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06" w:rsidRPr="005C6914" w:rsidRDefault="000C1206" w:rsidP="000C1206">
      <w:pPr>
        <w:jc w:val="center"/>
        <w:rPr>
          <w:sz w:val="18"/>
          <w:szCs w:val="18"/>
        </w:rPr>
      </w:pPr>
      <w:r w:rsidRPr="005C6914">
        <w:rPr>
          <w:sz w:val="18"/>
          <w:szCs w:val="18"/>
        </w:rPr>
        <w:t>муниципальное автономное  дошкольное образовательное учреждение</w:t>
      </w:r>
    </w:p>
    <w:p w:rsidR="000C1206" w:rsidRPr="005C6914" w:rsidRDefault="000C1206" w:rsidP="000C1206">
      <w:pPr>
        <w:jc w:val="center"/>
        <w:rPr>
          <w:sz w:val="18"/>
          <w:szCs w:val="18"/>
        </w:rPr>
      </w:pPr>
      <w:r w:rsidRPr="005C6914">
        <w:rPr>
          <w:sz w:val="18"/>
          <w:szCs w:val="18"/>
        </w:rPr>
        <w:t>города Калининграда центр развития ребенка – детский сад № 47</w:t>
      </w:r>
    </w:p>
    <w:p w:rsidR="000C1206" w:rsidRPr="005C6914" w:rsidRDefault="000C1206" w:rsidP="000C1206">
      <w:pPr>
        <w:jc w:val="center"/>
        <w:rPr>
          <w:sz w:val="18"/>
          <w:szCs w:val="18"/>
        </w:rPr>
      </w:pPr>
    </w:p>
    <w:p w:rsidR="000C1206" w:rsidRPr="002C6D17" w:rsidRDefault="00696B7E" w:rsidP="00696B7E">
      <w:pPr>
        <w:spacing w:line="240" w:lineRule="auto"/>
        <w:rPr>
          <w:sz w:val="24"/>
          <w:szCs w:val="24"/>
        </w:rPr>
      </w:pPr>
      <w:r w:rsidRPr="002C6D17">
        <w:rPr>
          <w:sz w:val="24"/>
          <w:szCs w:val="24"/>
        </w:rPr>
        <w:t>Рассмотрено</w:t>
      </w:r>
      <w:proofErr w:type="gramStart"/>
      <w:r w:rsidRPr="002C6D17">
        <w:rPr>
          <w:sz w:val="24"/>
          <w:szCs w:val="24"/>
        </w:rPr>
        <w:t xml:space="preserve"> </w:t>
      </w:r>
      <w:r w:rsidR="002C6D17">
        <w:rPr>
          <w:sz w:val="24"/>
          <w:szCs w:val="24"/>
        </w:rPr>
        <w:tab/>
      </w:r>
      <w:r w:rsidR="002C6D17">
        <w:rPr>
          <w:sz w:val="24"/>
          <w:szCs w:val="24"/>
        </w:rPr>
        <w:tab/>
      </w:r>
      <w:r w:rsidR="002C6D17">
        <w:rPr>
          <w:sz w:val="24"/>
          <w:szCs w:val="24"/>
        </w:rPr>
        <w:tab/>
      </w:r>
      <w:r w:rsidR="002C6D17">
        <w:rPr>
          <w:sz w:val="24"/>
          <w:szCs w:val="24"/>
        </w:rPr>
        <w:tab/>
      </w:r>
      <w:r w:rsidR="002C6D17">
        <w:rPr>
          <w:sz w:val="24"/>
          <w:szCs w:val="24"/>
        </w:rPr>
        <w:tab/>
      </w:r>
      <w:r w:rsidR="002C6D17">
        <w:rPr>
          <w:sz w:val="24"/>
          <w:szCs w:val="24"/>
        </w:rPr>
        <w:tab/>
        <w:t xml:space="preserve">          </w:t>
      </w:r>
      <w:r w:rsidR="000C1206" w:rsidRPr="002C6D17">
        <w:rPr>
          <w:sz w:val="24"/>
          <w:szCs w:val="24"/>
        </w:rPr>
        <w:t>У</w:t>
      </w:r>
      <w:proofErr w:type="gramEnd"/>
      <w:r w:rsidR="000C1206" w:rsidRPr="002C6D17">
        <w:rPr>
          <w:sz w:val="24"/>
          <w:szCs w:val="24"/>
        </w:rPr>
        <w:t>тверждаю</w:t>
      </w:r>
      <w:r w:rsidR="00997286">
        <w:rPr>
          <w:sz w:val="24"/>
          <w:szCs w:val="24"/>
        </w:rPr>
        <w:t xml:space="preserve">                </w:t>
      </w:r>
    </w:p>
    <w:p w:rsidR="000C1206" w:rsidRPr="002C6D17" w:rsidRDefault="000C1206" w:rsidP="00696B7E">
      <w:pPr>
        <w:spacing w:line="240" w:lineRule="auto"/>
        <w:rPr>
          <w:sz w:val="24"/>
          <w:szCs w:val="24"/>
        </w:rPr>
      </w:pPr>
      <w:r w:rsidRPr="002C6D17">
        <w:rPr>
          <w:sz w:val="24"/>
          <w:szCs w:val="24"/>
        </w:rPr>
        <w:t>на засед</w:t>
      </w:r>
      <w:r w:rsidR="002C6D17">
        <w:rPr>
          <w:sz w:val="24"/>
          <w:szCs w:val="24"/>
        </w:rPr>
        <w:t>ании педагогического совета</w:t>
      </w:r>
      <w:r w:rsidR="002C6D17">
        <w:rPr>
          <w:sz w:val="24"/>
          <w:szCs w:val="24"/>
        </w:rPr>
        <w:tab/>
      </w:r>
      <w:r w:rsidR="002C6D17">
        <w:rPr>
          <w:sz w:val="24"/>
          <w:szCs w:val="24"/>
        </w:rPr>
        <w:tab/>
        <w:t xml:space="preserve">          </w:t>
      </w:r>
      <w:r w:rsidRPr="002C6D17">
        <w:rPr>
          <w:sz w:val="24"/>
          <w:szCs w:val="24"/>
        </w:rPr>
        <w:t xml:space="preserve">Заведующий МАДОУ ЦРР </w:t>
      </w:r>
      <w:proofErr w:type="spellStart"/>
      <w:r w:rsidRPr="002C6D17">
        <w:rPr>
          <w:sz w:val="24"/>
          <w:szCs w:val="24"/>
        </w:rPr>
        <w:t>д</w:t>
      </w:r>
      <w:proofErr w:type="spellEnd"/>
      <w:r w:rsidRPr="002C6D17">
        <w:rPr>
          <w:sz w:val="24"/>
          <w:szCs w:val="24"/>
        </w:rPr>
        <w:t>/с  № 47</w:t>
      </w:r>
    </w:p>
    <w:p w:rsidR="00476006" w:rsidRDefault="000C1206" w:rsidP="00696B7E">
      <w:pPr>
        <w:spacing w:line="240" w:lineRule="auto"/>
        <w:rPr>
          <w:sz w:val="24"/>
          <w:szCs w:val="24"/>
        </w:rPr>
      </w:pPr>
      <w:r w:rsidRPr="002C6D17">
        <w:rPr>
          <w:sz w:val="24"/>
          <w:szCs w:val="24"/>
        </w:rPr>
        <w:t xml:space="preserve">МАДОУ ЦРР </w:t>
      </w:r>
      <w:proofErr w:type="spellStart"/>
      <w:r w:rsidRPr="002C6D17">
        <w:rPr>
          <w:sz w:val="24"/>
          <w:szCs w:val="24"/>
        </w:rPr>
        <w:t>д</w:t>
      </w:r>
      <w:proofErr w:type="spellEnd"/>
      <w:r w:rsidRPr="002C6D17">
        <w:rPr>
          <w:sz w:val="24"/>
          <w:szCs w:val="24"/>
        </w:rPr>
        <w:t>/с № 47</w:t>
      </w:r>
      <w:r w:rsidR="002C6D17">
        <w:rPr>
          <w:sz w:val="24"/>
          <w:szCs w:val="24"/>
        </w:rPr>
        <w:tab/>
      </w:r>
      <w:r w:rsidR="002C6D17">
        <w:rPr>
          <w:sz w:val="24"/>
          <w:szCs w:val="24"/>
        </w:rPr>
        <w:tab/>
      </w:r>
      <w:r w:rsidR="002C6D17">
        <w:rPr>
          <w:sz w:val="24"/>
          <w:szCs w:val="24"/>
        </w:rPr>
        <w:tab/>
        <w:t xml:space="preserve">                      </w:t>
      </w:r>
      <w:r w:rsidR="00476006">
        <w:rPr>
          <w:sz w:val="24"/>
          <w:szCs w:val="24"/>
        </w:rPr>
        <w:t xml:space="preserve"> </w:t>
      </w:r>
      <w:proofErr w:type="spellStart"/>
      <w:r w:rsidR="00476006" w:rsidRPr="002C6D17">
        <w:rPr>
          <w:sz w:val="24"/>
          <w:szCs w:val="24"/>
        </w:rPr>
        <w:t>______________С.П.Прохорова</w:t>
      </w:r>
      <w:proofErr w:type="spellEnd"/>
      <w:r w:rsidR="00476006" w:rsidRPr="002C6D17">
        <w:rPr>
          <w:sz w:val="24"/>
          <w:szCs w:val="24"/>
        </w:rPr>
        <w:t xml:space="preserve">           </w:t>
      </w:r>
      <w:r w:rsidR="00476006">
        <w:rPr>
          <w:sz w:val="24"/>
          <w:szCs w:val="24"/>
        </w:rPr>
        <w:t xml:space="preserve">                                                                                                </w:t>
      </w:r>
    </w:p>
    <w:p w:rsidR="00476006" w:rsidRDefault="00841E0C" w:rsidP="00696B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C6D17">
        <w:rPr>
          <w:sz w:val="24"/>
          <w:szCs w:val="24"/>
        </w:rPr>
        <w:t xml:space="preserve">Протокол № 1  от « 30» августа  2016  г. </w:t>
      </w:r>
      <w:r w:rsidRPr="002C6D17">
        <w:rPr>
          <w:sz w:val="24"/>
          <w:szCs w:val="24"/>
        </w:rPr>
        <w:tab/>
      </w:r>
      <w:r>
        <w:rPr>
          <w:sz w:val="24"/>
          <w:szCs w:val="24"/>
        </w:rPr>
        <w:t xml:space="preserve">          «</w:t>
      </w:r>
      <w:r w:rsidRPr="002C6D17">
        <w:rPr>
          <w:sz w:val="24"/>
          <w:szCs w:val="24"/>
        </w:rPr>
        <w:t xml:space="preserve">30 »  августа   2016  г. </w:t>
      </w:r>
      <w:r w:rsidRPr="002C6D1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</w:t>
      </w:r>
      <w:r w:rsidR="000C1206" w:rsidRPr="002C6D17">
        <w:rPr>
          <w:sz w:val="24"/>
          <w:szCs w:val="24"/>
        </w:rPr>
        <w:t xml:space="preserve">          </w:t>
      </w:r>
      <w:r w:rsidR="000C1206" w:rsidRPr="002C6D17">
        <w:rPr>
          <w:sz w:val="24"/>
          <w:szCs w:val="24"/>
        </w:rPr>
        <w:tab/>
        <w:t xml:space="preserve"> </w:t>
      </w:r>
      <w:r w:rsidR="00476006">
        <w:rPr>
          <w:sz w:val="24"/>
          <w:szCs w:val="24"/>
        </w:rPr>
        <w:t xml:space="preserve"> </w:t>
      </w:r>
    </w:p>
    <w:p w:rsidR="000C1206" w:rsidRPr="009D5049" w:rsidRDefault="000C1206" w:rsidP="00696B7E">
      <w:pPr>
        <w:spacing w:line="240" w:lineRule="auto"/>
      </w:pPr>
      <w:r>
        <w:tab/>
      </w:r>
      <w:r>
        <w:tab/>
      </w:r>
    </w:p>
    <w:p w:rsidR="000C1206" w:rsidRPr="009D5049" w:rsidRDefault="000C1206" w:rsidP="000C1206"/>
    <w:p w:rsidR="000C1206" w:rsidRDefault="000C1206" w:rsidP="005B6E8F">
      <w:pPr>
        <w:pStyle w:val="2"/>
        <w:spacing w:after="0"/>
        <w:rPr>
          <w:sz w:val="24"/>
          <w:szCs w:val="24"/>
        </w:rPr>
      </w:pPr>
    </w:p>
    <w:p w:rsidR="00483EDB" w:rsidRDefault="00483EDB" w:rsidP="00483EDB">
      <w:pPr>
        <w:pStyle w:val="2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6016A8">
        <w:rPr>
          <w:sz w:val="24"/>
          <w:szCs w:val="24"/>
        </w:rPr>
        <w:t>оложение о рабочих программах</w:t>
      </w:r>
      <w:r w:rsidR="005B6E8F" w:rsidRPr="002005FE">
        <w:rPr>
          <w:sz w:val="24"/>
          <w:szCs w:val="24"/>
        </w:rPr>
        <w:t xml:space="preserve"> образовательной деятельности </w:t>
      </w:r>
    </w:p>
    <w:p w:rsidR="005B6E8F" w:rsidRDefault="005B6E8F" w:rsidP="00483EDB">
      <w:pPr>
        <w:pStyle w:val="2"/>
        <w:spacing w:before="0" w:after="0"/>
        <w:jc w:val="center"/>
        <w:rPr>
          <w:sz w:val="24"/>
          <w:szCs w:val="24"/>
        </w:rPr>
      </w:pPr>
      <w:r w:rsidRPr="002005FE">
        <w:rPr>
          <w:sz w:val="24"/>
          <w:szCs w:val="24"/>
        </w:rPr>
        <w:t xml:space="preserve">в </w:t>
      </w:r>
      <w:r w:rsidR="00483EDB">
        <w:rPr>
          <w:sz w:val="24"/>
          <w:szCs w:val="24"/>
        </w:rPr>
        <w:t xml:space="preserve">МАДОУ ЦРР </w:t>
      </w:r>
      <w:proofErr w:type="spellStart"/>
      <w:r w:rsidR="00483EDB">
        <w:rPr>
          <w:sz w:val="24"/>
          <w:szCs w:val="24"/>
        </w:rPr>
        <w:t>д</w:t>
      </w:r>
      <w:proofErr w:type="spellEnd"/>
      <w:r w:rsidR="00483EDB">
        <w:rPr>
          <w:sz w:val="24"/>
          <w:szCs w:val="24"/>
        </w:rPr>
        <w:t>/с №47</w:t>
      </w:r>
    </w:p>
    <w:p w:rsidR="00483EDB" w:rsidRPr="00483EDB" w:rsidRDefault="00483EDB" w:rsidP="00483EDB"/>
    <w:p w:rsidR="005B6E8F" w:rsidRPr="00E907BA" w:rsidRDefault="005B6E8F" w:rsidP="00E907BA">
      <w:pPr>
        <w:jc w:val="center"/>
        <w:rPr>
          <w:b/>
        </w:rPr>
      </w:pPr>
      <w:r w:rsidRPr="00E907BA">
        <w:rPr>
          <w:b/>
        </w:rPr>
        <w:t>1. Общие положения</w:t>
      </w:r>
    </w:p>
    <w:p w:rsidR="005B6E8F" w:rsidRPr="00B816FE" w:rsidRDefault="005B6E8F" w:rsidP="005B6E8F">
      <w:pPr>
        <w:rPr>
          <w:sz w:val="24"/>
          <w:szCs w:val="24"/>
        </w:rPr>
      </w:pPr>
      <w:r w:rsidRPr="00B816FE">
        <w:rPr>
          <w:sz w:val="24"/>
          <w:szCs w:val="24"/>
        </w:rPr>
        <w:t xml:space="preserve">1.1. Настоящее положение разработано в соответствии с </w:t>
      </w:r>
      <w:r w:rsidRPr="00B816FE">
        <w:rPr>
          <w:rStyle w:val="Spanlink"/>
          <w:color w:val="auto"/>
          <w:sz w:val="24"/>
          <w:szCs w:val="24"/>
        </w:rPr>
        <w:t>Федеральным законом от 29.12.2012 № 273-ФЗ</w:t>
      </w:r>
      <w:r w:rsidRPr="00B816FE">
        <w:rPr>
          <w:sz w:val="24"/>
          <w:szCs w:val="24"/>
        </w:rPr>
        <w:t xml:space="preserve"> «Об образо</w:t>
      </w:r>
      <w:r w:rsidR="004D7584" w:rsidRPr="00B816FE">
        <w:rPr>
          <w:sz w:val="24"/>
          <w:szCs w:val="24"/>
        </w:rPr>
        <w:t>вании в Российской Федерации», Ф</w:t>
      </w:r>
      <w:r w:rsidRPr="00B816FE">
        <w:rPr>
          <w:sz w:val="24"/>
          <w:szCs w:val="24"/>
        </w:rPr>
        <w:t>едеральным государственным образовательным стандарт</w:t>
      </w:r>
      <w:r w:rsidR="00CC7F71" w:rsidRPr="00B816FE">
        <w:rPr>
          <w:sz w:val="24"/>
          <w:szCs w:val="24"/>
        </w:rPr>
        <w:t xml:space="preserve">ом дошкольного образования, утвержденным </w:t>
      </w:r>
      <w:r w:rsidRPr="00B816FE">
        <w:rPr>
          <w:sz w:val="24"/>
          <w:szCs w:val="24"/>
        </w:rPr>
        <w:t xml:space="preserve"> </w:t>
      </w:r>
      <w:r w:rsidRPr="00B816FE">
        <w:rPr>
          <w:rStyle w:val="Spanlink"/>
          <w:color w:val="auto"/>
          <w:sz w:val="24"/>
          <w:szCs w:val="24"/>
        </w:rPr>
        <w:t xml:space="preserve">приказом </w:t>
      </w:r>
      <w:proofErr w:type="spellStart"/>
      <w:r w:rsidRPr="00B816FE">
        <w:rPr>
          <w:rStyle w:val="Spanlink"/>
          <w:color w:val="auto"/>
          <w:sz w:val="24"/>
          <w:szCs w:val="24"/>
        </w:rPr>
        <w:t>Минобрнауки</w:t>
      </w:r>
      <w:proofErr w:type="spellEnd"/>
      <w:r w:rsidRPr="00B816FE">
        <w:rPr>
          <w:rStyle w:val="Spanlink"/>
          <w:color w:val="auto"/>
          <w:sz w:val="24"/>
          <w:szCs w:val="24"/>
        </w:rPr>
        <w:t xml:space="preserve"> России от 17.10.2013 № 1155</w:t>
      </w:r>
      <w:r w:rsidRPr="00B816FE">
        <w:rPr>
          <w:sz w:val="24"/>
          <w:szCs w:val="24"/>
        </w:rPr>
        <w:t xml:space="preserve"> (далее – ФГОС ДО), </w:t>
      </w:r>
      <w:r w:rsidR="004D7584" w:rsidRPr="00B816FE">
        <w:rPr>
          <w:rStyle w:val="Spanlink"/>
          <w:color w:val="auto"/>
          <w:sz w:val="24"/>
          <w:szCs w:val="24"/>
        </w:rPr>
        <w:t>У</w:t>
      </w:r>
      <w:r w:rsidRPr="00B816FE">
        <w:rPr>
          <w:rStyle w:val="Spanlink"/>
          <w:color w:val="auto"/>
          <w:sz w:val="24"/>
          <w:szCs w:val="24"/>
        </w:rPr>
        <w:t xml:space="preserve">ставом </w:t>
      </w:r>
      <w:r w:rsidR="004D7584" w:rsidRPr="00B816FE">
        <w:rPr>
          <w:rStyle w:val="Spanlink"/>
          <w:color w:val="auto"/>
          <w:sz w:val="24"/>
          <w:szCs w:val="24"/>
        </w:rPr>
        <w:t xml:space="preserve">МАДОУ ЦРР </w:t>
      </w:r>
      <w:proofErr w:type="spellStart"/>
      <w:r w:rsidR="004D7584" w:rsidRPr="00B816FE">
        <w:rPr>
          <w:rStyle w:val="Spanlink"/>
          <w:color w:val="auto"/>
          <w:sz w:val="24"/>
          <w:szCs w:val="24"/>
        </w:rPr>
        <w:t>д</w:t>
      </w:r>
      <w:proofErr w:type="spellEnd"/>
      <w:r w:rsidR="004D7584" w:rsidRPr="00B816FE">
        <w:rPr>
          <w:rStyle w:val="Spanlink"/>
          <w:color w:val="auto"/>
          <w:sz w:val="24"/>
          <w:szCs w:val="24"/>
        </w:rPr>
        <w:t>/с №47</w:t>
      </w:r>
      <w:r w:rsidRPr="00B816FE">
        <w:rPr>
          <w:sz w:val="24"/>
          <w:szCs w:val="24"/>
        </w:rPr>
        <w:t>, ООП ДО</w:t>
      </w:r>
      <w:r w:rsidR="004D7584" w:rsidRPr="00B816FE">
        <w:rPr>
          <w:sz w:val="24"/>
          <w:szCs w:val="24"/>
        </w:rPr>
        <w:t xml:space="preserve"> МАДОУ ЦРР </w:t>
      </w:r>
      <w:proofErr w:type="spellStart"/>
      <w:r w:rsidR="004D7584" w:rsidRPr="00B816FE">
        <w:rPr>
          <w:sz w:val="24"/>
          <w:szCs w:val="24"/>
        </w:rPr>
        <w:t>д</w:t>
      </w:r>
      <w:proofErr w:type="spellEnd"/>
      <w:r w:rsidR="004D7584" w:rsidRPr="00B816FE">
        <w:rPr>
          <w:sz w:val="24"/>
          <w:szCs w:val="24"/>
        </w:rPr>
        <w:t>/ч №47</w:t>
      </w:r>
      <w:r w:rsidRPr="00B816FE">
        <w:rPr>
          <w:sz w:val="24"/>
          <w:szCs w:val="24"/>
        </w:rPr>
        <w:t xml:space="preserve"> и регламентирует порядок разработки и реа</w:t>
      </w:r>
      <w:r w:rsidR="004D7584" w:rsidRPr="00B816FE">
        <w:rPr>
          <w:sz w:val="24"/>
          <w:szCs w:val="24"/>
        </w:rPr>
        <w:t xml:space="preserve">лизации в МАДОУ ЦРР </w:t>
      </w:r>
      <w:proofErr w:type="spellStart"/>
      <w:r w:rsidR="004D7584" w:rsidRPr="00B816FE">
        <w:rPr>
          <w:sz w:val="24"/>
          <w:szCs w:val="24"/>
        </w:rPr>
        <w:t>д</w:t>
      </w:r>
      <w:proofErr w:type="spellEnd"/>
      <w:r w:rsidR="004D7584" w:rsidRPr="00B816FE">
        <w:rPr>
          <w:sz w:val="24"/>
          <w:szCs w:val="24"/>
        </w:rPr>
        <w:t>/с №47</w:t>
      </w:r>
      <w:proofErr w:type="gramStart"/>
      <w:r w:rsidR="006016A8">
        <w:rPr>
          <w:sz w:val="24"/>
          <w:szCs w:val="24"/>
        </w:rPr>
        <w:t xml:space="preserve">( </w:t>
      </w:r>
      <w:proofErr w:type="gramEnd"/>
      <w:r w:rsidR="006016A8">
        <w:rPr>
          <w:sz w:val="24"/>
          <w:szCs w:val="24"/>
        </w:rPr>
        <w:t>далее – Учреждение)</w:t>
      </w:r>
      <w:r w:rsidR="004D7584" w:rsidRPr="00B816FE">
        <w:rPr>
          <w:sz w:val="24"/>
          <w:szCs w:val="24"/>
        </w:rPr>
        <w:t xml:space="preserve"> </w:t>
      </w:r>
      <w:r w:rsidRPr="00B816FE">
        <w:rPr>
          <w:sz w:val="24"/>
          <w:szCs w:val="24"/>
        </w:rPr>
        <w:t xml:space="preserve"> рабочих программ образовательной деятельности. </w:t>
      </w:r>
    </w:p>
    <w:p w:rsidR="005B6E8F" w:rsidRPr="00B816FE" w:rsidRDefault="005B6E8F" w:rsidP="005B6E8F">
      <w:pPr>
        <w:rPr>
          <w:sz w:val="24"/>
          <w:szCs w:val="24"/>
        </w:rPr>
      </w:pPr>
      <w:r w:rsidRPr="00B816FE">
        <w:rPr>
          <w:sz w:val="24"/>
          <w:szCs w:val="24"/>
        </w:rPr>
        <w:t>1.2. Рабочая программа (далее – РП) является локальным документом внутреннего пользования.</w:t>
      </w:r>
    </w:p>
    <w:p w:rsidR="005B6E8F" w:rsidRPr="00B816FE" w:rsidRDefault="005B6E8F" w:rsidP="005B6E8F">
      <w:pPr>
        <w:rPr>
          <w:sz w:val="24"/>
          <w:szCs w:val="24"/>
        </w:rPr>
      </w:pPr>
      <w:r w:rsidRPr="00B816FE">
        <w:rPr>
          <w:sz w:val="24"/>
          <w:szCs w:val="24"/>
        </w:rPr>
        <w:t xml:space="preserve">1.3. РП есть обязательный к разработке и исполнению нормативный документ, а также основание для оценки качества образовательного процесса. </w:t>
      </w:r>
    </w:p>
    <w:p w:rsidR="006016A8" w:rsidRDefault="005B6E8F" w:rsidP="006016A8">
      <w:pPr>
        <w:rPr>
          <w:sz w:val="24"/>
          <w:szCs w:val="24"/>
        </w:rPr>
      </w:pPr>
      <w:r w:rsidRPr="00B816FE">
        <w:rPr>
          <w:sz w:val="24"/>
          <w:szCs w:val="24"/>
        </w:rPr>
        <w:t xml:space="preserve">1.4. За полнотой и качеством реализации РП осуществляется должностной контроль </w:t>
      </w:r>
      <w:r w:rsidR="004D7584" w:rsidRPr="00B816FE">
        <w:rPr>
          <w:sz w:val="24"/>
          <w:szCs w:val="24"/>
        </w:rPr>
        <w:t>заместителем заведующего.</w:t>
      </w:r>
      <w:r w:rsidRPr="00B816FE">
        <w:rPr>
          <w:sz w:val="24"/>
          <w:szCs w:val="24"/>
        </w:rPr>
        <w:t xml:space="preserve"> </w:t>
      </w:r>
    </w:p>
    <w:p w:rsidR="005B6E8F" w:rsidRPr="00B816FE" w:rsidRDefault="005B6E8F" w:rsidP="005B6E8F">
      <w:pPr>
        <w:rPr>
          <w:sz w:val="24"/>
          <w:szCs w:val="24"/>
        </w:rPr>
      </w:pPr>
      <w:r w:rsidRPr="006016A8">
        <w:rPr>
          <w:sz w:val="24"/>
          <w:szCs w:val="24"/>
        </w:rPr>
        <w:t>1.5. Положение о РП вступает в силу с момента издания приказа «Об утверждении Положения</w:t>
      </w:r>
      <w:r w:rsidR="006016A8" w:rsidRPr="006016A8">
        <w:rPr>
          <w:sz w:val="24"/>
          <w:szCs w:val="24"/>
        </w:rPr>
        <w:t xml:space="preserve"> о рабочих программах образовательной деятельности в МАДОУ ЦРР </w:t>
      </w:r>
      <w:proofErr w:type="spellStart"/>
      <w:r w:rsidR="006016A8" w:rsidRPr="006016A8">
        <w:rPr>
          <w:sz w:val="24"/>
          <w:szCs w:val="24"/>
        </w:rPr>
        <w:t>д</w:t>
      </w:r>
      <w:proofErr w:type="spellEnd"/>
      <w:r w:rsidR="006016A8" w:rsidRPr="006016A8">
        <w:rPr>
          <w:sz w:val="24"/>
          <w:szCs w:val="24"/>
        </w:rPr>
        <w:t>/с №47</w:t>
      </w:r>
      <w:r w:rsidRPr="00B816FE">
        <w:rPr>
          <w:sz w:val="24"/>
          <w:szCs w:val="24"/>
        </w:rPr>
        <w:t xml:space="preserve">» и действует до внесения изменений (дополнений). </w:t>
      </w:r>
    </w:p>
    <w:p w:rsidR="004D7584" w:rsidRDefault="004D7584" w:rsidP="004D7584">
      <w:pPr>
        <w:jc w:val="center"/>
        <w:rPr>
          <w:rStyle w:val="Spanhighlighted"/>
          <w:sz w:val="24"/>
          <w:szCs w:val="24"/>
        </w:rPr>
      </w:pPr>
    </w:p>
    <w:p w:rsidR="005B6E8F" w:rsidRPr="00E907BA" w:rsidRDefault="005B6E8F" w:rsidP="00E907BA">
      <w:pPr>
        <w:jc w:val="center"/>
        <w:rPr>
          <w:b/>
        </w:rPr>
      </w:pPr>
      <w:r w:rsidRPr="00E907BA">
        <w:rPr>
          <w:b/>
        </w:rPr>
        <w:t>2. Цели и задачи РП</w:t>
      </w:r>
    </w:p>
    <w:p w:rsidR="005B6E8F" w:rsidRPr="002005FE" w:rsidRDefault="005B6E8F" w:rsidP="005B6E8F">
      <w:pPr>
        <w:rPr>
          <w:sz w:val="24"/>
          <w:szCs w:val="24"/>
        </w:rPr>
      </w:pPr>
      <w:r w:rsidRPr="002005FE">
        <w:rPr>
          <w:sz w:val="24"/>
          <w:szCs w:val="24"/>
        </w:rPr>
        <w:t>2.1</w:t>
      </w:r>
      <w:r w:rsidRPr="004D7584">
        <w:rPr>
          <w:b/>
          <w:sz w:val="24"/>
          <w:szCs w:val="24"/>
        </w:rPr>
        <w:t>. Цель РП</w:t>
      </w:r>
      <w:r w:rsidRPr="002005FE">
        <w:rPr>
          <w:sz w:val="24"/>
          <w:szCs w:val="24"/>
        </w:rPr>
        <w:t xml:space="preserve"> – моделирование образовательной деятельности по реализации ООП </w:t>
      </w:r>
      <w:proofErr w:type="gramStart"/>
      <w:r w:rsidRPr="002005FE">
        <w:rPr>
          <w:sz w:val="24"/>
          <w:szCs w:val="24"/>
        </w:rPr>
        <w:t>ДО</w:t>
      </w:r>
      <w:proofErr w:type="gramEnd"/>
      <w:r w:rsidRPr="002005FE">
        <w:rPr>
          <w:sz w:val="24"/>
          <w:szCs w:val="24"/>
        </w:rPr>
        <w:t xml:space="preserve"> </w:t>
      </w:r>
      <w:proofErr w:type="gramStart"/>
      <w:r w:rsidRPr="002005FE">
        <w:rPr>
          <w:sz w:val="24"/>
          <w:szCs w:val="24"/>
        </w:rPr>
        <w:t>с</w:t>
      </w:r>
      <w:proofErr w:type="gramEnd"/>
      <w:r w:rsidRPr="002005FE">
        <w:rPr>
          <w:sz w:val="24"/>
          <w:szCs w:val="24"/>
        </w:rPr>
        <w:t xml:space="preserve"> учетом реальных условий, образовательных потребностей и особенностей развития воспитанников каждой дошкольной группы. </w:t>
      </w:r>
    </w:p>
    <w:p w:rsidR="005B6E8F" w:rsidRPr="004D7584" w:rsidRDefault="005B6E8F" w:rsidP="005B6E8F">
      <w:pPr>
        <w:rPr>
          <w:b/>
          <w:sz w:val="24"/>
          <w:szCs w:val="24"/>
        </w:rPr>
      </w:pPr>
      <w:r w:rsidRPr="002005FE">
        <w:rPr>
          <w:sz w:val="24"/>
          <w:szCs w:val="24"/>
        </w:rPr>
        <w:t xml:space="preserve">2.2. </w:t>
      </w:r>
      <w:r w:rsidRPr="004D7584">
        <w:rPr>
          <w:b/>
          <w:sz w:val="24"/>
          <w:szCs w:val="24"/>
        </w:rPr>
        <w:t>Задачи РП:</w:t>
      </w:r>
    </w:p>
    <w:p w:rsidR="005B6E8F" w:rsidRPr="002005FE" w:rsidRDefault="005B6E8F" w:rsidP="005B6E8F">
      <w:pPr>
        <w:pStyle w:val="Ul"/>
        <w:numPr>
          <w:ilvl w:val="0"/>
          <w:numId w:val="1"/>
        </w:numPr>
        <w:rPr>
          <w:sz w:val="24"/>
          <w:szCs w:val="24"/>
        </w:rPr>
      </w:pPr>
      <w:r w:rsidRPr="002005FE">
        <w:rPr>
          <w:sz w:val="24"/>
          <w:szCs w:val="24"/>
        </w:rPr>
        <w:t>регламентирует деятельнос</w:t>
      </w:r>
      <w:r w:rsidR="004D7584">
        <w:rPr>
          <w:sz w:val="24"/>
          <w:szCs w:val="24"/>
        </w:rPr>
        <w:t>ть педагогических работников</w:t>
      </w:r>
      <w:proofErr w:type="gramStart"/>
      <w:r w:rsidR="004D7584">
        <w:rPr>
          <w:sz w:val="24"/>
          <w:szCs w:val="24"/>
        </w:rPr>
        <w:t xml:space="preserve"> </w:t>
      </w:r>
      <w:r w:rsidRPr="002005FE">
        <w:rPr>
          <w:sz w:val="24"/>
          <w:szCs w:val="24"/>
        </w:rPr>
        <w:t>;</w:t>
      </w:r>
      <w:proofErr w:type="gramEnd"/>
    </w:p>
    <w:p w:rsidR="005B6E8F" w:rsidRPr="002005FE" w:rsidRDefault="005B6E8F" w:rsidP="005B6E8F">
      <w:pPr>
        <w:pStyle w:val="Ul"/>
        <w:numPr>
          <w:ilvl w:val="0"/>
          <w:numId w:val="1"/>
        </w:numPr>
        <w:rPr>
          <w:sz w:val="24"/>
          <w:szCs w:val="24"/>
        </w:rPr>
      </w:pPr>
      <w:r w:rsidRPr="002005FE">
        <w:rPr>
          <w:sz w:val="24"/>
          <w:szCs w:val="24"/>
        </w:rPr>
        <w:t>конкретизирует цели и задачи образовательной деятельности в каждой дошкольной группе;</w:t>
      </w:r>
    </w:p>
    <w:p w:rsidR="005B6E8F" w:rsidRPr="002005FE" w:rsidRDefault="005B6E8F" w:rsidP="005B6E8F">
      <w:pPr>
        <w:pStyle w:val="Ul"/>
        <w:numPr>
          <w:ilvl w:val="0"/>
          <w:numId w:val="1"/>
        </w:numPr>
        <w:rPr>
          <w:sz w:val="24"/>
          <w:szCs w:val="24"/>
        </w:rPr>
      </w:pPr>
      <w:r w:rsidRPr="002005FE">
        <w:rPr>
          <w:sz w:val="24"/>
          <w:szCs w:val="24"/>
        </w:rPr>
        <w:t xml:space="preserve">определяет планируемые результаты освоения детьми рабочей программы в каждой дошкольной группе; </w:t>
      </w:r>
    </w:p>
    <w:p w:rsidR="005B6E8F" w:rsidRPr="002005FE" w:rsidRDefault="005B6E8F" w:rsidP="005B6E8F">
      <w:pPr>
        <w:pStyle w:val="Ul"/>
        <w:numPr>
          <w:ilvl w:val="0"/>
          <w:numId w:val="1"/>
        </w:numPr>
        <w:rPr>
          <w:sz w:val="24"/>
          <w:szCs w:val="24"/>
        </w:rPr>
      </w:pPr>
      <w:r w:rsidRPr="002005FE">
        <w:rPr>
          <w:sz w:val="24"/>
          <w:szCs w:val="24"/>
        </w:rPr>
        <w:t xml:space="preserve">определяет объем и содержание образовательного материала, который предлагается воспитанникам каждой дошкольной группы для освоения; </w:t>
      </w:r>
    </w:p>
    <w:p w:rsidR="005B6E8F" w:rsidRPr="002005FE" w:rsidRDefault="005B6E8F" w:rsidP="005B6E8F">
      <w:pPr>
        <w:pStyle w:val="Ul"/>
        <w:numPr>
          <w:ilvl w:val="0"/>
          <w:numId w:val="1"/>
        </w:numPr>
        <w:rPr>
          <w:sz w:val="24"/>
          <w:szCs w:val="24"/>
        </w:rPr>
      </w:pPr>
      <w:r w:rsidRPr="002005FE">
        <w:rPr>
          <w:sz w:val="24"/>
          <w:szCs w:val="24"/>
        </w:rPr>
        <w:lastRenderedPageBreak/>
        <w:t>способствует совершенствованию вариативных форм, способов, методов и средств реализации ООП </w:t>
      </w:r>
      <w:proofErr w:type="gramStart"/>
      <w:r w:rsidRPr="002005FE">
        <w:rPr>
          <w:sz w:val="24"/>
          <w:szCs w:val="24"/>
        </w:rPr>
        <w:t>ДО</w:t>
      </w:r>
      <w:proofErr w:type="gramEnd"/>
      <w:r w:rsidRPr="002005FE">
        <w:rPr>
          <w:sz w:val="24"/>
          <w:szCs w:val="24"/>
        </w:rPr>
        <w:t xml:space="preserve">, </w:t>
      </w:r>
      <w:proofErr w:type="gramStart"/>
      <w:r w:rsidRPr="002005FE">
        <w:rPr>
          <w:sz w:val="24"/>
          <w:szCs w:val="24"/>
        </w:rPr>
        <w:t>которые</w:t>
      </w:r>
      <w:proofErr w:type="gramEnd"/>
      <w:r w:rsidRPr="002005FE">
        <w:rPr>
          <w:sz w:val="24"/>
          <w:szCs w:val="24"/>
        </w:rPr>
        <w:t xml:space="preserve"> специфичны для конкретного возраста и (или) контингента детей каждой дошкольной группы; </w:t>
      </w:r>
    </w:p>
    <w:p w:rsidR="005B6E8F" w:rsidRPr="002005FE" w:rsidRDefault="005B6E8F" w:rsidP="005B6E8F">
      <w:pPr>
        <w:pStyle w:val="Ul"/>
        <w:numPr>
          <w:ilvl w:val="0"/>
          <w:numId w:val="1"/>
        </w:numPr>
        <w:rPr>
          <w:sz w:val="24"/>
          <w:szCs w:val="24"/>
        </w:rPr>
      </w:pPr>
      <w:r w:rsidRPr="002005FE">
        <w:rPr>
          <w:sz w:val="24"/>
          <w:szCs w:val="24"/>
        </w:rPr>
        <w:t>определяет организационные аспекты образовательного процесса каждой дошкольной группы.</w:t>
      </w:r>
    </w:p>
    <w:p w:rsidR="004D7584" w:rsidRDefault="004D7584" w:rsidP="005B6E8F">
      <w:pPr>
        <w:rPr>
          <w:rStyle w:val="Spanhighlighted"/>
          <w:sz w:val="24"/>
          <w:szCs w:val="24"/>
        </w:rPr>
      </w:pPr>
    </w:p>
    <w:p w:rsidR="005B6E8F" w:rsidRPr="00E907BA" w:rsidRDefault="005B6E8F" w:rsidP="00E907BA">
      <w:pPr>
        <w:jc w:val="center"/>
        <w:rPr>
          <w:b/>
        </w:rPr>
      </w:pPr>
      <w:r w:rsidRPr="00E907BA">
        <w:rPr>
          <w:b/>
        </w:rPr>
        <w:t>З. Порядок разработки РП</w:t>
      </w:r>
    </w:p>
    <w:p w:rsidR="005B6E8F" w:rsidRPr="002005FE" w:rsidRDefault="005B6E8F" w:rsidP="005B6E8F">
      <w:pPr>
        <w:rPr>
          <w:sz w:val="24"/>
          <w:szCs w:val="24"/>
        </w:rPr>
      </w:pPr>
      <w:r w:rsidRPr="002005FE">
        <w:rPr>
          <w:sz w:val="24"/>
          <w:szCs w:val="24"/>
        </w:rPr>
        <w:t>3.1. Разработка и утверждени</w:t>
      </w:r>
      <w:r w:rsidR="004D7584">
        <w:rPr>
          <w:sz w:val="24"/>
          <w:szCs w:val="24"/>
        </w:rPr>
        <w:t xml:space="preserve">е РП относится к компетенции </w:t>
      </w:r>
      <w:r w:rsidRPr="002005FE">
        <w:rPr>
          <w:sz w:val="24"/>
          <w:szCs w:val="24"/>
        </w:rPr>
        <w:t xml:space="preserve"> </w:t>
      </w:r>
      <w:r w:rsidR="004D7584">
        <w:rPr>
          <w:sz w:val="24"/>
          <w:szCs w:val="24"/>
        </w:rPr>
        <w:t xml:space="preserve">Учреждения и реализуется им </w:t>
      </w:r>
      <w:r w:rsidRPr="002005FE">
        <w:rPr>
          <w:sz w:val="24"/>
          <w:szCs w:val="24"/>
        </w:rPr>
        <w:t xml:space="preserve"> самостоятельно.</w:t>
      </w:r>
    </w:p>
    <w:p w:rsidR="005B6E8F" w:rsidRPr="002005FE" w:rsidRDefault="005B6E8F" w:rsidP="005B6E8F">
      <w:pPr>
        <w:rPr>
          <w:sz w:val="24"/>
          <w:szCs w:val="24"/>
        </w:rPr>
      </w:pPr>
      <w:r w:rsidRPr="002005FE">
        <w:rPr>
          <w:sz w:val="24"/>
          <w:szCs w:val="24"/>
        </w:rPr>
        <w:t xml:space="preserve">3.2. РП составляется на основе ООП </w:t>
      </w:r>
      <w:proofErr w:type="gramStart"/>
      <w:r w:rsidRPr="002005FE">
        <w:rPr>
          <w:sz w:val="24"/>
          <w:szCs w:val="24"/>
        </w:rPr>
        <w:t>ДО</w:t>
      </w:r>
      <w:proofErr w:type="gramEnd"/>
      <w:r w:rsidRPr="002005FE">
        <w:rPr>
          <w:sz w:val="24"/>
          <w:szCs w:val="24"/>
        </w:rPr>
        <w:t xml:space="preserve"> </w:t>
      </w:r>
      <w:proofErr w:type="gramStart"/>
      <w:r w:rsidRPr="002005FE">
        <w:rPr>
          <w:sz w:val="24"/>
          <w:szCs w:val="24"/>
        </w:rPr>
        <w:t>для</w:t>
      </w:r>
      <w:proofErr w:type="gramEnd"/>
      <w:r w:rsidRPr="002005FE">
        <w:rPr>
          <w:sz w:val="24"/>
          <w:szCs w:val="24"/>
        </w:rPr>
        <w:t xml:space="preserve"> каждой конкретной укомплектованной дошкольной группы на каждый учебный год. </w:t>
      </w:r>
    </w:p>
    <w:p w:rsidR="005B6E8F" w:rsidRPr="002005FE" w:rsidRDefault="005B6E8F" w:rsidP="005B6E8F">
      <w:pPr>
        <w:rPr>
          <w:sz w:val="24"/>
          <w:szCs w:val="24"/>
        </w:rPr>
      </w:pPr>
      <w:r w:rsidRPr="002005FE">
        <w:rPr>
          <w:sz w:val="24"/>
          <w:szCs w:val="24"/>
        </w:rPr>
        <w:t xml:space="preserve">3.3. РП разрабатывают воспитатели, работающие в паре в одной дошкольной группе совместно с другими педагогами, работающими с детьми данной дошкольной группы. </w:t>
      </w:r>
    </w:p>
    <w:p w:rsidR="004D7584" w:rsidRDefault="004D7584" w:rsidP="005B6E8F">
      <w:pPr>
        <w:rPr>
          <w:rStyle w:val="Spanhighlighted"/>
          <w:sz w:val="24"/>
          <w:szCs w:val="24"/>
        </w:rPr>
      </w:pPr>
    </w:p>
    <w:p w:rsidR="005B6E8F" w:rsidRPr="00E907BA" w:rsidRDefault="005B6E8F" w:rsidP="00E907BA">
      <w:pPr>
        <w:jc w:val="center"/>
        <w:rPr>
          <w:b/>
        </w:rPr>
      </w:pPr>
      <w:r w:rsidRPr="00E907BA">
        <w:rPr>
          <w:b/>
        </w:rPr>
        <w:t>4. Структура РП</w:t>
      </w:r>
    </w:p>
    <w:p w:rsidR="005B6E8F" w:rsidRPr="002005FE" w:rsidRDefault="005B6E8F" w:rsidP="005B6E8F">
      <w:pPr>
        <w:rPr>
          <w:sz w:val="24"/>
          <w:szCs w:val="24"/>
        </w:rPr>
      </w:pPr>
      <w:r w:rsidRPr="002005FE">
        <w:rPr>
          <w:sz w:val="24"/>
          <w:szCs w:val="24"/>
        </w:rPr>
        <w:t xml:space="preserve">4.1. Структура РП в соответствии с требованиями </w:t>
      </w:r>
      <w:r w:rsidRPr="006016A8">
        <w:rPr>
          <w:rStyle w:val="Spanlink"/>
          <w:color w:val="000000" w:themeColor="text1"/>
          <w:sz w:val="24"/>
          <w:szCs w:val="24"/>
        </w:rPr>
        <w:t xml:space="preserve">ФГОС </w:t>
      </w:r>
      <w:proofErr w:type="gramStart"/>
      <w:r w:rsidRPr="006016A8">
        <w:rPr>
          <w:rStyle w:val="Spanlink"/>
          <w:color w:val="000000" w:themeColor="text1"/>
          <w:sz w:val="24"/>
          <w:szCs w:val="24"/>
        </w:rPr>
        <w:t>ДО</w:t>
      </w:r>
      <w:proofErr w:type="gramEnd"/>
      <w:r w:rsidRPr="004D7584">
        <w:rPr>
          <w:color w:val="000000" w:themeColor="text1"/>
          <w:sz w:val="24"/>
          <w:szCs w:val="24"/>
        </w:rPr>
        <w:t xml:space="preserve"> включает</w:t>
      </w:r>
      <w:r w:rsidRPr="002005FE">
        <w:rPr>
          <w:sz w:val="24"/>
          <w:szCs w:val="24"/>
        </w:rPr>
        <w:t xml:space="preserve"> следующие разделы: </w:t>
      </w:r>
    </w:p>
    <w:p w:rsidR="005B6E8F" w:rsidRPr="002005FE" w:rsidRDefault="005B6E8F" w:rsidP="005B6E8F">
      <w:pPr>
        <w:pStyle w:val="Ul"/>
        <w:numPr>
          <w:ilvl w:val="0"/>
          <w:numId w:val="2"/>
        </w:numPr>
        <w:rPr>
          <w:sz w:val="24"/>
          <w:szCs w:val="24"/>
        </w:rPr>
      </w:pPr>
      <w:r w:rsidRPr="002005FE">
        <w:rPr>
          <w:sz w:val="24"/>
          <w:szCs w:val="24"/>
        </w:rPr>
        <w:t>целевой раздел;</w:t>
      </w:r>
    </w:p>
    <w:p w:rsidR="005B6E8F" w:rsidRPr="002005FE" w:rsidRDefault="005B6E8F" w:rsidP="005B6E8F">
      <w:pPr>
        <w:pStyle w:val="Ul"/>
        <w:numPr>
          <w:ilvl w:val="0"/>
          <w:numId w:val="2"/>
        </w:numPr>
        <w:rPr>
          <w:sz w:val="24"/>
          <w:szCs w:val="24"/>
        </w:rPr>
      </w:pPr>
      <w:r w:rsidRPr="002005FE">
        <w:rPr>
          <w:sz w:val="24"/>
          <w:szCs w:val="24"/>
        </w:rPr>
        <w:t>содержательный раздел;</w:t>
      </w:r>
    </w:p>
    <w:p w:rsidR="005B6E8F" w:rsidRPr="002005FE" w:rsidRDefault="005B6E8F" w:rsidP="005B6E8F">
      <w:pPr>
        <w:pStyle w:val="Ul"/>
        <w:numPr>
          <w:ilvl w:val="0"/>
          <w:numId w:val="2"/>
        </w:numPr>
        <w:rPr>
          <w:sz w:val="24"/>
          <w:szCs w:val="24"/>
        </w:rPr>
      </w:pPr>
      <w:r w:rsidRPr="002005FE">
        <w:rPr>
          <w:sz w:val="24"/>
          <w:szCs w:val="24"/>
        </w:rPr>
        <w:t>организационный раздел.</w:t>
      </w:r>
    </w:p>
    <w:p w:rsidR="005B6E8F" w:rsidRPr="002005FE" w:rsidRDefault="005B6E8F" w:rsidP="005B6E8F">
      <w:pPr>
        <w:rPr>
          <w:sz w:val="24"/>
          <w:szCs w:val="24"/>
        </w:rPr>
      </w:pPr>
      <w:r w:rsidRPr="002005FE">
        <w:rPr>
          <w:sz w:val="24"/>
          <w:szCs w:val="24"/>
        </w:rPr>
        <w:t>4.2. Титульный лист РП должен содержать:</w:t>
      </w:r>
    </w:p>
    <w:p w:rsidR="005B6E8F" w:rsidRPr="002005FE" w:rsidRDefault="004D7584" w:rsidP="005B6E8F">
      <w:pPr>
        <w:pStyle w:val="Ul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полное название Учреждения</w:t>
      </w:r>
      <w:r w:rsidR="005B6E8F" w:rsidRPr="002005FE">
        <w:rPr>
          <w:sz w:val="24"/>
          <w:szCs w:val="24"/>
        </w:rPr>
        <w:t>;</w:t>
      </w:r>
    </w:p>
    <w:p w:rsidR="005B6E8F" w:rsidRPr="002005FE" w:rsidRDefault="005B6E8F" w:rsidP="005B6E8F">
      <w:pPr>
        <w:pStyle w:val="Ul"/>
        <w:numPr>
          <w:ilvl w:val="0"/>
          <w:numId w:val="3"/>
        </w:numPr>
        <w:rPr>
          <w:sz w:val="24"/>
          <w:szCs w:val="24"/>
        </w:rPr>
      </w:pPr>
      <w:r w:rsidRPr="002005FE">
        <w:rPr>
          <w:sz w:val="24"/>
          <w:szCs w:val="24"/>
        </w:rPr>
        <w:t>грифы «Утверждаю: руководитель (</w:t>
      </w:r>
      <w:proofErr w:type="spellStart"/>
      <w:r w:rsidRPr="002005FE">
        <w:rPr>
          <w:i/>
          <w:iCs/>
          <w:sz w:val="24"/>
          <w:szCs w:val="24"/>
        </w:rPr>
        <w:t>указываютс</w:t>
      </w:r>
      <w:proofErr w:type="spellEnd"/>
      <w:r w:rsidR="004D7584">
        <w:rPr>
          <w:i/>
          <w:iCs/>
          <w:sz w:val="24"/>
          <w:szCs w:val="24"/>
        </w:rPr>
        <w:t xml:space="preserve"> </w:t>
      </w:r>
      <w:proofErr w:type="spellStart"/>
      <w:r w:rsidRPr="002005FE">
        <w:rPr>
          <w:i/>
          <w:iCs/>
          <w:sz w:val="24"/>
          <w:szCs w:val="24"/>
        </w:rPr>
        <w:t>ядата</w:t>
      </w:r>
      <w:proofErr w:type="spellEnd"/>
      <w:r w:rsidRPr="002005FE">
        <w:rPr>
          <w:i/>
          <w:iCs/>
          <w:sz w:val="24"/>
          <w:szCs w:val="24"/>
        </w:rPr>
        <w:t>, подпись</w:t>
      </w:r>
      <w:r w:rsidRPr="002005FE">
        <w:rPr>
          <w:sz w:val="24"/>
          <w:szCs w:val="24"/>
        </w:rPr>
        <w:t>)»</w:t>
      </w:r>
      <w:r w:rsidRPr="002005FE">
        <w:rPr>
          <w:i/>
          <w:iCs/>
          <w:sz w:val="24"/>
          <w:szCs w:val="24"/>
        </w:rPr>
        <w:t xml:space="preserve">, </w:t>
      </w:r>
      <w:r w:rsidRPr="002005FE">
        <w:rPr>
          <w:sz w:val="24"/>
          <w:szCs w:val="24"/>
        </w:rPr>
        <w:t>«Рассмотрено и принято: на заседании педагогического совета (</w:t>
      </w:r>
      <w:r w:rsidRPr="002005FE">
        <w:rPr>
          <w:i/>
          <w:iCs/>
          <w:sz w:val="24"/>
          <w:szCs w:val="24"/>
        </w:rPr>
        <w:t xml:space="preserve">указываются </w:t>
      </w:r>
      <w:proofErr w:type="spellStart"/>
      <w:r w:rsidRPr="002005FE">
        <w:rPr>
          <w:i/>
          <w:iCs/>
          <w:sz w:val="24"/>
          <w:szCs w:val="24"/>
        </w:rPr>
        <w:t>дата</w:t>
      </w:r>
      <w:proofErr w:type="gramStart"/>
      <w:r w:rsidRPr="002005FE">
        <w:rPr>
          <w:i/>
          <w:iCs/>
          <w:sz w:val="24"/>
          <w:szCs w:val="24"/>
        </w:rPr>
        <w:t>,н</w:t>
      </w:r>
      <w:proofErr w:type="gramEnd"/>
      <w:r w:rsidRPr="002005FE">
        <w:rPr>
          <w:i/>
          <w:iCs/>
          <w:sz w:val="24"/>
          <w:szCs w:val="24"/>
        </w:rPr>
        <w:t>омер</w:t>
      </w:r>
      <w:proofErr w:type="spellEnd"/>
      <w:r w:rsidRPr="002005FE">
        <w:rPr>
          <w:i/>
          <w:iCs/>
          <w:sz w:val="24"/>
          <w:szCs w:val="24"/>
        </w:rPr>
        <w:t xml:space="preserve"> протокола</w:t>
      </w:r>
      <w:r w:rsidRPr="002005FE">
        <w:rPr>
          <w:sz w:val="24"/>
          <w:szCs w:val="24"/>
        </w:rPr>
        <w:t xml:space="preserve">); </w:t>
      </w:r>
    </w:p>
    <w:p w:rsidR="005B6E8F" w:rsidRPr="002005FE" w:rsidRDefault="005B6E8F" w:rsidP="005B6E8F">
      <w:pPr>
        <w:pStyle w:val="Ul"/>
        <w:numPr>
          <w:ilvl w:val="0"/>
          <w:numId w:val="3"/>
        </w:numPr>
        <w:rPr>
          <w:sz w:val="24"/>
          <w:szCs w:val="24"/>
        </w:rPr>
      </w:pPr>
      <w:r w:rsidRPr="002005FE">
        <w:rPr>
          <w:sz w:val="24"/>
          <w:szCs w:val="24"/>
        </w:rPr>
        <w:t xml:space="preserve">название РП с указанием конкретной группы, ее направленности, режима освоения и года реализации; </w:t>
      </w:r>
    </w:p>
    <w:p w:rsidR="005B6E8F" w:rsidRPr="002005FE" w:rsidRDefault="005B6E8F" w:rsidP="005B6E8F">
      <w:pPr>
        <w:pStyle w:val="Ul"/>
        <w:numPr>
          <w:ilvl w:val="0"/>
          <w:numId w:val="3"/>
        </w:numPr>
        <w:rPr>
          <w:sz w:val="24"/>
          <w:szCs w:val="24"/>
        </w:rPr>
      </w:pPr>
      <w:r w:rsidRPr="002005FE">
        <w:rPr>
          <w:sz w:val="24"/>
          <w:szCs w:val="24"/>
        </w:rPr>
        <w:t>перечисление разработчиков РП с указанием фамилий и инициалов педагогов, их должностей;</w:t>
      </w:r>
    </w:p>
    <w:p w:rsidR="005B6E8F" w:rsidRPr="002005FE" w:rsidRDefault="005B6E8F" w:rsidP="005B6E8F">
      <w:pPr>
        <w:pStyle w:val="Ul"/>
        <w:numPr>
          <w:ilvl w:val="0"/>
          <w:numId w:val="3"/>
        </w:numPr>
        <w:rPr>
          <w:sz w:val="24"/>
          <w:szCs w:val="24"/>
        </w:rPr>
      </w:pPr>
      <w:r w:rsidRPr="002005FE">
        <w:rPr>
          <w:sz w:val="24"/>
          <w:szCs w:val="24"/>
        </w:rPr>
        <w:t>город, год разработки.</w:t>
      </w:r>
    </w:p>
    <w:p w:rsidR="005B6E8F" w:rsidRPr="002005FE" w:rsidRDefault="005B6E8F" w:rsidP="005B6E8F">
      <w:pPr>
        <w:rPr>
          <w:sz w:val="24"/>
          <w:szCs w:val="24"/>
        </w:rPr>
      </w:pPr>
      <w:r w:rsidRPr="002005FE">
        <w:rPr>
          <w:sz w:val="24"/>
          <w:szCs w:val="24"/>
        </w:rPr>
        <w:t>4.3. Содержание РП располагается на втором листе с указанием страниц.</w:t>
      </w:r>
    </w:p>
    <w:p w:rsidR="005B6E8F" w:rsidRPr="002005FE" w:rsidRDefault="005B6E8F" w:rsidP="005B6E8F">
      <w:pPr>
        <w:rPr>
          <w:sz w:val="24"/>
          <w:szCs w:val="24"/>
        </w:rPr>
      </w:pPr>
      <w:r w:rsidRPr="002005FE">
        <w:rPr>
          <w:sz w:val="24"/>
          <w:szCs w:val="24"/>
        </w:rPr>
        <w:t>4.4. Целевой раздел должен состоять из следующих пунктов:</w:t>
      </w:r>
    </w:p>
    <w:p w:rsidR="005B6E8F" w:rsidRPr="002005FE" w:rsidRDefault="005B6E8F" w:rsidP="005B6E8F">
      <w:pPr>
        <w:pStyle w:val="Ul"/>
        <w:numPr>
          <w:ilvl w:val="0"/>
          <w:numId w:val="4"/>
        </w:numPr>
        <w:rPr>
          <w:sz w:val="24"/>
          <w:szCs w:val="24"/>
        </w:rPr>
      </w:pPr>
      <w:r w:rsidRPr="002005FE">
        <w:rPr>
          <w:sz w:val="24"/>
          <w:szCs w:val="24"/>
        </w:rPr>
        <w:t>пояснительная записка;</w:t>
      </w:r>
    </w:p>
    <w:p w:rsidR="005B6E8F" w:rsidRPr="002005FE" w:rsidRDefault="005B6E8F" w:rsidP="005B6E8F">
      <w:pPr>
        <w:pStyle w:val="Ul"/>
        <w:numPr>
          <w:ilvl w:val="0"/>
          <w:numId w:val="4"/>
        </w:numPr>
        <w:rPr>
          <w:sz w:val="24"/>
          <w:szCs w:val="24"/>
        </w:rPr>
      </w:pPr>
      <w:r w:rsidRPr="002005FE">
        <w:rPr>
          <w:sz w:val="24"/>
          <w:szCs w:val="24"/>
        </w:rPr>
        <w:t>планируемые результаты освоения РП.</w:t>
      </w:r>
    </w:p>
    <w:p w:rsidR="005B6E8F" w:rsidRPr="002005FE" w:rsidRDefault="005B6E8F" w:rsidP="005B6E8F">
      <w:pPr>
        <w:rPr>
          <w:sz w:val="24"/>
          <w:szCs w:val="24"/>
        </w:rPr>
      </w:pPr>
      <w:r w:rsidRPr="002005FE">
        <w:rPr>
          <w:sz w:val="24"/>
          <w:szCs w:val="24"/>
        </w:rPr>
        <w:t>4.5. Содержательный раздел должен содержать описание следующих пунктов:</w:t>
      </w:r>
    </w:p>
    <w:p w:rsidR="005B6E8F" w:rsidRPr="002005FE" w:rsidRDefault="005B6E8F" w:rsidP="005B6E8F">
      <w:pPr>
        <w:pStyle w:val="Ul"/>
        <w:numPr>
          <w:ilvl w:val="0"/>
          <w:numId w:val="5"/>
        </w:numPr>
        <w:rPr>
          <w:sz w:val="24"/>
          <w:szCs w:val="24"/>
        </w:rPr>
      </w:pPr>
      <w:r w:rsidRPr="002005FE">
        <w:rPr>
          <w:sz w:val="24"/>
          <w:szCs w:val="24"/>
        </w:rPr>
        <w:t xml:space="preserve">образовательная деятельность в соответствии с направлениями развития ребенка, представленными в пяти образовательных областях; </w:t>
      </w:r>
    </w:p>
    <w:p w:rsidR="005B6E8F" w:rsidRPr="002005FE" w:rsidRDefault="005B6E8F" w:rsidP="005B6E8F">
      <w:pPr>
        <w:pStyle w:val="Ul"/>
        <w:numPr>
          <w:ilvl w:val="0"/>
          <w:numId w:val="5"/>
        </w:numPr>
        <w:rPr>
          <w:sz w:val="24"/>
          <w:szCs w:val="24"/>
        </w:rPr>
      </w:pPr>
      <w:r w:rsidRPr="002005FE">
        <w:rPr>
          <w:sz w:val="24"/>
          <w:szCs w:val="24"/>
        </w:rPr>
        <w:t>вариативные формы, способы, методы и средства реализации РП;</w:t>
      </w:r>
    </w:p>
    <w:p w:rsidR="005B6E8F" w:rsidRPr="002005FE" w:rsidRDefault="005B6E8F" w:rsidP="005B6E8F">
      <w:pPr>
        <w:pStyle w:val="Ul"/>
        <w:numPr>
          <w:ilvl w:val="0"/>
          <w:numId w:val="5"/>
        </w:numPr>
        <w:rPr>
          <w:sz w:val="24"/>
          <w:szCs w:val="24"/>
        </w:rPr>
      </w:pPr>
      <w:r w:rsidRPr="002005FE">
        <w:rPr>
          <w:sz w:val="24"/>
          <w:szCs w:val="24"/>
        </w:rPr>
        <w:t xml:space="preserve">образовательная деятельность по профессиональной коррекции нарушений развития детей (если эта работа реализуется в конкретной дошкольной группе). </w:t>
      </w:r>
    </w:p>
    <w:p w:rsidR="005B6E8F" w:rsidRPr="002005FE" w:rsidRDefault="005B6E8F" w:rsidP="005B6E8F">
      <w:pPr>
        <w:rPr>
          <w:sz w:val="24"/>
          <w:szCs w:val="24"/>
        </w:rPr>
      </w:pPr>
      <w:r w:rsidRPr="002005FE">
        <w:rPr>
          <w:sz w:val="24"/>
          <w:szCs w:val="24"/>
        </w:rPr>
        <w:t>4.6. Организационный раздел должен состоять из следующих пунктов:</w:t>
      </w:r>
    </w:p>
    <w:p w:rsidR="005B6E8F" w:rsidRPr="002005FE" w:rsidRDefault="005B6E8F" w:rsidP="005B6E8F">
      <w:pPr>
        <w:pStyle w:val="Ul"/>
        <w:numPr>
          <w:ilvl w:val="0"/>
          <w:numId w:val="6"/>
        </w:numPr>
        <w:rPr>
          <w:sz w:val="24"/>
          <w:szCs w:val="24"/>
        </w:rPr>
      </w:pPr>
      <w:r w:rsidRPr="002005FE">
        <w:rPr>
          <w:sz w:val="24"/>
          <w:szCs w:val="24"/>
        </w:rPr>
        <w:t xml:space="preserve">описание материально-технического обеспечения РП, обеспеченности методическими материалами и средствами обучения и воспитания; </w:t>
      </w:r>
    </w:p>
    <w:p w:rsidR="005B6E8F" w:rsidRPr="002005FE" w:rsidRDefault="005B6E8F" w:rsidP="005B6E8F">
      <w:pPr>
        <w:pStyle w:val="Ul"/>
        <w:numPr>
          <w:ilvl w:val="0"/>
          <w:numId w:val="6"/>
        </w:numPr>
        <w:rPr>
          <w:sz w:val="24"/>
          <w:szCs w:val="24"/>
        </w:rPr>
      </w:pPr>
      <w:r w:rsidRPr="002005FE">
        <w:rPr>
          <w:sz w:val="24"/>
          <w:szCs w:val="24"/>
        </w:rPr>
        <w:t>режимы дня группы (с включением периодов непрерывной образовательной деятельности);</w:t>
      </w:r>
    </w:p>
    <w:p w:rsidR="005B6E8F" w:rsidRPr="002005FE" w:rsidRDefault="005B6E8F" w:rsidP="005B6E8F">
      <w:pPr>
        <w:pStyle w:val="Ul"/>
        <w:numPr>
          <w:ilvl w:val="0"/>
          <w:numId w:val="6"/>
        </w:numPr>
        <w:rPr>
          <w:sz w:val="24"/>
          <w:szCs w:val="24"/>
        </w:rPr>
      </w:pPr>
      <w:r w:rsidRPr="002005FE">
        <w:rPr>
          <w:sz w:val="24"/>
          <w:szCs w:val="24"/>
        </w:rPr>
        <w:t>специфика организации и содержание традиционных событий, праздников, мероприятий группы;</w:t>
      </w:r>
    </w:p>
    <w:p w:rsidR="005B6E8F" w:rsidRPr="002005FE" w:rsidRDefault="005B6E8F" w:rsidP="005B6E8F">
      <w:pPr>
        <w:pStyle w:val="Ul"/>
        <w:numPr>
          <w:ilvl w:val="0"/>
          <w:numId w:val="6"/>
        </w:numPr>
        <w:rPr>
          <w:sz w:val="24"/>
          <w:szCs w:val="24"/>
        </w:rPr>
      </w:pPr>
      <w:r w:rsidRPr="002005FE">
        <w:rPr>
          <w:sz w:val="24"/>
          <w:szCs w:val="24"/>
        </w:rPr>
        <w:lastRenderedPageBreak/>
        <w:t>особенности организации развивающей предметно-пространственной среды группы.</w:t>
      </w:r>
    </w:p>
    <w:p w:rsidR="005B6E8F" w:rsidRPr="002005FE" w:rsidRDefault="005B6E8F" w:rsidP="005B6E8F">
      <w:pPr>
        <w:rPr>
          <w:sz w:val="24"/>
          <w:szCs w:val="24"/>
        </w:rPr>
      </w:pPr>
      <w:r w:rsidRPr="002005FE">
        <w:rPr>
          <w:sz w:val="24"/>
          <w:szCs w:val="24"/>
        </w:rPr>
        <w:t>4.7. РП должна иметь приложения, в содержание которых включаются:</w:t>
      </w:r>
    </w:p>
    <w:p w:rsidR="005B6E8F" w:rsidRPr="002005FE" w:rsidRDefault="005B6E8F" w:rsidP="005B6E8F">
      <w:pPr>
        <w:pStyle w:val="Ul"/>
        <w:numPr>
          <w:ilvl w:val="0"/>
          <w:numId w:val="7"/>
        </w:numPr>
        <w:rPr>
          <w:sz w:val="24"/>
          <w:szCs w:val="24"/>
        </w:rPr>
      </w:pPr>
      <w:r w:rsidRPr="002005FE">
        <w:rPr>
          <w:sz w:val="24"/>
          <w:szCs w:val="24"/>
        </w:rPr>
        <w:t>списочный состав детей группы;</w:t>
      </w:r>
    </w:p>
    <w:p w:rsidR="005B6E8F" w:rsidRPr="002005FE" w:rsidRDefault="005B6E8F" w:rsidP="005B6E8F">
      <w:pPr>
        <w:pStyle w:val="Ul"/>
        <w:numPr>
          <w:ilvl w:val="0"/>
          <w:numId w:val="7"/>
        </w:numPr>
        <w:rPr>
          <w:sz w:val="24"/>
          <w:szCs w:val="24"/>
        </w:rPr>
      </w:pPr>
      <w:r w:rsidRPr="002005FE">
        <w:rPr>
          <w:sz w:val="24"/>
          <w:szCs w:val="24"/>
        </w:rPr>
        <w:t>распределение детей по группам здоровья;</w:t>
      </w:r>
    </w:p>
    <w:p w:rsidR="005B6E8F" w:rsidRPr="002005FE" w:rsidRDefault="005B6E8F" w:rsidP="005B6E8F">
      <w:pPr>
        <w:pStyle w:val="Ul"/>
        <w:numPr>
          <w:ilvl w:val="0"/>
          <w:numId w:val="7"/>
        </w:numPr>
        <w:rPr>
          <w:sz w:val="24"/>
          <w:szCs w:val="24"/>
        </w:rPr>
      </w:pPr>
      <w:r w:rsidRPr="002005FE">
        <w:rPr>
          <w:sz w:val="24"/>
          <w:szCs w:val="24"/>
        </w:rPr>
        <w:t>таблицы для характеристики семей воспитанников группы, принятые в ДОО;</w:t>
      </w:r>
    </w:p>
    <w:p w:rsidR="005B6E8F" w:rsidRPr="002005FE" w:rsidRDefault="005B6E8F" w:rsidP="005B6E8F">
      <w:pPr>
        <w:pStyle w:val="Ul"/>
        <w:numPr>
          <w:ilvl w:val="0"/>
          <w:numId w:val="7"/>
        </w:numPr>
        <w:rPr>
          <w:sz w:val="24"/>
          <w:szCs w:val="24"/>
        </w:rPr>
      </w:pPr>
      <w:r w:rsidRPr="002005FE">
        <w:rPr>
          <w:sz w:val="24"/>
          <w:szCs w:val="24"/>
        </w:rPr>
        <w:t>прочее на усмотрение разработчиков РП.</w:t>
      </w:r>
    </w:p>
    <w:p w:rsidR="004D7584" w:rsidRDefault="004D7584" w:rsidP="005B6E8F">
      <w:pPr>
        <w:rPr>
          <w:rStyle w:val="Spanhighlighted"/>
          <w:sz w:val="24"/>
          <w:szCs w:val="24"/>
        </w:rPr>
      </w:pPr>
    </w:p>
    <w:p w:rsidR="005B6E8F" w:rsidRPr="00E907BA" w:rsidRDefault="005B6E8F" w:rsidP="00E907BA">
      <w:pPr>
        <w:jc w:val="center"/>
        <w:rPr>
          <w:b/>
        </w:rPr>
      </w:pPr>
      <w:r w:rsidRPr="00E907BA">
        <w:rPr>
          <w:b/>
        </w:rPr>
        <w:t>5. Оформление РП</w:t>
      </w:r>
    </w:p>
    <w:p w:rsidR="005B6E8F" w:rsidRPr="002005FE" w:rsidRDefault="005B6E8F" w:rsidP="005B6E8F">
      <w:pPr>
        <w:rPr>
          <w:sz w:val="24"/>
          <w:szCs w:val="24"/>
        </w:rPr>
      </w:pPr>
      <w:r w:rsidRPr="002005FE">
        <w:rPr>
          <w:sz w:val="24"/>
          <w:szCs w:val="24"/>
        </w:rPr>
        <w:t xml:space="preserve">5.1. Текст набирается в редакторе </w:t>
      </w:r>
      <w:proofErr w:type="spellStart"/>
      <w:r w:rsidRPr="002005FE">
        <w:rPr>
          <w:sz w:val="24"/>
          <w:szCs w:val="24"/>
        </w:rPr>
        <w:t>Word</w:t>
      </w:r>
      <w:proofErr w:type="spellEnd"/>
      <w:r w:rsidRPr="002005FE">
        <w:rPr>
          <w:sz w:val="24"/>
          <w:szCs w:val="24"/>
        </w:rPr>
        <w:t xml:space="preserve"> </w:t>
      </w:r>
      <w:proofErr w:type="spellStart"/>
      <w:r w:rsidRPr="002005FE">
        <w:rPr>
          <w:sz w:val="24"/>
          <w:szCs w:val="24"/>
        </w:rPr>
        <w:t>for</w:t>
      </w:r>
      <w:proofErr w:type="spellEnd"/>
      <w:r w:rsidRPr="002005FE">
        <w:rPr>
          <w:sz w:val="24"/>
          <w:szCs w:val="24"/>
        </w:rPr>
        <w:t xml:space="preserve"> </w:t>
      </w:r>
      <w:proofErr w:type="spellStart"/>
      <w:r w:rsidRPr="002005FE">
        <w:rPr>
          <w:sz w:val="24"/>
          <w:szCs w:val="24"/>
        </w:rPr>
        <w:t>Windows</w:t>
      </w:r>
      <w:proofErr w:type="spellEnd"/>
      <w:r w:rsidRPr="002005FE">
        <w:rPr>
          <w:sz w:val="24"/>
          <w:szCs w:val="24"/>
        </w:rPr>
        <w:t xml:space="preserve"> шрифтом </w:t>
      </w:r>
      <w:proofErr w:type="spellStart"/>
      <w:r w:rsidRPr="002005FE">
        <w:rPr>
          <w:sz w:val="24"/>
          <w:szCs w:val="24"/>
        </w:rPr>
        <w:t>Times</w:t>
      </w:r>
      <w:proofErr w:type="spellEnd"/>
      <w:r w:rsidRPr="002005FE">
        <w:rPr>
          <w:sz w:val="24"/>
          <w:szCs w:val="24"/>
        </w:rPr>
        <w:t xml:space="preserve"> </w:t>
      </w:r>
      <w:proofErr w:type="spellStart"/>
      <w:r w:rsidRPr="002005FE">
        <w:rPr>
          <w:sz w:val="24"/>
          <w:szCs w:val="24"/>
        </w:rPr>
        <w:t>New</w:t>
      </w:r>
      <w:proofErr w:type="spellEnd"/>
      <w:r w:rsidRPr="002005FE">
        <w:rPr>
          <w:sz w:val="24"/>
          <w:szCs w:val="24"/>
        </w:rPr>
        <w:t xml:space="preserve"> </w:t>
      </w:r>
      <w:proofErr w:type="spellStart"/>
      <w:r w:rsidRPr="002005FE">
        <w:rPr>
          <w:sz w:val="24"/>
          <w:szCs w:val="24"/>
        </w:rPr>
        <w:t>Roman</w:t>
      </w:r>
      <w:proofErr w:type="spellEnd"/>
      <w:r w:rsidRPr="002005FE">
        <w:rPr>
          <w:sz w:val="24"/>
          <w:szCs w:val="24"/>
        </w:rPr>
        <w:t xml:space="preserve">, 12. Страницы РП нумеруются. </w:t>
      </w:r>
    </w:p>
    <w:p w:rsidR="005B6E8F" w:rsidRPr="002005FE" w:rsidRDefault="005B6E8F" w:rsidP="005B6E8F">
      <w:pPr>
        <w:rPr>
          <w:sz w:val="24"/>
          <w:szCs w:val="24"/>
        </w:rPr>
      </w:pPr>
      <w:r w:rsidRPr="002005FE">
        <w:rPr>
          <w:sz w:val="24"/>
          <w:szCs w:val="24"/>
        </w:rPr>
        <w:t>5.2. Титульный лист считается первым, но не нумеруется, также как и листы приложения.</w:t>
      </w:r>
    </w:p>
    <w:p w:rsidR="005B6E8F" w:rsidRPr="002005FE" w:rsidRDefault="005B6E8F" w:rsidP="005B6E8F">
      <w:pPr>
        <w:rPr>
          <w:sz w:val="24"/>
          <w:szCs w:val="24"/>
        </w:rPr>
      </w:pPr>
      <w:r w:rsidRPr="002005FE">
        <w:rPr>
          <w:sz w:val="24"/>
          <w:szCs w:val="24"/>
        </w:rPr>
        <w:t>5.3. Приложения представляются в виде таблиц.</w:t>
      </w:r>
    </w:p>
    <w:p w:rsidR="005B6E8F" w:rsidRPr="002005FE" w:rsidRDefault="005B6E8F" w:rsidP="005B6E8F">
      <w:pPr>
        <w:rPr>
          <w:sz w:val="24"/>
          <w:szCs w:val="24"/>
        </w:rPr>
      </w:pPr>
      <w:r w:rsidRPr="002005FE">
        <w:rPr>
          <w:sz w:val="24"/>
          <w:szCs w:val="24"/>
        </w:rPr>
        <w:t xml:space="preserve">5.4. Список методических материалов строится в соответствии с образовательными областями, с указанием города и названия издательства, года выпуска. </w:t>
      </w:r>
    </w:p>
    <w:p w:rsidR="004D7584" w:rsidRDefault="004D7584" w:rsidP="005B6E8F">
      <w:pPr>
        <w:rPr>
          <w:rStyle w:val="Spanhighlighted"/>
          <w:sz w:val="24"/>
          <w:szCs w:val="24"/>
        </w:rPr>
      </w:pPr>
      <w:r>
        <w:rPr>
          <w:rStyle w:val="Spanhighlighted"/>
          <w:sz w:val="24"/>
          <w:szCs w:val="24"/>
        </w:rPr>
        <w:t xml:space="preserve"> </w:t>
      </w:r>
    </w:p>
    <w:p w:rsidR="005B6E8F" w:rsidRPr="00E907BA" w:rsidRDefault="005B6E8F" w:rsidP="00E907BA">
      <w:pPr>
        <w:jc w:val="center"/>
        <w:rPr>
          <w:b/>
        </w:rPr>
      </w:pPr>
      <w:r w:rsidRPr="00E907BA">
        <w:rPr>
          <w:b/>
        </w:rPr>
        <w:t>6. Утверждение РП</w:t>
      </w:r>
    </w:p>
    <w:p w:rsidR="005B6E8F" w:rsidRPr="002005FE" w:rsidRDefault="005B6E8F" w:rsidP="005B6E8F">
      <w:pPr>
        <w:rPr>
          <w:sz w:val="24"/>
          <w:szCs w:val="24"/>
        </w:rPr>
      </w:pPr>
      <w:r w:rsidRPr="002005FE">
        <w:rPr>
          <w:sz w:val="24"/>
          <w:szCs w:val="24"/>
        </w:rPr>
        <w:t xml:space="preserve">6.1. РП анализируется и корректируется </w:t>
      </w:r>
      <w:r w:rsidR="004D7584">
        <w:rPr>
          <w:sz w:val="24"/>
          <w:szCs w:val="24"/>
        </w:rPr>
        <w:t xml:space="preserve"> заместителем заведующего.</w:t>
      </w:r>
    </w:p>
    <w:p w:rsidR="005B6E8F" w:rsidRPr="002005FE" w:rsidRDefault="005B6E8F" w:rsidP="005B6E8F">
      <w:pPr>
        <w:rPr>
          <w:sz w:val="24"/>
          <w:szCs w:val="24"/>
        </w:rPr>
      </w:pPr>
      <w:r w:rsidRPr="002005FE">
        <w:rPr>
          <w:sz w:val="24"/>
          <w:szCs w:val="24"/>
        </w:rPr>
        <w:t>6.2. РП рассматривается и принимается на заседании педагогического совета.</w:t>
      </w:r>
    </w:p>
    <w:p w:rsidR="005B6E8F" w:rsidRPr="002005FE" w:rsidRDefault="005B6E8F" w:rsidP="005B6E8F">
      <w:pPr>
        <w:rPr>
          <w:sz w:val="24"/>
          <w:szCs w:val="24"/>
        </w:rPr>
      </w:pPr>
      <w:r w:rsidRPr="002005FE">
        <w:rPr>
          <w:sz w:val="24"/>
          <w:szCs w:val="24"/>
        </w:rPr>
        <w:t>6.3. РП утверждается ежегодно в начале учебног</w:t>
      </w:r>
      <w:r w:rsidR="004D7584">
        <w:rPr>
          <w:sz w:val="24"/>
          <w:szCs w:val="24"/>
        </w:rPr>
        <w:t>о года приказом руководителя Учреждения</w:t>
      </w:r>
      <w:r w:rsidRPr="002005FE">
        <w:rPr>
          <w:sz w:val="24"/>
          <w:szCs w:val="24"/>
        </w:rPr>
        <w:t>.</w:t>
      </w:r>
    </w:p>
    <w:p w:rsidR="005B6E8F" w:rsidRPr="002005FE" w:rsidRDefault="005B6E8F" w:rsidP="005B6E8F">
      <w:pPr>
        <w:rPr>
          <w:sz w:val="24"/>
          <w:szCs w:val="24"/>
        </w:rPr>
      </w:pPr>
      <w:r w:rsidRPr="002005FE">
        <w:rPr>
          <w:sz w:val="24"/>
          <w:szCs w:val="24"/>
        </w:rPr>
        <w:t>6.4. При несоответствии РП установленным Положен</w:t>
      </w:r>
      <w:r w:rsidR="004D7584">
        <w:rPr>
          <w:sz w:val="24"/>
          <w:szCs w:val="24"/>
        </w:rPr>
        <w:t xml:space="preserve">ием требованиям руководитель Учреждения </w:t>
      </w:r>
      <w:r w:rsidRPr="002005FE">
        <w:rPr>
          <w:sz w:val="24"/>
          <w:szCs w:val="24"/>
        </w:rPr>
        <w:t xml:space="preserve"> накладывает резолюцию о необходимости ее доработки с указанием конкретного срока исполнения. </w:t>
      </w:r>
    </w:p>
    <w:p w:rsidR="004D7584" w:rsidRDefault="004D7584" w:rsidP="005B6E8F">
      <w:pPr>
        <w:rPr>
          <w:rStyle w:val="Spanhighlighted"/>
          <w:sz w:val="24"/>
          <w:szCs w:val="24"/>
        </w:rPr>
      </w:pPr>
    </w:p>
    <w:p w:rsidR="004D7584" w:rsidRPr="00E907BA" w:rsidRDefault="005B6E8F" w:rsidP="00E907BA">
      <w:pPr>
        <w:jc w:val="center"/>
        <w:rPr>
          <w:b/>
        </w:rPr>
      </w:pPr>
      <w:r w:rsidRPr="00E907BA">
        <w:rPr>
          <w:b/>
        </w:rPr>
        <w:t>7. Хранение РП</w:t>
      </w:r>
    </w:p>
    <w:p w:rsidR="005B6E8F" w:rsidRPr="002005FE" w:rsidRDefault="004D7584" w:rsidP="005B6E8F">
      <w:pPr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proofErr w:type="gramStart"/>
      <w:r>
        <w:rPr>
          <w:sz w:val="24"/>
          <w:szCs w:val="24"/>
        </w:rPr>
        <w:t xml:space="preserve">РП находится в дошкольной </w:t>
      </w:r>
      <w:proofErr w:type="spellStart"/>
      <w:r>
        <w:rPr>
          <w:sz w:val="24"/>
          <w:szCs w:val="24"/>
        </w:rPr>
        <w:t>руппе</w:t>
      </w:r>
      <w:proofErr w:type="spellEnd"/>
      <w:r>
        <w:rPr>
          <w:sz w:val="24"/>
          <w:szCs w:val="24"/>
        </w:rPr>
        <w:t xml:space="preserve"> </w:t>
      </w:r>
      <w:r w:rsidR="005B6E8F" w:rsidRPr="002005FE">
        <w:rPr>
          <w:sz w:val="24"/>
          <w:szCs w:val="24"/>
        </w:rPr>
        <w:t xml:space="preserve">в течение учебного года в оперативном управлении, затем сдается в методический кабинет и хранится там до окончания образовательных отношений с родителями (законными представителями) воспитанников данной дошкольной группы. </w:t>
      </w:r>
      <w:proofErr w:type="gramEnd"/>
    </w:p>
    <w:p w:rsidR="005B6E8F" w:rsidRPr="002005FE" w:rsidRDefault="005B6E8F" w:rsidP="005B6E8F">
      <w:pPr>
        <w:rPr>
          <w:sz w:val="24"/>
          <w:szCs w:val="24"/>
        </w:rPr>
      </w:pPr>
      <w:r w:rsidRPr="002005FE">
        <w:rPr>
          <w:sz w:val="24"/>
          <w:szCs w:val="24"/>
        </w:rPr>
        <w:t>7.2. По окончании образовательных отношений с родителями (законными представителями) воспитанников данной дошкольной группы РП хранится в соответствии с общими требованиями к хранению управленческой до</w:t>
      </w:r>
      <w:r w:rsidR="004D7584">
        <w:rPr>
          <w:sz w:val="24"/>
          <w:szCs w:val="24"/>
        </w:rPr>
        <w:t>кументации, установленными в Учреждении</w:t>
      </w:r>
      <w:r w:rsidRPr="002005FE">
        <w:rPr>
          <w:sz w:val="24"/>
          <w:szCs w:val="24"/>
        </w:rPr>
        <w:t xml:space="preserve">. </w:t>
      </w:r>
    </w:p>
    <w:p w:rsidR="005B6E8F" w:rsidRPr="002005FE" w:rsidRDefault="005B6E8F" w:rsidP="005B6E8F">
      <w:pPr>
        <w:rPr>
          <w:sz w:val="24"/>
          <w:szCs w:val="24"/>
        </w:rPr>
      </w:pPr>
      <w:r w:rsidRPr="002005FE">
        <w:rPr>
          <w:sz w:val="24"/>
          <w:szCs w:val="24"/>
        </w:rPr>
        <w:t>7.3. В течение периода действия РП к ним имеют доступ все педагогическ</w:t>
      </w:r>
      <w:r w:rsidR="004D7584">
        <w:rPr>
          <w:sz w:val="24"/>
          <w:szCs w:val="24"/>
        </w:rPr>
        <w:t>ие работники и администрация Учреждения</w:t>
      </w:r>
      <w:r w:rsidRPr="002005FE">
        <w:rPr>
          <w:sz w:val="24"/>
          <w:szCs w:val="24"/>
        </w:rPr>
        <w:t xml:space="preserve">. </w:t>
      </w:r>
    </w:p>
    <w:p w:rsidR="005B6E8F" w:rsidRPr="002005FE" w:rsidRDefault="005B6E8F" w:rsidP="005B6E8F">
      <w:pPr>
        <w:rPr>
          <w:sz w:val="24"/>
          <w:szCs w:val="24"/>
        </w:rPr>
      </w:pPr>
      <w:r w:rsidRPr="002005FE">
        <w:rPr>
          <w:sz w:val="24"/>
          <w:szCs w:val="24"/>
        </w:rPr>
        <w:t xml:space="preserve">7.4. Экземпляры № 2 РП прилагаются к ООП </w:t>
      </w:r>
      <w:proofErr w:type="gramStart"/>
      <w:r w:rsidRPr="002005FE">
        <w:rPr>
          <w:sz w:val="24"/>
          <w:szCs w:val="24"/>
        </w:rPr>
        <w:t>ДО</w:t>
      </w:r>
      <w:proofErr w:type="gramEnd"/>
      <w:r w:rsidRPr="002005FE">
        <w:rPr>
          <w:sz w:val="24"/>
          <w:szCs w:val="24"/>
        </w:rPr>
        <w:t xml:space="preserve"> и находятся </w:t>
      </w:r>
      <w:proofErr w:type="gramStart"/>
      <w:r w:rsidRPr="002005FE">
        <w:rPr>
          <w:sz w:val="24"/>
          <w:szCs w:val="24"/>
        </w:rPr>
        <w:t>у</w:t>
      </w:r>
      <w:proofErr w:type="gramEnd"/>
      <w:r w:rsidRPr="002005FE">
        <w:rPr>
          <w:sz w:val="24"/>
          <w:szCs w:val="24"/>
        </w:rPr>
        <w:t xml:space="preserve"> руковод</w:t>
      </w:r>
      <w:r w:rsidR="004D7584">
        <w:rPr>
          <w:sz w:val="24"/>
          <w:szCs w:val="24"/>
        </w:rPr>
        <w:t>ителя Учреждения</w:t>
      </w:r>
      <w:r w:rsidRPr="002005FE">
        <w:rPr>
          <w:sz w:val="24"/>
          <w:szCs w:val="24"/>
        </w:rPr>
        <w:t xml:space="preserve"> в течение учебного года. </w:t>
      </w:r>
    </w:p>
    <w:p w:rsidR="000D0FBE" w:rsidRDefault="000D0FBE"/>
    <w:sectPr w:rsidR="000D0FBE" w:rsidSect="000D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B6E8F"/>
    <w:rsid w:val="000C1206"/>
    <w:rsid w:val="000D0FBE"/>
    <w:rsid w:val="00242AE2"/>
    <w:rsid w:val="002C6D17"/>
    <w:rsid w:val="00476006"/>
    <w:rsid w:val="00483EDB"/>
    <w:rsid w:val="004D7584"/>
    <w:rsid w:val="005B6E8F"/>
    <w:rsid w:val="006016A8"/>
    <w:rsid w:val="00696B7E"/>
    <w:rsid w:val="007D55C1"/>
    <w:rsid w:val="00841E0C"/>
    <w:rsid w:val="00997286"/>
    <w:rsid w:val="00B816FE"/>
    <w:rsid w:val="00BA2165"/>
    <w:rsid w:val="00CC7F71"/>
    <w:rsid w:val="00CE7132"/>
    <w:rsid w:val="00D5726B"/>
    <w:rsid w:val="00E9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8F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B6E8F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6E8F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customStyle="1" w:styleId="Ul">
    <w:name w:val="Ul"/>
    <w:basedOn w:val="a"/>
    <w:rsid w:val="005B6E8F"/>
  </w:style>
  <w:style w:type="character" w:customStyle="1" w:styleId="Spanlink">
    <w:name w:val="Span_link"/>
    <w:basedOn w:val="a0"/>
    <w:rsid w:val="005B6E8F"/>
    <w:rPr>
      <w:color w:val="008200"/>
    </w:rPr>
  </w:style>
  <w:style w:type="character" w:customStyle="1" w:styleId="Spanhighlighted">
    <w:name w:val="Span_highlighted"/>
    <w:basedOn w:val="a0"/>
    <w:rsid w:val="005B6E8F"/>
    <w:rPr>
      <w:shd w:val="clear" w:color="auto" w:fill="E3E6F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2017-01-30T16:22:00Z</cp:lastPrinted>
  <dcterms:created xsi:type="dcterms:W3CDTF">2017-01-27T12:59:00Z</dcterms:created>
  <dcterms:modified xsi:type="dcterms:W3CDTF">2017-01-30T16:24:00Z</dcterms:modified>
</cp:coreProperties>
</file>