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A3" w:rsidRDefault="009C3088" w:rsidP="009749A3">
      <w:pPr>
        <w:jc w:val="center"/>
        <w:rPr>
          <w:b/>
          <w:sz w:val="24"/>
          <w:szCs w:val="24"/>
        </w:rPr>
      </w:pPr>
      <w:r>
        <w:rPr>
          <w:b/>
          <w:noProof/>
          <w:sz w:val="24"/>
          <w:szCs w:val="24"/>
        </w:rPr>
        <w:drawing>
          <wp:inline distT="0" distB="0" distL="0" distR="0">
            <wp:extent cx="6750685" cy="95479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50685" cy="9547952"/>
                    </a:xfrm>
                    <a:prstGeom prst="rect">
                      <a:avLst/>
                    </a:prstGeom>
                    <a:noFill/>
                    <a:ln w="9525">
                      <a:noFill/>
                      <a:miter lim="800000"/>
                      <a:headEnd/>
                      <a:tailEnd/>
                    </a:ln>
                  </pic:spPr>
                </pic:pic>
              </a:graphicData>
            </a:graphic>
          </wp:inline>
        </w:drawing>
      </w:r>
      <w:r w:rsidR="009749A3" w:rsidRPr="00F40ECF">
        <w:rPr>
          <w:b/>
          <w:sz w:val="24"/>
          <w:szCs w:val="24"/>
        </w:rPr>
        <w:lastRenderedPageBreak/>
        <w:t>Содержание рабочей программы</w:t>
      </w:r>
      <w:r w:rsidR="00717D19">
        <w:rPr>
          <w:b/>
          <w:sz w:val="24"/>
          <w:szCs w:val="24"/>
        </w:rPr>
        <w:t>:</w:t>
      </w:r>
    </w:p>
    <w:p w:rsidR="000935BD" w:rsidRPr="00392DA1" w:rsidRDefault="000935BD" w:rsidP="009749A3">
      <w:pPr>
        <w:jc w:val="center"/>
        <w:rPr>
          <w:b/>
          <w:sz w:val="24"/>
          <w:szCs w:val="24"/>
        </w:rPr>
      </w:pPr>
    </w:p>
    <w:p w:rsidR="00946C8A" w:rsidRDefault="000935BD" w:rsidP="00946C8A">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Пояснительная записка</w:t>
      </w:r>
    </w:p>
    <w:p w:rsidR="00946C8A" w:rsidRPr="00946C8A" w:rsidRDefault="00946C8A" w:rsidP="00946C8A">
      <w:pPr>
        <w:pStyle w:val="a3"/>
        <w:numPr>
          <w:ilvl w:val="0"/>
          <w:numId w:val="18"/>
        </w:numPr>
        <w:rPr>
          <w:rFonts w:ascii="Times New Roman" w:hAnsi="Times New Roman" w:cs="Times New Roman"/>
          <w:b/>
          <w:sz w:val="24"/>
          <w:szCs w:val="24"/>
        </w:rPr>
      </w:pPr>
      <w:r w:rsidRPr="00946C8A">
        <w:rPr>
          <w:rFonts w:ascii="Times New Roman" w:hAnsi="Times New Roman" w:cs="Times New Roman"/>
          <w:b/>
          <w:sz w:val="24"/>
          <w:szCs w:val="24"/>
        </w:rPr>
        <w:t>Планируемые результаты освоения рабочей программы.</w:t>
      </w:r>
    </w:p>
    <w:p w:rsidR="00946C8A" w:rsidRPr="00392DA1" w:rsidRDefault="00946C8A" w:rsidP="000935BD">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946C8A" w:rsidRDefault="00717D19" w:rsidP="00946C8A">
      <w:pPr>
        <w:pStyle w:val="a3"/>
        <w:numPr>
          <w:ilvl w:val="1"/>
          <w:numId w:val="18"/>
        </w:numPr>
        <w:rPr>
          <w:rFonts w:ascii="Times New Roman" w:hAnsi="Times New Roman" w:cs="Times New Roman"/>
          <w:b/>
          <w:sz w:val="24"/>
          <w:szCs w:val="24"/>
        </w:rPr>
      </w:pPr>
      <w:r w:rsidRPr="00392DA1">
        <w:rPr>
          <w:rFonts w:ascii="Times New Roman" w:hAnsi="Times New Roman" w:cs="Times New Roman"/>
          <w:b/>
          <w:sz w:val="24"/>
          <w:szCs w:val="24"/>
        </w:rPr>
        <w:t>Образовательная область «Социально-коммуникативное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«Познавательное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«Речевое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«Художественно-эстетическое развитие»</w:t>
      </w:r>
    </w:p>
    <w:p w:rsidR="00392DA1" w:rsidRP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«Физическое развитие»</w:t>
      </w:r>
    </w:p>
    <w:p w:rsidR="009749A3" w:rsidRPr="00392DA1" w:rsidRDefault="000E1E5D" w:rsidP="00392DA1">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Материально-техническое обеспечение рабочей программы.</w:t>
      </w:r>
    </w:p>
    <w:p w:rsidR="009749A3" w:rsidRPr="000E1E5D" w:rsidRDefault="009749A3" w:rsidP="009749A3">
      <w:pPr>
        <w:spacing w:line="240" w:lineRule="auto"/>
        <w:rPr>
          <w:b/>
          <w:sz w:val="24"/>
          <w:szCs w:val="24"/>
        </w:rPr>
      </w:pPr>
    </w:p>
    <w:p w:rsidR="009749A3" w:rsidRPr="00F40ECF" w:rsidRDefault="009749A3" w:rsidP="009749A3">
      <w:pPr>
        <w:spacing w:line="240" w:lineRule="auto"/>
        <w:rPr>
          <w:sz w:val="24"/>
          <w:szCs w:val="24"/>
        </w:rPr>
      </w:pPr>
    </w:p>
    <w:p w:rsidR="009749A3" w:rsidRPr="00F40ECF" w:rsidRDefault="009749A3" w:rsidP="009749A3">
      <w:pPr>
        <w:spacing w:line="240" w:lineRule="auto"/>
        <w:rPr>
          <w:sz w:val="24"/>
          <w:szCs w:val="24"/>
        </w:rPr>
      </w:pPr>
    </w:p>
    <w:p w:rsidR="009749A3" w:rsidRDefault="009749A3" w:rsidP="009749A3">
      <w:pPr>
        <w:spacing w:line="240" w:lineRule="auto"/>
        <w:rPr>
          <w:sz w:val="24"/>
          <w:szCs w:val="24"/>
        </w:rPr>
      </w:pPr>
    </w:p>
    <w:p w:rsidR="009749A3" w:rsidRDefault="009749A3" w:rsidP="009749A3">
      <w:pPr>
        <w:spacing w:line="240" w:lineRule="auto"/>
        <w:rPr>
          <w:sz w:val="24"/>
          <w:szCs w:val="24"/>
        </w:rPr>
      </w:pPr>
    </w:p>
    <w:p w:rsidR="009463C9" w:rsidRPr="002F4FD4" w:rsidRDefault="009463C9" w:rsidP="009463C9">
      <w:pPr>
        <w:spacing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F40ECF" w:rsidRDefault="00F40ECF" w:rsidP="00F40ECF"/>
    <w:p w:rsidR="00F40ECF" w:rsidRDefault="00F40ECF" w:rsidP="00F40ECF"/>
    <w:p w:rsidR="00F40ECF" w:rsidRPr="00F40ECF" w:rsidRDefault="00F40ECF" w:rsidP="00F40ECF"/>
    <w:p w:rsidR="009749A3" w:rsidRDefault="009749A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C40A23" w:rsidRDefault="00C40A23" w:rsidP="009749A3">
      <w:pPr>
        <w:jc w:val="center"/>
      </w:pPr>
    </w:p>
    <w:p w:rsidR="00392DA1" w:rsidRDefault="00392DA1" w:rsidP="009749A3">
      <w:pPr>
        <w:jc w:val="center"/>
      </w:pPr>
    </w:p>
    <w:p w:rsidR="00C40A23" w:rsidRDefault="00C40A23" w:rsidP="00C40A23"/>
    <w:p w:rsidR="00392DA1" w:rsidRDefault="00392DA1" w:rsidP="00C40A23"/>
    <w:p w:rsidR="00392DA1" w:rsidRDefault="00392DA1" w:rsidP="000E1E5D">
      <w:pPr>
        <w:pStyle w:val="a3"/>
        <w:numPr>
          <w:ilvl w:val="0"/>
          <w:numId w:val="17"/>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Пояснительная записка.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Style w:val="Spanhighlighted"/>
          <w:rFonts w:ascii="Times New Roman" w:hAnsi="Times New Roman" w:cs="Times New Roman"/>
          <w:b/>
          <w:sz w:val="24"/>
          <w:szCs w:val="24"/>
          <w:shd w:val="clear" w:color="auto" w:fill="FFFFFF" w:themeFill="background1"/>
        </w:rPr>
        <w:t>Цель Рабочей программы</w:t>
      </w:r>
      <w:r w:rsidRPr="00F93FD9">
        <w:rPr>
          <w:rStyle w:val="Spanhighlighted"/>
          <w:rFonts w:ascii="Times New Roman" w:hAnsi="Times New Roman" w:cs="Times New Roman"/>
          <w:sz w:val="24"/>
          <w:szCs w:val="24"/>
          <w:shd w:val="clear" w:color="auto" w:fill="FFFFFF" w:themeFill="background1"/>
        </w:rPr>
        <w:t>:</w:t>
      </w:r>
      <w:r w:rsidRPr="00F93FD9">
        <w:rPr>
          <w:rFonts w:ascii="Times New Roman" w:hAnsi="Times New Roman" w:cs="Times New Roman"/>
          <w:sz w:val="24"/>
          <w:szCs w:val="24"/>
        </w:rPr>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w:t>
      </w:r>
      <w:r w:rsidR="00F93FD9" w:rsidRPr="00F93FD9">
        <w:rPr>
          <w:rFonts w:ascii="Times New Roman" w:hAnsi="Times New Roman" w:cs="Times New Roman"/>
          <w:sz w:val="24"/>
          <w:szCs w:val="24"/>
        </w:rPr>
        <w:t>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0" w:name="5"/>
      <w:bookmarkEnd w:id="0"/>
      <w:r w:rsidRPr="00F93FD9">
        <w:rPr>
          <w:rFonts w:ascii="Times New Roman" w:hAnsi="Times New Roman" w:cs="Times New Roman"/>
          <w:sz w:val="24"/>
          <w:szCs w:val="24"/>
        </w:rPr>
        <w:t xml:space="preserve"> При этом, учитывая возрастные особенности </w:t>
      </w:r>
      <w:r w:rsidR="000E53DB">
        <w:rPr>
          <w:rFonts w:ascii="Times New Roman" w:hAnsi="Times New Roman" w:cs="Times New Roman"/>
          <w:sz w:val="24"/>
          <w:szCs w:val="24"/>
        </w:rPr>
        <w:t xml:space="preserve">первой младшей </w:t>
      </w:r>
      <w:r w:rsidRPr="00F93FD9">
        <w:rPr>
          <w:rFonts w:ascii="Times New Roman" w:hAnsi="Times New Roman" w:cs="Times New Roman"/>
          <w:sz w:val="24"/>
          <w:szCs w:val="24"/>
        </w:rPr>
        <w:t>группы, преобладающим является игровой вид деятельности.</w:t>
      </w:r>
    </w:p>
    <w:p w:rsidR="00F93FD9" w:rsidRPr="00F93FD9" w:rsidRDefault="00F93FD9" w:rsidP="00F93FD9">
      <w:pPr>
        <w:pStyle w:val="a3"/>
        <w:spacing w:line="240" w:lineRule="auto"/>
        <w:ind w:left="0"/>
        <w:rPr>
          <w:rStyle w:val="Spanhighlighted"/>
          <w:rFonts w:ascii="Times New Roman" w:hAnsi="Times New Roman" w:cs="Times New Roman"/>
          <w:sz w:val="24"/>
          <w:szCs w:val="24"/>
          <w:shd w:val="clear" w:color="auto" w:fill="auto"/>
        </w:rPr>
      </w:pPr>
      <w:r w:rsidRPr="00F93FD9">
        <w:rPr>
          <w:rStyle w:val="Spanhighlighted"/>
          <w:rFonts w:ascii="Times New Roman" w:hAnsi="Times New Roman" w:cs="Times New Roman"/>
          <w:b/>
          <w:sz w:val="24"/>
          <w:szCs w:val="24"/>
          <w:shd w:val="clear" w:color="auto" w:fill="auto"/>
        </w:rPr>
        <w:t>Приоритетные задачи</w:t>
      </w:r>
      <w:r w:rsidRPr="00F93FD9">
        <w:rPr>
          <w:rStyle w:val="Spanhighlighted"/>
          <w:rFonts w:ascii="Times New Roman" w:hAnsi="Times New Roman" w:cs="Times New Roman"/>
          <w:sz w:val="24"/>
          <w:szCs w:val="24"/>
          <w:shd w:val="clear" w:color="auto" w:fill="auto"/>
        </w:rPr>
        <w:t xml:space="preserve"> реализации Рабочей программы: </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создание в группе атмосферы гуманного и доброжелательного отношения ко всем воспитанникам;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93FD9">
        <w:rPr>
          <w:rFonts w:ascii="Times New Roman" w:hAnsi="Times New Roman" w:cs="Times New Roman"/>
          <w:sz w:val="24"/>
          <w:szCs w:val="24"/>
        </w:rPr>
        <w:t>воспитательно</w:t>
      </w:r>
      <w:proofErr w:type="spellEnd"/>
      <w:r w:rsidRPr="00F93FD9">
        <w:rPr>
          <w:rFonts w:ascii="Times New Roman" w:hAnsi="Times New Roman" w:cs="Times New Roman"/>
          <w:sz w:val="24"/>
          <w:szCs w:val="24"/>
        </w:rPr>
        <w:t xml:space="preserve"> - 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творческая организация (</w:t>
      </w:r>
      <w:proofErr w:type="spellStart"/>
      <w:r w:rsidRPr="00F93FD9">
        <w:rPr>
          <w:rFonts w:ascii="Times New Roman" w:hAnsi="Times New Roman" w:cs="Times New Roman"/>
          <w:sz w:val="24"/>
          <w:szCs w:val="24"/>
        </w:rPr>
        <w:t>креативность</w:t>
      </w:r>
      <w:proofErr w:type="spellEnd"/>
      <w:r w:rsidRPr="00F93FD9">
        <w:rPr>
          <w:rFonts w:ascii="Times New Roman" w:hAnsi="Times New Roman" w:cs="Times New Roman"/>
          <w:sz w:val="24"/>
          <w:szCs w:val="24"/>
        </w:rPr>
        <w:t>) воспитательно-образовательного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уважительное отношение к результатам детского творчества;</w:t>
      </w:r>
    </w:p>
    <w:p w:rsidR="000E53DB"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r w:rsidR="000E53DB">
        <w:rPr>
          <w:rFonts w:ascii="Times New Roman" w:hAnsi="Times New Roman" w:cs="Times New Roman"/>
          <w:sz w:val="24"/>
          <w:szCs w:val="24"/>
        </w:rPr>
        <w:t xml:space="preserve"> </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ООП ДО МАДОУ ЦРР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№47 представлена в пяти образовательных областях:</w:t>
      </w:r>
    </w:p>
    <w:p w:rsidR="00F93FD9" w:rsidRDefault="000E53DB" w:rsidP="00F93FD9">
      <w:pPr>
        <w:jc w:val="center"/>
        <w:rPr>
          <w:b/>
          <w:sz w:val="24"/>
          <w:szCs w:val="24"/>
        </w:rPr>
      </w:pPr>
      <w:r>
        <w:rPr>
          <w:b/>
          <w:sz w:val="24"/>
          <w:szCs w:val="24"/>
        </w:rPr>
        <w:t>1. Образовательная область «</w:t>
      </w:r>
      <w:r w:rsidR="00F93FD9" w:rsidRPr="00993F2B">
        <w:rPr>
          <w:b/>
          <w:sz w:val="24"/>
          <w:szCs w:val="24"/>
        </w:rPr>
        <w:t>Социально-коммуникативное развитие</w:t>
      </w:r>
      <w:r>
        <w:rPr>
          <w:b/>
          <w:sz w:val="24"/>
          <w:szCs w:val="24"/>
        </w:rPr>
        <w:t>».</w:t>
      </w:r>
    </w:p>
    <w:p w:rsidR="00C27C9A" w:rsidRDefault="00C27C9A" w:rsidP="000E53DB">
      <w:pPr>
        <w:rPr>
          <w:sz w:val="24"/>
          <w:szCs w:val="24"/>
        </w:rPr>
      </w:pPr>
      <w:r>
        <w:rPr>
          <w:sz w:val="24"/>
          <w:szCs w:val="24"/>
        </w:rPr>
        <w:t xml:space="preserve"> </w:t>
      </w:r>
      <w:r>
        <w:rPr>
          <w:sz w:val="24"/>
          <w:szCs w:val="24"/>
        </w:rPr>
        <w:tab/>
      </w:r>
      <w:r w:rsidR="000E53DB" w:rsidRPr="000E53DB">
        <w:rPr>
          <w:sz w:val="24"/>
          <w:szCs w:val="24"/>
        </w:rPr>
        <w:t>Социально-коммуникативное развитие направлено на усвоение норм и ценностей, принятых в обществе, включа</w:t>
      </w:r>
      <w:r w:rsidR="000E53DB">
        <w:rPr>
          <w:sz w:val="24"/>
          <w:szCs w:val="24"/>
        </w:rPr>
        <w:t>я моральные и нравственные цен</w:t>
      </w:r>
      <w:r w:rsidR="000E53DB" w:rsidRPr="000E53DB">
        <w:rPr>
          <w:sz w:val="24"/>
          <w:szCs w:val="24"/>
        </w:rPr>
        <w:t>ности; развитие общения и взаимодействи</w:t>
      </w:r>
      <w:r w:rsidR="000E53DB">
        <w:rPr>
          <w:sz w:val="24"/>
          <w:szCs w:val="24"/>
        </w:rPr>
        <w:t>я ребенка со взрослыми и сверс</w:t>
      </w:r>
      <w:r w:rsidR="000E53DB" w:rsidRPr="000E53DB">
        <w:rPr>
          <w:sz w:val="24"/>
          <w:szCs w:val="24"/>
        </w:rPr>
        <w:t xml:space="preserve">тниками; становление самостоятельности, целенаправленности и </w:t>
      </w:r>
      <w:proofErr w:type="spellStart"/>
      <w:r w:rsidR="000E53DB" w:rsidRPr="000E53DB">
        <w:rPr>
          <w:sz w:val="24"/>
          <w:szCs w:val="24"/>
        </w:rPr>
        <w:t>сам</w:t>
      </w:r>
      <w:r w:rsidR="000E53DB">
        <w:rPr>
          <w:sz w:val="24"/>
          <w:szCs w:val="24"/>
        </w:rPr>
        <w:t>оре</w:t>
      </w:r>
      <w:r w:rsidR="000E53DB" w:rsidRPr="000E53DB">
        <w:rPr>
          <w:sz w:val="24"/>
          <w:szCs w:val="24"/>
        </w:rPr>
        <w:t>гуляции</w:t>
      </w:r>
      <w:proofErr w:type="spellEnd"/>
      <w:r w:rsidR="000E53DB" w:rsidRPr="000E53DB">
        <w:rPr>
          <w:sz w:val="24"/>
          <w:szCs w:val="24"/>
        </w:rPr>
        <w:t xml:space="preserve"> собственных действий; развитие</w:t>
      </w:r>
      <w:r w:rsidR="000E53DB">
        <w:rPr>
          <w:sz w:val="24"/>
          <w:szCs w:val="24"/>
        </w:rPr>
        <w:t xml:space="preserve"> социального и эмоционального </w:t>
      </w:r>
      <w:r w:rsidR="000E53DB" w:rsidRPr="000E53DB">
        <w:rPr>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w:t>
      </w:r>
      <w:r w:rsidR="005171F9">
        <w:rPr>
          <w:sz w:val="24"/>
          <w:szCs w:val="24"/>
        </w:rPr>
        <w:t>сти к своей семье и к со</w:t>
      </w:r>
      <w:r w:rsidR="000E53DB" w:rsidRPr="000E53DB">
        <w:rPr>
          <w:sz w:val="24"/>
          <w:szCs w:val="24"/>
        </w:rPr>
        <w:t>обществу детей и взрослых в</w:t>
      </w:r>
      <w:r w:rsidR="005171F9">
        <w:rPr>
          <w:sz w:val="24"/>
          <w:szCs w:val="24"/>
        </w:rPr>
        <w:t xml:space="preserve"> дошкольном учреждении; формирование позитивных ус</w:t>
      </w:r>
      <w:r w:rsidR="000E53DB" w:rsidRPr="000E53DB">
        <w:rPr>
          <w:sz w:val="24"/>
          <w:szCs w:val="24"/>
        </w:rPr>
        <w:t>тановок к различным видам труда и творч</w:t>
      </w:r>
      <w:r w:rsidR="005171F9">
        <w:rPr>
          <w:sz w:val="24"/>
          <w:szCs w:val="24"/>
        </w:rPr>
        <w:t>ества; формирование основ безо</w:t>
      </w:r>
      <w:r w:rsidR="000E53DB" w:rsidRPr="000E53DB">
        <w:rPr>
          <w:sz w:val="24"/>
          <w:szCs w:val="24"/>
        </w:rPr>
        <w:t>пасного пове</w:t>
      </w:r>
      <w:r>
        <w:rPr>
          <w:sz w:val="24"/>
          <w:szCs w:val="24"/>
        </w:rPr>
        <w:t>дения в быту, социуме, природе</w:t>
      </w:r>
      <w:r w:rsidR="000E53DB" w:rsidRPr="000E53DB">
        <w:rPr>
          <w:sz w:val="24"/>
          <w:szCs w:val="24"/>
        </w:rPr>
        <w:t xml:space="preserve"> . </w:t>
      </w:r>
      <w:r>
        <w:rPr>
          <w:sz w:val="24"/>
          <w:szCs w:val="24"/>
        </w:rPr>
        <w:t xml:space="preserve"> </w:t>
      </w:r>
    </w:p>
    <w:p w:rsidR="000E53DB" w:rsidRPr="000E53DB" w:rsidRDefault="000E53DB" w:rsidP="00C27C9A">
      <w:pPr>
        <w:ind w:firstLine="708"/>
        <w:rPr>
          <w:b/>
          <w:sz w:val="24"/>
          <w:szCs w:val="24"/>
        </w:rPr>
      </w:pPr>
      <w:r w:rsidRPr="000E53DB">
        <w:rPr>
          <w:sz w:val="24"/>
          <w:szCs w:val="24"/>
        </w:rPr>
        <w:t>Основные цели и задачи</w:t>
      </w:r>
      <w:r w:rsidR="005171F9">
        <w:rPr>
          <w:sz w:val="24"/>
          <w:szCs w:val="24"/>
        </w:rPr>
        <w:t>:</w:t>
      </w:r>
    </w:p>
    <w:p w:rsidR="00C27C9A" w:rsidRPr="00C27C9A" w:rsidRDefault="00C27C9A" w:rsidP="00C27C9A">
      <w:pPr>
        <w:spacing w:line="240" w:lineRule="auto"/>
        <w:rPr>
          <w:sz w:val="24"/>
          <w:szCs w:val="24"/>
        </w:rPr>
      </w:pPr>
      <w:r>
        <w:rPr>
          <w:sz w:val="24"/>
          <w:szCs w:val="24"/>
        </w:rPr>
        <w:t xml:space="preserve">- </w:t>
      </w:r>
      <w:r w:rsidRPr="00C27C9A">
        <w:rPr>
          <w:sz w:val="24"/>
          <w:szCs w:val="24"/>
          <w:u w:val="single"/>
        </w:rPr>
        <w:t>Ознакомление с предметным и социальным  окружением:</w:t>
      </w:r>
    </w:p>
    <w:p w:rsidR="00263E4C" w:rsidRDefault="00263E4C" w:rsidP="00263E4C">
      <w:pPr>
        <w:spacing w:line="240" w:lineRule="auto"/>
        <w:jc w:val="both"/>
        <w:rPr>
          <w:b/>
          <w:i/>
          <w:sz w:val="24"/>
          <w:szCs w:val="24"/>
        </w:rPr>
      </w:pPr>
      <w:r w:rsidRPr="00E94C5B">
        <w:rPr>
          <w:sz w:val="24"/>
          <w:szCs w:val="24"/>
        </w:rPr>
        <w:t>Продолжать знакомить детей с предметами ближайшего окружения,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материала. Способствовать овладению способами обследования предметов, включая простейшие опыты. Предлагать группировать  и классифицировать хорошо знакомые предметы. Рассказывать о том, что одни предметы сделаны руками человека, другие созданы природой.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63E4C" w:rsidRDefault="00263E4C" w:rsidP="00263E4C">
      <w:pPr>
        <w:spacing w:line="240" w:lineRule="auto"/>
        <w:jc w:val="both"/>
        <w:rPr>
          <w:b/>
          <w:i/>
          <w:sz w:val="24"/>
          <w:szCs w:val="24"/>
        </w:rPr>
      </w:pPr>
      <w:r w:rsidRPr="00E94C5B">
        <w:rPr>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расширять и обогащать представления о трудовых </w:t>
      </w:r>
      <w:r w:rsidRPr="00E94C5B">
        <w:rPr>
          <w:sz w:val="24"/>
          <w:szCs w:val="24"/>
        </w:rPr>
        <w:lastRenderedPageBreak/>
        <w:t>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F93FD9" w:rsidRDefault="00F93FD9" w:rsidP="00F93FD9">
      <w:pPr>
        <w:spacing w:line="240" w:lineRule="auto"/>
        <w:rPr>
          <w:sz w:val="24"/>
          <w:szCs w:val="24"/>
        </w:rPr>
      </w:pPr>
    </w:p>
    <w:p w:rsidR="00F93FD9" w:rsidRDefault="00C27C9A" w:rsidP="00F93FD9">
      <w:pPr>
        <w:spacing w:line="240" w:lineRule="auto"/>
        <w:jc w:val="center"/>
        <w:rPr>
          <w:b/>
          <w:sz w:val="24"/>
          <w:szCs w:val="24"/>
        </w:rPr>
      </w:pPr>
      <w:r>
        <w:rPr>
          <w:b/>
          <w:sz w:val="24"/>
          <w:szCs w:val="24"/>
        </w:rPr>
        <w:t>2. Образовательная область «</w:t>
      </w:r>
      <w:r w:rsidR="00F93FD9">
        <w:rPr>
          <w:b/>
          <w:sz w:val="24"/>
          <w:szCs w:val="24"/>
        </w:rPr>
        <w:t>Познавательное развитие</w:t>
      </w:r>
      <w:r>
        <w:rPr>
          <w:b/>
          <w:sz w:val="24"/>
          <w:szCs w:val="24"/>
        </w:rPr>
        <w:t>»</w:t>
      </w:r>
    </w:p>
    <w:p w:rsidR="00C27C9A" w:rsidRDefault="00C27C9A" w:rsidP="00C27C9A">
      <w:pPr>
        <w:spacing w:line="276" w:lineRule="auto"/>
        <w:ind w:firstLine="708"/>
        <w:jc w:val="both"/>
        <w:rPr>
          <w:sz w:val="24"/>
          <w:szCs w:val="24"/>
        </w:rPr>
      </w:pPr>
      <w:r w:rsidRPr="00C27C9A">
        <w:rPr>
          <w:sz w:val="24"/>
          <w:szCs w:val="24"/>
        </w:rPr>
        <w:t>Познавательное развитие предполагает развитие интересов детей, любознательности и познавательной м</w:t>
      </w:r>
      <w:r>
        <w:rPr>
          <w:sz w:val="24"/>
          <w:szCs w:val="24"/>
        </w:rPr>
        <w:t>отивации; формирование познава</w:t>
      </w:r>
      <w:r w:rsidRPr="00C27C9A">
        <w:rPr>
          <w:sz w:val="24"/>
          <w:szCs w:val="24"/>
        </w:rPr>
        <w:t>тельных действий, становление сознани</w:t>
      </w:r>
      <w:r>
        <w:rPr>
          <w:sz w:val="24"/>
          <w:szCs w:val="24"/>
        </w:rPr>
        <w:t>я; развитие воображения и твор</w:t>
      </w:r>
      <w:r w:rsidRPr="00C27C9A">
        <w:rPr>
          <w:sz w:val="24"/>
          <w:szCs w:val="24"/>
        </w:rPr>
        <w:t>ческой активности; формирование первичн</w:t>
      </w:r>
      <w:r>
        <w:rPr>
          <w:sz w:val="24"/>
          <w:szCs w:val="24"/>
        </w:rPr>
        <w:t>ых представлений о себе, дру</w:t>
      </w:r>
      <w:r w:rsidRPr="00C27C9A">
        <w:rPr>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sz w:val="24"/>
          <w:szCs w:val="24"/>
        </w:rPr>
        <w:t xml:space="preserve"> пространстве и времени, движе</w:t>
      </w:r>
      <w:r w:rsidRPr="00C27C9A">
        <w:rPr>
          <w:sz w:val="24"/>
          <w:szCs w:val="24"/>
        </w:rPr>
        <w:t xml:space="preserve">нии и покое, причинах и следствиях и др.), о малой родине и Отечестве, представлений о </w:t>
      </w:r>
      <w:proofErr w:type="spellStart"/>
      <w:r w:rsidRPr="00C27C9A">
        <w:rPr>
          <w:sz w:val="24"/>
          <w:szCs w:val="24"/>
        </w:rPr>
        <w:t>социокультурных</w:t>
      </w:r>
      <w:proofErr w:type="spellEnd"/>
      <w:r w:rsidRPr="00C27C9A">
        <w:rPr>
          <w:sz w:val="24"/>
          <w:szCs w:val="24"/>
        </w:rPr>
        <w:t xml:space="preserve"> ценно</w:t>
      </w:r>
      <w:r>
        <w:rPr>
          <w:sz w:val="24"/>
          <w:szCs w:val="24"/>
        </w:rPr>
        <w:t>стях нашего народа, об отечест</w:t>
      </w:r>
      <w:r w:rsidRPr="00C27C9A">
        <w:rPr>
          <w:sz w:val="24"/>
          <w:szCs w:val="24"/>
        </w:rPr>
        <w:t>венных традициях и праздниках, о планете Земля как общем доме людей, об особенностях ее природы, многообразии стран и народов мира»</w:t>
      </w:r>
      <w:r>
        <w:rPr>
          <w:sz w:val="24"/>
          <w:szCs w:val="24"/>
        </w:rPr>
        <w:t>.</w:t>
      </w:r>
    </w:p>
    <w:p w:rsidR="00C27C9A" w:rsidRPr="00C27C9A" w:rsidRDefault="00C27C9A" w:rsidP="00C27C9A">
      <w:pPr>
        <w:spacing w:line="276" w:lineRule="auto"/>
        <w:ind w:firstLine="708"/>
        <w:rPr>
          <w:b/>
          <w:sz w:val="24"/>
          <w:szCs w:val="24"/>
        </w:rPr>
      </w:pPr>
      <w:r w:rsidRPr="000E53DB">
        <w:rPr>
          <w:sz w:val="24"/>
          <w:szCs w:val="24"/>
        </w:rPr>
        <w:t>Основные цели и задачи</w:t>
      </w:r>
      <w:r>
        <w:rPr>
          <w:sz w:val="24"/>
          <w:szCs w:val="24"/>
        </w:rPr>
        <w:t>:</w:t>
      </w:r>
    </w:p>
    <w:p w:rsidR="00F93FD9" w:rsidRPr="00C27C9A" w:rsidRDefault="00C27C9A" w:rsidP="00C27C9A">
      <w:pPr>
        <w:spacing w:line="276" w:lineRule="auto"/>
        <w:rPr>
          <w:sz w:val="24"/>
          <w:szCs w:val="24"/>
        </w:rPr>
      </w:pPr>
      <w:r w:rsidRPr="00C27C9A">
        <w:rPr>
          <w:sz w:val="24"/>
          <w:szCs w:val="24"/>
        </w:rPr>
        <w:t xml:space="preserve">- </w:t>
      </w:r>
      <w:r w:rsidR="00F93FD9" w:rsidRPr="00C27C9A">
        <w:rPr>
          <w:sz w:val="24"/>
          <w:szCs w:val="24"/>
          <w:u w:val="single"/>
        </w:rPr>
        <w:t>Формирование элементарных математических представлений</w:t>
      </w:r>
      <w:r w:rsidRPr="00C27C9A">
        <w:rPr>
          <w:sz w:val="24"/>
          <w:szCs w:val="24"/>
          <w:u w:val="single"/>
        </w:rPr>
        <w:t>:</w:t>
      </w:r>
    </w:p>
    <w:p w:rsidR="00263E4C" w:rsidRDefault="00263E4C" w:rsidP="00263E4C">
      <w:pPr>
        <w:spacing w:line="276" w:lineRule="auto"/>
        <w:jc w:val="both"/>
        <w:rPr>
          <w:sz w:val="24"/>
          <w:szCs w:val="24"/>
        </w:rPr>
      </w:pPr>
      <w:r w:rsidRPr="00E94C5B">
        <w:rPr>
          <w:sz w:val="24"/>
          <w:szCs w:val="24"/>
        </w:rPr>
        <w:t xml:space="preserve">Развивать умение видеть общий признак предметов </w:t>
      </w:r>
      <w:proofErr w:type="spellStart"/>
      <w:r w:rsidRPr="00E94C5B">
        <w:rPr>
          <w:sz w:val="24"/>
          <w:szCs w:val="24"/>
        </w:rPr>
        <w:t>груп</w:t>
      </w:r>
      <w:proofErr w:type="spellEnd"/>
      <w:r w:rsidRPr="00E94C5B">
        <w:rPr>
          <w:sz w:val="24"/>
          <w:szCs w:val="24"/>
        </w:rPr>
        <w:t xml:space="preserve">- </w:t>
      </w:r>
      <w:proofErr w:type="spellStart"/>
      <w:r w:rsidRPr="00E94C5B">
        <w:rPr>
          <w:sz w:val="24"/>
          <w:szCs w:val="24"/>
        </w:rPr>
        <w:t>пы</w:t>
      </w:r>
      <w:proofErr w:type="spellEnd"/>
      <w:r w:rsidRPr="00E94C5B">
        <w:rPr>
          <w:sz w:val="24"/>
          <w:szCs w:val="24"/>
        </w:rPr>
        <w:t xml:space="preserve">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63E4C" w:rsidRPr="00E94C5B" w:rsidRDefault="00263E4C" w:rsidP="00263E4C">
      <w:pPr>
        <w:spacing w:line="276" w:lineRule="auto"/>
        <w:jc w:val="both"/>
        <w:rPr>
          <w:sz w:val="24"/>
          <w:szCs w:val="24"/>
        </w:rPr>
      </w:pPr>
      <w:r w:rsidRPr="00E94C5B">
        <w:rPr>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 </w:t>
      </w:r>
      <w:proofErr w:type="spellStart"/>
      <w:r w:rsidRPr="00E94C5B">
        <w:rPr>
          <w:sz w:val="24"/>
          <w:szCs w:val="24"/>
        </w:rPr>
        <w:t>сокий</w:t>
      </w:r>
      <w:proofErr w:type="spellEnd"/>
      <w:r w:rsidRPr="00E94C5B">
        <w:rPr>
          <w:sz w:val="24"/>
          <w:szCs w:val="24"/>
        </w:rPr>
        <w:t xml:space="preserve"> — низкий, одинаковые (равные) по высоте, большой — маленький, одинаковые (равные) по величине).</w:t>
      </w:r>
    </w:p>
    <w:p w:rsidR="00263E4C" w:rsidRPr="00263E4C" w:rsidRDefault="00263E4C" w:rsidP="00F93FD9">
      <w:pPr>
        <w:spacing w:line="240" w:lineRule="auto"/>
        <w:jc w:val="both"/>
        <w:rPr>
          <w:b/>
          <w:i/>
          <w:sz w:val="24"/>
          <w:szCs w:val="24"/>
        </w:rPr>
      </w:pPr>
      <w:r w:rsidRPr="00E94C5B">
        <w:rPr>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F93FD9" w:rsidRPr="00C27C9A" w:rsidRDefault="00C27C9A" w:rsidP="00F93FD9">
      <w:pPr>
        <w:spacing w:line="240" w:lineRule="auto"/>
        <w:jc w:val="both"/>
        <w:rPr>
          <w:sz w:val="24"/>
          <w:szCs w:val="24"/>
        </w:rPr>
      </w:pPr>
      <w:r w:rsidRPr="00C27C9A">
        <w:rPr>
          <w:sz w:val="24"/>
          <w:szCs w:val="24"/>
        </w:rPr>
        <w:t xml:space="preserve">- </w:t>
      </w:r>
      <w:r w:rsidR="00F93FD9" w:rsidRPr="00C27C9A">
        <w:rPr>
          <w:sz w:val="24"/>
          <w:szCs w:val="24"/>
          <w:u w:val="single"/>
        </w:rPr>
        <w:t>Ознакомление с миром природы</w:t>
      </w:r>
      <w:r w:rsidRPr="00C27C9A">
        <w:rPr>
          <w:sz w:val="24"/>
          <w:szCs w:val="24"/>
          <w:u w:val="single"/>
        </w:rPr>
        <w:t>:</w:t>
      </w:r>
    </w:p>
    <w:p w:rsidR="00263E4C" w:rsidRPr="00E94C5B" w:rsidRDefault="00263E4C" w:rsidP="00263E4C">
      <w:pPr>
        <w:spacing w:line="276" w:lineRule="auto"/>
        <w:jc w:val="both"/>
        <w:rPr>
          <w:sz w:val="24"/>
          <w:szCs w:val="24"/>
        </w:rPr>
      </w:pPr>
      <w:r w:rsidRPr="00E94C5B">
        <w:rPr>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подкармливать их зимой. Расширять представления детей о насекомых . Учить отличать и называть по внешнему виду: овощи, фрукты , ягоды. Дать элементарные представления о растениях данной местности: деревьях, цветущих травянистых растениях . Показать, как растут комнатные растения. Дать представления о том, что для </w:t>
      </w:r>
      <w:r w:rsidRPr="00E94C5B">
        <w:rPr>
          <w:sz w:val="24"/>
          <w:szCs w:val="24"/>
        </w:rPr>
        <w:lastRenderedPageBreak/>
        <w:t xml:space="preserve">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 песка, снега .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w:t>
      </w:r>
    </w:p>
    <w:p w:rsidR="00263E4C" w:rsidRDefault="00263E4C" w:rsidP="00263E4C">
      <w:pPr>
        <w:spacing w:line="240" w:lineRule="auto"/>
        <w:jc w:val="both"/>
        <w:rPr>
          <w:sz w:val="24"/>
          <w:szCs w:val="24"/>
        </w:rPr>
      </w:pPr>
      <w:r w:rsidRPr="00E94C5B">
        <w:rPr>
          <w:sz w:val="24"/>
          <w:szCs w:val="24"/>
        </w:rPr>
        <w:t>Сезонные наблюдения. Учить замечать изменения в природе. Расширять представления о характерных особенностях  природы по сезонам.</w:t>
      </w:r>
    </w:p>
    <w:p w:rsidR="00F93FD9" w:rsidRDefault="00F93FD9" w:rsidP="00263E4C">
      <w:pPr>
        <w:spacing w:line="240" w:lineRule="auto"/>
        <w:rPr>
          <w:sz w:val="24"/>
          <w:szCs w:val="24"/>
        </w:rPr>
      </w:pPr>
    </w:p>
    <w:p w:rsidR="00F93FD9" w:rsidRDefault="00C27C9A" w:rsidP="00C27C9A">
      <w:pPr>
        <w:pStyle w:val="a3"/>
        <w:numPr>
          <w:ilvl w:val="0"/>
          <w:numId w:val="17"/>
        </w:numPr>
        <w:spacing w:line="240" w:lineRule="auto"/>
        <w:jc w:val="center"/>
        <w:rPr>
          <w:rFonts w:ascii="Times New Roman" w:hAnsi="Times New Roman" w:cs="Times New Roman"/>
          <w:b/>
          <w:sz w:val="24"/>
          <w:szCs w:val="24"/>
        </w:rPr>
      </w:pPr>
      <w:r w:rsidRPr="00C27C9A">
        <w:rPr>
          <w:rFonts w:ascii="Times New Roman" w:hAnsi="Times New Roman" w:cs="Times New Roman"/>
          <w:b/>
          <w:sz w:val="24"/>
          <w:szCs w:val="24"/>
        </w:rPr>
        <w:t>Образовательная область «</w:t>
      </w:r>
      <w:r w:rsidR="00F93FD9" w:rsidRPr="00C27C9A">
        <w:rPr>
          <w:rFonts w:ascii="Times New Roman" w:hAnsi="Times New Roman" w:cs="Times New Roman"/>
          <w:b/>
          <w:sz w:val="24"/>
          <w:szCs w:val="24"/>
        </w:rPr>
        <w:t>Речевое развитие</w:t>
      </w:r>
      <w:r w:rsidRPr="00C27C9A">
        <w:rPr>
          <w:rFonts w:ascii="Times New Roman" w:hAnsi="Times New Roman" w:cs="Times New Roman"/>
          <w:b/>
          <w:sz w:val="24"/>
          <w:szCs w:val="24"/>
        </w:rPr>
        <w:t>»</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xml:space="preserve"> развитие связной, граммати</w:t>
      </w:r>
      <w:r w:rsidRPr="0024025D">
        <w:rPr>
          <w:rFonts w:ascii="Times New Roman" w:hAnsi="Times New Roman" w:cs="Times New Roman"/>
          <w:sz w:val="24"/>
          <w:szCs w:val="24"/>
        </w:rPr>
        <w:t>чески правильной диалогической и моноло</w:t>
      </w:r>
      <w:r>
        <w:rPr>
          <w:rFonts w:ascii="Times New Roman" w:hAnsi="Times New Roman" w:cs="Times New Roman"/>
          <w:sz w:val="24"/>
          <w:szCs w:val="24"/>
        </w:rPr>
        <w:t>гической речи; развитие речево</w:t>
      </w:r>
      <w:r w:rsidRPr="0024025D">
        <w:rPr>
          <w:rFonts w:ascii="Times New Roman" w:hAnsi="Times New Roman" w:cs="Times New Roman"/>
          <w:sz w:val="24"/>
          <w:szCs w:val="24"/>
        </w:rPr>
        <w:t>го творчества; развитие звуковой и интон</w:t>
      </w:r>
      <w:r>
        <w:rPr>
          <w:rFonts w:ascii="Times New Roman" w:hAnsi="Times New Roman" w:cs="Times New Roman"/>
          <w:sz w:val="24"/>
          <w:szCs w:val="24"/>
        </w:rPr>
        <w:t>ационной культуры речи, фонема</w:t>
      </w:r>
      <w:r w:rsidRPr="0024025D">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жанров детской литературы; фо</w:t>
      </w:r>
      <w:r>
        <w:rPr>
          <w:rFonts w:ascii="Times New Roman" w:hAnsi="Times New Roman" w:cs="Times New Roman"/>
          <w:sz w:val="24"/>
          <w:szCs w:val="24"/>
        </w:rPr>
        <w:t>рми</w:t>
      </w:r>
      <w:r w:rsidRPr="0024025D">
        <w:rPr>
          <w:rFonts w:ascii="Times New Roman" w:hAnsi="Times New Roman" w:cs="Times New Roman"/>
          <w:sz w:val="24"/>
          <w:szCs w:val="24"/>
        </w:rPr>
        <w:t>рование звуковой аналитико-синтетической активности ка</w:t>
      </w:r>
      <w:r>
        <w:rPr>
          <w:rFonts w:ascii="Times New Roman" w:hAnsi="Times New Roman" w:cs="Times New Roman"/>
          <w:sz w:val="24"/>
          <w:szCs w:val="24"/>
        </w:rPr>
        <w:t>к предпосылки обучения грамоте»</w:t>
      </w:r>
      <w:r w:rsidRPr="0024025D">
        <w:rPr>
          <w:rFonts w:ascii="Times New Roman" w:hAnsi="Times New Roman" w:cs="Times New Roman"/>
          <w:sz w:val="24"/>
          <w:szCs w:val="24"/>
        </w:rPr>
        <w:t xml:space="preserve"> . </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Основные цели и задачи</w:t>
      </w:r>
      <w:r>
        <w:rPr>
          <w:rFonts w:ascii="Times New Roman" w:hAnsi="Times New Roman" w:cs="Times New Roman"/>
          <w:sz w:val="24"/>
          <w:szCs w:val="24"/>
        </w:rPr>
        <w:t>:</w:t>
      </w:r>
    </w:p>
    <w:p w:rsidR="00263E4C" w:rsidRPr="00263E4C" w:rsidRDefault="0024025D" w:rsidP="00263E4C">
      <w:pPr>
        <w:pStyle w:val="a3"/>
        <w:spacing w:after="0"/>
        <w:ind w:left="0"/>
        <w:rPr>
          <w:rFonts w:ascii="Times New Roman" w:hAnsi="Times New Roman" w:cs="Times New Roman"/>
          <w:sz w:val="24"/>
          <w:szCs w:val="24"/>
          <w:u w:val="single"/>
        </w:rPr>
      </w:pPr>
      <w:r w:rsidRPr="00263E4C">
        <w:rPr>
          <w:rFonts w:ascii="Times New Roman" w:hAnsi="Times New Roman" w:cs="Times New Roman"/>
          <w:sz w:val="24"/>
          <w:szCs w:val="24"/>
          <w:u w:val="single"/>
        </w:rPr>
        <w:t>-  Развитие речи:</w:t>
      </w:r>
    </w:p>
    <w:p w:rsidR="00263E4C" w:rsidRDefault="00263E4C" w:rsidP="00263E4C">
      <w:pPr>
        <w:pStyle w:val="a3"/>
        <w:spacing w:after="0"/>
        <w:ind w:left="0"/>
        <w:rPr>
          <w:rFonts w:ascii="Times New Roman" w:hAnsi="Times New Roman" w:cs="Times New Roman"/>
          <w:sz w:val="24"/>
          <w:szCs w:val="24"/>
        </w:rPr>
      </w:pPr>
      <w:r w:rsidRPr="00263E4C">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w:t>
      </w:r>
      <w:r>
        <w:rPr>
          <w:rFonts w:ascii="Times New Roman" w:hAnsi="Times New Roman" w:cs="Times New Roman"/>
          <w:sz w:val="24"/>
          <w:szCs w:val="24"/>
        </w:rPr>
        <w:t>еля о забавных случаях из жизни</w:t>
      </w:r>
      <w:r w:rsidRPr="00263E4C">
        <w:rPr>
          <w:rFonts w:ascii="Times New Roman" w:hAnsi="Times New Roman" w:cs="Times New Roman"/>
          <w:sz w:val="24"/>
          <w:szCs w:val="24"/>
        </w:rPr>
        <w:t>.</w:t>
      </w:r>
    </w:p>
    <w:p w:rsidR="00263E4C" w:rsidRPr="00263E4C" w:rsidRDefault="00263E4C" w:rsidP="00263E4C">
      <w:pPr>
        <w:pStyle w:val="a3"/>
        <w:spacing w:after="0"/>
        <w:ind w:left="0"/>
        <w:rPr>
          <w:rFonts w:ascii="Times New Roman" w:hAnsi="Times New Roman" w:cs="Times New Roman"/>
          <w:sz w:val="24"/>
          <w:szCs w:val="24"/>
          <w:u w:val="single"/>
        </w:rPr>
      </w:pPr>
      <w:r w:rsidRPr="00263E4C">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263E4C" w:rsidRPr="00E94C5B" w:rsidRDefault="00263E4C" w:rsidP="00263E4C">
      <w:pPr>
        <w:spacing w:line="276" w:lineRule="auto"/>
        <w:jc w:val="both"/>
        <w:rPr>
          <w:sz w:val="24"/>
          <w:szCs w:val="24"/>
        </w:rPr>
      </w:pPr>
      <w:r w:rsidRPr="00263E4C">
        <w:rPr>
          <w:sz w:val="24"/>
          <w:szCs w:val="24"/>
        </w:rPr>
        <w:t>Обращать внимание детей на некоторые сходные по назначению предметы. Учить понимать обобщающие слова</w:t>
      </w:r>
      <w:r w:rsidRPr="00E94C5B">
        <w:rPr>
          <w:sz w:val="24"/>
          <w:szCs w:val="24"/>
        </w:rPr>
        <w:t xml:space="preserve">; называть части суток; называть домашних животных и их детенышей, овощи и фрукты. </w:t>
      </w:r>
    </w:p>
    <w:p w:rsidR="00263E4C" w:rsidRPr="00E94C5B" w:rsidRDefault="00263E4C" w:rsidP="00263E4C">
      <w:pPr>
        <w:spacing w:line="276" w:lineRule="auto"/>
        <w:jc w:val="both"/>
        <w:rPr>
          <w:sz w:val="24"/>
          <w:szCs w:val="24"/>
        </w:rPr>
      </w:pPr>
      <w:r w:rsidRPr="00E94C5B">
        <w:rPr>
          <w:sz w:val="24"/>
          <w:szCs w:val="24"/>
        </w:rPr>
        <w:t xml:space="preserve">Продолжать учить детей внятно произносить в словах гласные (а, у, и, о, э) и некоторые согласные звуки: </w:t>
      </w:r>
      <w:proofErr w:type="spellStart"/>
      <w:r w:rsidRPr="00E94C5B">
        <w:rPr>
          <w:sz w:val="24"/>
          <w:szCs w:val="24"/>
        </w:rPr>
        <w:t>п</w:t>
      </w:r>
      <w:proofErr w:type="spellEnd"/>
      <w:r w:rsidRPr="00E94C5B">
        <w:rPr>
          <w:sz w:val="24"/>
          <w:szCs w:val="24"/>
        </w:rPr>
        <w:t xml:space="preserve"> — б — т — </w:t>
      </w:r>
      <w:proofErr w:type="spellStart"/>
      <w:r w:rsidRPr="00E94C5B">
        <w:rPr>
          <w:sz w:val="24"/>
          <w:szCs w:val="24"/>
        </w:rPr>
        <w:t>д</w:t>
      </w:r>
      <w:proofErr w:type="spellEnd"/>
      <w:r w:rsidRPr="00E94C5B">
        <w:rPr>
          <w:sz w:val="24"/>
          <w:szCs w:val="24"/>
        </w:rPr>
        <w:t xml:space="preserve"> — к — г; </w:t>
      </w:r>
      <w:proofErr w:type="spellStart"/>
      <w:r w:rsidRPr="00E94C5B">
        <w:rPr>
          <w:sz w:val="24"/>
          <w:szCs w:val="24"/>
        </w:rPr>
        <w:t>ф</w:t>
      </w:r>
      <w:proofErr w:type="spellEnd"/>
      <w:r w:rsidRPr="00E94C5B">
        <w:rPr>
          <w:sz w:val="24"/>
          <w:szCs w:val="24"/>
        </w:rPr>
        <w:t xml:space="preserve"> — в; т — с — </w:t>
      </w:r>
      <w:proofErr w:type="spellStart"/>
      <w:r w:rsidRPr="00E94C5B">
        <w:rPr>
          <w:sz w:val="24"/>
          <w:szCs w:val="24"/>
        </w:rPr>
        <w:t>з</w:t>
      </w:r>
      <w:proofErr w:type="spellEnd"/>
      <w:r w:rsidRPr="00E94C5B">
        <w:rPr>
          <w:sz w:val="24"/>
          <w:szCs w:val="24"/>
        </w:rPr>
        <w:t xml:space="preserve"> — </w:t>
      </w:r>
      <w:proofErr w:type="spellStart"/>
      <w:r w:rsidRPr="00E94C5B">
        <w:rPr>
          <w:sz w:val="24"/>
          <w:szCs w:val="24"/>
        </w:rPr>
        <w:t>ц</w:t>
      </w:r>
      <w:proofErr w:type="spellEnd"/>
      <w:r w:rsidRPr="00E94C5B">
        <w:rPr>
          <w:sz w:val="24"/>
          <w:szCs w:val="24"/>
        </w:rPr>
        <w:t xml:space="preserve">. Развивать моторику </w:t>
      </w:r>
      <w:proofErr w:type="spellStart"/>
      <w:r w:rsidRPr="00E94C5B">
        <w:rPr>
          <w:sz w:val="24"/>
          <w:szCs w:val="24"/>
        </w:rPr>
        <w:t>речедвигательного</w:t>
      </w:r>
      <w:proofErr w:type="spellEnd"/>
      <w:r w:rsidRPr="00E94C5B">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263E4C" w:rsidRPr="00E94C5B" w:rsidRDefault="00263E4C" w:rsidP="00263E4C">
      <w:pPr>
        <w:spacing w:line="276" w:lineRule="auto"/>
        <w:jc w:val="both"/>
        <w:rPr>
          <w:sz w:val="24"/>
          <w:szCs w:val="24"/>
        </w:rPr>
      </w:pPr>
      <w:r w:rsidRPr="00E94C5B">
        <w:rPr>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Помогать детям употреблять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w:t>
      </w:r>
    </w:p>
    <w:p w:rsidR="00263E4C" w:rsidRPr="00263E4C" w:rsidRDefault="00263E4C" w:rsidP="00263E4C">
      <w:pPr>
        <w:spacing w:line="240" w:lineRule="auto"/>
        <w:jc w:val="both"/>
        <w:rPr>
          <w:i/>
          <w:sz w:val="24"/>
          <w:szCs w:val="24"/>
        </w:rPr>
      </w:pPr>
      <w:r w:rsidRPr="00E94C5B">
        <w:rPr>
          <w:sz w:val="24"/>
          <w:szCs w:val="24"/>
        </w:rPr>
        <w:lastRenderedPageBreak/>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Помогать доброжелательно общаться друг с другом. Формировать потребность делиться своими впечатлениями с воспитателями и родителями.</w:t>
      </w:r>
    </w:p>
    <w:p w:rsidR="00F93FD9" w:rsidRDefault="00F93FD9" w:rsidP="00263E4C">
      <w:pPr>
        <w:spacing w:line="240" w:lineRule="auto"/>
        <w:rPr>
          <w:sz w:val="24"/>
          <w:szCs w:val="24"/>
        </w:rPr>
      </w:pPr>
    </w:p>
    <w:p w:rsidR="00F93FD9" w:rsidRDefault="0024025D" w:rsidP="00F93FD9">
      <w:pPr>
        <w:spacing w:line="240" w:lineRule="auto"/>
        <w:jc w:val="center"/>
        <w:rPr>
          <w:b/>
          <w:sz w:val="24"/>
          <w:szCs w:val="24"/>
        </w:rPr>
      </w:pPr>
      <w:r>
        <w:rPr>
          <w:b/>
          <w:sz w:val="24"/>
          <w:szCs w:val="24"/>
        </w:rPr>
        <w:t>4.Образовательная область «Художественно-эстетическое</w:t>
      </w:r>
      <w:r w:rsidR="00F93FD9" w:rsidRPr="00EA0009">
        <w:rPr>
          <w:b/>
          <w:sz w:val="24"/>
          <w:szCs w:val="24"/>
        </w:rPr>
        <w:t xml:space="preserve"> развитие</w:t>
      </w:r>
      <w:r>
        <w:rPr>
          <w:b/>
          <w:sz w:val="24"/>
          <w:szCs w:val="24"/>
        </w:rPr>
        <w:t>»</w:t>
      </w:r>
    </w:p>
    <w:p w:rsidR="0024025D" w:rsidRPr="0024025D" w:rsidRDefault="0024025D" w:rsidP="0024025D">
      <w:pPr>
        <w:spacing w:line="240" w:lineRule="auto"/>
        <w:ind w:firstLine="708"/>
        <w:jc w:val="both"/>
        <w:rPr>
          <w:b/>
          <w:sz w:val="24"/>
          <w:szCs w:val="24"/>
        </w:rPr>
      </w:pPr>
      <w:r w:rsidRPr="0024025D">
        <w:rPr>
          <w:sz w:val="24"/>
          <w:szCs w:val="24"/>
        </w:rPr>
        <w:t>Художественно-эстетическое разви</w:t>
      </w:r>
      <w:r>
        <w:rPr>
          <w:sz w:val="24"/>
          <w:szCs w:val="24"/>
        </w:rPr>
        <w:t>тие предполагает развитие пред</w:t>
      </w:r>
      <w:r w:rsidRPr="0024025D">
        <w:rPr>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sz w:val="24"/>
          <w:szCs w:val="24"/>
        </w:rPr>
        <w:t xml:space="preserve"> к окружающему миру; формирова</w:t>
      </w:r>
      <w:r w:rsidRPr="0024025D">
        <w:rPr>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Pr>
          <w:sz w:val="24"/>
          <w:szCs w:val="24"/>
        </w:rPr>
        <w:t xml:space="preserve"> реализацию самостоятельной </w:t>
      </w:r>
      <w:r w:rsidRPr="0024025D">
        <w:rPr>
          <w:sz w:val="24"/>
          <w:szCs w:val="24"/>
        </w:rPr>
        <w:t xml:space="preserve">творческой деятельности детей (изобразительной, </w:t>
      </w:r>
      <w:r>
        <w:rPr>
          <w:sz w:val="24"/>
          <w:szCs w:val="24"/>
        </w:rPr>
        <w:t xml:space="preserve">музыкальной </w:t>
      </w:r>
      <w:r w:rsidRPr="0024025D">
        <w:rPr>
          <w:sz w:val="24"/>
          <w:szCs w:val="24"/>
        </w:rPr>
        <w:t>)</w:t>
      </w:r>
      <w:r w:rsidRPr="000E5B93">
        <w:rPr>
          <w:sz w:val="28"/>
          <w:szCs w:val="28"/>
        </w:rPr>
        <w:t xml:space="preserve"> . </w:t>
      </w:r>
      <w:r>
        <w:rPr>
          <w:sz w:val="28"/>
          <w:szCs w:val="28"/>
        </w:rPr>
        <w:t xml:space="preserve">- </w:t>
      </w:r>
      <w:r w:rsidRPr="0024025D">
        <w:rPr>
          <w:sz w:val="24"/>
          <w:szCs w:val="24"/>
        </w:rPr>
        <w:t>Основные цели и задачи</w:t>
      </w:r>
      <w:r>
        <w:rPr>
          <w:sz w:val="24"/>
          <w:szCs w:val="24"/>
        </w:rPr>
        <w:t>:</w:t>
      </w:r>
    </w:p>
    <w:p w:rsidR="00F93FD9" w:rsidRPr="0024025D" w:rsidRDefault="0024025D" w:rsidP="00F93FD9">
      <w:pPr>
        <w:spacing w:line="240" w:lineRule="auto"/>
        <w:jc w:val="both"/>
        <w:rPr>
          <w:sz w:val="24"/>
          <w:szCs w:val="24"/>
        </w:rPr>
      </w:pPr>
      <w:r>
        <w:rPr>
          <w:sz w:val="24"/>
          <w:szCs w:val="24"/>
        </w:rPr>
        <w:t xml:space="preserve">- </w:t>
      </w:r>
      <w:r w:rsidR="00F93FD9" w:rsidRPr="0024025D">
        <w:rPr>
          <w:sz w:val="24"/>
          <w:szCs w:val="24"/>
          <w:u w:val="single"/>
        </w:rPr>
        <w:t>Изобразительная деятельность</w:t>
      </w:r>
      <w:r w:rsidR="005C5D8B">
        <w:rPr>
          <w:sz w:val="24"/>
          <w:szCs w:val="24"/>
          <w:u w:val="single"/>
        </w:rPr>
        <w:t xml:space="preserve"> ( рисование, лепка, аппликация)</w:t>
      </w:r>
      <w:r>
        <w:rPr>
          <w:sz w:val="24"/>
          <w:szCs w:val="24"/>
          <w:u w:val="single"/>
        </w:rPr>
        <w:t>:</w:t>
      </w:r>
    </w:p>
    <w:p w:rsidR="00263E4C" w:rsidRPr="00E94C5B" w:rsidRDefault="00263E4C" w:rsidP="00263E4C">
      <w:pPr>
        <w:spacing w:line="276" w:lineRule="auto"/>
        <w:jc w:val="both"/>
        <w:rPr>
          <w:sz w:val="24"/>
          <w:szCs w:val="24"/>
        </w:rPr>
      </w:pPr>
      <w:r w:rsidRPr="00E94C5B">
        <w:rPr>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263E4C" w:rsidRPr="00E94C5B" w:rsidRDefault="00263E4C" w:rsidP="00263E4C">
      <w:pPr>
        <w:spacing w:line="276" w:lineRule="auto"/>
        <w:jc w:val="both"/>
        <w:rPr>
          <w:sz w:val="24"/>
          <w:szCs w:val="24"/>
        </w:rPr>
      </w:pPr>
      <w:r w:rsidRPr="00E94C5B">
        <w:rPr>
          <w:sz w:val="24"/>
          <w:szCs w:val="24"/>
        </w:rPr>
        <w:t xml:space="preserve">Предлагать детям передавать в рисунках красоту окружающих предметов и природы.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Формировать умение создавать несложные сюжетные композиции, повторяя изображение одного предмета  или изображая разнообразные предметы, насекомых и т. п.. Учить располагать изображения по всему листу. </w:t>
      </w:r>
    </w:p>
    <w:p w:rsidR="00263E4C" w:rsidRPr="00E94C5B" w:rsidRDefault="00263E4C" w:rsidP="00263E4C">
      <w:pPr>
        <w:spacing w:line="276" w:lineRule="auto"/>
        <w:jc w:val="both"/>
        <w:rPr>
          <w:sz w:val="24"/>
          <w:szCs w:val="24"/>
        </w:rPr>
      </w:pPr>
      <w:r w:rsidRPr="00E94C5B">
        <w:rPr>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w:t>
      </w:r>
    </w:p>
    <w:p w:rsidR="00263E4C" w:rsidRPr="00263E4C" w:rsidRDefault="00263E4C" w:rsidP="00F93FD9">
      <w:pPr>
        <w:spacing w:line="240" w:lineRule="auto"/>
        <w:jc w:val="both"/>
        <w:rPr>
          <w:b/>
          <w:i/>
          <w:sz w:val="24"/>
          <w:szCs w:val="24"/>
        </w:rPr>
      </w:pPr>
      <w:r w:rsidRPr="00E94C5B">
        <w:rPr>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w:t>
      </w:r>
      <w:r w:rsidRPr="00E94C5B">
        <w:rPr>
          <w:sz w:val="24"/>
          <w:szCs w:val="24"/>
        </w:rPr>
        <w:lastRenderedPageBreak/>
        <w:t>воспитателем), и наклеивать их. Формировать навыки аккуратной работы. Вызывать у детей радость от полученного изображения.</w:t>
      </w:r>
    </w:p>
    <w:p w:rsidR="00F93FD9" w:rsidRPr="00263E4C" w:rsidRDefault="00E32B7A" w:rsidP="00F93FD9">
      <w:pPr>
        <w:spacing w:line="240" w:lineRule="auto"/>
        <w:jc w:val="both"/>
        <w:rPr>
          <w:sz w:val="24"/>
          <w:szCs w:val="24"/>
          <w:u w:val="single"/>
        </w:rPr>
      </w:pPr>
      <w:r w:rsidRPr="00263E4C">
        <w:rPr>
          <w:sz w:val="24"/>
          <w:szCs w:val="24"/>
          <w:u w:val="single"/>
        </w:rPr>
        <w:t xml:space="preserve">- </w:t>
      </w:r>
      <w:r w:rsidR="00F93FD9" w:rsidRPr="00263E4C">
        <w:rPr>
          <w:sz w:val="24"/>
          <w:szCs w:val="24"/>
          <w:u w:val="single"/>
        </w:rPr>
        <w:t>Музыкальная деятельность</w:t>
      </w:r>
      <w:r w:rsidRPr="00263E4C">
        <w:rPr>
          <w:sz w:val="24"/>
          <w:szCs w:val="24"/>
          <w:u w:val="single"/>
        </w:rPr>
        <w:t>:</w:t>
      </w:r>
    </w:p>
    <w:p w:rsidR="00263E4C" w:rsidRPr="00E94C5B" w:rsidRDefault="00263E4C" w:rsidP="00263E4C">
      <w:pPr>
        <w:spacing w:line="276" w:lineRule="auto"/>
        <w:jc w:val="both"/>
        <w:rPr>
          <w:sz w:val="24"/>
          <w:szCs w:val="24"/>
        </w:rPr>
      </w:pPr>
      <w:r w:rsidRPr="00E94C5B">
        <w:rPr>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63E4C" w:rsidRPr="00E94C5B" w:rsidRDefault="00263E4C" w:rsidP="00263E4C">
      <w:pPr>
        <w:spacing w:line="276" w:lineRule="auto"/>
        <w:jc w:val="both"/>
        <w:rPr>
          <w:sz w:val="24"/>
          <w:szCs w:val="24"/>
        </w:rPr>
      </w:pPr>
      <w:r w:rsidRPr="00E94C5B">
        <w:rPr>
          <w:sz w:val="24"/>
          <w:szCs w:val="24"/>
        </w:rPr>
        <w:t xml:space="preserve">Слушание. Учить слушать музыкальное произведение до конца, понимать характер музыки, узнавать и определять, сколько частей в произведении. 1 Примерный музыкальный репертуар представлен в Приложении.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263E4C" w:rsidRPr="00E94C5B" w:rsidRDefault="00263E4C" w:rsidP="00263E4C">
      <w:pPr>
        <w:spacing w:line="276" w:lineRule="auto"/>
        <w:jc w:val="both"/>
        <w:rPr>
          <w:sz w:val="24"/>
          <w:szCs w:val="24"/>
        </w:rPr>
      </w:pPr>
      <w:r w:rsidRPr="00E94C5B">
        <w:rPr>
          <w:sz w:val="24"/>
          <w:szCs w:val="24"/>
        </w:rPr>
        <w:t xml:space="preserve">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263E4C" w:rsidRPr="00E94C5B" w:rsidRDefault="00263E4C" w:rsidP="00263E4C">
      <w:pPr>
        <w:spacing w:line="276" w:lineRule="auto"/>
        <w:jc w:val="both"/>
        <w:rPr>
          <w:sz w:val="24"/>
          <w:szCs w:val="24"/>
        </w:rPr>
      </w:pPr>
      <w:r w:rsidRPr="00E94C5B">
        <w:rPr>
          <w:sz w:val="24"/>
          <w:szCs w:val="24"/>
        </w:rPr>
        <w:t>Песенное творчество. Учить допевать мелодии колыбельных песен на слог «баю-баю» и веселых мелодий на слог «</w:t>
      </w:r>
      <w:proofErr w:type="spellStart"/>
      <w:r w:rsidRPr="00E94C5B">
        <w:rPr>
          <w:sz w:val="24"/>
          <w:szCs w:val="24"/>
        </w:rPr>
        <w:t>ля-ля</w:t>
      </w:r>
      <w:proofErr w:type="spellEnd"/>
      <w:r w:rsidRPr="00E94C5B">
        <w:rPr>
          <w:sz w:val="24"/>
          <w:szCs w:val="24"/>
        </w:rPr>
        <w:t>». Формировать навыки сочинительства веселых и грустных мелодий по образцу.</w:t>
      </w:r>
    </w:p>
    <w:p w:rsidR="00263E4C" w:rsidRDefault="00263E4C" w:rsidP="00263E4C">
      <w:pPr>
        <w:spacing w:line="240" w:lineRule="auto"/>
        <w:jc w:val="both"/>
        <w:rPr>
          <w:b/>
          <w:i/>
          <w:sz w:val="24"/>
          <w:szCs w:val="24"/>
        </w:rPr>
      </w:pPr>
      <w:r w:rsidRPr="00E94C5B">
        <w:rPr>
          <w:sz w:val="24"/>
          <w:szCs w:val="24"/>
        </w:rPr>
        <w:t xml:space="preserve"> Музыкально-ритмические движения. Учить двигаться в соответствии с </w:t>
      </w:r>
      <w:proofErr w:type="spellStart"/>
      <w:r w:rsidRPr="00E94C5B">
        <w:rPr>
          <w:sz w:val="24"/>
          <w:szCs w:val="24"/>
        </w:rPr>
        <w:t>двухчастной</w:t>
      </w:r>
      <w:proofErr w:type="spellEnd"/>
      <w:r w:rsidRPr="00E94C5B">
        <w:rPr>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263E4C" w:rsidRDefault="00263E4C" w:rsidP="00F93FD9">
      <w:pPr>
        <w:spacing w:line="240" w:lineRule="auto"/>
        <w:jc w:val="center"/>
        <w:rPr>
          <w:sz w:val="24"/>
          <w:szCs w:val="24"/>
        </w:rPr>
      </w:pPr>
    </w:p>
    <w:p w:rsidR="00F93FD9" w:rsidRDefault="00E32B7A" w:rsidP="00F93FD9">
      <w:pPr>
        <w:spacing w:line="240" w:lineRule="auto"/>
        <w:jc w:val="center"/>
        <w:rPr>
          <w:b/>
          <w:sz w:val="24"/>
          <w:szCs w:val="24"/>
        </w:rPr>
      </w:pPr>
      <w:r>
        <w:rPr>
          <w:b/>
          <w:sz w:val="24"/>
          <w:szCs w:val="24"/>
        </w:rPr>
        <w:t>5. Образовательная область «</w:t>
      </w:r>
      <w:r w:rsidR="00F93FD9">
        <w:rPr>
          <w:b/>
          <w:sz w:val="24"/>
          <w:szCs w:val="24"/>
        </w:rPr>
        <w:t>Физическое развитие</w:t>
      </w:r>
      <w:r>
        <w:rPr>
          <w:b/>
          <w:sz w:val="24"/>
          <w:szCs w:val="24"/>
        </w:rPr>
        <w:t>»</w:t>
      </w:r>
    </w:p>
    <w:p w:rsidR="00E32B7A" w:rsidRDefault="00E32B7A" w:rsidP="00E32B7A">
      <w:pPr>
        <w:spacing w:line="276" w:lineRule="auto"/>
        <w:ind w:firstLine="708"/>
        <w:rPr>
          <w:sz w:val="24"/>
          <w:szCs w:val="24"/>
        </w:rPr>
      </w:pPr>
      <w:r w:rsidRPr="00E32B7A">
        <w:rPr>
          <w:sz w:val="24"/>
          <w:szCs w:val="24"/>
        </w:rPr>
        <w:t>Физическое развитие включает приобретение опыта в следующих видах деятельности детей: двигательной, в том чи</w:t>
      </w:r>
      <w:r>
        <w:rPr>
          <w:sz w:val="24"/>
          <w:szCs w:val="24"/>
        </w:rPr>
        <w:t>сле связанной с выполнением уп</w:t>
      </w:r>
      <w:r w:rsidRPr="00E32B7A">
        <w:rPr>
          <w:sz w:val="24"/>
          <w:szCs w:val="24"/>
        </w:rPr>
        <w:t>ражнений, направленных на развитие таких физичес</w:t>
      </w:r>
      <w:r>
        <w:rPr>
          <w:sz w:val="24"/>
          <w:szCs w:val="24"/>
        </w:rPr>
        <w:t>ких качеств, как координа</w:t>
      </w:r>
      <w:r w:rsidRPr="00E32B7A">
        <w:rPr>
          <w:sz w:val="24"/>
          <w:szCs w:val="24"/>
        </w:rPr>
        <w:t>ция и гибкость; способствующих правиль</w:t>
      </w:r>
      <w:r>
        <w:rPr>
          <w:sz w:val="24"/>
          <w:szCs w:val="24"/>
        </w:rPr>
        <w:t>ному формированию опорно-двига</w:t>
      </w:r>
      <w:r w:rsidRPr="00E32B7A">
        <w:rPr>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Pr>
          <w:sz w:val="24"/>
          <w:szCs w:val="24"/>
        </w:rPr>
        <w:t>ыми играми с правилами; станов</w:t>
      </w:r>
      <w:r w:rsidRPr="00E32B7A">
        <w:rPr>
          <w:sz w:val="24"/>
          <w:szCs w:val="24"/>
        </w:rPr>
        <w:t xml:space="preserve">ление целенаправленности и </w:t>
      </w:r>
      <w:proofErr w:type="spellStart"/>
      <w:r w:rsidRPr="00E32B7A">
        <w:rPr>
          <w:sz w:val="24"/>
          <w:szCs w:val="24"/>
        </w:rPr>
        <w:t>саморегуляции</w:t>
      </w:r>
      <w:proofErr w:type="spellEnd"/>
      <w:r w:rsidRPr="00E32B7A">
        <w:rPr>
          <w:sz w:val="24"/>
          <w:szCs w:val="24"/>
        </w:rPr>
        <w:t xml:space="preserve"> в двигательной</w:t>
      </w:r>
      <w:r>
        <w:rPr>
          <w:sz w:val="24"/>
          <w:szCs w:val="24"/>
        </w:rPr>
        <w:t xml:space="preserve"> сфере; становле</w:t>
      </w:r>
      <w:r w:rsidRPr="00E32B7A">
        <w:rPr>
          <w:sz w:val="24"/>
          <w:szCs w:val="24"/>
        </w:rPr>
        <w:t>ние ценностей здорового образа жизни, о</w:t>
      </w:r>
      <w:r>
        <w:rPr>
          <w:sz w:val="24"/>
          <w:szCs w:val="24"/>
        </w:rPr>
        <w:t>владение его элементарными нор</w:t>
      </w:r>
      <w:r w:rsidRPr="00E32B7A">
        <w:rPr>
          <w:sz w:val="24"/>
          <w:szCs w:val="24"/>
        </w:rPr>
        <w:t>мами и правилами (в питании, двигательном режиме, закаливании, при формир</w:t>
      </w:r>
      <w:r>
        <w:rPr>
          <w:sz w:val="24"/>
          <w:szCs w:val="24"/>
        </w:rPr>
        <w:t>овании полезных привычек и др.)</w:t>
      </w:r>
      <w:r w:rsidRPr="00E32B7A">
        <w:rPr>
          <w:sz w:val="24"/>
          <w:szCs w:val="24"/>
        </w:rPr>
        <w:t xml:space="preserve"> . </w:t>
      </w:r>
    </w:p>
    <w:p w:rsidR="00E32B7A" w:rsidRPr="00E32B7A" w:rsidRDefault="00E32B7A" w:rsidP="00E32B7A">
      <w:pPr>
        <w:spacing w:line="240" w:lineRule="auto"/>
        <w:ind w:firstLine="708"/>
        <w:rPr>
          <w:b/>
          <w:sz w:val="24"/>
          <w:szCs w:val="24"/>
        </w:rPr>
      </w:pPr>
      <w:r w:rsidRPr="00E32B7A">
        <w:rPr>
          <w:sz w:val="24"/>
          <w:szCs w:val="24"/>
        </w:rPr>
        <w:t>Основные цели и задачи</w:t>
      </w:r>
      <w:r>
        <w:rPr>
          <w:sz w:val="24"/>
          <w:szCs w:val="24"/>
        </w:rPr>
        <w:t>:</w:t>
      </w:r>
    </w:p>
    <w:p w:rsidR="00F93FD9" w:rsidRDefault="00E32B7A" w:rsidP="00F93FD9">
      <w:pPr>
        <w:spacing w:line="240" w:lineRule="auto"/>
        <w:jc w:val="both"/>
        <w:rPr>
          <w:sz w:val="24"/>
          <w:szCs w:val="24"/>
          <w:u w:val="single"/>
        </w:rPr>
      </w:pPr>
      <w:r w:rsidRPr="00E32B7A">
        <w:rPr>
          <w:sz w:val="24"/>
          <w:szCs w:val="24"/>
          <w:u w:val="single"/>
        </w:rPr>
        <w:t xml:space="preserve">- </w:t>
      </w:r>
      <w:r w:rsidR="00F93FD9" w:rsidRPr="00E32B7A">
        <w:rPr>
          <w:sz w:val="24"/>
          <w:szCs w:val="24"/>
          <w:u w:val="single"/>
        </w:rPr>
        <w:t>Физическая культура</w:t>
      </w:r>
      <w:r w:rsidRPr="00E32B7A">
        <w:rPr>
          <w:sz w:val="24"/>
          <w:szCs w:val="24"/>
          <w:u w:val="single"/>
        </w:rPr>
        <w:t>:</w:t>
      </w:r>
    </w:p>
    <w:p w:rsidR="00263E4C" w:rsidRDefault="00263E4C" w:rsidP="00263E4C">
      <w:pPr>
        <w:spacing w:line="240" w:lineRule="auto"/>
        <w:jc w:val="both"/>
        <w:rPr>
          <w:sz w:val="24"/>
          <w:szCs w:val="24"/>
        </w:rPr>
      </w:pPr>
      <w:r w:rsidRPr="00E94C5B">
        <w:rPr>
          <w:sz w:val="24"/>
          <w:szCs w:val="24"/>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263E4C" w:rsidRDefault="00263E4C" w:rsidP="00263E4C">
      <w:pPr>
        <w:spacing w:line="240" w:lineRule="auto"/>
        <w:jc w:val="both"/>
        <w:rPr>
          <w:sz w:val="24"/>
          <w:szCs w:val="24"/>
        </w:rPr>
      </w:pPr>
    </w:p>
    <w:p w:rsidR="00263E4C" w:rsidRPr="00E32B7A" w:rsidRDefault="00263E4C" w:rsidP="00F93FD9">
      <w:pPr>
        <w:spacing w:line="240" w:lineRule="auto"/>
        <w:jc w:val="both"/>
        <w:rPr>
          <w:sz w:val="24"/>
          <w:szCs w:val="24"/>
          <w:u w:val="single"/>
        </w:rPr>
      </w:pPr>
    </w:p>
    <w:p w:rsidR="00F93FD9" w:rsidRDefault="00F93FD9" w:rsidP="00F93FD9">
      <w:pPr>
        <w:spacing w:line="240" w:lineRule="auto"/>
        <w:jc w:val="center"/>
        <w:rPr>
          <w:sz w:val="24"/>
          <w:szCs w:val="24"/>
        </w:rPr>
      </w:pPr>
    </w:p>
    <w:p w:rsidR="00F93FD9" w:rsidRDefault="00F93FD9" w:rsidP="00F93FD9">
      <w:pPr>
        <w:pStyle w:val="a3"/>
        <w:ind w:left="0"/>
        <w:rPr>
          <w:rFonts w:ascii="Times New Roman" w:hAnsi="Times New Roman" w:cs="Times New Roman"/>
          <w:b/>
          <w:sz w:val="24"/>
          <w:szCs w:val="24"/>
          <w:u w:val="single"/>
        </w:rPr>
      </w:pPr>
    </w:p>
    <w:p w:rsidR="00392DA1" w:rsidRDefault="00392DA1" w:rsidP="00F93FD9">
      <w:pPr>
        <w:pStyle w:val="a3"/>
        <w:ind w:left="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263E4C">
      <w:pPr>
        <w:rPr>
          <w:rFonts w:eastAsiaTheme="minorHAnsi"/>
          <w:b/>
          <w:sz w:val="24"/>
          <w:szCs w:val="24"/>
          <w:u w:val="single"/>
          <w:lang w:eastAsia="en-US"/>
        </w:rPr>
      </w:pPr>
    </w:p>
    <w:p w:rsidR="00263E4C" w:rsidRPr="00263E4C" w:rsidRDefault="00263E4C" w:rsidP="00263E4C">
      <w:pPr>
        <w:rPr>
          <w:b/>
          <w:sz w:val="24"/>
          <w:szCs w:val="24"/>
          <w:u w:val="single"/>
        </w:rPr>
      </w:pPr>
    </w:p>
    <w:p w:rsidR="00946C8A" w:rsidRDefault="00946C8A" w:rsidP="00946C8A">
      <w:pPr>
        <w:spacing w:line="240" w:lineRule="auto"/>
        <w:jc w:val="center"/>
        <w:rPr>
          <w:b/>
          <w:sz w:val="24"/>
          <w:szCs w:val="24"/>
        </w:rPr>
      </w:pPr>
      <w:r w:rsidRPr="00C40A23">
        <w:rPr>
          <w:b/>
          <w:sz w:val="24"/>
          <w:szCs w:val="24"/>
        </w:rPr>
        <w:lastRenderedPageBreak/>
        <w:t xml:space="preserve">Планируемые результаты </w:t>
      </w:r>
    </w:p>
    <w:p w:rsidR="00946C8A" w:rsidRPr="00E94C5B" w:rsidRDefault="00946C8A" w:rsidP="00946C8A">
      <w:pPr>
        <w:rPr>
          <w:sz w:val="24"/>
          <w:szCs w:val="24"/>
        </w:rPr>
      </w:pPr>
      <w:r w:rsidRPr="00E94C5B">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6C8A" w:rsidRPr="00E94C5B" w:rsidRDefault="00946C8A" w:rsidP="00946C8A">
      <w:pPr>
        <w:rPr>
          <w:sz w:val="24"/>
          <w:szCs w:val="24"/>
        </w:rPr>
      </w:pPr>
      <w:r w:rsidRPr="00E94C5B">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46C8A" w:rsidRPr="00E94C5B" w:rsidRDefault="00946C8A" w:rsidP="00946C8A">
      <w:pPr>
        <w:rPr>
          <w:sz w:val="24"/>
          <w:szCs w:val="24"/>
        </w:rPr>
      </w:pPr>
      <w:r w:rsidRPr="00E94C5B">
        <w:rPr>
          <w:sz w:val="24"/>
          <w:szCs w:val="24"/>
        </w:rPr>
        <w:t>• Проявляет отрицательное отношение к грубости, жадности.</w:t>
      </w:r>
    </w:p>
    <w:p w:rsidR="00946C8A" w:rsidRPr="00E94C5B" w:rsidRDefault="00946C8A" w:rsidP="00946C8A">
      <w:pPr>
        <w:rPr>
          <w:sz w:val="24"/>
          <w:szCs w:val="24"/>
        </w:rPr>
      </w:pPr>
      <w:r w:rsidRPr="00E94C5B">
        <w:rPr>
          <w:sz w:val="24"/>
          <w:szCs w:val="24"/>
        </w:rPr>
        <w:t>• Соблюдает правила элементарной вежливости (самостоятельно или по напоминанию говорит «спасибо», «здравствуйте», «до свидания», «спо</w:t>
      </w:r>
      <w:r>
        <w:rPr>
          <w:sz w:val="24"/>
          <w:szCs w:val="24"/>
        </w:rPr>
        <w:t>койной ночи» (в семье, в группе</w:t>
      </w:r>
      <w:r w:rsidRPr="00E94C5B">
        <w:rPr>
          <w:sz w:val="24"/>
          <w:szCs w:val="24"/>
        </w:rPr>
        <w:t xml:space="preserve">); имеет первичные представления </w:t>
      </w:r>
      <w:r>
        <w:rPr>
          <w:sz w:val="24"/>
          <w:szCs w:val="24"/>
        </w:rPr>
        <w:t xml:space="preserve"> </w:t>
      </w:r>
      <w:r w:rsidRPr="00E94C5B">
        <w:rPr>
          <w:sz w:val="24"/>
          <w:szCs w:val="24"/>
        </w:rPr>
        <w:t>об элементарных правилах поведения в детском саду, дома,</w:t>
      </w:r>
      <w:r>
        <w:rPr>
          <w:sz w:val="24"/>
          <w:szCs w:val="24"/>
        </w:rPr>
        <w:t xml:space="preserve"> </w:t>
      </w:r>
      <w:r w:rsidRPr="00E94C5B">
        <w:rPr>
          <w:sz w:val="24"/>
          <w:szCs w:val="24"/>
        </w:rPr>
        <w:t xml:space="preserve"> на улице и старается соблюдать их. </w:t>
      </w:r>
    </w:p>
    <w:p w:rsidR="00946C8A" w:rsidRPr="00E94C5B" w:rsidRDefault="00946C8A" w:rsidP="00946C8A">
      <w:pPr>
        <w:rPr>
          <w:sz w:val="24"/>
          <w:szCs w:val="24"/>
        </w:rPr>
      </w:pPr>
      <w:r w:rsidRPr="00E94C5B">
        <w:rPr>
          <w:sz w:val="24"/>
          <w:szCs w:val="24"/>
        </w:rPr>
        <w:t>• Владеет активной речью, включенной в общение; может обращаться с вопросами и просьбами, понимает реч</w:t>
      </w:r>
      <w:r>
        <w:rPr>
          <w:sz w:val="24"/>
          <w:szCs w:val="24"/>
        </w:rPr>
        <w:t>ь взрослых; знает названия окру</w:t>
      </w:r>
      <w:r w:rsidRPr="00E94C5B">
        <w:rPr>
          <w:sz w:val="24"/>
          <w:szCs w:val="24"/>
        </w:rPr>
        <w:t>жающих предметов и игрушек. Речь становится полноценным средством общения с другими детьми.</w:t>
      </w:r>
    </w:p>
    <w:p w:rsidR="00946C8A" w:rsidRPr="00E94C5B" w:rsidRDefault="00946C8A" w:rsidP="00946C8A">
      <w:pPr>
        <w:rPr>
          <w:sz w:val="24"/>
          <w:szCs w:val="24"/>
        </w:rPr>
      </w:pPr>
      <w:bookmarkStart w:id="1" w:name="10"/>
      <w:bookmarkEnd w:id="1"/>
      <w:r w:rsidRPr="00E94C5B">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46C8A" w:rsidRPr="00E94C5B" w:rsidRDefault="00946C8A" w:rsidP="00946C8A">
      <w:pPr>
        <w:rPr>
          <w:sz w:val="24"/>
          <w:szCs w:val="24"/>
        </w:rPr>
      </w:pPr>
      <w:r w:rsidRPr="00E94C5B">
        <w:rPr>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46C8A" w:rsidRPr="00E94C5B" w:rsidRDefault="00946C8A" w:rsidP="00946C8A">
      <w:pPr>
        <w:rPr>
          <w:sz w:val="24"/>
          <w:szCs w:val="24"/>
        </w:rPr>
      </w:pPr>
      <w:r w:rsidRPr="00E94C5B">
        <w:rPr>
          <w:sz w:val="24"/>
          <w:szCs w:val="24"/>
        </w:rPr>
        <w:t>• Проявляет интерес к окружающему миру природы, с интересом участвует в сезонных наблюдениях.</w:t>
      </w:r>
    </w:p>
    <w:p w:rsidR="00946C8A" w:rsidRPr="00E94C5B" w:rsidRDefault="00946C8A" w:rsidP="00946C8A">
      <w:pPr>
        <w:rPr>
          <w:sz w:val="24"/>
          <w:szCs w:val="24"/>
        </w:rPr>
      </w:pPr>
      <w:r w:rsidRPr="00E94C5B">
        <w:rPr>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46C8A" w:rsidRPr="00E94C5B" w:rsidRDefault="00946C8A" w:rsidP="00946C8A">
      <w:pPr>
        <w:rPr>
          <w:sz w:val="24"/>
          <w:szCs w:val="24"/>
        </w:rPr>
      </w:pPr>
      <w:r w:rsidRPr="00E94C5B">
        <w:rPr>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946C8A" w:rsidRPr="00E94C5B" w:rsidRDefault="00946C8A" w:rsidP="00946C8A">
      <w:pPr>
        <w:rPr>
          <w:sz w:val="24"/>
          <w:szCs w:val="24"/>
        </w:rPr>
      </w:pPr>
      <w:r w:rsidRPr="00E94C5B">
        <w:rPr>
          <w:sz w:val="24"/>
          <w:szCs w:val="24"/>
        </w:rPr>
        <w:t>• Проявляет интерес к продуктивной деятельности (рисование, лепка, конструирование, аппликация).</w:t>
      </w:r>
    </w:p>
    <w:p w:rsidR="00946C8A" w:rsidRPr="00E94C5B" w:rsidRDefault="00946C8A" w:rsidP="00946C8A">
      <w:pPr>
        <w:rPr>
          <w:sz w:val="24"/>
          <w:szCs w:val="24"/>
        </w:rPr>
      </w:pPr>
      <w:r w:rsidRPr="00E94C5B">
        <w:rPr>
          <w:sz w:val="24"/>
          <w:szCs w:val="24"/>
        </w:rPr>
        <w:t>• У ребенка развита крупная мотор</w:t>
      </w:r>
      <w:r>
        <w:rPr>
          <w:sz w:val="24"/>
          <w:szCs w:val="24"/>
        </w:rPr>
        <w:t xml:space="preserve">ика, он стремится осваивать различные виды движений (бег, </w:t>
      </w:r>
      <w:r w:rsidRPr="00E94C5B">
        <w:rPr>
          <w:sz w:val="24"/>
          <w:szCs w:val="24"/>
        </w:rPr>
        <w:t xml:space="preserve">лазанье, перешагивание и пр.). С интересом участвует в подвижных играх с простым содержанием, несложными движениями. </w:t>
      </w: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AC052E" w:rsidRDefault="00AC052E" w:rsidP="00392DA1">
      <w:pPr>
        <w:pStyle w:val="a3"/>
        <w:ind w:left="1800"/>
        <w:rPr>
          <w:rFonts w:ascii="Times New Roman" w:hAnsi="Times New Roman" w:cs="Times New Roman"/>
          <w:b/>
          <w:sz w:val="24"/>
          <w:szCs w:val="24"/>
          <w:u w:val="single"/>
        </w:rPr>
      </w:pPr>
    </w:p>
    <w:p w:rsidR="00946C8A" w:rsidRDefault="00946C8A" w:rsidP="00392DA1">
      <w:pPr>
        <w:pStyle w:val="a3"/>
        <w:ind w:left="1800"/>
        <w:rPr>
          <w:rFonts w:ascii="Times New Roman" w:hAnsi="Times New Roman" w:cs="Times New Roman"/>
          <w:b/>
          <w:sz w:val="24"/>
          <w:szCs w:val="24"/>
          <w:u w:val="single"/>
        </w:rPr>
      </w:pPr>
    </w:p>
    <w:p w:rsidR="007D0F6E" w:rsidRDefault="00946C8A" w:rsidP="00AC052E">
      <w:pPr>
        <w:pStyle w:val="a3"/>
        <w:numPr>
          <w:ilvl w:val="0"/>
          <w:numId w:val="17"/>
        </w:numPr>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Календарно-тематическое планирование</w:t>
      </w:r>
    </w:p>
    <w:p w:rsidR="007D0F6E" w:rsidRDefault="007D0F6E" w:rsidP="007D0F6E">
      <w:pPr>
        <w:pStyle w:val="a3"/>
        <w:ind w:left="0"/>
        <w:rPr>
          <w:rFonts w:ascii="Times New Roman" w:hAnsi="Times New Roman" w:cs="Times New Roman"/>
          <w:b/>
          <w:sz w:val="24"/>
          <w:szCs w:val="24"/>
          <w:u w:val="single"/>
        </w:rPr>
      </w:pPr>
    </w:p>
    <w:p w:rsidR="007D0F6E" w:rsidRPr="007D0F6E" w:rsidRDefault="007D0F6E"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3.1.Социально-коммуникативное развитие</w:t>
      </w:r>
      <w:r w:rsidR="004056E0" w:rsidRPr="007D0F6E">
        <w:rPr>
          <w:rFonts w:ascii="Times New Roman" w:hAnsi="Times New Roman" w:cs="Times New Roman"/>
          <w:b/>
          <w:sz w:val="24"/>
          <w:szCs w:val="24"/>
        </w:rPr>
        <w:t>.</w:t>
      </w:r>
    </w:p>
    <w:p w:rsidR="007D0F6E"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Вид деятельности «Ознакомление с предметным и социальным окружением»</w:t>
      </w:r>
    </w:p>
    <w:p w:rsidR="004056E0"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Периодичность – 1 раз в 2 недели.</w:t>
      </w:r>
    </w:p>
    <w:tbl>
      <w:tblPr>
        <w:tblStyle w:val="a7"/>
        <w:tblW w:w="0" w:type="auto"/>
        <w:tblLook w:val="04A0"/>
      </w:tblPr>
      <w:tblGrid>
        <w:gridCol w:w="817"/>
        <w:gridCol w:w="1731"/>
        <w:gridCol w:w="3094"/>
        <w:gridCol w:w="5205"/>
      </w:tblGrid>
      <w:tr w:rsidR="004056E0" w:rsidTr="004E7E69">
        <w:tc>
          <w:tcPr>
            <w:tcW w:w="817" w:type="dxa"/>
          </w:tcPr>
          <w:p w:rsidR="004056E0" w:rsidRPr="00127DB5" w:rsidRDefault="004056E0" w:rsidP="00127DB5">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731" w:type="dxa"/>
          </w:tcPr>
          <w:p w:rsidR="004056E0" w:rsidRPr="00127DB5" w:rsidRDefault="004056E0" w:rsidP="00127DB5">
            <w:pPr>
              <w:spacing w:line="240" w:lineRule="auto"/>
              <w:jc w:val="center"/>
              <w:rPr>
                <w:b/>
                <w:sz w:val="24"/>
                <w:szCs w:val="24"/>
              </w:rPr>
            </w:pPr>
            <w:r w:rsidRPr="00127DB5">
              <w:rPr>
                <w:b/>
                <w:sz w:val="24"/>
                <w:szCs w:val="24"/>
              </w:rPr>
              <w:t>Месяц/неделя</w:t>
            </w:r>
          </w:p>
        </w:tc>
        <w:tc>
          <w:tcPr>
            <w:tcW w:w="3094" w:type="dxa"/>
          </w:tcPr>
          <w:p w:rsidR="004056E0" w:rsidRPr="00127DB5" w:rsidRDefault="00127DB5" w:rsidP="00127DB5">
            <w:pPr>
              <w:spacing w:line="240" w:lineRule="auto"/>
              <w:jc w:val="center"/>
              <w:rPr>
                <w:b/>
                <w:sz w:val="24"/>
                <w:szCs w:val="24"/>
              </w:rPr>
            </w:pPr>
            <w:r w:rsidRPr="00127DB5">
              <w:rPr>
                <w:b/>
                <w:sz w:val="24"/>
                <w:szCs w:val="24"/>
              </w:rPr>
              <w:t>Тема</w:t>
            </w:r>
          </w:p>
        </w:tc>
        <w:tc>
          <w:tcPr>
            <w:tcW w:w="5205" w:type="dxa"/>
          </w:tcPr>
          <w:p w:rsidR="004056E0" w:rsidRPr="00127DB5" w:rsidRDefault="00127DB5" w:rsidP="00127DB5">
            <w:pPr>
              <w:spacing w:line="240" w:lineRule="auto"/>
              <w:jc w:val="center"/>
              <w:rPr>
                <w:b/>
                <w:sz w:val="24"/>
                <w:szCs w:val="24"/>
              </w:rPr>
            </w:pPr>
            <w:r w:rsidRPr="00127DB5">
              <w:rPr>
                <w:b/>
                <w:sz w:val="24"/>
                <w:szCs w:val="24"/>
              </w:rPr>
              <w:t>Программное содержание</w:t>
            </w:r>
          </w:p>
        </w:tc>
      </w:tr>
      <w:tr w:rsidR="004056E0" w:rsidTr="004E7E69">
        <w:tc>
          <w:tcPr>
            <w:tcW w:w="817" w:type="dxa"/>
          </w:tcPr>
          <w:p w:rsidR="004056E0" w:rsidRDefault="004056E0" w:rsidP="000F6635">
            <w:pPr>
              <w:spacing w:line="240" w:lineRule="auto"/>
              <w:jc w:val="both"/>
              <w:rPr>
                <w:sz w:val="24"/>
                <w:szCs w:val="24"/>
              </w:rPr>
            </w:pPr>
            <w:r>
              <w:rPr>
                <w:sz w:val="24"/>
                <w:szCs w:val="24"/>
              </w:rPr>
              <w:t>1</w:t>
            </w:r>
          </w:p>
        </w:tc>
        <w:tc>
          <w:tcPr>
            <w:tcW w:w="1731" w:type="dxa"/>
          </w:tcPr>
          <w:p w:rsidR="004056E0" w:rsidRDefault="004056E0" w:rsidP="000F6635">
            <w:pPr>
              <w:spacing w:line="240" w:lineRule="auto"/>
              <w:jc w:val="both"/>
              <w:rPr>
                <w:sz w:val="24"/>
                <w:szCs w:val="24"/>
              </w:rPr>
            </w:pPr>
            <w:r>
              <w:rPr>
                <w:sz w:val="24"/>
                <w:szCs w:val="24"/>
              </w:rPr>
              <w:t>Сентябрь</w:t>
            </w:r>
          </w:p>
          <w:p w:rsidR="00127DB5" w:rsidRDefault="00127DB5" w:rsidP="000F6635">
            <w:pPr>
              <w:spacing w:line="240" w:lineRule="auto"/>
              <w:jc w:val="both"/>
              <w:rPr>
                <w:sz w:val="24"/>
                <w:szCs w:val="24"/>
              </w:rPr>
            </w:pPr>
          </w:p>
        </w:tc>
        <w:tc>
          <w:tcPr>
            <w:tcW w:w="3094" w:type="dxa"/>
          </w:tcPr>
          <w:p w:rsidR="004056E0" w:rsidRDefault="00946C8A" w:rsidP="000F6635">
            <w:pPr>
              <w:spacing w:line="240" w:lineRule="auto"/>
              <w:jc w:val="both"/>
              <w:rPr>
                <w:sz w:val="24"/>
                <w:szCs w:val="24"/>
              </w:rPr>
            </w:pPr>
            <w:r w:rsidRPr="00946C8A">
              <w:rPr>
                <w:b/>
                <w:sz w:val="24"/>
                <w:szCs w:val="24"/>
              </w:rPr>
              <w:t>Занятие 1.</w:t>
            </w:r>
            <w:r>
              <w:rPr>
                <w:sz w:val="24"/>
                <w:szCs w:val="24"/>
              </w:rPr>
              <w:t xml:space="preserve"> </w:t>
            </w:r>
            <w:r w:rsidR="00362A09">
              <w:rPr>
                <w:sz w:val="24"/>
                <w:szCs w:val="24"/>
              </w:rPr>
              <w:t>«Транспорт»</w:t>
            </w:r>
          </w:p>
        </w:tc>
        <w:tc>
          <w:tcPr>
            <w:tcW w:w="5205" w:type="dxa"/>
          </w:tcPr>
          <w:p w:rsidR="004056E0" w:rsidRDefault="008A5EBC" w:rsidP="008A5EBC">
            <w:pPr>
              <w:spacing w:line="240" w:lineRule="auto"/>
              <w:rPr>
                <w:sz w:val="24"/>
                <w:szCs w:val="24"/>
              </w:rPr>
            </w:pPr>
            <w:r>
              <w:rPr>
                <w:sz w:val="24"/>
                <w:szCs w:val="24"/>
              </w:rPr>
              <w:t>Продолжать у</w:t>
            </w:r>
            <w:r w:rsidR="00F70FA3" w:rsidRPr="00F70FA3">
              <w:rPr>
                <w:sz w:val="24"/>
                <w:szCs w:val="24"/>
              </w:rPr>
              <w:t>чить детей определять и различать транспорт, виды транспорта, основные признаки (цвет, форма, величина, строение, функции и т. д.)</w:t>
            </w:r>
          </w:p>
        </w:tc>
      </w:tr>
      <w:tr w:rsidR="004056E0" w:rsidTr="004E7E69">
        <w:tc>
          <w:tcPr>
            <w:tcW w:w="817" w:type="dxa"/>
          </w:tcPr>
          <w:p w:rsidR="004056E0" w:rsidRDefault="004056E0" w:rsidP="000F6635">
            <w:pPr>
              <w:spacing w:line="240" w:lineRule="auto"/>
              <w:jc w:val="both"/>
              <w:rPr>
                <w:sz w:val="24"/>
                <w:szCs w:val="24"/>
              </w:rPr>
            </w:pPr>
            <w:r>
              <w:rPr>
                <w:sz w:val="24"/>
                <w:szCs w:val="24"/>
              </w:rPr>
              <w:t>2</w:t>
            </w:r>
          </w:p>
        </w:tc>
        <w:tc>
          <w:tcPr>
            <w:tcW w:w="1731" w:type="dxa"/>
          </w:tcPr>
          <w:p w:rsidR="004056E0" w:rsidRDefault="00127DB5" w:rsidP="000F6635">
            <w:pPr>
              <w:spacing w:line="240" w:lineRule="auto"/>
              <w:jc w:val="both"/>
              <w:rPr>
                <w:sz w:val="24"/>
                <w:szCs w:val="24"/>
              </w:rPr>
            </w:pPr>
            <w:r>
              <w:rPr>
                <w:sz w:val="24"/>
                <w:szCs w:val="24"/>
              </w:rPr>
              <w:t xml:space="preserve">Сентябрь </w:t>
            </w:r>
          </w:p>
          <w:p w:rsidR="00127DB5" w:rsidRDefault="00127DB5" w:rsidP="000F6635">
            <w:pPr>
              <w:spacing w:line="240" w:lineRule="auto"/>
              <w:jc w:val="both"/>
              <w:rPr>
                <w:sz w:val="24"/>
                <w:szCs w:val="24"/>
              </w:rPr>
            </w:pPr>
          </w:p>
        </w:tc>
        <w:tc>
          <w:tcPr>
            <w:tcW w:w="3094" w:type="dxa"/>
          </w:tcPr>
          <w:p w:rsidR="004056E0" w:rsidRDefault="00946C8A" w:rsidP="000F6635">
            <w:pPr>
              <w:spacing w:line="240" w:lineRule="auto"/>
              <w:jc w:val="both"/>
              <w:rPr>
                <w:sz w:val="24"/>
                <w:szCs w:val="24"/>
              </w:rPr>
            </w:pPr>
            <w:r w:rsidRPr="00946C8A">
              <w:rPr>
                <w:b/>
                <w:sz w:val="24"/>
                <w:szCs w:val="24"/>
              </w:rPr>
              <w:t>Занятие 2.</w:t>
            </w:r>
            <w:r>
              <w:rPr>
                <w:sz w:val="24"/>
                <w:szCs w:val="24"/>
              </w:rPr>
              <w:t xml:space="preserve"> </w:t>
            </w:r>
            <w:r w:rsidR="00F70FA3">
              <w:rPr>
                <w:sz w:val="24"/>
                <w:szCs w:val="24"/>
              </w:rPr>
              <w:t>«Мебель»</w:t>
            </w:r>
          </w:p>
        </w:tc>
        <w:tc>
          <w:tcPr>
            <w:tcW w:w="5205" w:type="dxa"/>
          </w:tcPr>
          <w:p w:rsidR="004056E0" w:rsidRDefault="008A5EBC" w:rsidP="00F70FA3">
            <w:pPr>
              <w:pStyle w:val="a9"/>
              <w:ind w:firstLine="0"/>
              <w:jc w:val="left"/>
            </w:pPr>
            <w:r>
              <w:t>Продолжать у</w:t>
            </w:r>
            <w:r w:rsidR="00F70FA3">
              <w:t>чить детей определять и различать мебель, виды мебели, выделять основные признаки предметов мебели (цвет, форма, величина, строение, функции и т. д.); группировать предметы по признакам</w:t>
            </w:r>
          </w:p>
        </w:tc>
      </w:tr>
      <w:tr w:rsidR="004056E0" w:rsidTr="004E7E69">
        <w:tc>
          <w:tcPr>
            <w:tcW w:w="817" w:type="dxa"/>
          </w:tcPr>
          <w:p w:rsidR="004056E0" w:rsidRDefault="004056E0" w:rsidP="000F6635">
            <w:pPr>
              <w:spacing w:line="240" w:lineRule="auto"/>
              <w:jc w:val="both"/>
              <w:rPr>
                <w:sz w:val="24"/>
                <w:szCs w:val="24"/>
              </w:rPr>
            </w:pPr>
            <w:r>
              <w:rPr>
                <w:sz w:val="24"/>
                <w:szCs w:val="24"/>
              </w:rPr>
              <w:t>3</w:t>
            </w:r>
          </w:p>
        </w:tc>
        <w:tc>
          <w:tcPr>
            <w:tcW w:w="1731" w:type="dxa"/>
          </w:tcPr>
          <w:p w:rsidR="004056E0" w:rsidRDefault="00127DB5" w:rsidP="000F6635">
            <w:pPr>
              <w:spacing w:line="240" w:lineRule="auto"/>
              <w:jc w:val="both"/>
              <w:rPr>
                <w:sz w:val="24"/>
                <w:szCs w:val="24"/>
              </w:rPr>
            </w:pPr>
            <w:r>
              <w:rPr>
                <w:sz w:val="24"/>
                <w:szCs w:val="24"/>
              </w:rPr>
              <w:t>Октябрь</w:t>
            </w:r>
          </w:p>
          <w:p w:rsidR="00127DB5" w:rsidRDefault="00127DB5" w:rsidP="000F6635">
            <w:pPr>
              <w:spacing w:line="240" w:lineRule="auto"/>
              <w:jc w:val="both"/>
              <w:rPr>
                <w:sz w:val="24"/>
                <w:szCs w:val="24"/>
              </w:rPr>
            </w:pPr>
          </w:p>
        </w:tc>
        <w:tc>
          <w:tcPr>
            <w:tcW w:w="3094" w:type="dxa"/>
          </w:tcPr>
          <w:p w:rsidR="00F70FA3" w:rsidRPr="00F70FA3" w:rsidRDefault="00946C8A" w:rsidP="00F70FA3">
            <w:pPr>
              <w:spacing w:line="240" w:lineRule="auto"/>
              <w:rPr>
                <w:rFonts w:ascii="Calibri" w:hAnsi="Calibri"/>
              </w:rPr>
            </w:pPr>
            <w:r w:rsidRPr="00946C8A">
              <w:rPr>
                <w:b/>
                <w:sz w:val="24"/>
                <w:szCs w:val="24"/>
              </w:rPr>
              <w:t>Занятие 3.</w:t>
            </w:r>
            <w:r>
              <w:rPr>
                <w:sz w:val="24"/>
                <w:szCs w:val="24"/>
              </w:rPr>
              <w:t xml:space="preserve">  </w:t>
            </w:r>
            <w:r w:rsidR="00F70FA3">
              <w:rPr>
                <w:sz w:val="24"/>
                <w:szCs w:val="24"/>
              </w:rPr>
              <w:t>«</w:t>
            </w:r>
            <w:r w:rsidR="00F70FA3" w:rsidRPr="00F70FA3">
              <w:rPr>
                <w:sz w:val="24"/>
                <w:szCs w:val="24"/>
              </w:rPr>
              <w:t>Папа, мама, я — семья</w:t>
            </w:r>
            <w:r w:rsidR="00F70FA3">
              <w:rPr>
                <w:sz w:val="24"/>
                <w:szCs w:val="24"/>
              </w:rPr>
              <w:t>»</w:t>
            </w:r>
          </w:p>
          <w:p w:rsidR="004056E0" w:rsidRDefault="004056E0" w:rsidP="000F6635">
            <w:pPr>
              <w:spacing w:line="240" w:lineRule="auto"/>
              <w:jc w:val="both"/>
              <w:rPr>
                <w:sz w:val="24"/>
                <w:szCs w:val="24"/>
              </w:rPr>
            </w:pPr>
          </w:p>
        </w:tc>
        <w:tc>
          <w:tcPr>
            <w:tcW w:w="5205" w:type="dxa"/>
          </w:tcPr>
          <w:p w:rsidR="004056E0" w:rsidRDefault="008A5EBC" w:rsidP="008A5EBC">
            <w:pPr>
              <w:pStyle w:val="a9"/>
              <w:ind w:firstLine="0"/>
              <w:jc w:val="left"/>
            </w:pPr>
            <w:r>
              <w:t>Продолжать ф</w:t>
            </w:r>
            <w:r w:rsidR="00F70FA3">
              <w:t xml:space="preserve">ормировать </w:t>
            </w:r>
            <w:r>
              <w:t xml:space="preserve">представления о семье, проговаривать какие члены семьи бывают. </w:t>
            </w:r>
            <w:r w:rsidR="00F70FA3">
              <w:t>Воспитывать у ребенка интерес к собственному имени</w:t>
            </w:r>
          </w:p>
        </w:tc>
      </w:tr>
      <w:tr w:rsidR="004056E0" w:rsidTr="004E7E69">
        <w:tc>
          <w:tcPr>
            <w:tcW w:w="817" w:type="dxa"/>
          </w:tcPr>
          <w:p w:rsidR="004056E0" w:rsidRDefault="004056E0" w:rsidP="000F6635">
            <w:pPr>
              <w:spacing w:line="240" w:lineRule="auto"/>
              <w:jc w:val="both"/>
              <w:rPr>
                <w:sz w:val="24"/>
                <w:szCs w:val="24"/>
              </w:rPr>
            </w:pPr>
            <w:r>
              <w:rPr>
                <w:sz w:val="24"/>
                <w:szCs w:val="24"/>
              </w:rPr>
              <w:t>4</w:t>
            </w:r>
          </w:p>
        </w:tc>
        <w:tc>
          <w:tcPr>
            <w:tcW w:w="1731" w:type="dxa"/>
          </w:tcPr>
          <w:p w:rsidR="004056E0" w:rsidRDefault="00127DB5" w:rsidP="000F6635">
            <w:pPr>
              <w:spacing w:line="240" w:lineRule="auto"/>
              <w:jc w:val="both"/>
              <w:rPr>
                <w:sz w:val="24"/>
                <w:szCs w:val="24"/>
              </w:rPr>
            </w:pPr>
            <w:r>
              <w:rPr>
                <w:sz w:val="24"/>
                <w:szCs w:val="24"/>
              </w:rPr>
              <w:t>Октябрь</w:t>
            </w:r>
          </w:p>
          <w:p w:rsidR="00127DB5" w:rsidRDefault="00127DB5"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4.</w:t>
            </w:r>
            <w:r>
              <w:t xml:space="preserve">  </w:t>
            </w:r>
            <w:r w:rsidR="00F70FA3">
              <w:t>«Одежда»</w:t>
            </w:r>
          </w:p>
          <w:p w:rsidR="004056E0" w:rsidRDefault="004056E0" w:rsidP="000F6635">
            <w:pPr>
              <w:spacing w:line="240" w:lineRule="auto"/>
              <w:jc w:val="both"/>
              <w:rPr>
                <w:sz w:val="24"/>
                <w:szCs w:val="24"/>
              </w:rPr>
            </w:pPr>
          </w:p>
        </w:tc>
        <w:tc>
          <w:tcPr>
            <w:tcW w:w="5205" w:type="dxa"/>
          </w:tcPr>
          <w:p w:rsidR="004056E0" w:rsidRDefault="00F57FAD" w:rsidP="00F57FAD">
            <w:pPr>
              <w:pStyle w:val="a9"/>
              <w:ind w:firstLine="0"/>
              <w:jc w:val="left"/>
            </w:pPr>
            <w:r>
              <w:t>Продолжать у</w:t>
            </w:r>
            <w:r w:rsidR="00F70FA3">
              <w:t>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r>
      <w:tr w:rsidR="004056E0" w:rsidTr="004E7E69">
        <w:tc>
          <w:tcPr>
            <w:tcW w:w="817" w:type="dxa"/>
          </w:tcPr>
          <w:p w:rsidR="004056E0" w:rsidRDefault="004056E0" w:rsidP="000F6635">
            <w:pPr>
              <w:spacing w:line="240" w:lineRule="auto"/>
              <w:jc w:val="both"/>
              <w:rPr>
                <w:sz w:val="24"/>
                <w:szCs w:val="24"/>
              </w:rPr>
            </w:pPr>
            <w:r>
              <w:rPr>
                <w:sz w:val="24"/>
                <w:szCs w:val="24"/>
              </w:rPr>
              <w:t>5</w:t>
            </w:r>
          </w:p>
        </w:tc>
        <w:tc>
          <w:tcPr>
            <w:tcW w:w="1731" w:type="dxa"/>
          </w:tcPr>
          <w:p w:rsidR="004056E0" w:rsidRDefault="00127DB5" w:rsidP="000F6635">
            <w:pPr>
              <w:spacing w:line="240" w:lineRule="auto"/>
              <w:jc w:val="both"/>
              <w:rPr>
                <w:sz w:val="24"/>
                <w:szCs w:val="24"/>
              </w:rPr>
            </w:pPr>
            <w:r>
              <w:rPr>
                <w:sz w:val="24"/>
                <w:szCs w:val="24"/>
              </w:rPr>
              <w:t>Ноябрь</w:t>
            </w:r>
          </w:p>
          <w:p w:rsidR="00127DB5" w:rsidRDefault="00127DB5"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5.</w:t>
            </w:r>
            <w:r>
              <w:t xml:space="preserve">  </w:t>
            </w:r>
            <w:r w:rsidR="00F70FA3">
              <w:t>«Кто в домике живет?»</w:t>
            </w:r>
          </w:p>
          <w:p w:rsidR="004056E0" w:rsidRDefault="004056E0" w:rsidP="000F6635">
            <w:pPr>
              <w:spacing w:line="240" w:lineRule="auto"/>
              <w:jc w:val="both"/>
              <w:rPr>
                <w:sz w:val="24"/>
                <w:szCs w:val="24"/>
              </w:rPr>
            </w:pPr>
          </w:p>
        </w:tc>
        <w:tc>
          <w:tcPr>
            <w:tcW w:w="5205" w:type="dxa"/>
          </w:tcPr>
          <w:p w:rsidR="004056E0" w:rsidRDefault="00F70FA3" w:rsidP="00F70FA3">
            <w:pPr>
              <w:pStyle w:val="a9"/>
              <w:ind w:firstLine="0"/>
              <w:jc w:val="left"/>
            </w:pPr>
            <w:r>
              <w:t>Учить детей запоминать имена</w:t>
            </w:r>
            <w:r w:rsidR="00F57FAD">
              <w:t xml:space="preserve"> новых</w:t>
            </w:r>
            <w:r>
              <w:t xml:space="preserve"> товарищей, обращать внимание на черты их характера, особенности поведения</w:t>
            </w:r>
          </w:p>
        </w:tc>
      </w:tr>
      <w:tr w:rsidR="00F70FA3" w:rsidTr="004E7E69">
        <w:tc>
          <w:tcPr>
            <w:tcW w:w="817" w:type="dxa"/>
          </w:tcPr>
          <w:p w:rsidR="00F70FA3" w:rsidRDefault="00F70FA3" w:rsidP="000F6635">
            <w:pPr>
              <w:spacing w:line="240" w:lineRule="auto"/>
              <w:jc w:val="both"/>
              <w:rPr>
                <w:sz w:val="24"/>
                <w:szCs w:val="24"/>
              </w:rPr>
            </w:pPr>
            <w:r>
              <w:rPr>
                <w:sz w:val="24"/>
                <w:szCs w:val="24"/>
              </w:rPr>
              <w:t>6</w:t>
            </w:r>
          </w:p>
        </w:tc>
        <w:tc>
          <w:tcPr>
            <w:tcW w:w="1731" w:type="dxa"/>
          </w:tcPr>
          <w:p w:rsidR="00F70FA3" w:rsidRDefault="00F70FA3" w:rsidP="00127DB5">
            <w:pPr>
              <w:spacing w:line="240" w:lineRule="auto"/>
              <w:jc w:val="both"/>
              <w:rPr>
                <w:sz w:val="24"/>
                <w:szCs w:val="24"/>
              </w:rPr>
            </w:pPr>
            <w:r>
              <w:rPr>
                <w:sz w:val="24"/>
                <w:szCs w:val="24"/>
              </w:rPr>
              <w:t>Ноябрь</w:t>
            </w:r>
          </w:p>
          <w:p w:rsidR="00F70FA3" w:rsidRDefault="00F70FA3" w:rsidP="000F6635">
            <w:pPr>
              <w:spacing w:line="240" w:lineRule="auto"/>
              <w:jc w:val="both"/>
              <w:rPr>
                <w:sz w:val="24"/>
                <w:szCs w:val="24"/>
              </w:rPr>
            </w:pPr>
          </w:p>
        </w:tc>
        <w:tc>
          <w:tcPr>
            <w:tcW w:w="3094" w:type="dxa"/>
          </w:tcPr>
          <w:p w:rsidR="00F70FA3" w:rsidRDefault="00946C8A" w:rsidP="00F57FAD">
            <w:pPr>
              <w:pStyle w:val="a9"/>
              <w:ind w:firstLine="0"/>
              <w:jc w:val="left"/>
            </w:pPr>
            <w:r w:rsidRPr="00946C8A">
              <w:rPr>
                <w:b/>
              </w:rPr>
              <w:t>Занятие 6.</w:t>
            </w:r>
            <w:r>
              <w:t xml:space="preserve">  </w:t>
            </w:r>
            <w:r w:rsidR="005D58A4">
              <w:t>«</w:t>
            </w:r>
            <w:r w:rsidR="00F70FA3">
              <w:t>Варвара-краса, длинная коса</w:t>
            </w:r>
            <w:r w:rsidR="005D58A4">
              <w:t>»</w:t>
            </w:r>
          </w:p>
        </w:tc>
        <w:tc>
          <w:tcPr>
            <w:tcW w:w="5205" w:type="dxa"/>
          </w:tcPr>
          <w:p w:rsidR="00F57FAD" w:rsidRDefault="00F57FAD" w:rsidP="00F57FAD">
            <w:pPr>
              <w:pStyle w:val="a9"/>
              <w:ind w:firstLine="0"/>
              <w:jc w:val="left"/>
            </w:pPr>
            <w:r>
              <w:t>Продолжать знакомить детей с трудом мамы.</w:t>
            </w:r>
          </w:p>
          <w:p w:rsidR="00F70FA3" w:rsidRDefault="00F70FA3" w:rsidP="00F57FAD">
            <w:pPr>
              <w:pStyle w:val="a9"/>
              <w:ind w:firstLine="0"/>
              <w:jc w:val="left"/>
            </w:pPr>
            <w:r>
              <w:t>Формировать уважение к маме</w:t>
            </w:r>
          </w:p>
        </w:tc>
      </w:tr>
      <w:tr w:rsidR="00F70FA3" w:rsidTr="004E7E69">
        <w:tc>
          <w:tcPr>
            <w:tcW w:w="817" w:type="dxa"/>
          </w:tcPr>
          <w:p w:rsidR="00F70FA3" w:rsidRDefault="00F70FA3" w:rsidP="000F6635">
            <w:pPr>
              <w:spacing w:line="240" w:lineRule="auto"/>
              <w:jc w:val="both"/>
              <w:rPr>
                <w:sz w:val="24"/>
                <w:szCs w:val="24"/>
              </w:rPr>
            </w:pPr>
            <w:r>
              <w:rPr>
                <w:sz w:val="24"/>
                <w:szCs w:val="24"/>
              </w:rPr>
              <w:t>7</w:t>
            </w:r>
          </w:p>
        </w:tc>
        <w:tc>
          <w:tcPr>
            <w:tcW w:w="1731" w:type="dxa"/>
          </w:tcPr>
          <w:p w:rsidR="00F70FA3" w:rsidRDefault="00F70FA3" w:rsidP="000F6635">
            <w:pPr>
              <w:spacing w:line="240" w:lineRule="auto"/>
              <w:jc w:val="both"/>
              <w:rPr>
                <w:sz w:val="24"/>
                <w:szCs w:val="24"/>
              </w:rPr>
            </w:pPr>
            <w:r>
              <w:rPr>
                <w:sz w:val="24"/>
                <w:szCs w:val="24"/>
              </w:rPr>
              <w:t>Декабрь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7.</w:t>
            </w:r>
            <w:r>
              <w:t xml:space="preserve">  </w:t>
            </w:r>
            <w:r w:rsidR="005D58A4">
              <w:t>«</w:t>
            </w:r>
            <w:r w:rsidR="00F70FA3">
              <w:t>Теремок</w:t>
            </w:r>
            <w:r w:rsidR="005D58A4">
              <w:t>»</w:t>
            </w:r>
          </w:p>
          <w:p w:rsidR="00F70FA3" w:rsidRDefault="00F70FA3" w:rsidP="000F6635">
            <w:pPr>
              <w:spacing w:line="240" w:lineRule="auto"/>
              <w:jc w:val="both"/>
              <w:rPr>
                <w:sz w:val="24"/>
                <w:szCs w:val="24"/>
              </w:rPr>
            </w:pPr>
          </w:p>
        </w:tc>
        <w:tc>
          <w:tcPr>
            <w:tcW w:w="5205" w:type="dxa"/>
          </w:tcPr>
          <w:p w:rsidR="00F70FA3" w:rsidRDefault="00F57FAD" w:rsidP="00F57FAD">
            <w:pPr>
              <w:pStyle w:val="a9"/>
              <w:ind w:firstLine="0"/>
              <w:jc w:val="left"/>
            </w:pPr>
            <w:r>
              <w:t>Продолжать з</w:t>
            </w:r>
            <w:r w:rsidR="00F70FA3">
              <w:t>накомить детей со свойствами дерева, со структурой его поверхности</w:t>
            </w:r>
          </w:p>
        </w:tc>
      </w:tr>
      <w:tr w:rsidR="00F70FA3" w:rsidTr="004E7E69">
        <w:tc>
          <w:tcPr>
            <w:tcW w:w="817" w:type="dxa"/>
          </w:tcPr>
          <w:p w:rsidR="00F70FA3" w:rsidRDefault="00F70FA3" w:rsidP="000F6635">
            <w:pPr>
              <w:spacing w:line="240" w:lineRule="auto"/>
              <w:jc w:val="both"/>
              <w:rPr>
                <w:sz w:val="24"/>
                <w:szCs w:val="24"/>
              </w:rPr>
            </w:pPr>
            <w:r>
              <w:rPr>
                <w:sz w:val="24"/>
                <w:szCs w:val="24"/>
              </w:rPr>
              <w:t>8</w:t>
            </w:r>
          </w:p>
        </w:tc>
        <w:tc>
          <w:tcPr>
            <w:tcW w:w="1731" w:type="dxa"/>
          </w:tcPr>
          <w:p w:rsidR="00F70FA3" w:rsidRDefault="00F70FA3" w:rsidP="00127DB5">
            <w:pPr>
              <w:spacing w:line="240" w:lineRule="auto"/>
              <w:jc w:val="both"/>
              <w:rPr>
                <w:sz w:val="24"/>
                <w:szCs w:val="24"/>
              </w:rPr>
            </w:pPr>
            <w:r>
              <w:rPr>
                <w:sz w:val="24"/>
                <w:szCs w:val="24"/>
              </w:rPr>
              <w:t>Декабрь</w:t>
            </w:r>
          </w:p>
          <w:p w:rsidR="00F70FA3" w:rsidRDefault="00F70FA3" w:rsidP="00127DB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8.</w:t>
            </w:r>
            <w:r>
              <w:t xml:space="preserve">  </w:t>
            </w:r>
            <w:r w:rsidR="005D58A4">
              <w:t>«</w:t>
            </w:r>
            <w:r w:rsidR="00F70FA3">
              <w:t>Хорошо у нас в детском саду</w:t>
            </w:r>
            <w:r w:rsidR="005D58A4">
              <w:t>»</w:t>
            </w:r>
          </w:p>
          <w:p w:rsidR="00F70FA3" w:rsidRDefault="00F70FA3" w:rsidP="000F6635">
            <w:pPr>
              <w:spacing w:line="240" w:lineRule="auto"/>
              <w:jc w:val="both"/>
              <w:rPr>
                <w:sz w:val="24"/>
                <w:szCs w:val="24"/>
              </w:rPr>
            </w:pPr>
          </w:p>
        </w:tc>
        <w:tc>
          <w:tcPr>
            <w:tcW w:w="5205" w:type="dxa"/>
          </w:tcPr>
          <w:p w:rsidR="00F70FA3" w:rsidRDefault="00F57FAD" w:rsidP="00F57FAD">
            <w:pPr>
              <w:pStyle w:val="a9"/>
              <w:ind w:firstLine="0"/>
              <w:jc w:val="left"/>
            </w:pPr>
            <w:r>
              <w:t>Продолжать у</w:t>
            </w:r>
            <w:r w:rsidR="00F70FA3">
              <w:t>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F70FA3" w:rsidTr="004E7E69">
        <w:tc>
          <w:tcPr>
            <w:tcW w:w="817" w:type="dxa"/>
          </w:tcPr>
          <w:p w:rsidR="00F70FA3" w:rsidRDefault="00F70FA3" w:rsidP="000F6635">
            <w:pPr>
              <w:spacing w:line="240" w:lineRule="auto"/>
              <w:jc w:val="both"/>
              <w:rPr>
                <w:sz w:val="24"/>
                <w:szCs w:val="24"/>
              </w:rPr>
            </w:pPr>
            <w:r>
              <w:rPr>
                <w:sz w:val="24"/>
                <w:szCs w:val="24"/>
              </w:rPr>
              <w:t>9</w:t>
            </w:r>
          </w:p>
        </w:tc>
        <w:tc>
          <w:tcPr>
            <w:tcW w:w="1731" w:type="dxa"/>
          </w:tcPr>
          <w:p w:rsidR="00F70FA3" w:rsidRDefault="00F70FA3" w:rsidP="000F6635">
            <w:pPr>
              <w:spacing w:line="240" w:lineRule="auto"/>
              <w:jc w:val="both"/>
              <w:rPr>
                <w:sz w:val="24"/>
                <w:szCs w:val="24"/>
              </w:rPr>
            </w:pPr>
            <w:r>
              <w:rPr>
                <w:sz w:val="24"/>
                <w:szCs w:val="24"/>
              </w:rPr>
              <w:t>Январь</w:t>
            </w:r>
          </w:p>
          <w:p w:rsidR="00F70FA3" w:rsidRDefault="00F70FA3" w:rsidP="000F6635">
            <w:pPr>
              <w:spacing w:line="240" w:lineRule="auto"/>
              <w:jc w:val="both"/>
              <w:rPr>
                <w:sz w:val="24"/>
                <w:szCs w:val="24"/>
              </w:rPr>
            </w:pPr>
          </w:p>
        </w:tc>
        <w:tc>
          <w:tcPr>
            <w:tcW w:w="3094" w:type="dxa"/>
          </w:tcPr>
          <w:p w:rsidR="00F70FA3" w:rsidRPr="00F70FA3" w:rsidRDefault="00946C8A" w:rsidP="00F70FA3">
            <w:pPr>
              <w:spacing w:line="240" w:lineRule="auto"/>
              <w:rPr>
                <w:rFonts w:ascii="Calibri" w:hAnsi="Calibri"/>
              </w:rPr>
            </w:pPr>
            <w:r w:rsidRPr="00946C8A">
              <w:rPr>
                <w:b/>
                <w:sz w:val="24"/>
                <w:szCs w:val="24"/>
              </w:rPr>
              <w:t>Занятие 9.</w:t>
            </w:r>
            <w:r>
              <w:rPr>
                <w:sz w:val="24"/>
                <w:szCs w:val="24"/>
              </w:rPr>
              <w:t xml:space="preserve">  </w:t>
            </w:r>
            <w:r w:rsidR="005D58A4">
              <w:rPr>
                <w:sz w:val="24"/>
                <w:szCs w:val="24"/>
              </w:rPr>
              <w:t>«</w:t>
            </w:r>
            <w:r w:rsidR="00F70FA3" w:rsidRPr="00F70FA3">
              <w:rPr>
                <w:sz w:val="24"/>
                <w:szCs w:val="24"/>
              </w:rPr>
              <w:t>Наш зайчонок заболел</w:t>
            </w:r>
            <w:r w:rsidR="005D58A4">
              <w:rPr>
                <w:sz w:val="24"/>
                <w:szCs w:val="24"/>
              </w:rPr>
              <w:t>»</w:t>
            </w:r>
          </w:p>
          <w:p w:rsidR="00F70FA3" w:rsidRDefault="00F70FA3" w:rsidP="000F6635">
            <w:pPr>
              <w:spacing w:line="240" w:lineRule="auto"/>
              <w:jc w:val="both"/>
              <w:rPr>
                <w:sz w:val="24"/>
                <w:szCs w:val="24"/>
              </w:rPr>
            </w:pPr>
          </w:p>
        </w:tc>
        <w:tc>
          <w:tcPr>
            <w:tcW w:w="5205" w:type="dxa"/>
          </w:tcPr>
          <w:p w:rsidR="00F57FAD" w:rsidRDefault="00F57FAD" w:rsidP="00F57FAD">
            <w:pPr>
              <w:pStyle w:val="a9"/>
              <w:ind w:firstLine="0"/>
              <w:jc w:val="left"/>
            </w:pPr>
            <w:r>
              <w:t xml:space="preserve">Закрепить </w:t>
            </w:r>
            <w:r w:rsidR="00F70FA3">
              <w:t>представление о том, что мама</w:t>
            </w:r>
            <w:r>
              <w:t xml:space="preserve"> проявляет заботу о своей семье.</w:t>
            </w:r>
          </w:p>
          <w:p w:rsidR="00F70FA3" w:rsidRDefault="00F70FA3" w:rsidP="00F57FAD">
            <w:pPr>
              <w:pStyle w:val="a9"/>
              <w:ind w:firstLine="0"/>
              <w:jc w:val="left"/>
            </w:pPr>
            <w:r>
              <w:t xml:space="preserve"> Формировать уважение к маме</w:t>
            </w:r>
          </w:p>
        </w:tc>
      </w:tr>
      <w:tr w:rsidR="00F70FA3" w:rsidTr="004E7E69">
        <w:tc>
          <w:tcPr>
            <w:tcW w:w="817" w:type="dxa"/>
          </w:tcPr>
          <w:p w:rsidR="00F70FA3" w:rsidRDefault="00F70FA3" w:rsidP="000F6635">
            <w:pPr>
              <w:spacing w:line="240" w:lineRule="auto"/>
              <w:jc w:val="both"/>
              <w:rPr>
                <w:sz w:val="24"/>
                <w:szCs w:val="24"/>
              </w:rPr>
            </w:pPr>
            <w:r>
              <w:rPr>
                <w:sz w:val="24"/>
                <w:szCs w:val="24"/>
              </w:rPr>
              <w:t>10</w:t>
            </w:r>
          </w:p>
        </w:tc>
        <w:tc>
          <w:tcPr>
            <w:tcW w:w="1731" w:type="dxa"/>
          </w:tcPr>
          <w:p w:rsidR="00F70FA3" w:rsidRDefault="00F70FA3" w:rsidP="00127DB5">
            <w:pPr>
              <w:spacing w:line="240" w:lineRule="auto"/>
              <w:jc w:val="both"/>
              <w:rPr>
                <w:sz w:val="24"/>
                <w:szCs w:val="24"/>
              </w:rPr>
            </w:pPr>
            <w:r>
              <w:rPr>
                <w:sz w:val="24"/>
                <w:szCs w:val="24"/>
              </w:rPr>
              <w:t>Январь</w:t>
            </w:r>
          </w:p>
          <w:p w:rsidR="00F70FA3" w:rsidRDefault="00F70FA3" w:rsidP="00127DB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10.</w:t>
            </w:r>
            <w:r>
              <w:t xml:space="preserve">  </w:t>
            </w:r>
            <w:r w:rsidR="005D58A4">
              <w:t>«</w:t>
            </w:r>
            <w:r w:rsidR="00F70FA3">
              <w:t>Приключение в комнате</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r>
      <w:tr w:rsidR="00F70FA3" w:rsidTr="004E7E69">
        <w:tc>
          <w:tcPr>
            <w:tcW w:w="817" w:type="dxa"/>
          </w:tcPr>
          <w:p w:rsidR="00F70FA3" w:rsidRDefault="00F70FA3" w:rsidP="000F6635">
            <w:pPr>
              <w:spacing w:line="240" w:lineRule="auto"/>
              <w:jc w:val="both"/>
              <w:rPr>
                <w:sz w:val="24"/>
                <w:szCs w:val="24"/>
              </w:rPr>
            </w:pPr>
            <w:r>
              <w:rPr>
                <w:sz w:val="24"/>
                <w:szCs w:val="24"/>
              </w:rPr>
              <w:t>11</w:t>
            </w:r>
          </w:p>
        </w:tc>
        <w:tc>
          <w:tcPr>
            <w:tcW w:w="1731" w:type="dxa"/>
          </w:tcPr>
          <w:p w:rsidR="00F70FA3" w:rsidRDefault="00F70FA3" w:rsidP="000F6635">
            <w:pPr>
              <w:spacing w:line="240" w:lineRule="auto"/>
              <w:jc w:val="both"/>
              <w:rPr>
                <w:sz w:val="24"/>
                <w:szCs w:val="24"/>
              </w:rPr>
            </w:pPr>
            <w:r>
              <w:rPr>
                <w:sz w:val="24"/>
                <w:szCs w:val="24"/>
              </w:rPr>
              <w:t>Февраль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11.</w:t>
            </w:r>
            <w:r>
              <w:t xml:space="preserve">  </w:t>
            </w:r>
            <w:r w:rsidR="005D58A4">
              <w:t>«</w:t>
            </w:r>
            <w:r w:rsidR="00F70FA3">
              <w:t>Смешной рисунок</w:t>
            </w:r>
            <w:r w:rsidR="005D58A4">
              <w:t>»</w:t>
            </w:r>
          </w:p>
          <w:p w:rsidR="00F70FA3" w:rsidRDefault="00F70FA3" w:rsidP="000F6635">
            <w:pPr>
              <w:spacing w:line="240" w:lineRule="auto"/>
              <w:jc w:val="both"/>
              <w:rPr>
                <w:sz w:val="24"/>
                <w:szCs w:val="24"/>
              </w:rPr>
            </w:pPr>
          </w:p>
        </w:tc>
        <w:tc>
          <w:tcPr>
            <w:tcW w:w="5205" w:type="dxa"/>
          </w:tcPr>
          <w:p w:rsidR="00F70FA3" w:rsidRDefault="00F57FAD" w:rsidP="00F57FAD">
            <w:pPr>
              <w:pStyle w:val="a9"/>
              <w:ind w:firstLine="0"/>
              <w:jc w:val="left"/>
            </w:pPr>
            <w:r>
              <w:t>Продолжать зн</w:t>
            </w:r>
            <w:r w:rsidR="00F70FA3">
              <w:t>акомить детей со свойствами бумаги, со структурой ее поверхности</w:t>
            </w:r>
            <w:r>
              <w:t>. Научить делать несложные  поделки из бумаги ( оригами)</w:t>
            </w:r>
          </w:p>
        </w:tc>
      </w:tr>
      <w:tr w:rsidR="00F70FA3" w:rsidTr="004E7E69">
        <w:tc>
          <w:tcPr>
            <w:tcW w:w="817" w:type="dxa"/>
          </w:tcPr>
          <w:p w:rsidR="00F70FA3" w:rsidRDefault="00F70FA3" w:rsidP="000F6635">
            <w:pPr>
              <w:spacing w:line="240" w:lineRule="auto"/>
              <w:jc w:val="both"/>
              <w:rPr>
                <w:sz w:val="24"/>
                <w:szCs w:val="24"/>
              </w:rPr>
            </w:pPr>
            <w:r>
              <w:rPr>
                <w:sz w:val="24"/>
                <w:szCs w:val="24"/>
              </w:rPr>
              <w:t>12</w:t>
            </w:r>
          </w:p>
        </w:tc>
        <w:tc>
          <w:tcPr>
            <w:tcW w:w="1731" w:type="dxa"/>
          </w:tcPr>
          <w:p w:rsidR="00F70FA3" w:rsidRDefault="00F70FA3" w:rsidP="00127DB5">
            <w:pPr>
              <w:spacing w:line="240" w:lineRule="auto"/>
              <w:jc w:val="both"/>
              <w:rPr>
                <w:sz w:val="24"/>
                <w:szCs w:val="24"/>
              </w:rPr>
            </w:pPr>
            <w:r>
              <w:rPr>
                <w:sz w:val="24"/>
                <w:szCs w:val="24"/>
              </w:rPr>
              <w:t>Февраль</w:t>
            </w:r>
          </w:p>
          <w:p w:rsidR="00F70FA3" w:rsidRDefault="00F70FA3" w:rsidP="00127DB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12.</w:t>
            </w:r>
            <w:r>
              <w:t xml:space="preserve">  </w:t>
            </w:r>
            <w:r w:rsidR="005D58A4">
              <w:t>«</w:t>
            </w:r>
            <w:r w:rsidR="00F70FA3">
              <w:t>Мой родной город</w:t>
            </w:r>
            <w:r w:rsidR="005D58A4">
              <w:t>»</w:t>
            </w:r>
          </w:p>
          <w:p w:rsidR="00F70FA3" w:rsidRDefault="00F70FA3" w:rsidP="000F6635">
            <w:pPr>
              <w:spacing w:line="240" w:lineRule="auto"/>
              <w:jc w:val="both"/>
              <w:rPr>
                <w:sz w:val="24"/>
                <w:szCs w:val="24"/>
              </w:rPr>
            </w:pPr>
          </w:p>
        </w:tc>
        <w:tc>
          <w:tcPr>
            <w:tcW w:w="5205" w:type="dxa"/>
          </w:tcPr>
          <w:p w:rsidR="00F70FA3" w:rsidRDefault="00F57FAD" w:rsidP="00F57FAD">
            <w:pPr>
              <w:pStyle w:val="a9"/>
              <w:ind w:firstLine="0"/>
              <w:jc w:val="left"/>
            </w:pPr>
            <w:r>
              <w:lastRenderedPageBreak/>
              <w:t>Продолжать у</w:t>
            </w:r>
            <w:r w:rsidR="00F70FA3">
              <w:t>чить детей назыв</w:t>
            </w:r>
            <w:r>
              <w:t>ать родной город (поселок). Закрепить</w:t>
            </w:r>
            <w:r w:rsidR="00F70FA3">
              <w:t xml:space="preserve"> элементарные </w:t>
            </w:r>
            <w:r w:rsidR="00F70FA3">
              <w:lastRenderedPageBreak/>
              <w:t>представления о родном городе (поселке). Воспитывать любовь к родному городу (поселку)</w:t>
            </w:r>
          </w:p>
        </w:tc>
      </w:tr>
      <w:tr w:rsidR="00F70FA3" w:rsidTr="004E7E69">
        <w:tc>
          <w:tcPr>
            <w:tcW w:w="817" w:type="dxa"/>
          </w:tcPr>
          <w:p w:rsidR="00F70FA3" w:rsidRDefault="00F70FA3" w:rsidP="000F6635">
            <w:pPr>
              <w:spacing w:line="240" w:lineRule="auto"/>
              <w:jc w:val="both"/>
              <w:rPr>
                <w:sz w:val="24"/>
                <w:szCs w:val="24"/>
              </w:rPr>
            </w:pPr>
            <w:r>
              <w:rPr>
                <w:sz w:val="24"/>
                <w:szCs w:val="24"/>
              </w:rPr>
              <w:lastRenderedPageBreak/>
              <w:t>13</w:t>
            </w:r>
          </w:p>
        </w:tc>
        <w:tc>
          <w:tcPr>
            <w:tcW w:w="1731" w:type="dxa"/>
          </w:tcPr>
          <w:p w:rsidR="00F70FA3" w:rsidRDefault="00F70FA3" w:rsidP="000F6635">
            <w:pPr>
              <w:spacing w:line="240" w:lineRule="auto"/>
              <w:jc w:val="both"/>
              <w:rPr>
                <w:sz w:val="24"/>
                <w:szCs w:val="24"/>
              </w:rPr>
            </w:pPr>
            <w:r>
              <w:rPr>
                <w:sz w:val="24"/>
                <w:szCs w:val="24"/>
              </w:rPr>
              <w:t>Март</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13.</w:t>
            </w:r>
            <w:r>
              <w:t xml:space="preserve">  </w:t>
            </w:r>
            <w:r w:rsidR="005D58A4">
              <w:t>«</w:t>
            </w:r>
            <w:r w:rsidR="00F70FA3">
              <w:t>Вот так мама, золотая прямо!</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r>
      <w:tr w:rsidR="00F70FA3" w:rsidTr="004E7E69">
        <w:tc>
          <w:tcPr>
            <w:tcW w:w="817" w:type="dxa"/>
          </w:tcPr>
          <w:p w:rsidR="00F70FA3" w:rsidRDefault="00F70FA3" w:rsidP="000F6635">
            <w:pPr>
              <w:spacing w:line="240" w:lineRule="auto"/>
              <w:jc w:val="both"/>
              <w:rPr>
                <w:sz w:val="24"/>
                <w:szCs w:val="24"/>
              </w:rPr>
            </w:pPr>
            <w:r>
              <w:rPr>
                <w:sz w:val="24"/>
                <w:szCs w:val="24"/>
              </w:rPr>
              <w:t>14</w:t>
            </w:r>
          </w:p>
        </w:tc>
        <w:tc>
          <w:tcPr>
            <w:tcW w:w="1731" w:type="dxa"/>
          </w:tcPr>
          <w:p w:rsidR="00F70FA3" w:rsidRDefault="00F70FA3" w:rsidP="000F6635">
            <w:pPr>
              <w:spacing w:line="240" w:lineRule="auto"/>
              <w:jc w:val="both"/>
              <w:rPr>
                <w:sz w:val="24"/>
                <w:szCs w:val="24"/>
              </w:rPr>
            </w:pPr>
            <w:r>
              <w:rPr>
                <w:sz w:val="24"/>
                <w:szCs w:val="24"/>
              </w:rPr>
              <w:t>Март</w:t>
            </w:r>
          </w:p>
          <w:p w:rsidR="00F70FA3" w:rsidRDefault="00F70FA3" w:rsidP="00946C8A">
            <w:pPr>
              <w:spacing w:line="240" w:lineRule="auto"/>
              <w:jc w:val="both"/>
              <w:rPr>
                <w:sz w:val="24"/>
                <w:szCs w:val="24"/>
              </w:rPr>
            </w:pPr>
            <w:r>
              <w:rPr>
                <w:sz w:val="24"/>
                <w:szCs w:val="24"/>
              </w:rPr>
              <w:t xml:space="preserve"> </w:t>
            </w:r>
          </w:p>
        </w:tc>
        <w:tc>
          <w:tcPr>
            <w:tcW w:w="3094" w:type="dxa"/>
          </w:tcPr>
          <w:p w:rsidR="00F70FA3" w:rsidRDefault="00946C8A" w:rsidP="00F70FA3">
            <w:pPr>
              <w:pStyle w:val="a9"/>
              <w:ind w:firstLine="0"/>
              <w:jc w:val="left"/>
            </w:pPr>
            <w:r w:rsidRPr="00946C8A">
              <w:rPr>
                <w:b/>
              </w:rPr>
              <w:t>Занятие 14.</w:t>
            </w:r>
            <w:r>
              <w:t xml:space="preserve">  </w:t>
            </w:r>
            <w:r w:rsidR="005D58A4">
              <w:t>«</w:t>
            </w:r>
            <w:r w:rsidR="00F70FA3">
              <w:t>Что мы делаем в детском саду</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r>
      <w:tr w:rsidR="00F70FA3" w:rsidTr="004E7E69">
        <w:tc>
          <w:tcPr>
            <w:tcW w:w="817" w:type="dxa"/>
          </w:tcPr>
          <w:p w:rsidR="00F70FA3" w:rsidRDefault="00F70FA3" w:rsidP="000F6635">
            <w:pPr>
              <w:spacing w:line="240" w:lineRule="auto"/>
              <w:jc w:val="both"/>
              <w:rPr>
                <w:sz w:val="24"/>
                <w:szCs w:val="24"/>
              </w:rPr>
            </w:pPr>
            <w:r>
              <w:rPr>
                <w:sz w:val="24"/>
                <w:szCs w:val="24"/>
              </w:rPr>
              <w:t>15</w:t>
            </w:r>
          </w:p>
        </w:tc>
        <w:tc>
          <w:tcPr>
            <w:tcW w:w="1731" w:type="dxa"/>
          </w:tcPr>
          <w:p w:rsidR="00F70FA3" w:rsidRDefault="00F70FA3" w:rsidP="000F6635">
            <w:pPr>
              <w:spacing w:line="240" w:lineRule="auto"/>
              <w:jc w:val="both"/>
              <w:rPr>
                <w:sz w:val="24"/>
                <w:szCs w:val="24"/>
              </w:rPr>
            </w:pPr>
            <w:r>
              <w:rPr>
                <w:sz w:val="24"/>
                <w:szCs w:val="24"/>
              </w:rPr>
              <w:t>Апрель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15.</w:t>
            </w:r>
            <w:r>
              <w:t xml:space="preserve">  </w:t>
            </w:r>
            <w:r w:rsidR="005D58A4">
              <w:t>«</w:t>
            </w:r>
            <w:r w:rsidR="00F70FA3">
              <w:t>Что лучше: бумага или ткань?</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r>
      <w:tr w:rsidR="00F70FA3" w:rsidTr="004E7E69">
        <w:tc>
          <w:tcPr>
            <w:tcW w:w="817" w:type="dxa"/>
          </w:tcPr>
          <w:p w:rsidR="00F70FA3" w:rsidRDefault="00F70FA3" w:rsidP="000F6635">
            <w:pPr>
              <w:spacing w:line="240" w:lineRule="auto"/>
              <w:jc w:val="both"/>
              <w:rPr>
                <w:sz w:val="24"/>
                <w:szCs w:val="24"/>
              </w:rPr>
            </w:pPr>
            <w:r>
              <w:rPr>
                <w:sz w:val="24"/>
                <w:szCs w:val="24"/>
              </w:rPr>
              <w:t>16</w:t>
            </w:r>
          </w:p>
        </w:tc>
        <w:tc>
          <w:tcPr>
            <w:tcW w:w="1731" w:type="dxa"/>
          </w:tcPr>
          <w:p w:rsidR="00F70FA3" w:rsidRDefault="00F70FA3" w:rsidP="000F6635">
            <w:pPr>
              <w:spacing w:line="240" w:lineRule="auto"/>
              <w:jc w:val="both"/>
              <w:rPr>
                <w:sz w:val="24"/>
                <w:szCs w:val="24"/>
              </w:rPr>
            </w:pPr>
            <w:r>
              <w:rPr>
                <w:sz w:val="24"/>
                <w:szCs w:val="24"/>
              </w:rPr>
              <w:t>Апрель</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16.</w:t>
            </w:r>
            <w:r>
              <w:t xml:space="preserve">  </w:t>
            </w:r>
            <w:r w:rsidR="005D58A4">
              <w:t>«</w:t>
            </w:r>
            <w:r w:rsidR="00F70FA3">
              <w:t>Подарок для крокодила Гены</w:t>
            </w:r>
            <w:r w:rsidR="005D58A4">
              <w:t>»</w:t>
            </w:r>
          </w:p>
          <w:p w:rsidR="00F70FA3" w:rsidRDefault="00F70FA3" w:rsidP="000F6635">
            <w:pPr>
              <w:spacing w:line="240" w:lineRule="auto"/>
              <w:jc w:val="both"/>
              <w:rPr>
                <w:sz w:val="24"/>
                <w:szCs w:val="24"/>
              </w:rPr>
            </w:pPr>
          </w:p>
        </w:tc>
        <w:tc>
          <w:tcPr>
            <w:tcW w:w="5205" w:type="dxa"/>
          </w:tcPr>
          <w:p w:rsidR="00F70FA3" w:rsidRDefault="00F57FAD" w:rsidP="00F70FA3">
            <w:pPr>
              <w:pStyle w:val="a9"/>
              <w:ind w:firstLine="0"/>
              <w:jc w:val="left"/>
            </w:pPr>
            <w:r>
              <w:t xml:space="preserve">Продолжать </w:t>
            </w:r>
            <w:r w:rsidR="00F70FA3">
              <w:t>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r>
      <w:tr w:rsidR="00F70FA3" w:rsidTr="004E7E69">
        <w:tc>
          <w:tcPr>
            <w:tcW w:w="817" w:type="dxa"/>
          </w:tcPr>
          <w:p w:rsidR="00F70FA3" w:rsidRDefault="00F70FA3" w:rsidP="000F6635">
            <w:pPr>
              <w:spacing w:line="240" w:lineRule="auto"/>
              <w:jc w:val="both"/>
              <w:rPr>
                <w:sz w:val="24"/>
                <w:szCs w:val="24"/>
              </w:rPr>
            </w:pPr>
            <w:r>
              <w:rPr>
                <w:sz w:val="24"/>
                <w:szCs w:val="24"/>
              </w:rPr>
              <w:t>17</w:t>
            </w:r>
          </w:p>
        </w:tc>
        <w:tc>
          <w:tcPr>
            <w:tcW w:w="1731" w:type="dxa"/>
          </w:tcPr>
          <w:p w:rsidR="00F70FA3" w:rsidRDefault="00F70FA3" w:rsidP="000F6635">
            <w:pPr>
              <w:spacing w:line="240" w:lineRule="auto"/>
              <w:jc w:val="both"/>
              <w:rPr>
                <w:sz w:val="24"/>
                <w:szCs w:val="24"/>
              </w:rPr>
            </w:pPr>
            <w:r>
              <w:rPr>
                <w:sz w:val="24"/>
                <w:szCs w:val="24"/>
              </w:rPr>
              <w:t>Май</w:t>
            </w:r>
          </w:p>
          <w:p w:rsidR="00F70FA3" w:rsidRDefault="00F70FA3" w:rsidP="000F6635">
            <w:pPr>
              <w:spacing w:line="240" w:lineRule="auto"/>
              <w:jc w:val="both"/>
              <w:rPr>
                <w:sz w:val="24"/>
                <w:szCs w:val="24"/>
              </w:rPr>
            </w:pPr>
          </w:p>
        </w:tc>
        <w:tc>
          <w:tcPr>
            <w:tcW w:w="3094" w:type="dxa"/>
          </w:tcPr>
          <w:p w:rsidR="00F70FA3" w:rsidRDefault="00946C8A" w:rsidP="00F70FA3">
            <w:pPr>
              <w:pStyle w:val="a9"/>
              <w:ind w:firstLine="0"/>
              <w:jc w:val="left"/>
            </w:pPr>
            <w:r w:rsidRPr="00946C8A">
              <w:rPr>
                <w:b/>
              </w:rPr>
              <w:t>Занятие 17</w:t>
            </w:r>
            <w:r>
              <w:t xml:space="preserve">. </w:t>
            </w:r>
            <w:r w:rsidR="005D58A4">
              <w:t>«</w:t>
            </w:r>
            <w:r w:rsidR="00F70FA3">
              <w:t>Опиши предмет</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p w:rsidR="00F70FA3" w:rsidRDefault="00F70FA3" w:rsidP="000F6635">
            <w:pPr>
              <w:spacing w:line="240" w:lineRule="auto"/>
              <w:jc w:val="both"/>
              <w:rPr>
                <w:sz w:val="24"/>
                <w:szCs w:val="24"/>
              </w:rPr>
            </w:pPr>
          </w:p>
        </w:tc>
      </w:tr>
      <w:tr w:rsidR="00F70FA3" w:rsidTr="004E7E69">
        <w:tc>
          <w:tcPr>
            <w:tcW w:w="817" w:type="dxa"/>
            <w:tcBorders>
              <w:right w:val="single" w:sz="4" w:space="0" w:color="auto"/>
            </w:tcBorders>
          </w:tcPr>
          <w:p w:rsidR="00F70FA3" w:rsidRDefault="00F70FA3" w:rsidP="000F6635">
            <w:pPr>
              <w:spacing w:line="240" w:lineRule="auto"/>
              <w:jc w:val="both"/>
              <w:rPr>
                <w:sz w:val="24"/>
                <w:szCs w:val="24"/>
              </w:rPr>
            </w:pPr>
            <w:r>
              <w:rPr>
                <w:sz w:val="24"/>
                <w:szCs w:val="24"/>
              </w:rPr>
              <w:t>18</w:t>
            </w:r>
          </w:p>
        </w:tc>
        <w:tc>
          <w:tcPr>
            <w:tcW w:w="1731" w:type="dxa"/>
            <w:tcBorders>
              <w:left w:val="single" w:sz="4" w:space="0" w:color="auto"/>
              <w:right w:val="single" w:sz="4" w:space="0" w:color="auto"/>
            </w:tcBorders>
          </w:tcPr>
          <w:p w:rsidR="00F70FA3" w:rsidRDefault="00F70FA3" w:rsidP="000F6635">
            <w:pPr>
              <w:spacing w:line="240" w:lineRule="auto"/>
              <w:jc w:val="both"/>
              <w:rPr>
                <w:sz w:val="24"/>
                <w:szCs w:val="24"/>
              </w:rPr>
            </w:pPr>
            <w:r>
              <w:rPr>
                <w:sz w:val="24"/>
                <w:szCs w:val="24"/>
              </w:rPr>
              <w:t>Май</w:t>
            </w:r>
          </w:p>
          <w:p w:rsidR="00F70FA3" w:rsidRDefault="00F70FA3" w:rsidP="000F6635">
            <w:pPr>
              <w:spacing w:line="240" w:lineRule="auto"/>
              <w:jc w:val="both"/>
              <w:rPr>
                <w:sz w:val="24"/>
                <w:szCs w:val="24"/>
              </w:rPr>
            </w:pPr>
          </w:p>
        </w:tc>
        <w:tc>
          <w:tcPr>
            <w:tcW w:w="3094" w:type="dxa"/>
            <w:tcBorders>
              <w:left w:val="single" w:sz="4" w:space="0" w:color="auto"/>
            </w:tcBorders>
          </w:tcPr>
          <w:p w:rsidR="00F70FA3" w:rsidRDefault="00946C8A" w:rsidP="00F70FA3">
            <w:pPr>
              <w:pStyle w:val="a9"/>
              <w:ind w:firstLine="0"/>
              <w:jc w:val="left"/>
            </w:pPr>
            <w:r w:rsidRPr="00946C8A">
              <w:rPr>
                <w:b/>
              </w:rPr>
              <w:t>Занятие 18.</w:t>
            </w:r>
            <w:r>
              <w:t xml:space="preserve">  </w:t>
            </w:r>
            <w:r w:rsidR="005D58A4">
              <w:t>«</w:t>
            </w:r>
            <w:r w:rsidR="00F70FA3">
              <w:t>Подарки для медвежонка</w:t>
            </w:r>
            <w:r w:rsidR="005D58A4">
              <w:t>»</w:t>
            </w:r>
          </w:p>
          <w:p w:rsidR="00F70FA3" w:rsidRDefault="00F70FA3" w:rsidP="000F6635">
            <w:pPr>
              <w:spacing w:line="240" w:lineRule="auto"/>
              <w:jc w:val="both"/>
              <w:rPr>
                <w:sz w:val="24"/>
                <w:szCs w:val="24"/>
              </w:rPr>
            </w:pPr>
          </w:p>
        </w:tc>
        <w:tc>
          <w:tcPr>
            <w:tcW w:w="5205" w:type="dxa"/>
          </w:tcPr>
          <w:p w:rsidR="00F70FA3" w:rsidRDefault="00F70FA3" w:rsidP="00F70FA3">
            <w:pPr>
              <w:pStyle w:val="a9"/>
              <w:ind w:firstLine="0"/>
              <w:jc w:val="left"/>
            </w:pPr>
            <w: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p w:rsidR="00F70FA3" w:rsidRDefault="00F70FA3" w:rsidP="000F6635">
            <w:pPr>
              <w:spacing w:line="240" w:lineRule="auto"/>
              <w:jc w:val="both"/>
              <w:rPr>
                <w:sz w:val="24"/>
                <w:szCs w:val="24"/>
              </w:rPr>
            </w:pPr>
          </w:p>
        </w:tc>
      </w:tr>
      <w:tr w:rsidR="004E7E69" w:rsidTr="004E7E69">
        <w:tc>
          <w:tcPr>
            <w:tcW w:w="817" w:type="dxa"/>
            <w:tcBorders>
              <w:right w:val="single" w:sz="4" w:space="0" w:color="auto"/>
            </w:tcBorders>
          </w:tcPr>
          <w:p w:rsidR="004E7E69" w:rsidRPr="004E7E69" w:rsidRDefault="004E7E69" w:rsidP="004E7E69">
            <w:pPr>
              <w:pStyle w:val="a9"/>
              <w:ind w:firstLine="0"/>
              <w:jc w:val="right"/>
              <w:rPr>
                <w:b/>
              </w:rPr>
            </w:pPr>
          </w:p>
        </w:tc>
        <w:tc>
          <w:tcPr>
            <w:tcW w:w="1731" w:type="dxa"/>
            <w:tcBorders>
              <w:left w:val="single" w:sz="4" w:space="0" w:color="auto"/>
              <w:right w:val="single" w:sz="4" w:space="0" w:color="auto"/>
            </w:tcBorders>
          </w:tcPr>
          <w:p w:rsidR="004E7E69" w:rsidRPr="004E7E69" w:rsidRDefault="004E7E69" w:rsidP="00B6187A">
            <w:pPr>
              <w:pStyle w:val="a9"/>
              <w:ind w:firstLine="0"/>
              <w:jc w:val="right"/>
              <w:rPr>
                <w:b/>
              </w:rPr>
            </w:pPr>
            <w:r>
              <w:rPr>
                <w:b/>
              </w:rPr>
              <w:t>Всего</w:t>
            </w:r>
          </w:p>
        </w:tc>
        <w:tc>
          <w:tcPr>
            <w:tcW w:w="3094" w:type="dxa"/>
            <w:tcBorders>
              <w:left w:val="single" w:sz="4" w:space="0" w:color="auto"/>
            </w:tcBorders>
          </w:tcPr>
          <w:p w:rsidR="004E7E69" w:rsidRPr="004E7E69" w:rsidRDefault="0050266B" w:rsidP="007D0F6E">
            <w:pPr>
              <w:pStyle w:val="a9"/>
              <w:numPr>
                <w:ilvl w:val="0"/>
                <w:numId w:val="20"/>
              </w:numPr>
              <w:jc w:val="left"/>
              <w:rPr>
                <w:b/>
              </w:rPr>
            </w:pPr>
            <w:r>
              <w:rPr>
                <w:b/>
              </w:rPr>
              <w:t>з</w:t>
            </w:r>
            <w:r w:rsidR="004E7E69">
              <w:rPr>
                <w:b/>
              </w:rPr>
              <w:t xml:space="preserve">анятий </w:t>
            </w:r>
          </w:p>
        </w:tc>
        <w:tc>
          <w:tcPr>
            <w:tcW w:w="5205" w:type="dxa"/>
          </w:tcPr>
          <w:p w:rsidR="004E7E69" w:rsidRPr="004E7E69" w:rsidRDefault="004E7E69" w:rsidP="004E7E69">
            <w:pPr>
              <w:pStyle w:val="a9"/>
              <w:ind w:firstLine="0"/>
              <w:jc w:val="left"/>
              <w:rPr>
                <w:b/>
              </w:rPr>
            </w:pPr>
          </w:p>
        </w:tc>
      </w:tr>
    </w:tbl>
    <w:p w:rsidR="00127DB5" w:rsidRDefault="00127DB5"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7D0F6E" w:rsidRDefault="007D0F6E" w:rsidP="00CF6BCF">
      <w:pPr>
        <w:spacing w:line="240" w:lineRule="auto"/>
        <w:rPr>
          <w:sz w:val="24"/>
          <w:szCs w:val="24"/>
        </w:rPr>
      </w:pPr>
    </w:p>
    <w:p w:rsidR="00BE4837" w:rsidRDefault="00BE4837" w:rsidP="00CF6BCF">
      <w:pPr>
        <w:spacing w:line="240" w:lineRule="auto"/>
        <w:rPr>
          <w:sz w:val="24"/>
          <w:szCs w:val="24"/>
        </w:rPr>
      </w:pPr>
    </w:p>
    <w:p w:rsidR="00BE4837" w:rsidRDefault="00BE4837" w:rsidP="00CF6BCF">
      <w:pPr>
        <w:spacing w:line="240" w:lineRule="auto"/>
        <w:rPr>
          <w:sz w:val="24"/>
          <w:szCs w:val="24"/>
        </w:rPr>
      </w:pPr>
    </w:p>
    <w:p w:rsidR="00BE4837" w:rsidRDefault="00BE4837" w:rsidP="00CF6BCF">
      <w:pPr>
        <w:spacing w:line="240" w:lineRule="auto"/>
        <w:rPr>
          <w:sz w:val="24"/>
          <w:szCs w:val="24"/>
        </w:rPr>
      </w:pPr>
    </w:p>
    <w:p w:rsidR="00CF6BCF" w:rsidRDefault="00CF6BCF" w:rsidP="007D0F6E">
      <w:pPr>
        <w:pStyle w:val="a3"/>
        <w:numPr>
          <w:ilvl w:val="1"/>
          <w:numId w:val="17"/>
        </w:numPr>
        <w:spacing w:line="240" w:lineRule="auto"/>
        <w:jc w:val="center"/>
        <w:rPr>
          <w:rFonts w:ascii="Times New Roman" w:hAnsi="Times New Roman" w:cs="Times New Roman"/>
          <w:b/>
          <w:sz w:val="24"/>
          <w:szCs w:val="24"/>
        </w:rPr>
      </w:pPr>
      <w:r w:rsidRPr="00127DB5">
        <w:rPr>
          <w:rFonts w:ascii="Times New Roman" w:hAnsi="Times New Roman" w:cs="Times New Roman"/>
          <w:b/>
          <w:sz w:val="24"/>
          <w:szCs w:val="24"/>
        </w:rPr>
        <w:lastRenderedPageBreak/>
        <w:t>Познавательное развитие</w:t>
      </w:r>
    </w:p>
    <w:p w:rsidR="00F03BDE" w:rsidRPr="007D0F6E" w:rsidRDefault="00F03BDE" w:rsidP="00F03BDE">
      <w:pPr>
        <w:spacing w:line="276" w:lineRule="auto"/>
        <w:jc w:val="center"/>
        <w:rPr>
          <w:b/>
          <w:sz w:val="24"/>
          <w:szCs w:val="24"/>
        </w:rPr>
      </w:pPr>
      <w:r w:rsidRPr="007D0F6E">
        <w:rPr>
          <w:b/>
          <w:sz w:val="24"/>
          <w:szCs w:val="24"/>
        </w:rPr>
        <w:t>Вид деятельности «Ознакомление с миром природы»</w:t>
      </w:r>
    </w:p>
    <w:p w:rsidR="00F03BDE" w:rsidRDefault="00F03BDE" w:rsidP="00F03BDE">
      <w:pPr>
        <w:spacing w:line="276" w:lineRule="auto"/>
        <w:jc w:val="center"/>
        <w:rPr>
          <w:b/>
          <w:sz w:val="24"/>
          <w:szCs w:val="24"/>
        </w:rPr>
      </w:pPr>
      <w:r>
        <w:rPr>
          <w:b/>
          <w:sz w:val="24"/>
          <w:szCs w:val="24"/>
        </w:rPr>
        <w:t>Периодичность – 1 раз в 2 недели.</w:t>
      </w:r>
    </w:p>
    <w:tbl>
      <w:tblPr>
        <w:tblStyle w:val="a7"/>
        <w:tblW w:w="0" w:type="auto"/>
        <w:tblInd w:w="-459" w:type="dxa"/>
        <w:tblLayout w:type="fixed"/>
        <w:tblLook w:val="04A0"/>
      </w:tblPr>
      <w:tblGrid>
        <w:gridCol w:w="851"/>
        <w:gridCol w:w="1843"/>
        <w:gridCol w:w="2693"/>
        <w:gridCol w:w="5919"/>
      </w:tblGrid>
      <w:tr w:rsidR="00F03BDE" w:rsidTr="000D09C7">
        <w:tc>
          <w:tcPr>
            <w:tcW w:w="851" w:type="dxa"/>
          </w:tcPr>
          <w:p w:rsidR="00F03BDE" w:rsidRPr="00127DB5" w:rsidRDefault="00F03BDE" w:rsidP="00897D37">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843"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2693" w:type="dxa"/>
          </w:tcPr>
          <w:p w:rsidR="00F03BDE" w:rsidRPr="00127DB5" w:rsidRDefault="00F03BDE" w:rsidP="00897D37">
            <w:pPr>
              <w:spacing w:line="240" w:lineRule="auto"/>
              <w:jc w:val="center"/>
              <w:rPr>
                <w:b/>
                <w:sz w:val="24"/>
                <w:szCs w:val="24"/>
              </w:rPr>
            </w:pPr>
            <w:r w:rsidRPr="00127DB5">
              <w:rPr>
                <w:b/>
                <w:sz w:val="24"/>
                <w:szCs w:val="24"/>
              </w:rPr>
              <w:t>Тема</w:t>
            </w:r>
          </w:p>
        </w:tc>
        <w:tc>
          <w:tcPr>
            <w:tcW w:w="5919"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Tr="000D09C7">
        <w:tc>
          <w:tcPr>
            <w:tcW w:w="851" w:type="dxa"/>
          </w:tcPr>
          <w:p w:rsidR="00F03BDE" w:rsidRDefault="00F03BDE" w:rsidP="00897D37">
            <w:pPr>
              <w:spacing w:line="240" w:lineRule="auto"/>
              <w:jc w:val="both"/>
              <w:rPr>
                <w:sz w:val="24"/>
                <w:szCs w:val="24"/>
              </w:rPr>
            </w:pPr>
            <w:r>
              <w:rPr>
                <w:sz w:val="24"/>
                <w:szCs w:val="24"/>
              </w:rPr>
              <w:t>1</w:t>
            </w:r>
          </w:p>
        </w:tc>
        <w:tc>
          <w:tcPr>
            <w:tcW w:w="1843" w:type="dxa"/>
          </w:tcPr>
          <w:p w:rsidR="00F03BDE" w:rsidRDefault="00F03BDE" w:rsidP="00897D37">
            <w:pPr>
              <w:spacing w:line="240" w:lineRule="auto"/>
              <w:jc w:val="both"/>
              <w:rPr>
                <w:sz w:val="24"/>
                <w:szCs w:val="24"/>
              </w:rPr>
            </w:pPr>
            <w:r>
              <w:rPr>
                <w:sz w:val="24"/>
                <w:szCs w:val="24"/>
              </w:rPr>
              <w:t>Сентябрь</w:t>
            </w:r>
          </w:p>
          <w:p w:rsidR="00F03BDE" w:rsidRDefault="00F03BDE" w:rsidP="00897D37">
            <w:pPr>
              <w:spacing w:line="240" w:lineRule="auto"/>
              <w:jc w:val="both"/>
              <w:rPr>
                <w:sz w:val="24"/>
                <w:szCs w:val="24"/>
              </w:rPr>
            </w:pPr>
          </w:p>
        </w:tc>
        <w:tc>
          <w:tcPr>
            <w:tcW w:w="2693" w:type="dxa"/>
          </w:tcPr>
          <w:p w:rsidR="00AA791D" w:rsidRDefault="00A30134" w:rsidP="000D09C7">
            <w:pPr>
              <w:spacing w:line="240" w:lineRule="auto"/>
              <w:rPr>
                <w:sz w:val="24"/>
                <w:szCs w:val="24"/>
              </w:rPr>
            </w:pPr>
            <w:r w:rsidRPr="00A30134">
              <w:rPr>
                <w:b/>
                <w:sz w:val="24"/>
                <w:szCs w:val="24"/>
              </w:rPr>
              <w:t>Занятие  №1.</w:t>
            </w:r>
            <w:r>
              <w:rPr>
                <w:sz w:val="24"/>
                <w:szCs w:val="24"/>
              </w:rPr>
              <w:t xml:space="preserve"> </w:t>
            </w:r>
          </w:p>
          <w:p w:rsidR="000D09C7" w:rsidRDefault="000D09C7" w:rsidP="000D09C7">
            <w:pPr>
              <w:spacing w:line="240" w:lineRule="auto"/>
              <w:rPr>
                <w:sz w:val="24"/>
                <w:szCs w:val="24"/>
              </w:rPr>
            </w:pPr>
            <w:r>
              <w:rPr>
                <w:sz w:val="24"/>
                <w:szCs w:val="24"/>
              </w:rPr>
              <w:t>«</w:t>
            </w:r>
            <w:r w:rsidR="00AA791D">
              <w:rPr>
                <w:sz w:val="24"/>
                <w:szCs w:val="24"/>
              </w:rPr>
              <w:t>Овощи с огорода</w:t>
            </w:r>
            <w:r>
              <w:rPr>
                <w:sz w:val="24"/>
                <w:szCs w:val="24"/>
              </w:rPr>
              <w:t>»</w:t>
            </w:r>
          </w:p>
          <w:p w:rsidR="00F03BDE" w:rsidRDefault="003072CC" w:rsidP="00A30134">
            <w:pPr>
              <w:spacing w:line="240" w:lineRule="auto"/>
              <w:rPr>
                <w:sz w:val="24"/>
                <w:szCs w:val="24"/>
              </w:rPr>
            </w:pPr>
            <w:r>
              <w:rPr>
                <w:sz w:val="24"/>
                <w:szCs w:val="24"/>
              </w:rPr>
              <w:t xml:space="preserve"> </w:t>
            </w:r>
          </w:p>
        </w:tc>
        <w:tc>
          <w:tcPr>
            <w:tcW w:w="5919" w:type="dxa"/>
          </w:tcPr>
          <w:p w:rsidR="00F03BDE" w:rsidRDefault="000D09C7" w:rsidP="00897D37">
            <w:pPr>
              <w:spacing w:line="240" w:lineRule="auto"/>
              <w:jc w:val="both"/>
              <w:rPr>
                <w:sz w:val="24"/>
                <w:szCs w:val="24"/>
              </w:rPr>
            </w:pPr>
            <w:r>
              <w:rPr>
                <w:sz w:val="24"/>
                <w:szCs w:val="24"/>
              </w:rPr>
              <w:t>Расширять представление детей об овощах, их происхождении.</w:t>
            </w:r>
          </w:p>
          <w:p w:rsidR="000D09C7" w:rsidRDefault="000D09C7" w:rsidP="00897D37">
            <w:pPr>
              <w:spacing w:line="240" w:lineRule="auto"/>
              <w:jc w:val="both"/>
              <w:rPr>
                <w:sz w:val="24"/>
                <w:szCs w:val="24"/>
              </w:rPr>
            </w:pPr>
            <w:r>
              <w:rPr>
                <w:sz w:val="24"/>
                <w:szCs w:val="24"/>
              </w:rPr>
              <w:t>Формировать доброжелательное отношение к окружающим.</w:t>
            </w:r>
          </w:p>
        </w:tc>
      </w:tr>
      <w:tr w:rsidR="00F03BDE" w:rsidTr="000D09C7">
        <w:tc>
          <w:tcPr>
            <w:tcW w:w="851" w:type="dxa"/>
          </w:tcPr>
          <w:p w:rsidR="00F03BDE" w:rsidRDefault="00F03BDE" w:rsidP="00897D37">
            <w:pPr>
              <w:spacing w:line="240" w:lineRule="auto"/>
              <w:jc w:val="both"/>
              <w:rPr>
                <w:sz w:val="24"/>
                <w:szCs w:val="24"/>
              </w:rPr>
            </w:pPr>
            <w:r>
              <w:rPr>
                <w:sz w:val="24"/>
                <w:szCs w:val="24"/>
              </w:rPr>
              <w:t>2</w:t>
            </w:r>
          </w:p>
        </w:tc>
        <w:tc>
          <w:tcPr>
            <w:tcW w:w="1843" w:type="dxa"/>
          </w:tcPr>
          <w:p w:rsidR="00F03BDE" w:rsidRDefault="00F03BDE" w:rsidP="00897D37">
            <w:pPr>
              <w:spacing w:line="240" w:lineRule="auto"/>
              <w:jc w:val="both"/>
              <w:rPr>
                <w:sz w:val="24"/>
                <w:szCs w:val="24"/>
              </w:rPr>
            </w:pPr>
            <w:r>
              <w:rPr>
                <w:sz w:val="24"/>
                <w:szCs w:val="24"/>
              </w:rPr>
              <w:t xml:space="preserve">Сентябрь </w:t>
            </w:r>
          </w:p>
          <w:p w:rsidR="00F03BDE" w:rsidRDefault="00F03BDE" w:rsidP="00897D37">
            <w:pPr>
              <w:spacing w:line="240" w:lineRule="auto"/>
              <w:jc w:val="both"/>
              <w:rPr>
                <w:sz w:val="24"/>
                <w:szCs w:val="24"/>
              </w:rPr>
            </w:pPr>
          </w:p>
        </w:tc>
        <w:tc>
          <w:tcPr>
            <w:tcW w:w="2693" w:type="dxa"/>
          </w:tcPr>
          <w:p w:rsidR="001A36EB" w:rsidRDefault="000D09C7" w:rsidP="000D09C7">
            <w:pPr>
              <w:spacing w:line="240" w:lineRule="auto"/>
              <w:rPr>
                <w:sz w:val="24"/>
                <w:szCs w:val="24"/>
              </w:rPr>
            </w:pPr>
            <w:r>
              <w:rPr>
                <w:sz w:val="24"/>
                <w:szCs w:val="24"/>
              </w:rPr>
              <w:t xml:space="preserve"> </w:t>
            </w:r>
            <w:r w:rsidR="00A30134" w:rsidRPr="00A30134">
              <w:rPr>
                <w:b/>
                <w:sz w:val="24"/>
                <w:szCs w:val="24"/>
              </w:rPr>
              <w:t>Занятие  №2.</w:t>
            </w:r>
            <w:r w:rsidR="00A30134">
              <w:rPr>
                <w:sz w:val="24"/>
                <w:szCs w:val="24"/>
              </w:rPr>
              <w:t xml:space="preserve"> </w:t>
            </w:r>
          </w:p>
          <w:p w:rsidR="000D09C7" w:rsidRDefault="000D09C7" w:rsidP="000D09C7">
            <w:pPr>
              <w:spacing w:line="240" w:lineRule="auto"/>
              <w:rPr>
                <w:sz w:val="24"/>
                <w:szCs w:val="24"/>
              </w:rPr>
            </w:pPr>
            <w:r>
              <w:rPr>
                <w:sz w:val="24"/>
                <w:szCs w:val="24"/>
              </w:rPr>
              <w:t>«</w:t>
            </w:r>
            <w:r w:rsidR="00AA791D">
              <w:rPr>
                <w:sz w:val="24"/>
                <w:szCs w:val="24"/>
              </w:rPr>
              <w:t>Овощи с огорода</w:t>
            </w:r>
            <w:r>
              <w:rPr>
                <w:sz w:val="24"/>
                <w:szCs w:val="24"/>
              </w:rPr>
              <w:t>»</w:t>
            </w:r>
          </w:p>
          <w:p w:rsidR="00F03BDE" w:rsidRDefault="00F03BDE" w:rsidP="000D09C7">
            <w:pPr>
              <w:spacing w:line="240" w:lineRule="auto"/>
              <w:rPr>
                <w:sz w:val="24"/>
                <w:szCs w:val="24"/>
              </w:rPr>
            </w:pPr>
          </w:p>
        </w:tc>
        <w:tc>
          <w:tcPr>
            <w:tcW w:w="5919" w:type="dxa"/>
          </w:tcPr>
          <w:p w:rsidR="000D09C7" w:rsidRDefault="000D09C7" w:rsidP="000D09C7">
            <w:pPr>
              <w:spacing w:line="240" w:lineRule="auto"/>
              <w:jc w:val="both"/>
              <w:rPr>
                <w:sz w:val="24"/>
                <w:szCs w:val="24"/>
              </w:rPr>
            </w:pPr>
            <w:r>
              <w:rPr>
                <w:sz w:val="24"/>
                <w:szCs w:val="24"/>
              </w:rPr>
              <w:t>Расширять представление детей об овощах, их происхождении.</w:t>
            </w:r>
          </w:p>
          <w:p w:rsidR="00F03BDE" w:rsidRDefault="000D09C7" w:rsidP="000D09C7">
            <w:pPr>
              <w:spacing w:line="240" w:lineRule="auto"/>
              <w:jc w:val="both"/>
              <w:rPr>
                <w:sz w:val="24"/>
                <w:szCs w:val="24"/>
              </w:rPr>
            </w:pPr>
            <w:r>
              <w:rPr>
                <w:sz w:val="24"/>
                <w:szCs w:val="24"/>
              </w:rPr>
              <w:t>Формировать доброжелательное отношение к окружающим.</w:t>
            </w:r>
          </w:p>
        </w:tc>
      </w:tr>
      <w:tr w:rsidR="000D09C7" w:rsidTr="000D09C7">
        <w:tc>
          <w:tcPr>
            <w:tcW w:w="851" w:type="dxa"/>
          </w:tcPr>
          <w:p w:rsidR="000D09C7" w:rsidRDefault="000D09C7" w:rsidP="00897D37">
            <w:pPr>
              <w:spacing w:line="240" w:lineRule="auto"/>
              <w:jc w:val="both"/>
              <w:rPr>
                <w:sz w:val="24"/>
                <w:szCs w:val="24"/>
              </w:rPr>
            </w:pPr>
            <w:r>
              <w:rPr>
                <w:sz w:val="24"/>
                <w:szCs w:val="24"/>
              </w:rPr>
              <w:t>3</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897D37">
            <w:pPr>
              <w:spacing w:line="240" w:lineRule="auto"/>
              <w:jc w:val="both"/>
              <w:rPr>
                <w:sz w:val="24"/>
                <w:szCs w:val="24"/>
              </w:rPr>
            </w:pPr>
          </w:p>
        </w:tc>
        <w:tc>
          <w:tcPr>
            <w:tcW w:w="2693" w:type="dxa"/>
          </w:tcPr>
          <w:p w:rsidR="00AA791D" w:rsidRDefault="000D09C7" w:rsidP="00AA791D">
            <w:pPr>
              <w:spacing w:line="240" w:lineRule="auto"/>
              <w:rPr>
                <w:b/>
                <w:sz w:val="24"/>
                <w:szCs w:val="24"/>
              </w:rPr>
            </w:pPr>
            <w:r>
              <w:rPr>
                <w:sz w:val="24"/>
                <w:szCs w:val="24"/>
              </w:rPr>
              <w:t xml:space="preserve"> </w:t>
            </w:r>
            <w:r w:rsidR="00A30134" w:rsidRPr="00A30134">
              <w:rPr>
                <w:b/>
                <w:sz w:val="24"/>
                <w:szCs w:val="24"/>
              </w:rPr>
              <w:t>Занятие  №1.</w:t>
            </w:r>
          </w:p>
          <w:p w:rsidR="000D09C7" w:rsidRDefault="00A30134" w:rsidP="00AA791D">
            <w:pPr>
              <w:spacing w:line="240" w:lineRule="auto"/>
              <w:rPr>
                <w:sz w:val="24"/>
                <w:szCs w:val="24"/>
              </w:rPr>
            </w:pPr>
            <w:r>
              <w:rPr>
                <w:sz w:val="24"/>
                <w:szCs w:val="24"/>
              </w:rPr>
              <w:t xml:space="preserve"> </w:t>
            </w:r>
            <w:r w:rsidR="000D09C7">
              <w:rPr>
                <w:sz w:val="24"/>
                <w:szCs w:val="24"/>
              </w:rPr>
              <w:t>«</w:t>
            </w:r>
            <w:r w:rsidR="00AA791D">
              <w:rPr>
                <w:sz w:val="24"/>
                <w:szCs w:val="24"/>
              </w:rPr>
              <w:t>Меняем воду в аквариуме</w:t>
            </w:r>
            <w:r w:rsidR="001A36EB">
              <w:rPr>
                <w:sz w:val="24"/>
                <w:szCs w:val="24"/>
              </w:rPr>
              <w:t>»</w:t>
            </w:r>
          </w:p>
        </w:tc>
        <w:tc>
          <w:tcPr>
            <w:tcW w:w="5919" w:type="dxa"/>
          </w:tcPr>
          <w:p w:rsidR="000D09C7" w:rsidRDefault="001A36EB" w:rsidP="00897D37">
            <w:pPr>
              <w:spacing w:line="240" w:lineRule="auto"/>
              <w:jc w:val="both"/>
              <w:rPr>
                <w:sz w:val="24"/>
                <w:szCs w:val="24"/>
              </w:rPr>
            </w:pPr>
            <w:r>
              <w:rPr>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r>
      <w:tr w:rsidR="000D09C7" w:rsidTr="000D09C7">
        <w:tc>
          <w:tcPr>
            <w:tcW w:w="851" w:type="dxa"/>
          </w:tcPr>
          <w:p w:rsidR="000D09C7" w:rsidRDefault="000D09C7" w:rsidP="00897D37">
            <w:pPr>
              <w:spacing w:line="240" w:lineRule="auto"/>
              <w:jc w:val="both"/>
              <w:rPr>
                <w:sz w:val="24"/>
                <w:szCs w:val="24"/>
              </w:rPr>
            </w:pPr>
            <w:r>
              <w:rPr>
                <w:sz w:val="24"/>
                <w:szCs w:val="24"/>
              </w:rPr>
              <w:t>4</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A30134">
            <w:pPr>
              <w:spacing w:line="240" w:lineRule="auto"/>
              <w:jc w:val="both"/>
              <w:rPr>
                <w:sz w:val="24"/>
                <w:szCs w:val="24"/>
              </w:rPr>
            </w:pPr>
          </w:p>
        </w:tc>
        <w:tc>
          <w:tcPr>
            <w:tcW w:w="2693" w:type="dxa"/>
          </w:tcPr>
          <w:p w:rsidR="000D09C7" w:rsidRDefault="00A30134" w:rsidP="001A36EB">
            <w:pPr>
              <w:spacing w:line="240" w:lineRule="auto"/>
              <w:rPr>
                <w:sz w:val="24"/>
                <w:szCs w:val="24"/>
              </w:rPr>
            </w:pPr>
            <w:r w:rsidRPr="00A30134">
              <w:rPr>
                <w:b/>
                <w:sz w:val="24"/>
                <w:szCs w:val="24"/>
              </w:rPr>
              <w:t>Занятие  №2.</w:t>
            </w:r>
            <w:r w:rsidR="000D09C7">
              <w:rPr>
                <w:sz w:val="24"/>
                <w:szCs w:val="24"/>
              </w:rPr>
              <w:t xml:space="preserve"> </w:t>
            </w:r>
          </w:p>
          <w:p w:rsidR="001A36EB" w:rsidRDefault="001A36EB" w:rsidP="001A36EB">
            <w:pPr>
              <w:spacing w:line="240" w:lineRule="auto"/>
              <w:rPr>
                <w:sz w:val="24"/>
                <w:szCs w:val="24"/>
              </w:rPr>
            </w:pPr>
            <w:r>
              <w:rPr>
                <w:sz w:val="24"/>
                <w:szCs w:val="24"/>
              </w:rPr>
              <w:t>«Меняем воду в аквариуме»</w:t>
            </w:r>
          </w:p>
        </w:tc>
        <w:tc>
          <w:tcPr>
            <w:tcW w:w="5919" w:type="dxa"/>
          </w:tcPr>
          <w:p w:rsidR="000D09C7" w:rsidRDefault="001A36EB" w:rsidP="00897D37">
            <w:pPr>
              <w:spacing w:line="240" w:lineRule="auto"/>
              <w:jc w:val="both"/>
              <w:rPr>
                <w:sz w:val="24"/>
                <w:szCs w:val="24"/>
              </w:rPr>
            </w:pPr>
            <w:r>
              <w:rPr>
                <w:sz w:val="24"/>
                <w:szCs w:val="24"/>
              </w:rPr>
              <w:t>Расширять знания детей о декоративных рыбках. Дать элементарные представления об уходе за декоративными рыбками. Формировать доброе отношение к окружающему миру.</w:t>
            </w:r>
          </w:p>
        </w:tc>
      </w:tr>
      <w:tr w:rsidR="001A36EB" w:rsidTr="000D09C7">
        <w:tc>
          <w:tcPr>
            <w:tcW w:w="851" w:type="dxa"/>
          </w:tcPr>
          <w:p w:rsidR="001A36EB" w:rsidRDefault="001A36EB" w:rsidP="00897D37">
            <w:pPr>
              <w:spacing w:line="240" w:lineRule="auto"/>
              <w:jc w:val="both"/>
              <w:rPr>
                <w:sz w:val="24"/>
                <w:szCs w:val="24"/>
              </w:rPr>
            </w:pPr>
            <w:r>
              <w:rPr>
                <w:sz w:val="24"/>
                <w:szCs w:val="24"/>
              </w:rPr>
              <w:t>5</w:t>
            </w:r>
          </w:p>
        </w:tc>
        <w:tc>
          <w:tcPr>
            <w:tcW w:w="1843" w:type="dxa"/>
          </w:tcPr>
          <w:p w:rsidR="001A36EB" w:rsidRDefault="001A36EB" w:rsidP="00897D37">
            <w:pPr>
              <w:spacing w:line="240" w:lineRule="auto"/>
              <w:jc w:val="both"/>
              <w:rPr>
                <w:sz w:val="24"/>
                <w:szCs w:val="24"/>
              </w:rPr>
            </w:pPr>
            <w:r>
              <w:rPr>
                <w:sz w:val="24"/>
                <w:szCs w:val="24"/>
              </w:rPr>
              <w:t>Ноябрь</w:t>
            </w:r>
          </w:p>
          <w:p w:rsidR="001A36EB" w:rsidRDefault="001A36EB" w:rsidP="00897D37">
            <w:pPr>
              <w:spacing w:line="240" w:lineRule="auto"/>
              <w:jc w:val="both"/>
              <w:rPr>
                <w:sz w:val="24"/>
                <w:szCs w:val="24"/>
              </w:rPr>
            </w:pPr>
          </w:p>
        </w:tc>
        <w:tc>
          <w:tcPr>
            <w:tcW w:w="2693" w:type="dxa"/>
          </w:tcPr>
          <w:p w:rsidR="001A36EB" w:rsidRDefault="001A36EB" w:rsidP="00572C11">
            <w:pPr>
              <w:spacing w:line="240" w:lineRule="auto"/>
              <w:rPr>
                <w:sz w:val="24"/>
                <w:szCs w:val="24"/>
              </w:rPr>
            </w:pPr>
            <w:r>
              <w:rPr>
                <w:sz w:val="24"/>
                <w:szCs w:val="24"/>
              </w:rPr>
              <w:t xml:space="preserve"> </w:t>
            </w:r>
            <w:r w:rsidRPr="00A30134">
              <w:rPr>
                <w:b/>
                <w:sz w:val="24"/>
                <w:szCs w:val="24"/>
              </w:rPr>
              <w:t>Занятие №1.</w:t>
            </w:r>
            <w:r>
              <w:rPr>
                <w:sz w:val="24"/>
                <w:szCs w:val="24"/>
              </w:rPr>
              <w:t xml:space="preserve"> </w:t>
            </w:r>
          </w:p>
          <w:p w:rsidR="001A36EB" w:rsidRPr="001A36EB" w:rsidRDefault="001A36EB" w:rsidP="001A36EB">
            <w:pPr>
              <w:spacing w:line="240" w:lineRule="auto"/>
              <w:rPr>
                <w:sz w:val="24"/>
                <w:szCs w:val="24"/>
                <w:lang w:eastAsia="en-US"/>
              </w:rPr>
            </w:pPr>
            <w:r w:rsidRPr="001A36EB">
              <w:rPr>
                <w:sz w:val="24"/>
                <w:szCs w:val="24"/>
                <w:lang w:eastAsia="en-US"/>
              </w:rPr>
              <w:t>«В гостях у бабушки»</w:t>
            </w:r>
          </w:p>
          <w:p w:rsidR="001A36EB" w:rsidRDefault="001A36EB" w:rsidP="00A30134">
            <w:pPr>
              <w:spacing w:line="240" w:lineRule="auto"/>
              <w:rPr>
                <w:sz w:val="24"/>
                <w:szCs w:val="24"/>
              </w:rPr>
            </w:pPr>
          </w:p>
        </w:tc>
        <w:tc>
          <w:tcPr>
            <w:tcW w:w="5919" w:type="dxa"/>
          </w:tcPr>
          <w:p w:rsidR="001A36EB" w:rsidRDefault="001A36EB" w:rsidP="005C5D8B">
            <w:pPr>
              <w:spacing w:line="240" w:lineRule="auto"/>
              <w:jc w:val="both"/>
              <w:rPr>
                <w:sz w:val="24"/>
                <w:szCs w:val="24"/>
              </w:rPr>
            </w:pPr>
            <w:r>
              <w:rPr>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r>
      <w:tr w:rsidR="001A36EB" w:rsidTr="000D09C7">
        <w:tc>
          <w:tcPr>
            <w:tcW w:w="851" w:type="dxa"/>
          </w:tcPr>
          <w:p w:rsidR="001A36EB" w:rsidRDefault="001A36EB" w:rsidP="00897D37">
            <w:pPr>
              <w:spacing w:line="240" w:lineRule="auto"/>
              <w:jc w:val="both"/>
              <w:rPr>
                <w:sz w:val="24"/>
                <w:szCs w:val="24"/>
              </w:rPr>
            </w:pPr>
            <w:r>
              <w:rPr>
                <w:sz w:val="24"/>
                <w:szCs w:val="24"/>
              </w:rPr>
              <w:t>6</w:t>
            </w:r>
          </w:p>
        </w:tc>
        <w:tc>
          <w:tcPr>
            <w:tcW w:w="1843" w:type="dxa"/>
          </w:tcPr>
          <w:p w:rsidR="001A36EB" w:rsidRDefault="001A36EB" w:rsidP="00897D37">
            <w:pPr>
              <w:spacing w:line="240" w:lineRule="auto"/>
              <w:jc w:val="both"/>
              <w:rPr>
                <w:sz w:val="24"/>
                <w:szCs w:val="24"/>
              </w:rPr>
            </w:pPr>
            <w:r>
              <w:rPr>
                <w:sz w:val="24"/>
                <w:szCs w:val="24"/>
              </w:rPr>
              <w:t>Ноябрь</w:t>
            </w:r>
          </w:p>
          <w:p w:rsidR="001A36EB" w:rsidRDefault="001A36EB" w:rsidP="00897D37">
            <w:pPr>
              <w:spacing w:line="240" w:lineRule="auto"/>
              <w:jc w:val="both"/>
              <w:rPr>
                <w:sz w:val="24"/>
                <w:szCs w:val="24"/>
              </w:rPr>
            </w:pPr>
          </w:p>
        </w:tc>
        <w:tc>
          <w:tcPr>
            <w:tcW w:w="2693" w:type="dxa"/>
          </w:tcPr>
          <w:p w:rsidR="001A36EB" w:rsidRDefault="001A36EB" w:rsidP="00572C11">
            <w:pPr>
              <w:spacing w:line="240" w:lineRule="auto"/>
              <w:rPr>
                <w:sz w:val="24"/>
                <w:szCs w:val="24"/>
              </w:rPr>
            </w:pPr>
            <w:r>
              <w:rPr>
                <w:sz w:val="24"/>
                <w:szCs w:val="24"/>
              </w:rPr>
              <w:t xml:space="preserve"> </w:t>
            </w:r>
            <w:r w:rsidRPr="00A30134">
              <w:rPr>
                <w:b/>
                <w:sz w:val="24"/>
                <w:szCs w:val="24"/>
              </w:rPr>
              <w:t>Занятие  №2.</w:t>
            </w:r>
            <w:r>
              <w:rPr>
                <w:sz w:val="24"/>
                <w:szCs w:val="24"/>
              </w:rPr>
              <w:t xml:space="preserve"> </w:t>
            </w:r>
          </w:p>
          <w:p w:rsidR="001A36EB" w:rsidRPr="001A36EB" w:rsidRDefault="001A36EB" w:rsidP="001A36EB">
            <w:pPr>
              <w:spacing w:line="240" w:lineRule="auto"/>
              <w:rPr>
                <w:sz w:val="24"/>
                <w:szCs w:val="24"/>
                <w:lang w:eastAsia="en-US"/>
              </w:rPr>
            </w:pPr>
            <w:r w:rsidRPr="001A36EB">
              <w:rPr>
                <w:sz w:val="24"/>
                <w:szCs w:val="24"/>
                <w:lang w:eastAsia="en-US"/>
              </w:rPr>
              <w:t>«В гостях у бабушки»</w:t>
            </w:r>
          </w:p>
          <w:p w:rsidR="001A36EB" w:rsidRDefault="001A36EB" w:rsidP="00A30134">
            <w:pPr>
              <w:spacing w:line="240" w:lineRule="auto"/>
              <w:rPr>
                <w:sz w:val="24"/>
                <w:szCs w:val="24"/>
              </w:rPr>
            </w:pPr>
          </w:p>
        </w:tc>
        <w:tc>
          <w:tcPr>
            <w:tcW w:w="5919" w:type="dxa"/>
          </w:tcPr>
          <w:p w:rsidR="001A36EB" w:rsidRDefault="001A36EB" w:rsidP="005C5D8B">
            <w:pPr>
              <w:spacing w:line="240" w:lineRule="auto"/>
              <w:jc w:val="both"/>
              <w:rPr>
                <w:sz w:val="24"/>
                <w:szCs w:val="24"/>
              </w:rPr>
            </w:pPr>
            <w:r>
              <w:rPr>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r>
      <w:tr w:rsidR="001A36EB" w:rsidTr="000D09C7">
        <w:tc>
          <w:tcPr>
            <w:tcW w:w="851" w:type="dxa"/>
          </w:tcPr>
          <w:p w:rsidR="001A36EB" w:rsidRDefault="001A36EB" w:rsidP="00897D37">
            <w:pPr>
              <w:spacing w:line="240" w:lineRule="auto"/>
              <w:jc w:val="both"/>
              <w:rPr>
                <w:sz w:val="24"/>
                <w:szCs w:val="24"/>
              </w:rPr>
            </w:pPr>
            <w:r>
              <w:rPr>
                <w:sz w:val="24"/>
                <w:szCs w:val="24"/>
              </w:rPr>
              <w:t>7</w:t>
            </w:r>
          </w:p>
        </w:tc>
        <w:tc>
          <w:tcPr>
            <w:tcW w:w="1843" w:type="dxa"/>
          </w:tcPr>
          <w:p w:rsidR="001A36EB" w:rsidRDefault="001A36EB" w:rsidP="00897D37">
            <w:pPr>
              <w:spacing w:line="240" w:lineRule="auto"/>
              <w:jc w:val="both"/>
              <w:rPr>
                <w:sz w:val="24"/>
                <w:szCs w:val="24"/>
              </w:rPr>
            </w:pPr>
            <w:r>
              <w:rPr>
                <w:sz w:val="24"/>
                <w:szCs w:val="24"/>
              </w:rPr>
              <w:t>Декабрь</w:t>
            </w:r>
          </w:p>
          <w:p w:rsidR="001A36EB" w:rsidRDefault="001A36EB" w:rsidP="00897D37">
            <w:pPr>
              <w:spacing w:line="240" w:lineRule="auto"/>
              <w:jc w:val="both"/>
              <w:rPr>
                <w:sz w:val="24"/>
                <w:szCs w:val="24"/>
              </w:rPr>
            </w:pPr>
          </w:p>
        </w:tc>
        <w:tc>
          <w:tcPr>
            <w:tcW w:w="2693" w:type="dxa"/>
          </w:tcPr>
          <w:p w:rsidR="001A36EB" w:rsidRDefault="001A36EB" w:rsidP="00572C11">
            <w:pPr>
              <w:spacing w:line="240" w:lineRule="auto"/>
              <w:rPr>
                <w:b/>
                <w:sz w:val="24"/>
                <w:szCs w:val="24"/>
              </w:rPr>
            </w:pPr>
            <w:r w:rsidRPr="00A30134">
              <w:rPr>
                <w:b/>
                <w:sz w:val="24"/>
                <w:szCs w:val="24"/>
              </w:rPr>
              <w:t>Занятие  №1.</w:t>
            </w:r>
          </w:p>
          <w:p w:rsidR="001A36EB" w:rsidRDefault="001A36EB" w:rsidP="00572C11">
            <w:pPr>
              <w:spacing w:line="240" w:lineRule="auto"/>
              <w:rPr>
                <w:sz w:val="24"/>
                <w:szCs w:val="24"/>
              </w:rPr>
            </w:pPr>
            <w:r>
              <w:rPr>
                <w:sz w:val="24"/>
                <w:szCs w:val="24"/>
              </w:rPr>
              <w:t xml:space="preserve"> «</w:t>
            </w:r>
            <w:r w:rsidR="00D10241">
              <w:rPr>
                <w:sz w:val="24"/>
                <w:szCs w:val="24"/>
              </w:rPr>
              <w:t>Подкормим птиц зимой»</w:t>
            </w:r>
          </w:p>
          <w:p w:rsidR="001A36EB" w:rsidRDefault="001A36EB" w:rsidP="00A30134">
            <w:pPr>
              <w:spacing w:line="240" w:lineRule="auto"/>
              <w:rPr>
                <w:sz w:val="24"/>
                <w:szCs w:val="24"/>
              </w:rPr>
            </w:pPr>
            <w:r>
              <w:rPr>
                <w:sz w:val="24"/>
                <w:szCs w:val="24"/>
              </w:rPr>
              <w:t xml:space="preserve"> </w:t>
            </w:r>
          </w:p>
        </w:tc>
        <w:tc>
          <w:tcPr>
            <w:tcW w:w="5919" w:type="dxa"/>
          </w:tcPr>
          <w:p w:rsidR="001A36EB" w:rsidRDefault="00D10241" w:rsidP="00897D37">
            <w:pPr>
              <w:spacing w:line="240" w:lineRule="auto"/>
              <w:jc w:val="both"/>
              <w:rPr>
                <w:sz w:val="24"/>
                <w:szCs w:val="24"/>
              </w:rPr>
            </w:pPr>
            <w:r>
              <w:rPr>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r>
      <w:tr w:rsidR="001A36EB" w:rsidTr="000D09C7">
        <w:tc>
          <w:tcPr>
            <w:tcW w:w="851" w:type="dxa"/>
          </w:tcPr>
          <w:p w:rsidR="001A36EB" w:rsidRDefault="001A36EB" w:rsidP="00897D37">
            <w:pPr>
              <w:spacing w:line="240" w:lineRule="auto"/>
              <w:jc w:val="both"/>
              <w:rPr>
                <w:sz w:val="24"/>
                <w:szCs w:val="24"/>
              </w:rPr>
            </w:pPr>
            <w:r>
              <w:rPr>
                <w:sz w:val="24"/>
                <w:szCs w:val="24"/>
              </w:rPr>
              <w:t>8</w:t>
            </w:r>
          </w:p>
        </w:tc>
        <w:tc>
          <w:tcPr>
            <w:tcW w:w="1843" w:type="dxa"/>
          </w:tcPr>
          <w:p w:rsidR="001A36EB" w:rsidRDefault="001A36EB" w:rsidP="00897D37">
            <w:pPr>
              <w:spacing w:line="240" w:lineRule="auto"/>
              <w:jc w:val="both"/>
              <w:rPr>
                <w:sz w:val="24"/>
                <w:szCs w:val="24"/>
              </w:rPr>
            </w:pPr>
            <w:r>
              <w:rPr>
                <w:sz w:val="24"/>
                <w:szCs w:val="24"/>
              </w:rPr>
              <w:t>Декабрь</w:t>
            </w:r>
          </w:p>
          <w:p w:rsidR="001A36EB" w:rsidRDefault="001A36EB" w:rsidP="00897D37">
            <w:pPr>
              <w:spacing w:line="240" w:lineRule="auto"/>
              <w:jc w:val="both"/>
              <w:rPr>
                <w:sz w:val="24"/>
                <w:szCs w:val="24"/>
              </w:rPr>
            </w:pPr>
          </w:p>
        </w:tc>
        <w:tc>
          <w:tcPr>
            <w:tcW w:w="2693" w:type="dxa"/>
          </w:tcPr>
          <w:p w:rsidR="001A36EB" w:rsidRDefault="001A36EB" w:rsidP="00572C11">
            <w:pPr>
              <w:spacing w:line="240" w:lineRule="auto"/>
              <w:rPr>
                <w:sz w:val="24"/>
                <w:szCs w:val="24"/>
              </w:rPr>
            </w:pPr>
            <w:r w:rsidRPr="00A30134">
              <w:rPr>
                <w:b/>
                <w:sz w:val="24"/>
                <w:szCs w:val="24"/>
              </w:rPr>
              <w:t>Занятие №2.</w:t>
            </w:r>
            <w:r>
              <w:rPr>
                <w:sz w:val="24"/>
                <w:szCs w:val="24"/>
              </w:rPr>
              <w:t xml:space="preserve">  </w:t>
            </w:r>
          </w:p>
          <w:p w:rsidR="00D10241" w:rsidRDefault="00D10241" w:rsidP="00D10241">
            <w:pPr>
              <w:spacing w:line="240" w:lineRule="auto"/>
              <w:rPr>
                <w:sz w:val="24"/>
                <w:szCs w:val="24"/>
              </w:rPr>
            </w:pPr>
            <w:r>
              <w:rPr>
                <w:sz w:val="24"/>
                <w:szCs w:val="24"/>
              </w:rPr>
              <w:t>«Подкормим птиц зимой»</w:t>
            </w:r>
          </w:p>
          <w:p w:rsidR="001A36EB" w:rsidRDefault="001A36EB" w:rsidP="00A30134">
            <w:pPr>
              <w:spacing w:line="240" w:lineRule="auto"/>
              <w:rPr>
                <w:sz w:val="24"/>
                <w:szCs w:val="24"/>
              </w:rPr>
            </w:pPr>
          </w:p>
        </w:tc>
        <w:tc>
          <w:tcPr>
            <w:tcW w:w="5919" w:type="dxa"/>
          </w:tcPr>
          <w:p w:rsidR="001A36EB" w:rsidRDefault="00D10241" w:rsidP="00897D37">
            <w:pPr>
              <w:spacing w:line="240" w:lineRule="auto"/>
              <w:jc w:val="both"/>
              <w:rPr>
                <w:sz w:val="24"/>
                <w:szCs w:val="24"/>
              </w:rPr>
            </w:pPr>
            <w:r>
              <w:rPr>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r>
      <w:tr w:rsidR="001A36EB" w:rsidTr="000D09C7">
        <w:tc>
          <w:tcPr>
            <w:tcW w:w="851" w:type="dxa"/>
          </w:tcPr>
          <w:p w:rsidR="001A36EB" w:rsidRDefault="001A36EB" w:rsidP="00897D37">
            <w:pPr>
              <w:spacing w:line="240" w:lineRule="auto"/>
              <w:jc w:val="both"/>
              <w:rPr>
                <w:sz w:val="24"/>
                <w:szCs w:val="24"/>
              </w:rPr>
            </w:pPr>
            <w:r>
              <w:rPr>
                <w:sz w:val="24"/>
                <w:szCs w:val="24"/>
              </w:rPr>
              <w:t>9</w:t>
            </w:r>
          </w:p>
        </w:tc>
        <w:tc>
          <w:tcPr>
            <w:tcW w:w="1843" w:type="dxa"/>
          </w:tcPr>
          <w:p w:rsidR="001A36EB" w:rsidRDefault="001A36EB" w:rsidP="00897D37">
            <w:pPr>
              <w:spacing w:line="240" w:lineRule="auto"/>
              <w:jc w:val="both"/>
              <w:rPr>
                <w:sz w:val="24"/>
                <w:szCs w:val="24"/>
              </w:rPr>
            </w:pPr>
            <w:r>
              <w:rPr>
                <w:sz w:val="24"/>
                <w:szCs w:val="24"/>
              </w:rPr>
              <w:t>Январь</w:t>
            </w:r>
          </w:p>
          <w:p w:rsidR="001A36EB" w:rsidRDefault="001A36EB" w:rsidP="00897D37">
            <w:pPr>
              <w:spacing w:line="240" w:lineRule="auto"/>
              <w:jc w:val="both"/>
              <w:rPr>
                <w:sz w:val="24"/>
                <w:szCs w:val="24"/>
              </w:rPr>
            </w:pPr>
          </w:p>
        </w:tc>
        <w:tc>
          <w:tcPr>
            <w:tcW w:w="2693" w:type="dxa"/>
          </w:tcPr>
          <w:p w:rsidR="001A36EB" w:rsidRDefault="001A36EB" w:rsidP="00D10241">
            <w:pPr>
              <w:spacing w:line="240" w:lineRule="auto"/>
              <w:rPr>
                <w:sz w:val="24"/>
                <w:szCs w:val="24"/>
              </w:rPr>
            </w:pPr>
            <w:r>
              <w:rPr>
                <w:sz w:val="24"/>
                <w:szCs w:val="24"/>
              </w:rPr>
              <w:t xml:space="preserve"> </w:t>
            </w:r>
            <w:r w:rsidRPr="00A30134">
              <w:rPr>
                <w:b/>
                <w:sz w:val="24"/>
                <w:szCs w:val="24"/>
              </w:rPr>
              <w:t>Занятие  №1.</w:t>
            </w:r>
            <w:r>
              <w:rPr>
                <w:sz w:val="24"/>
                <w:szCs w:val="24"/>
              </w:rPr>
              <w:t xml:space="preserve"> </w:t>
            </w:r>
          </w:p>
          <w:p w:rsidR="00D10241" w:rsidRPr="00D10241" w:rsidRDefault="00D10241" w:rsidP="00D10241">
            <w:pPr>
              <w:spacing w:line="240" w:lineRule="auto"/>
              <w:rPr>
                <w:sz w:val="24"/>
                <w:szCs w:val="24"/>
                <w:lang w:eastAsia="en-US"/>
              </w:rPr>
            </w:pPr>
            <w:r w:rsidRPr="00D10241">
              <w:rPr>
                <w:sz w:val="24"/>
                <w:szCs w:val="24"/>
                <w:lang w:eastAsia="en-US"/>
              </w:rPr>
              <w:t>«В январе, в январе, много снега во дворе…»</w:t>
            </w:r>
          </w:p>
          <w:p w:rsidR="00D10241" w:rsidRDefault="00D10241" w:rsidP="00D10241">
            <w:pPr>
              <w:spacing w:line="240" w:lineRule="auto"/>
              <w:rPr>
                <w:sz w:val="24"/>
                <w:szCs w:val="24"/>
              </w:rPr>
            </w:pPr>
          </w:p>
        </w:tc>
        <w:tc>
          <w:tcPr>
            <w:tcW w:w="5919" w:type="dxa"/>
          </w:tcPr>
          <w:p w:rsidR="001A36EB" w:rsidRDefault="00D10241" w:rsidP="00897D37">
            <w:pPr>
              <w:spacing w:line="240" w:lineRule="auto"/>
              <w:jc w:val="both"/>
              <w:rPr>
                <w:sz w:val="24"/>
                <w:szCs w:val="24"/>
              </w:rPr>
            </w:pPr>
            <w:r>
              <w:rPr>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1A36EB" w:rsidTr="000D09C7">
        <w:tc>
          <w:tcPr>
            <w:tcW w:w="851" w:type="dxa"/>
          </w:tcPr>
          <w:p w:rsidR="001A36EB" w:rsidRDefault="001A36EB" w:rsidP="00897D37">
            <w:pPr>
              <w:spacing w:line="240" w:lineRule="auto"/>
              <w:jc w:val="both"/>
              <w:rPr>
                <w:sz w:val="24"/>
                <w:szCs w:val="24"/>
              </w:rPr>
            </w:pPr>
            <w:r>
              <w:rPr>
                <w:sz w:val="24"/>
                <w:szCs w:val="24"/>
              </w:rPr>
              <w:t>10</w:t>
            </w:r>
          </w:p>
        </w:tc>
        <w:tc>
          <w:tcPr>
            <w:tcW w:w="1843" w:type="dxa"/>
          </w:tcPr>
          <w:p w:rsidR="001A36EB" w:rsidRDefault="001A36EB" w:rsidP="00897D37">
            <w:pPr>
              <w:spacing w:line="240" w:lineRule="auto"/>
              <w:jc w:val="both"/>
              <w:rPr>
                <w:sz w:val="24"/>
                <w:szCs w:val="24"/>
              </w:rPr>
            </w:pPr>
            <w:r>
              <w:rPr>
                <w:sz w:val="24"/>
                <w:szCs w:val="24"/>
              </w:rPr>
              <w:t>Январь</w:t>
            </w:r>
          </w:p>
          <w:p w:rsidR="001A36EB" w:rsidRDefault="001A36EB" w:rsidP="00897D37">
            <w:pPr>
              <w:spacing w:line="240" w:lineRule="auto"/>
              <w:jc w:val="both"/>
              <w:rPr>
                <w:sz w:val="24"/>
                <w:szCs w:val="24"/>
              </w:rPr>
            </w:pPr>
          </w:p>
        </w:tc>
        <w:tc>
          <w:tcPr>
            <w:tcW w:w="2693" w:type="dxa"/>
          </w:tcPr>
          <w:p w:rsidR="001A36EB" w:rsidRDefault="001A36EB" w:rsidP="00D10241">
            <w:pPr>
              <w:spacing w:line="240" w:lineRule="auto"/>
              <w:rPr>
                <w:sz w:val="24"/>
                <w:szCs w:val="24"/>
              </w:rPr>
            </w:pPr>
            <w:r>
              <w:rPr>
                <w:sz w:val="24"/>
                <w:szCs w:val="24"/>
              </w:rPr>
              <w:t xml:space="preserve"> </w:t>
            </w:r>
            <w:r w:rsidRPr="00A30134">
              <w:rPr>
                <w:b/>
                <w:sz w:val="24"/>
                <w:szCs w:val="24"/>
              </w:rPr>
              <w:t>Занятие  №2.</w:t>
            </w:r>
            <w:r>
              <w:rPr>
                <w:sz w:val="24"/>
                <w:szCs w:val="24"/>
              </w:rPr>
              <w:t xml:space="preserve"> </w:t>
            </w:r>
          </w:p>
          <w:p w:rsidR="00D10241" w:rsidRPr="00D10241" w:rsidRDefault="00D10241" w:rsidP="00D10241">
            <w:pPr>
              <w:spacing w:line="240" w:lineRule="auto"/>
              <w:rPr>
                <w:sz w:val="24"/>
                <w:szCs w:val="24"/>
                <w:lang w:eastAsia="en-US"/>
              </w:rPr>
            </w:pPr>
            <w:r w:rsidRPr="00D10241">
              <w:rPr>
                <w:sz w:val="24"/>
                <w:szCs w:val="24"/>
                <w:lang w:eastAsia="en-US"/>
              </w:rPr>
              <w:t>«В январе, в январе, много снега во дворе…»</w:t>
            </w:r>
          </w:p>
          <w:p w:rsidR="00D10241" w:rsidRDefault="00D10241" w:rsidP="00D10241">
            <w:pPr>
              <w:spacing w:line="240" w:lineRule="auto"/>
              <w:rPr>
                <w:sz w:val="24"/>
                <w:szCs w:val="24"/>
              </w:rPr>
            </w:pPr>
          </w:p>
        </w:tc>
        <w:tc>
          <w:tcPr>
            <w:tcW w:w="5919" w:type="dxa"/>
          </w:tcPr>
          <w:p w:rsidR="001A36EB" w:rsidRDefault="00D10241" w:rsidP="00897D37">
            <w:pPr>
              <w:spacing w:line="240" w:lineRule="auto"/>
              <w:jc w:val="both"/>
              <w:rPr>
                <w:sz w:val="24"/>
                <w:szCs w:val="24"/>
              </w:rPr>
            </w:pPr>
            <w:r>
              <w:rPr>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1A36EB" w:rsidTr="000D09C7">
        <w:tc>
          <w:tcPr>
            <w:tcW w:w="851" w:type="dxa"/>
          </w:tcPr>
          <w:p w:rsidR="001A36EB" w:rsidRDefault="001A36EB" w:rsidP="00897D37">
            <w:pPr>
              <w:spacing w:line="240" w:lineRule="auto"/>
              <w:jc w:val="both"/>
              <w:rPr>
                <w:sz w:val="24"/>
                <w:szCs w:val="24"/>
              </w:rPr>
            </w:pPr>
            <w:r>
              <w:rPr>
                <w:sz w:val="24"/>
                <w:szCs w:val="24"/>
              </w:rPr>
              <w:t>11</w:t>
            </w:r>
          </w:p>
        </w:tc>
        <w:tc>
          <w:tcPr>
            <w:tcW w:w="1843" w:type="dxa"/>
          </w:tcPr>
          <w:p w:rsidR="001A36EB" w:rsidRDefault="001A36EB" w:rsidP="00897D37">
            <w:pPr>
              <w:spacing w:line="240" w:lineRule="auto"/>
              <w:jc w:val="both"/>
              <w:rPr>
                <w:sz w:val="24"/>
                <w:szCs w:val="24"/>
              </w:rPr>
            </w:pPr>
            <w:r>
              <w:rPr>
                <w:sz w:val="24"/>
                <w:szCs w:val="24"/>
              </w:rPr>
              <w:t>Февраль</w:t>
            </w:r>
          </w:p>
          <w:p w:rsidR="001A36EB" w:rsidRDefault="001A36EB" w:rsidP="00897D37">
            <w:pPr>
              <w:spacing w:line="240" w:lineRule="auto"/>
              <w:jc w:val="both"/>
              <w:rPr>
                <w:sz w:val="24"/>
                <w:szCs w:val="24"/>
              </w:rPr>
            </w:pPr>
          </w:p>
        </w:tc>
        <w:tc>
          <w:tcPr>
            <w:tcW w:w="2693" w:type="dxa"/>
          </w:tcPr>
          <w:p w:rsidR="001A36EB" w:rsidRPr="00A30134" w:rsidRDefault="001A36EB" w:rsidP="00572C11">
            <w:pPr>
              <w:spacing w:line="240" w:lineRule="auto"/>
              <w:rPr>
                <w:b/>
                <w:sz w:val="24"/>
                <w:szCs w:val="24"/>
              </w:rPr>
            </w:pPr>
            <w:r>
              <w:rPr>
                <w:sz w:val="24"/>
                <w:szCs w:val="24"/>
              </w:rPr>
              <w:t xml:space="preserve"> </w:t>
            </w:r>
            <w:r w:rsidRPr="00A30134">
              <w:rPr>
                <w:b/>
                <w:sz w:val="24"/>
                <w:szCs w:val="24"/>
              </w:rPr>
              <w:t xml:space="preserve">Занятие  №1. </w:t>
            </w:r>
          </w:p>
          <w:p w:rsidR="001A36EB" w:rsidRDefault="001A36EB" w:rsidP="00572C11">
            <w:pPr>
              <w:spacing w:line="240" w:lineRule="auto"/>
              <w:rPr>
                <w:sz w:val="24"/>
                <w:szCs w:val="24"/>
                <w:lang w:eastAsia="en-US"/>
              </w:rPr>
            </w:pPr>
          </w:p>
          <w:p w:rsidR="00D10241" w:rsidRDefault="00D10241" w:rsidP="00572C11">
            <w:pPr>
              <w:spacing w:line="240" w:lineRule="auto"/>
              <w:rPr>
                <w:sz w:val="24"/>
                <w:szCs w:val="24"/>
              </w:rPr>
            </w:pPr>
          </w:p>
        </w:tc>
        <w:tc>
          <w:tcPr>
            <w:tcW w:w="5919" w:type="dxa"/>
          </w:tcPr>
          <w:p w:rsidR="001A36EB" w:rsidRDefault="00D10241" w:rsidP="00AB2DDF">
            <w:pPr>
              <w:spacing w:line="240" w:lineRule="auto"/>
              <w:jc w:val="both"/>
              <w:rPr>
                <w:sz w:val="24"/>
                <w:szCs w:val="24"/>
              </w:rPr>
            </w:pPr>
            <w:r>
              <w:rPr>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r>
      <w:tr w:rsidR="001A36EB" w:rsidTr="000D09C7">
        <w:tc>
          <w:tcPr>
            <w:tcW w:w="851" w:type="dxa"/>
          </w:tcPr>
          <w:p w:rsidR="001A36EB" w:rsidRDefault="001A36EB" w:rsidP="00897D37">
            <w:pPr>
              <w:spacing w:line="240" w:lineRule="auto"/>
              <w:jc w:val="both"/>
              <w:rPr>
                <w:sz w:val="24"/>
                <w:szCs w:val="24"/>
              </w:rPr>
            </w:pPr>
            <w:r>
              <w:rPr>
                <w:sz w:val="24"/>
                <w:szCs w:val="24"/>
              </w:rPr>
              <w:lastRenderedPageBreak/>
              <w:t>12</w:t>
            </w:r>
          </w:p>
        </w:tc>
        <w:tc>
          <w:tcPr>
            <w:tcW w:w="1843" w:type="dxa"/>
          </w:tcPr>
          <w:p w:rsidR="001A36EB" w:rsidRDefault="001A36EB" w:rsidP="00897D37">
            <w:pPr>
              <w:spacing w:line="240" w:lineRule="auto"/>
              <w:jc w:val="both"/>
              <w:rPr>
                <w:sz w:val="24"/>
                <w:szCs w:val="24"/>
              </w:rPr>
            </w:pPr>
            <w:r>
              <w:rPr>
                <w:sz w:val="24"/>
                <w:szCs w:val="24"/>
              </w:rPr>
              <w:t>Февраль</w:t>
            </w:r>
          </w:p>
          <w:p w:rsidR="001A36EB" w:rsidRDefault="001A36EB" w:rsidP="00897D37">
            <w:pPr>
              <w:spacing w:line="240" w:lineRule="auto"/>
              <w:jc w:val="both"/>
              <w:rPr>
                <w:sz w:val="24"/>
                <w:szCs w:val="24"/>
              </w:rPr>
            </w:pPr>
          </w:p>
        </w:tc>
        <w:tc>
          <w:tcPr>
            <w:tcW w:w="2693" w:type="dxa"/>
          </w:tcPr>
          <w:p w:rsidR="001A36EB" w:rsidRPr="00A30134" w:rsidRDefault="001A36EB" w:rsidP="00572C11">
            <w:pPr>
              <w:spacing w:line="240" w:lineRule="auto"/>
              <w:rPr>
                <w:b/>
                <w:sz w:val="24"/>
                <w:szCs w:val="24"/>
              </w:rPr>
            </w:pPr>
            <w:r w:rsidRPr="00A30134">
              <w:rPr>
                <w:b/>
                <w:sz w:val="24"/>
                <w:szCs w:val="24"/>
              </w:rPr>
              <w:t xml:space="preserve"> Занятие  №2. </w:t>
            </w:r>
          </w:p>
          <w:p w:rsidR="00D10241" w:rsidRPr="00D10241" w:rsidRDefault="00D10241" w:rsidP="00D10241">
            <w:pPr>
              <w:spacing w:line="240" w:lineRule="auto"/>
              <w:rPr>
                <w:sz w:val="24"/>
                <w:szCs w:val="24"/>
                <w:lang w:eastAsia="en-US"/>
              </w:rPr>
            </w:pPr>
            <w:r w:rsidRPr="00D10241">
              <w:rPr>
                <w:sz w:val="24"/>
                <w:szCs w:val="24"/>
                <w:lang w:eastAsia="en-US"/>
              </w:rPr>
              <w:t>«У меня живет котенок»</w:t>
            </w:r>
          </w:p>
          <w:p w:rsidR="001A36EB" w:rsidRDefault="001A36EB" w:rsidP="00D10241">
            <w:pPr>
              <w:spacing w:line="240" w:lineRule="auto"/>
              <w:rPr>
                <w:sz w:val="24"/>
                <w:szCs w:val="24"/>
              </w:rPr>
            </w:pPr>
          </w:p>
        </w:tc>
        <w:tc>
          <w:tcPr>
            <w:tcW w:w="5919" w:type="dxa"/>
          </w:tcPr>
          <w:p w:rsidR="001A36EB" w:rsidRDefault="00D10241" w:rsidP="00AB2DDF">
            <w:pPr>
              <w:spacing w:line="240" w:lineRule="auto"/>
              <w:jc w:val="both"/>
              <w:rPr>
                <w:sz w:val="24"/>
                <w:szCs w:val="24"/>
              </w:rPr>
            </w:pPr>
            <w:r>
              <w:rPr>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r>
      <w:tr w:rsidR="001A36EB" w:rsidTr="000D09C7">
        <w:tc>
          <w:tcPr>
            <w:tcW w:w="851" w:type="dxa"/>
          </w:tcPr>
          <w:p w:rsidR="001A36EB" w:rsidRDefault="001A36EB" w:rsidP="00897D37">
            <w:pPr>
              <w:spacing w:line="240" w:lineRule="auto"/>
              <w:jc w:val="both"/>
              <w:rPr>
                <w:sz w:val="24"/>
                <w:szCs w:val="24"/>
              </w:rPr>
            </w:pPr>
            <w:r>
              <w:rPr>
                <w:sz w:val="24"/>
                <w:szCs w:val="24"/>
              </w:rPr>
              <w:t>13</w:t>
            </w:r>
          </w:p>
        </w:tc>
        <w:tc>
          <w:tcPr>
            <w:tcW w:w="1843" w:type="dxa"/>
          </w:tcPr>
          <w:p w:rsidR="001A36EB" w:rsidRDefault="001A36EB" w:rsidP="00897D37">
            <w:pPr>
              <w:spacing w:line="240" w:lineRule="auto"/>
              <w:jc w:val="both"/>
              <w:rPr>
                <w:sz w:val="24"/>
                <w:szCs w:val="24"/>
              </w:rPr>
            </w:pPr>
            <w:r>
              <w:rPr>
                <w:sz w:val="24"/>
                <w:szCs w:val="24"/>
              </w:rPr>
              <w:t>Март</w:t>
            </w:r>
          </w:p>
          <w:p w:rsidR="001A36EB" w:rsidRDefault="001A36EB" w:rsidP="00897D37">
            <w:pPr>
              <w:spacing w:line="240" w:lineRule="auto"/>
              <w:jc w:val="both"/>
              <w:rPr>
                <w:sz w:val="24"/>
                <w:szCs w:val="24"/>
              </w:rPr>
            </w:pPr>
          </w:p>
        </w:tc>
        <w:tc>
          <w:tcPr>
            <w:tcW w:w="2693" w:type="dxa"/>
          </w:tcPr>
          <w:p w:rsidR="001A36EB" w:rsidRDefault="001A36EB" w:rsidP="00D10241">
            <w:pPr>
              <w:spacing w:line="240" w:lineRule="auto"/>
              <w:rPr>
                <w:sz w:val="24"/>
                <w:szCs w:val="24"/>
              </w:rPr>
            </w:pPr>
            <w:r>
              <w:rPr>
                <w:sz w:val="24"/>
                <w:szCs w:val="24"/>
              </w:rPr>
              <w:t xml:space="preserve"> </w:t>
            </w:r>
            <w:r w:rsidRPr="00A30134">
              <w:rPr>
                <w:b/>
                <w:sz w:val="24"/>
                <w:szCs w:val="24"/>
              </w:rPr>
              <w:t>Занятие  №1.</w:t>
            </w:r>
            <w:r>
              <w:rPr>
                <w:sz w:val="24"/>
                <w:szCs w:val="24"/>
              </w:rPr>
              <w:t xml:space="preserve"> </w:t>
            </w:r>
          </w:p>
          <w:p w:rsidR="00D10241" w:rsidRPr="00D10241" w:rsidRDefault="00D10241" w:rsidP="00D10241">
            <w:pPr>
              <w:spacing w:line="240" w:lineRule="auto"/>
              <w:rPr>
                <w:sz w:val="24"/>
                <w:szCs w:val="24"/>
                <w:lang w:eastAsia="en-US"/>
              </w:rPr>
            </w:pPr>
            <w:r w:rsidRPr="00D10241">
              <w:rPr>
                <w:sz w:val="24"/>
                <w:szCs w:val="24"/>
                <w:lang w:eastAsia="en-US"/>
              </w:rPr>
              <w:t>«Уход за комнатным растением»</w:t>
            </w:r>
          </w:p>
          <w:p w:rsidR="00D10241" w:rsidRPr="00A30134" w:rsidRDefault="00D10241" w:rsidP="00D10241">
            <w:pPr>
              <w:spacing w:line="240" w:lineRule="auto"/>
              <w:rPr>
                <w:sz w:val="24"/>
                <w:szCs w:val="24"/>
              </w:rPr>
            </w:pPr>
          </w:p>
        </w:tc>
        <w:tc>
          <w:tcPr>
            <w:tcW w:w="5919" w:type="dxa"/>
          </w:tcPr>
          <w:p w:rsidR="001A36EB" w:rsidRDefault="00D10241" w:rsidP="00AB2DDF">
            <w:pPr>
              <w:spacing w:line="240" w:lineRule="auto"/>
              <w:jc w:val="both"/>
              <w:rPr>
                <w:sz w:val="24"/>
                <w:szCs w:val="24"/>
              </w:rPr>
            </w:pPr>
            <w:r>
              <w:rPr>
                <w:sz w:val="24"/>
                <w:szCs w:val="24"/>
              </w:rPr>
              <w:t xml:space="preserve">Расширять представления детей о комнатных растениях (о </w:t>
            </w:r>
            <w:proofErr w:type="spellStart"/>
            <w:r>
              <w:rPr>
                <w:sz w:val="24"/>
                <w:szCs w:val="24"/>
              </w:rPr>
              <w:t>кливии</w:t>
            </w:r>
            <w:proofErr w:type="spellEnd"/>
            <w:r>
              <w:rPr>
                <w:sz w:val="24"/>
                <w:szCs w:val="24"/>
              </w:rPr>
              <w:t>).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1A36EB" w:rsidTr="000D09C7">
        <w:tc>
          <w:tcPr>
            <w:tcW w:w="851" w:type="dxa"/>
          </w:tcPr>
          <w:p w:rsidR="001A36EB" w:rsidRDefault="001A36EB" w:rsidP="00897D37">
            <w:pPr>
              <w:spacing w:line="240" w:lineRule="auto"/>
              <w:jc w:val="both"/>
              <w:rPr>
                <w:sz w:val="24"/>
                <w:szCs w:val="24"/>
              </w:rPr>
            </w:pPr>
            <w:r>
              <w:rPr>
                <w:sz w:val="24"/>
                <w:szCs w:val="24"/>
              </w:rPr>
              <w:t>14</w:t>
            </w:r>
          </w:p>
        </w:tc>
        <w:tc>
          <w:tcPr>
            <w:tcW w:w="1843" w:type="dxa"/>
          </w:tcPr>
          <w:p w:rsidR="001A36EB" w:rsidRDefault="001A36EB" w:rsidP="00897D37">
            <w:pPr>
              <w:spacing w:line="240" w:lineRule="auto"/>
              <w:jc w:val="both"/>
              <w:rPr>
                <w:sz w:val="24"/>
                <w:szCs w:val="24"/>
              </w:rPr>
            </w:pPr>
            <w:r>
              <w:rPr>
                <w:sz w:val="24"/>
                <w:szCs w:val="24"/>
              </w:rPr>
              <w:t>Март</w:t>
            </w:r>
          </w:p>
          <w:p w:rsidR="001A36EB" w:rsidRDefault="001A36EB" w:rsidP="00897D37">
            <w:pPr>
              <w:spacing w:line="240" w:lineRule="auto"/>
              <w:jc w:val="both"/>
              <w:rPr>
                <w:sz w:val="24"/>
                <w:szCs w:val="24"/>
              </w:rPr>
            </w:pPr>
          </w:p>
        </w:tc>
        <w:tc>
          <w:tcPr>
            <w:tcW w:w="2693" w:type="dxa"/>
          </w:tcPr>
          <w:p w:rsidR="001A36EB" w:rsidRPr="00A30134" w:rsidRDefault="001A36EB" w:rsidP="00572C11">
            <w:pPr>
              <w:spacing w:line="240" w:lineRule="auto"/>
              <w:rPr>
                <w:b/>
                <w:sz w:val="24"/>
                <w:szCs w:val="24"/>
              </w:rPr>
            </w:pPr>
            <w:r w:rsidRPr="00A30134">
              <w:rPr>
                <w:b/>
                <w:sz w:val="24"/>
                <w:szCs w:val="24"/>
              </w:rPr>
              <w:t>Занятие  №2.</w:t>
            </w:r>
          </w:p>
          <w:p w:rsidR="001A36EB" w:rsidRDefault="001A36EB" w:rsidP="00D10241">
            <w:pPr>
              <w:spacing w:line="240" w:lineRule="auto"/>
              <w:rPr>
                <w:sz w:val="24"/>
                <w:szCs w:val="24"/>
              </w:rPr>
            </w:pPr>
            <w:r>
              <w:rPr>
                <w:sz w:val="24"/>
                <w:szCs w:val="24"/>
              </w:rPr>
              <w:t xml:space="preserve"> </w:t>
            </w:r>
            <w:r w:rsidR="00D10241" w:rsidRPr="00D10241">
              <w:rPr>
                <w:sz w:val="24"/>
                <w:szCs w:val="24"/>
                <w:lang w:eastAsia="en-US"/>
              </w:rPr>
              <w:t>«Уход за комнатным растением»</w:t>
            </w:r>
          </w:p>
        </w:tc>
        <w:tc>
          <w:tcPr>
            <w:tcW w:w="5919" w:type="dxa"/>
          </w:tcPr>
          <w:p w:rsidR="001A36EB" w:rsidRDefault="00D10241" w:rsidP="00897D37">
            <w:pPr>
              <w:spacing w:line="240" w:lineRule="auto"/>
              <w:jc w:val="both"/>
              <w:rPr>
                <w:sz w:val="24"/>
                <w:szCs w:val="24"/>
              </w:rPr>
            </w:pPr>
            <w:r>
              <w:rPr>
                <w:sz w:val="24"/>
                <w:szCs w:val="24"/>
              </w:rPr>
              <w:t xml:space="preserve">Расширять представления детей о комнатных растениях (о </w:t>
            </w:r>
            <w:proofErr w:type="spellStart"/>
            <w:r>
              <w:rPr>
                <w:sz w:val="24"/>
                <w:szCs w:val="24"/>
              </w:rPr>
              <w:t>кливии</w:t>
            </w:r>
            <w:proofErr w:type="spellEnd"/>
            <w:r>
              <w:rPr>
                <w:sz w:val="24"/>
                <w:szCs w:val="24"/>
              </w:rPr>
              <w:t>).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1A36EB" w:rsidTr="000D09C7">
        <w:tc>
          <w:tcPr>
            <w:tcW w:w="851" w:type="dxa"/>
          </w:tcPr>
          <w:p w:rsidR="001A36EB" w:rsidRDefault="001A36EB" w:rsidP="00897D37">
            <w:pPr>
              <w:spacing w:line="240" w:lineRule="auto"/>
              <w:jc w:val="both"/>
              <w:rPr>
                <w:sz w:val="24"/>
                <w:szCs w:val="24"/>
              </w:rPr>
            </w:pPr>
            <w:r>
              <w:rPr>
                <w:sz w:val="24"/>
                <w:szCs w:val="24"/>
              </w:rPr>
              <w:t>15</w:t>
            </w:r>
          </w:p>
        </w:tc>
        <w:tc>
          <w:tcPr>
            <w:tcW w:w="1843" w:type="dxa"/>
          </w:tcPr>
          <w:p w:rsidR="001A36EB" w:rsidRDefault="001A36EB" w:rsidP="00897D37">
            <w:pPr>
              <w:spacing w:line="240" w:lineRule="auto"/>
              <w:jc w:val="both"/>
              <w:rPr>
                <w:sz w:val="24"/>
                <w:szCs w:val="24"/>
              </w:rPr>
            </w:pPr>
            <w:r>
              <w:rPr>
                <w:sz w:val="24"/>
                <w:szCs w:val="24"/>
              </w:rPr>
              <w:t>Апрель</w:t>
            </w:r>
          </w:p>
          <w:p w:rsidR="001A36EB" w:rsidRDefault="001A36EB" w:rsidP="00897D37">
            <w:pPr>
              <w:spacing w:line="240" w:lineRule="auto"/>
              <w:jc w:val="both"/>
              <w:rPr>
                <w:sz w:val="24"/>
                <w:szCs w:val="24"/>
              </w:rPr>
            </w:pPr>
          </w:p>
        </w:tc>
        <w:tc>
          <w:tcPr>
            <w:tcW w:w="2693" w:type="dxa"/>
          </w:tcPr>
          <w:p w:rsidR="001A36EB" w:rsidRDefault="001A36EB" w:rsidP="00D10241">
            <w:pPr>
              <w:spacing w:line="240" w:lineRule="auto"/>
              <w:rPr>
                <w:sz w:val="24"/>
                <w:szCs w:val="24"/>
              </w:rPr>
            </w:pPr>
            <w:r>
              <w:rPr>
                <w:sz w:val="24"/>
                <w:szCs w:val="24"/>
              </w:rPr>
              <w:t xml:space="preserve"> </w:t>
            </w:r>
            <w:r w:rsidRPr="00A30134">
              <w:rPr>
                <w:b/>
                <w:sz w:val="24"/>
                <w:szCs w:val="24"/>
              </w:rPr>
              <w:t>Занятие  №1.</w:t>
            </w:r>
            <w:r>
              <w:rPr>
                <w:sz w:val="24"/>
                <w:szCs w:val="24"/>
              </w:rPr>
              <w:t xml:space="preserve"> </w:t>
            </w:r>
          </w:p>
          <w:p w:rsidR="00D10241" w:rsidRDefault="00D10241" w:rsidP="00D10241">
            <w:pPr>
              <w:spacing w:line="240" w:lineRule="auto"/>
              <w:rPr>
                <w:sz w:val="24"/>
                <w:szCs w:val="24"/>
                <w:lang w:eastAsia="en-US"/>
              </w:rPr>
            </w:pPr>
            <w:r w:rsidRPr="00D10241">
              <w:rPr>
                <w:sz w:val="24"/>
                <w:szCs w:val="24"/>
                <w:lang w:eastAsia="en-US"/>
              </w:rPr>
              <w:t>«Прогулка по весеннему лесу»</w:t>
            </w:r>
          </w:p>
        </w:tc>
        <w:tc>
          <w:tcPr>
            <w:tcW w:w="5919" w:type="dxa"/>
          </w:tcPr>
          <w:p w:rsidR="001A36EB" w:rsidRDefault="00D10241" w:rsidP="00897D37">
            <w:pPr>
              <w:spacing w:line="240" w:lineRule="auto"/>
              <w:jc w:val="both"/>
              <w:rPr>
                <w:sz w:val="24"/>
                <w:szCs w:val="24"/>
              </w:rPr>
            </w:pPr>
            <w:r>
              <w:rPr>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r>
      <w:tr w:rsidR="001A36EB" w:rsidTr="000D09C7">
        <w:tc>
          <w:tcPr>
            <w:tcW w:w="851" w:type="dxa"/>
          </w:tcPr>
          <w:p w:rsidR="001A36EB" w:rsidRDefault="001A36EB" w:rsidP="00897D37">
            <w:pPr>
              <w:spacing w:line="240" w:lineRule="auto"/>
              <w:jc w:val="both"/>
              <w:rPr>
                <w:sz w:val="24"/>
                <w:szCs w:val="24"/>
              </w:rPr>
            </w:pPr>
            <w:r>
              <w:rPr>
                <w:sz w:val="24"/>
                <w:szCs w:val="24"/>
              </w:rPr>
              <w:t>16</w:t>
            </w:r>
          </w:p>
        </w:tc>
        <w:tc>
          <w:tcPr>
            <w:tcW w:w="1843" w:type="dxa"/>
          </w:tcPr>
          <w:p w:rsidR="001A36EB" w:rsidRDefault="001A36EB" w:rsidP="00897D37">
            <w:pPr>
              <w:spacing w:line="240" w:lineRule="auto"/>
              <w:jc w:val="both"/>
              <w:rPr>
                <w:sz w:val="24"/>
                <w:szCs w:val="24"/>
              </w:rPr>
            </w:pPr>
            <w:r>
              <w:rPr>
                <w:sz w:val="24"/>
                <w:szCs w:val="24"/>
              </w:rPr>
              <w:t>Апрель</w:t>
            </w:r>
          </w:p>
          <w:p w:rsidR="001A36EB" w:rsidRDefault="001A36EB" w:rsidP="00897D37">
            <w:pPr>
              <w:spacing w:line="240" w:lineRule="auto"/>
              <w:jc w:val="both"/>
              <w:rPr>
                <w:sz w:val="24"/>
                <w:szCs w:val="24"/>
              </w:rPr>
            </w:pPr>
          </w:p>
        </w:tc>
        <w:tc>
          <w:tcPr>
            <w:tcW w:w="2693" w:type="dxa"/>
          </w:tcPr>
          <w:p w:rsidR="001A36EB" w:rsidRDefault="001A36EB" w:rsidP="00D10241">
            <w:pPr>
              <w:spacing w:line="240" w:lineRule="auto"/>
              <w:rPr>
                <w:sz w:val="24"/>
                <w:szCs w:val="24"/>
              </w:rPr>
            </w:pPr>
            <w:r w:rsidRPr="00A30134">
              <w:rPr>
                <w:b/>
                <w:sz w:val="24"/>
                <w:szCs w:val="24"/>
              </w:rPr>
              <w:t xml:space="preserve"> Занятие  №2.</w:t>
            </w:r>
            <w:r>
              <w:rPr>
                <w:sz w:val="24"/>
                <w:szCs w:val="24"/>
              </w:rPr>
              <w:t xml:space="preserve"> </w:t>
            </w:r>
          </w:p>
          <w:p w:rsidR="00D10241" w:rsidRDefault="00D10241" w:rsidP="00D10241">
            <w:pPr>
              <w:spacing w:line="240" w:lineRule="auto"/>
              <w:rPr>
                <w:sz w:val="24"/>
                <w:szCs w:val="24"/>
                <w:lang w:eastAsia="en-US"/>
              </w:rPr>
            </w:pPr>
            <w:r w:rsidRPr="00D10241">
              <w:rPr>
                <w:sz w:val="24"/>
                <w:szCs w:val="24"/>
                <w:lang w:eastAsia="en-US"/>
              </w:rPr>
              <w:t>«Прогулка по весеннему лесу»</w:t>
            </w:r>
          </w:p>
        </w:tc>
        <w:tc>
          <w:tcPr>
            <w:tcW w:w="5919" w:type="dxa"/>
          </w:tcPr>
          <w:p w:rsidR="001A36EB" w:rsidRDefault="00D10241" w:rsidP="00897D37">
            <w:pPr>
              <w:spacing w:line="240" w:lineRule="auto"/>
              <w:jc w:val="both"/>
              <w:rPr>
                <w:sz w:val="24"/>
                <w:szCs w:val="24"/>
              </w:rPr>
            </w:pPr>
            <w:r>
              <w:rPr>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r>
      <w:tr w:rsidR="001A36EB" w:rsidTr="000D09C7">
        <w:tc>
          <w:tcPr>
            <w:tcW w:w="851" w:type="dxa"/>
          </w:tcPr>
          <w:p w:rsidR="001A36EB" w:rsidRDefault="001A36EB" w:rsidP="00897D37">
            <w:pPr>
              <w:spacing w:line="240" w:lineRule="auto"/>
              <w:jc w:val="both"/>
              <w:rPr>
                <w:sz w:val="24"/>
                <w:szCs w:val="24"/>
              </w:rPr>
            </w:pPr>
            <w:r>
              <w:rPr>
                <w:sz w:val="24"/>
                <w:szCs w:val="24"/>
              </w:rPr>
              <w:t>17</w:t>
            </w:r>
          </w:p>
        </w:tc>
        <w:tc>
          <w:tcPr>
            <w:tcW w:w="1843" w:type="dxa"/>
          </w:tcPr>
          <w:p w:rsidR="001A36EB" w:rsidRDefault="001A36EB" w:rsidP="00897D37">
            <w:pPr>
              <w:spacing w:line="240" w:lineRule="auto"/>
              <w:jc w:val="both"/>
              <w:rPr>
                <w:sz w:val="24"/>
                <w:szCs w:val="24"/>
              </w:rPr>
            </w:pPr>
            <w:r>
              <w:rPr>
                <w:sz w:val="24"/>
                <w:szCs w:val="24"/>
              </w:rPr>
              <w:t>Май</w:t>
            </w:r>
          </w:p>
          <w:p w:rsidR="001A36EB" w:rsidRDefault="001A36EB" w:rsidP="00897D37">
            <w:pPr>
              <w:spacing w:line="240" w:lineRule="auto"/>
              <w:jc w:val="both"/>
              <w:rPr>
                <w:sz w:val="24"/>
                <w:szCs w:val="24"/>
              </w:rPr>
            </w:pPr>
          </w:p>
        </w:tc>
        <w:tc>
          <w:tcPr>
            <w:tcW w:w="2693" w:type="dxa"/>
          </w:tcPr>
          <w:p w:rsidR="001A36EB" w:rsidRDefault="001A36EB" w:rsidP="00D10241">
            <w:pPr>
              <w:spacing w:line="240" w:lineRule="auto"/>
              <w:rPr>
                <w:sz w:val="24"/>
                <w:szCs w:val="24"/>
              </w:rPr>
            </w:pPr>
            <w:r>
              <w:rPr>
                <w:sz w:val="24"/>
                <w:szCs w:val="24"/>
              </w:rPr>
              <w:t xml:space="preserve"> </w:t>
            </w:r>
            <w:r w:rsidRPr="00A30134">
              <w:rPr>
                <w:b/>
                <w:sz w:val="24"/>
                <w:szCs w:val="24"/>
              </w:rPr>
              <w:t>Занятие  №1.</w:t>
            </w:r>
            <w:r>
              <w:rPr>
                <w:sz w:val="24"/>
                <w:szCs w:val="24"/>
              </w:rPr>
              <w:t xml:space="preserve"> </w:t>
            </w:r>
          </w:p>
          <w:p w:rsidR="00D10241" w:rsidRPr="00D10241" w:rsidRDefault="00D10241" w:rsidP="00D10241">
            <w:pPr>
              <w:spacing w:line="240" w:lineRule="auto"/>
              <w:rPr>
                <w:sz w:val="24"/>
                <w:szCs w:val="24"/>
                <w:lang w:eastAsia="en-US"/>
              </w:rPr>
            </w:pPr>
            <w:r w:rsidRPr="00D10241">
              <w:rPr>
                <w:sz w:val="24"/>
                <w:szCs w:val="24"/>
                <w:lang w:eastAsia="en-US"/>
              </w:rPr>
              <w:t>«Экологическая тропа»</w:t>
            </w:r>
          </w:p>
          <w:p w:rsidR="00D10241" w:rsidRDefault="00D10241" w:rsidP="00D10241">
            <w:pPr>
              <w:spacing w:line="240" w:lineRule="auto"/>
              <w:rPr>
                <w:sz w:val="24"/>
                <w:szCs w:val="24"/>
              </w:rPr>
            </w:pPr>
          </w:p>
        </w:tc>
        <w:tc>
          <w:tcPr>
            <w:tcW w:w="5919" w:type="dxa"/>
          </w:tcPr>
          <w:p w:rsidR="001A36EB" w:rsidRDefault="00D10241" w:rsidP="00897D37">
            <w:pPr>
              <w:spacing w:line="240" w:lineRule="auto"/>
              <w:jc w:val="both"/>
              <w:rPr>
                <w:sz w:val="24"/>
                <w:szCs w:val="24"/>
              </w:rPr>
            </w:pPr>
            <w:r>
              <w:rPr>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r>
      <w:tr w:rsidR="001A36EB" w:rsidTr="000D09C7">
        <w:tc>
          <w:tcPr>
            <w:tcW w:w="851" w:type="dxa"/>
          </w:tcPr>
          <w:p w:rsidR="001A36EB" w:rsidRDefault="001A36EB" w:rsidP="00897D37">
            <w:pPr>
              <w:spacing w:line="240" w:lineRule="auto"/>
              <w:jc w:val="both"/>
              <w:rPr>
                <w:sz w:val="24"/>
                <w:szCs w:val="24"/>
              </w:rPr>
            </w:pPr>
            <w:r>
              <w:rPr>
                <w:sz w:val="24"/>
                <w:szCs w:val="24"/>
              </w:rPr>
              <w:t>18</w:t>
            </w:r>
          </w:p>
        </w:tc>
        <w:tc>
          <w:tcPr>
            <w:tcW w:w="1843" w:type="dxa"/>
          </w:tcPr>
          <w:p w:rsidR="001A36EB" w:rsidRDefault="001A36EB" w:rsidP="00897D37">
            <w:pPr>
              <w:spacing w:line="240" w:lineRule="auto"/>
              <w:jc w:val="both"/>
              <w:rPr>
                <w:sz w:val="24"/>
                <w:szCs w:val="24"/>
              </w:rPr>
            </w:pPr>
            <w:r>
              <w:rPr>
                <w:sz w:val="24"/>
                <w:szCs w:val="24"/>
              </w:rPr>
              <w:t>Май</w:t>
            </w:r>
          </w:p>
          <w:p w:rsidR="001A36EB" w:rsidRDefault="001A36EB" w:rsidP="00897D37">
            <w:pPr>
              <w:spacing w:line="240" w:lineRule="auto"/>
              <w:jc w:val="both"/>
              <w:rPr>
                <w:sz w:val="24"/>
                <w:szCs w:val="24"/>
              </w:rPr>
            </w:pPr>
          </w:p>
        </w:tc>
        <w:tc>
          <w:tcPr>
            <w:tcW w:w="2693" w:type="dxa"/>
          </w:tcPr>
          <w:p w:rsidR="001A36EB" w:rsidRPr="00A30134" w:rsidRDefault="001A36EB" w:rsidP="00572C11">
            <w:pPr>
              <w:spacing w:line="240" w:lineRule="auto"/>
              <w:rPr>
                <w:b/>
                <w:sz w:val="24"/>
                <w:szCs w:val="24"/>
              </w:rPr>
            </w:pPr>
            <w:r w:rsidRPr="00A30134">
              <w:rPr>
                <w:b/>
                <w:sz w:val="24"/>
                <w:szCs w:val="24"/>
              </w:rPr>
              <w:t xml:space="preserve"> Занятие  №2. </w:t>
            </w:r>
          </w:p>
          <w:p w:rsidR="00D10241" w:rsidRPr="00D10241" w:rsidRDefault="00D10241" w:rsidP="00D10241">
            <w:pPr>
              <w:spacing w:line="240" w:lineRule="auto"/>
              <w:rPr>
                <w:sz w:val="24"/>
                <w:szCs w:val="24"/>
                <w:lang w:eastAsia="en-US"/>
              </w:rPr>
            </w:pPr>
            <w:r w:rsidRPr="00D10241">
              <w:rPr>
                <w:sz w:val="24"/>
                <w:szCs w:val="24"/>
                <w:lang w:eastAsia="en-US"/>
              </w:rPr>
              <w:t>«Экологическая тропа»</w:t>
            </w:r>
          </w:p>
          <w:p w:rsidR="001A36EB" w:rsidRDefault="001A36EB" w:rsidP="00A30134">
            <w:pPr>
              <w:spacing w:line="240" w:lineRule="auto"/>
              <w:rPr>
                <w:sz w:val="24"/>
                <w:szCs w:val="24"/>
              </w:rPr>
            </w:pPr>
          </w:p>
        </w:tc>
        <w:tc>
          <w:tcPr>
            <w:tcW w:w="5919" w:type="dxa"/>
          </w:tcPr>
          <w:p w:rsidR="001A36EB" w:rsidRDefault="00D10241" w:rsidP="00897D37">
            <w:pPr>
              <w:spacing w:line="240" w:lineRule="auto"/>
              <w:jc w:val="both"/>
              <w:rPr>
                <w:sz w:val="24"/>
                <w:szCs w:val="24"/>
              </w:rPr>
            </w:pPr>
            <w:r>
              <w:rPr>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r>
      <w:tr w:rsidR="001A36EB" w:rsidTr="000D09C7">
        <w:tc>
          <w:tcPr>
            <w:tcW w:w="851" w:type="dxa"/>
          </w:tcPr>
          <w:p w:rsidR="001A36EB" w:rsidRDefault="001A36EB" w:rsidP="00897D37">
            <w:pPr>
              <w:spacing w:line="240" w:lineRule="auto"/>
              <w:jc w:val="both"/>
              <w:rPr>
                <w:sz w:val="24"/>
                <w:szCs w:val="24"/>
              </w:rPr>
            </w:pPr>
          </w:p>
        </w:tc>
        <w:tc>
          <w:tcPr>
            <w:tcW w:w="1843" w:type="dxa"/>
          </w:tcPr>
          <w:p w:rsidR="001A36EB" w:rsidRPr="004E7E69" w:rsidRDefault="001A36EB" w:rsidP="00897D37">
            <w:pPr>
              <w:spacing w:line="240" w:lineRule="auto"/>
              <w:jc w:val="both"/>
              <w:rPr>
                <w:b/>
                <w:sz w:val="24"/>
                <w:szCs w:val="24"/>
              </w:rPr>
            </w:pPr>
            <w:r w:rsidRPr="004E7E69">
              <w:rPr>
                <w:b/>
                <w:sz w:val="24"/>
                <w:szCs w:val="24"/>
              </w:rPr>
              <w:t>Всего</w:t>
            </w:r>
          </w:p>
        </w:tc>
        <w:tc>
          <w:tcPr>
            <w:tcW w:w="2693" w:type="dxa"/>
          </w:tcPr>
          <w:p w:rsidR="001A36EB" w:rsidRPr="004E7E69" w:rsidRDefault="001A36EB" w:rsidP="00572C11">
            <w:pPr>
              <w:spacing w:line="240" w:lineRule="auto"/>
              <w:rPr>
                <w:b/>
                <w:sz w:val="24"/>
                <w:szCs w:val="24"/>
              </w:rPr>
            </w:pPr>
            <w:r w:rsidRPr="004E7E69">
              <w:rPr>
                <w:b/>
                <w:sz w:val="24"/>
                <w:szCs w:val="24"/>
              </w:rPr>
              <w:t>18 занятий</w:t>
            </w:r>
          </w:p>
        </w:tc>
        <w:tc>
          <w:tcPr>
            <w:tcW w:w="5919" w:type="dxa"/>
          </w:tcPr>
          <w:p w:rsidR="001A36EB" w:rsidRDefault="001A36EB" w:rsidP="00897D37">
            <w:pPr>
              <w:spacing w:line="240" w:lineRule="auto"/>
              <w:jc w:val="both"/>
              <w:rPr>
                <w:sz w:val="24"/>
                <w:szCs w:val="24"/>
              </w:rPr>
            </w:pPr>
          </w:p>
        </w:tc>
      </w:tr>
    </w:tbl>
    <w:p w:rsidR="004E7E69" w:rsidRDefault="004E7E69" w:rsidP="000F6635">
      <w:pPr>
        <w:spacing w:line="240" w:lineRule="auto"/>
        <w:jc w:val="both"/>
        <w:rPr>
          <w:sz w:val="24"/>
          <w:szCs w:val="24"/>
        </w:rPr>
      </w:pPr>
    </w:p>
    <w:p w:rsidR="00F03BDE" w:rsidRPr="00A30134" w:rsidRDefault="00F03BDE" w:rsidP="00F03BDE">
      <w:pPr>
        <w:spacing w:line="276" w:lineRule="auto"/>
        <w:jc w:val="center"/>
        <w:rPr>
          <w:b/>
          <w:sz w:val="24"/>
          <w:szCs w:val="24"/>
        </w:rPr>
      </w:pPr>
      <w:r w:rsidRPr="00A30134">
        <w:rPr>
          <w:b/>
          <w:sz w:val="24"/>
          <w:szCs w:val="24"/>
        </w:rPr>
        <w:t>Вид деятельности «Формирование элементарных математических представлений»</w:t>
      </w:r>
    </w:p>
    <w:p w:rsidR="00F03BDE" w:rsidRDefault="00F03BDE" w:rsidP="00F03BDE">
      <w:pPr>
        <w:spacing w:line="276" w:lineRule="auto"/>
        <w:jc w:val="center"/>
        <w:rPr>
          <w:b/>
          <w:sz w:val="24"/>
          <w:szCs w:val="24"/>
        </w:rPr>
      </w:pPr>
      <w:r>
        <w:rPr>
          <w:b/>
          <w:sz w:val="24"/>
          <w:szCs w:val="24"/>
        </w:rPr>
        <w:t>Периодичность – 1 раз в  неделю.</w:t>
      </w:r>
    </w:p>
    <w:p w:rsidR="000F6635" w:rsidRDefault="000F6635" w:rsidP="00EA0009">
      <w:pPr>
        <w:spacing w:line="240" w:lineRule="auto"/>
        <w:jc w:val="center"/>
        <w:rPr>
          <w:b/>
          <w:sz w:val="24"/>
          <w:szCs w:val="24"/>
        </w:rPr>
      </w:pPr>
    </w:p>
    <w:tbl>
      <w:tblPr>
        <w:tblStyle w:val="a7"/>
        <w:tblW w:w="10881" w:type="dxa"/>
        <w:tblLook w:val="04A0"/>
      </w:tblPr>
      <w:tblGrid>
        <w:gridCol w:w="817"/>
        <w:gridCol w:w="1985"/>
        <w:gridCol w:w="3260"/>
        <w:gridCol w:w="4819"/>
      </w:tblGrid>
      <w:tr w:rsidR="00F03BDE" w:rsidTr="00C86C19">
        <w:tc>
          <w:tcPr>
            <w:tcW w:w="817" w:type="dxa"/>
          </w:tcPr>
          <w:p w:rsidR="00F03BDE" w:rsidRPr="00127DB5" w:rsidRDefault="00F03BDE" w:rsidP="00897D37">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985"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3260" w:type="dxa"/>
          </w:tcPr>
          <w:p w:rsidR="00F03BDE" w:rsidRPr="00127DB5" w:rsidRDefault="00F03BDE" w:rsidP="00897D37">
            <w:pPr>
              <w:spacing w:line="240" w:lineRule="auto"/>
              <w:jc w:val="center"/>
              <w:rPr>
                <w:b/>
                <w:sz w:val="24"/>
                <w:szCs w:val="24"/>
              </w:rPr>
            </w:pPr>
            <w:r w:rsidRPr="00127DB5">
              <w:rPr>
                <w:b/>
                <w:sz w:val="24"/>
                <w:szCs w:val="24"/>
              </w:rPr>
              <w:t>Тема</w:t>
            </w:r>
          </w:p>
        </w:tc>
        <w:tc>
          <w:tcPr>
            <w:tcW w:w="4819"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RPr="00F03BDE" w:rsidTr="00C86C19">
        <w:tc>
          <w:tcPr>
            <w:tcW w:w="817" w:type="dxa"/>
          </w:tcPr>
          <w:p w:rsidR="00F03BDE" w:rsidRPr="00F03BDE" w:rsidRDefault="00F03BDE" w:rsidP="00EA0009">
            <w:pPr>
              <w:spacing w:line="240" w:lineRule="auto"/>
              <w:jc w:val="center"/>
              <w:rPr>
                <w:sz w:val="24"/>
                <w:szCs w:val="24"/>
              </w:rPr>
            </w:pPr>
            <w:r w:rsidRPr="00F03BDE">
              <w:rPr>
                <w:sz w:val="24"/>
                <w:szCs w:val="24"/>
              </w:rPr>
              <w:t>1</w:t>
            </w:r>
          </w:p>
        </w:tc>
        <w:tc>
          <w:tcPr>
            <w:tcW w:w="1985" w:type="dxa"/>
          </w:tcPr>
          <w:p w:rsidR="00F03BDE" w:rsidRPr="00F03BDE" w:rsidRDefault="00F03BDE" w:rsidP="00EA0009">
            <w:pPr>
              <w:spacing w:line="240" w:lineRule="auto"/>
              <w:jc w:val="center"/>
              <w:rPr>
                <w:sz w:val="24"/>
                <w:szCs w:val="24"/>
              </w:rPr>
            </w:pPr>
            <w:r w:rsidRPr="00F03BDE">
              <w:rPr>
                <w:sz w:val="24"/>
                <w:szCs w:val="24"/>
              </w:rPr>
              <w:t>Сентябрь</w:t>
            </w:r>
          </w:p>
          <w:p w:rsidR="00F03BDE" w:rsidRPr="00F03BDE" w:rsidRDefault="00F03BDE" w:rsidP="00EA0009">
            <w:pPr>
              <w:spacing w:line="240" w:lineRule="auto"/>
              <w:jc w:val="center"/>
              <w:rPr>
                <w:sz w:val="24"/>
                <w:szCs w:val="24"/>
              </w:rPr>
            </w:pPr>
          </w:p>
        </w:tc>
        <w:tc>
          <w:tcPr>
            <w:tcW w:w="3260" w:type="dxa"/>
          </w:tcPr>
          <w:p w:rsidR="00333D53" w:rsidRDefault="00333D53" w:rsidP="00333D53">
            <w:pPr>
              <w:pStyle w:val="ac"/>
              <w:ind w:firstLine="0"/>
              <w:jc w:val="left"/>
            </w:pPr>
            <w:r>
              <w:t>Занятие 1</w:t>
            </w:r>
          </w:p>
          <w:p w:rsidR="00F03BDE" w:rsidRPr="00333D53" w:rsidRDefault="00333D53" w:rsidP="00333D53">
            <w:pPr>
              <w:pStyle w:val="Spisokbullit"/>
              <w:spacing w:line="240" w:lineRule="auto"/>
              <w:ind w:firstLine="0"/>
              <w:jc w:val="left"/>
            </w:pPr>
            <w:r>
              <w:rPr>
                <w:rFonts w:ascii="Times New Roman" w:hAnsi="Times New Roman"/>
                <w:sz w:val="24"/>
                <w:szCs w:val="24"/>
              </w:rPr>
              <w:t>Развитие предметных действий.</w:t>
            </w:r>
          </w:p>
        </w:tc>
        <w:tc>
          <w:tcPr>
            <w:tcW w:w="4819" w:type="dxa"/>
          </w:tcPr>
          <w:p w:rsidR="00F03BDE" w:rsidRPr="00BE4837" w:rsidRDefault="00BE4837" w:rsidP="00BE4837">
            <w:pPr>
              <w:autoSpaceDE w:val="0"/>
              <w:autoSpaceDN w:val="0"/>
              <w:spacing w:line="240" w:lineRule="auto"/>
              <w:ind w:firstLine="397"/>
              <w:jc w:val="both"/>
              <w:rPr>
                <w:rFonts w:ascii="NewtonC" w:hAnsi="NewtonC"/>
                <w:color w:val="000000"/>
              </w:rPr>
            </w:pPr>
            <w:r w:rsidRPr="00BE4837">
              <w:rPr>
                <w:color w:val="000000"/>
                <w:sz w:val="24"/>
              </w:rPr>
              <w:t>Закрепление умения различать и называть шар (шарик) и куб (кубик) независимо от цвета и размера фигур.</w:t>
            </w:r>
          </w:p>
        </w:tc>
      </w:tr>
      <w:tr w:rsidR="00F03BDE" w:rsidRPr="00F03BDE" w:rsidTr="00C86C19">
        <w:tc>
          <w:tcPr>
            <w:tcW w:w="817" w:type="dxa"/>
          </w:tcPr>
          <w:p w:rsidR="00F03BDE" w:rsidRPr="00F03BDE" w:rsidRDefault="00F03BDE" w:rsidP="00EA0009">
            <w:pPr>
              <w:spacing w:line="240" w:lineRule="auto"/>
              <w:jc w:val="center"/>
              <w:rPr>
                <w:sz w:val="24"/>
                <w:szCs w:val="24"/>
              </w:rPr>
            </w:pPr>
            <w:r w:rsidRPr="00F03BDE">
              <w:rPr>
                <w:sz w:val="24"/>
                <w:szCs w:val="24"/>
              </w:rPr>
              <w:t>2</w:t>
            </w:r>
          </w:p>
        </w:tc>
        <w:tc>
          <w:tcPr>
            <w:tcW w:w="1985"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3260" w:type="dxa"/>
          </w:tcPr>
          <w:p w:rsidR="00333D53" w:rsidRDefault="00333D53" w:rsidP="00333D53">
            <w:pPr>
              <w:pStyle w:val="ac"/>
              <w:ind w:firstLine="0"/>
            </w:pPr>
            <w:r>
              <w:t>Занятие 2</w:t>
            </w:r>
          </w:p>
          <w:p w:rsidR="00F03BDE" w:rsidRPr="00333D53" w:rsidRDefault="00333D53" w:rsidP="00333D53">
            <w:pPr>
              <w:pStyle w:val="Spisokbullit"/>
              <w:spacing w:line="240" w:lineRule="auto"/>
              <w:ind w:firstLine="0"/>
            </w:pPr>
            <w:r>
              <w:rPr>
                <w:rFonts w:ascii="Times New Roman" w:hAnsi="Times New Roman"/>
                <w:sz w:val="24"/>
                <w:szCs w:val="24"/>
              </w:rPr>
              <w:t>Развитие предметных действий.</w:t>
            </w:r>
          </w:p>
        </w:tc>
        <w:tc>
          <w:tcPr>
            <w:tcW w:w="4819" w:type="dxa"/>
          </w:tcPr>
          <w:p w:rsidR="00F03BDE" w:rsidRPr="00BE4837" w:rsidRDefault="00BE4837" w:rsidP="00BE4837">
            <w:pPr>
              <w:autoSpaceDE w:val="0"/>
              <w:autoSpaceDN w:val="0"/>
              <w:spacing w:line="240" w:lineRule="auto"/>
              <w:ind w:firstLine="397"/>
              <w:jc w:val="both"/>
              <w:rPr>
                <w:rFonts w:ascii="NewtonC" w:hAnsi="NewtonC"/>
                <w:color w:val="000000"/>
              </w:rPr>
            </w:pPr>
            <w:r w:rsidRPr="00BE4837">
              <w:rPr>
                <w:color w:val="000000"/>
                <w:sz w:val="24"/>
              </w:rPr>
              <w:t>Закрепление умения различать и называть шар (шарик) и куб (кубик) независимо от цвета и размера фигур.</w:t>
            </w:r>
          </w:p>
        </w:tc>
      </w:tr>
      <w:tr w:rsidR="00F03BDE" w:rsidRPr="00F03BDE" w:rsidTr="00C86C19">
        <w:tc>
          <w:tcPr>
            <w:tcW w:w="817" w:type="dxa"/>
          </w:tcPr>
          <w:p w:rsidR="00F03BDE" w:rsidRPr="00F03BDE" w:rsidRDefault="00F03BDE" w:rsidP="00EA0009">
            <w:pPr>
              <w:spacing w:line="240" w:lineRule="auto"/>
              <w:jc w:val="center"/>
              <w:rPr>
                <w:sz w:val="24"/>
                <w:szCs w:val="24"/>
              </w:rPr>
            </w:pPr>
            <w:r w:rsidRPr="00F03BDE">
              <w:rPr>
                <w:sz w:val="24"/>
                <w:szCs w:val="24"/>
              </w:rPr>
              <w:t>3</w:t>
            </w:r>
          </w:p>
        </w:tc>
        <w:tc>
          <w:tcPr>
            <w:tcW w:w="1985"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3260" w:type="dxa"/>
          </w:tcPr>
          <w:p w:rsidR="00333D53" w:rsidRDefault="00333D53" w:rsidP="00333D53">
            <w:pPr>
              <w:pStyle w:val="ac"/>
              <w:ind w:firstLine="0"/>
            </w:pPr>
            <w:r>
              <w:t>Занятие 3</w:t>
            </w:r>
          </w:p>
          <w:p w:rsidR="00F03BDE" w:rsidRPr="00F03BDE" w:rsidRDefault="00333D53" w:rsidP="00333D53">
            <w:pPr>
              <w:spacing w:line="240" w:lineRule="auto"/>
              <w:rPr>
                <w:sz w:val="24"/>
                <w:szCs w:val="24"/>
              </w:rPr>
            </w:pPr>
            <w:r>
              <w:rPr>
                <w:sz w:val="24"/>
                <w:szCs w:val="24"/>
              </w:rPr>
              <w:t>Развитие предметных действий.</w:t>
            </w:r>
          </w:p>
        </w:tc>
        <w:tc>
          <w:tcPr>
            <w:tcW w:w="4819" w:type="dxa"/>
          </w:tcPr>
          <w:p w:rsidR="00F03BDE" w:rsidRPr="00BE4837" w:rsidRDefault="00BE4837" w:rsidP="00BE4837">
            <w:pPr>
              <w:autoSpaceDE w:val="0"/>
              <w:autoSpaceDN w:val="0"/>
              <w:spacing w:line="240" w:lineRule="auto"/>
              <w:ind w:firstLine="397"/>
              <w:jc w:val="both"/>
              <w:rPr>
                <w:rFonts w:ascii="NewtonC" w:hAnsi="NewtonC"/>
                <w:color w:val="000000"/>
              </w:rPr>
            </w:pPr>
            <w:r w:rsidRPr="00BE4837">
              <w:rPr>
                <w:color w:val="000000"/>
                <w:sz w:val="24"/>
              </w:rPr>
              <w:t xml:space="preserve">Закрепление умения различать контрастные по величине предметы, используя при этом слова </w:t>
            </w:r>
            <w:r w:rsidRPr="00BE4837">
              <w:rPr>
                <w:i/>
                <w:iCs/>
                <w:color w:val="000000"/>
                <w:sz w:val="24"/>
              </w:rPr>
              <w:t>большой, маленький</w:t>
            </w:r>
            <w:r w:rsidRPr="00BE4837">
              <w:rPr>
                <w:color w:val="000000"/>
                <w:sz w:val="24"/>
              </w:rPr>
              <w:t>.</w:t>
            </w:r>
          </w:p>
        </w:tc>
      </w:tr>
      <w:tr w:rsidR="00F03BDE" w:rsidRPr="00F03BDE" w:rsidTr="00C86C19">
        <w:tc>
          <w:tcPr>
            <w:tcW w:w="817" w:type="dxa"/>
          </w:tcPr>
          <w:p w:rsidR="00F03BDE" w:rsidRPr="00F03BDE" w:rsidRDefault="00F03BDE" w:rsidP="00EA0009">
            <w:pPr>
              <w:spacing w:line="240" w:lineRule="auto"/>
              <w:jc w:val="center"/>
              <w:rPr>
                <w:sz w:val="24"/>
                <w:szCs w:val="24"/>
              </w:rPr>
            </w:pPr>
            <w:r w:rsidRPr="00F03BDE">
              <w:rPr>
                <w:sz w:val="24"/>
                <w:szCs w:val="24"/>
              </w:rPr>
              <w:t>4</w:t>
            </w:r>
          </w:p>
        </w:tc>
        <w:tc>
          <w:tcPr>
            <w:tcW w:w="1985" w:type="dxa"/>
          </w:tcPr>
          <w:p w:rsidR="00F03BDE" w:rsidRPr="00F03BDE" w:rsidRDefault="00F03BDE" w:rsidP="00F03BDE">
            <w:pPr>
              <w:spacing w:line="240" w:lineRule="auto"/>
              <w:jc w:val="center"/>
              <w:rPr>
                <w:sz w:val="24"/>
                <w:szCs w:val="24"/>
              </w:rPr>
            </w:pPr>
            <w:r w:rsidRPr="00F03BDE">
              <w:rPr>
                <w:sz w:val="24"/>
                <w:szCs w:val="24"/>
              </w:rPr>
              <w:t>Сентябрь</w:t>
            </w:r>
          </w:p>
          <w:p w:rsidR="00F03BDE" w:rsidRPr="00F03BDE" w:rsidRDefault="00F03BDE" w:rsidP="00F03BDE">
            <w:pPr>
              <w:spacing w:line="240" w:lineRule="auto"/>
              <w:jc w:val="center"/>
              <w:rPr>
                <w:sz w:val="24"/>
                <w:szCs w:val="24"/>
              </w:rPr>
            </w:pPr>
          </w:p>
        </w:tc>
        <w:tc>
          <w:tcPr>
            <w:tcW w:w="3260" w:type="dxa"/>
          </w:tcPr>
          <w:p w:rsidR="00333D53" w:rsidRDefault="00333D53" w:rsidP="00333D53">
            <w:pPr>
              <w:pStyle w:val="ac"/>
              <w:ind w:firstLine="0"/>
            </w:pPr>
            <w:r>
              <w:t>Занятие 4</w:t>
            </w:r>
          </w:p>
          <w:p w:rsidR="00F03BDE" w:rsidRPr="00F03BDE" w:rsidRDefault="00333D53" w:rsidP="00333D53">
            <w:pPr>
              <w:spacing w:line="240" w:lineRule="auto"/>
              <w:rPr>
                <w:sz w:val="24"/>
                <w:szCs w:val="24"/>
              </w:rPr>
            </w:pPr>
            <w:r>
              <w:rPr>
                <w:sz w:val="24"/>
                <w:szCs w:val="24"/>
              </w:rPr>
              <w:t>Развитие предметных действий.</w:t>
            </w:r>
          </w:p>
        </w:tc>
        <w:tc>
          <w:tcPr>
            <w:tcW w:w="4819" w:type="dxa"/>
          </w:tcPr>
          <w:p w:rsidR="00F03BDE" w:rsidRPr="00BE4837" w:rsidRDefault="00BE4837" w:rsidP="00BE4837">
            <w:pPr>
              <w:autoSpaceDE w:val="0"/>
              <w:autoSpaceDN w:val="0"/>
              <w:spacing w:line="240" w:lineRule="auto"/>
              <w:ind w:firstLine="397"/>
              <w:jc w:val="both"/>
              <w:rPr>
                <w:rFonts w:ascii="NewtonC" w:hAnsi="NewtonC"/>
                <w:color w:val="000000"/>
              </w:rPr>
            </w:pPr>
            <w:r w:rsidRPr="00BE4837">
              <w:rPr>
                <w:color w:val="000000"/>
                <w:sz w:val="24"/>
              </w:rPr>
              <w:t xml:space="preserve">Закрепление умения различать контрастные по величине предметы, используя при этом слова </w:t>
            </w:r>
            <w:r w:rsidRPr="00BE4837">
              <w:rPr>
                <w:i/>
                <w:iCs/>
                <w:color w:val="000000"/>
                <w:sz w:val="24"/>
              </w:rPr>
              <w:t>большой, маленький</w:t>
            </w:r>
            <w:r w:rsidRPr="00BE4837">
              <w:rPr>
                <w:color w:val="000000"/>
                <w:sz w:val="24"/>
              </w:rPr>
              <w:t>.</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5</w:t>
            </w:r>
          </w:p>
        </w:tc>
        <w:tc>
          <w:tcPr>
            <w:tcW w:w="1985" w:type="dxa"/>
          </w:tcPr>
          <w:p w:rsidR="00333D53" w:rsidRDefault="00333D53" w:rsidP="00EA0009">
            <w:pPr>
              <w:spacing w:line="240" w:lineRule="auto"/>
              <w:jc w:val="center"/>
              <w:rPr>
                <w:sz w:val="24"/>
                <w:szCs w:val="24"/>
              </w:rPr>
            </w:pPr>
            <w:r>
              <w:rPr>
                <w:sz w:val="24"/>
                <w:szCs w:val="24"/>
              </w:rPr>
              <w:t>Октябрь</w:t>
            </w:r>
          </w:p>
          <w:p w:rsidR="00333D53" w:rsidRPr="00F03BDE" w:rsidRDefault="00333D53" w:rsidP="00EA0009">
            <w:pPr>
              <w:spacing w:line="240" w:lineRule="auto"/>
              <w:jc w:val="center"/>
              <w:rPr>
                <w:sz w:val="24"/>
                <w:szCs w:val="24"/>
              </w:rPr>
            </w:pPr>
          </w:p>
        </w:tc>
        <w:tc>
          <w:tcPr>
            <w:tcW w:w="3260" w:type="dxa"/>
          </w:tcPr>
          <w:p w:rsidR="00333D53" w:rsidRDefault="00333D53" w:rsidP="00572C11">
            <w:pPr>
              <w:pStyle w:val="ac"/>
              <w:ind w:firstLine="0"/>
            </w:pPr>
            <w:r>
              <w:t xml:space="preserve">Занятие 1 </w:t>
            </w:r>
          </w:p>
          <w:p w:rsidR="00347C43" w:rsidRPr="00347C43" w:rsidRDefault="00347C43" w:rsidP="00572C11">
            <w:pPr>
              <w:pStyle w:val="ac"/>
              <w:ind w:firstLine="0"/>
              <w:rPr>
                <w:b w:val="0"/>
              </w:rPr>
            </w:pPr>
            <w:r w:rsidRPr="00347C43">
              <w:rPr>
                <w:b w:val="0"/>
                <w:sz w:val="24"/>
                <w:szCs w:val="24"/>
              </w:rPr>
              <w:lastRenderedPageBreak/>
              <w:t>Развитие предметных действий.</w:t>
            </w:r>
          </w:p>
          <w:p w:rsidR="00333D53" w:rsidRPr="00333D53" w:rsidRDefault="00333D53" w:rsidP="00333D53">
            <w:pPr>
              <w:pStyle w:val="Spisokbullit"/>
              <w:spacing w:line="240" w:lineRule="auto"/>
              <w:ind w:firstLine="0"/>
            </w:pPr>
          </w:p>
        </w:tc>
        <w:tc>
          <w:tcPr>
            <w:tcW w:w="4819" w:type="dxa"/>
          </w:tcPr>
          <w:p w:rsidR="00333D53" w:rsidRPr="00347C43" w:rsidRDefault="00347C43" w:rsidP="00347C43">
            <w:pPr>
              <w:autoSpaceDE w:val="0"/>
              <w:autoSpaceDN w:val="0"/>
              <w:spacing w:line="240" w:lineRule="auto"/>
              <w:ind w:firstLine="397"/>
              <w:jc w:val="both"/>
              <w:rPr>
                <w:rFonts w:ascii="NewtonC" w:hAnsi="NewtonC"/>
                <w:color w:val="000000"/>
              </w:rPr>
            </w:pPr>
            <w:r w:rsidRPr="00347C43">
              <w:rPr>
                <w:color w:val="000000"/>
                <w:sz w:val="24"/>
              </w:rPr>
              <w:lastRenderedPageBreak/>
              <w:t xml:space="preserve">Закрепление умения различать количество предметов, используя  слова </w:t>
            </w:r>
            <w:r w:rsidRPr="00347C43">
              <w:rPr>
                <w:i/>
                <w:iCs/>
                <w:color w:val="000000"/>
                <w:sz w:val="24"/>
              </w:rPr>
              <w:lastRenderedPageBreak/>
              <w:t>один, много, мало</w:t>
            </w:r>
            <w:r w:rsidRPr="00347C43">
              <w:rPr>
                <w:color w:val="000000"/>
                <w:sz w:val="24"/>
              </w:rPr>
              <w:t>.</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lastRenderedPageBreak/>
              <w:t>6</w:t>
            </w:r>
          </w:p>
        </w:tc>
        <w:tc>
          <w:tcPr>
            <w:tcW w:w="1985"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3260" w:type="dxa"/>
          </w:tcPr>
          <w:p w:rsidR="00333D53" w:rsidRDefault="00333D53" w:rsidP="00333D53">
            <w:pPr>
              <w:pStyle w:val="ac"/>
              <w:ind w:firstLine="0"/>
            </w:pPr>
            <w:r>
              <w:t xml:space="preserve">Занятие 2 </w:t>
            </w:r>
          </w:p>
          <w:p w:rsidR="00347C43" w:rsidRPr="00347C43" w:rsidRDefault="00347C43" w:rsidP="00347C43">
            <w:pPr>
              <w:pStyle w:val="ac"/>
              <w:ind w:firstLine="0"/>
              <w:rPr>
                <w:b w:val="0"/>
              </w:rPr>
            </w:pPr>
            <w:r w:rsidRPr="00347C43">
              <w:rPr>
                <w:b w:val="0"/>
                <w:sz w:val="24"/>
                <w:szCs w:val="24"/>
              </w:rPr>
              <w:t>Развитие предметных действий.</w:t>
            </w:r>
          </w:p>
          <w:p w:rsidR="00333D53" w:rsidRPr="00F03BDE" w:rsidRDefault="00333D53" w:rsidP="00347C43">
            <w:pPr>
              <w:pStyle w:val="ac"/>
              <w:ind w:firstLine="0"/>
              <w:rPr>
                <w:sz w:val="24"/>
                <w:szCs w:val="24"/>
              </w:rPr>
            </w:pPr>
          </w:p>
        </w:tc>
        <w:tc>
          <w:tcPr>
            <w:tcW w:w="4819" w:type="dxa"/>
          </w:tcPr>
          <w:p w:rsidR="00333D53" w:rsidRPr="00347C43" w:rsidRDefault="00347C43" w:rsidP="00347C43">
            <w:pPr>
              <w:autoSpaceDE w:val="0"/>
              <w:autoSpaceDN w:val="0"/>
              <w:spacing w:line="240" w:lineRule="auto"/>
              <w:ind w:firstLine="397"/>
              <w:jc w:val="both"/>
              <w:rPr>
                <w:rFonts w:ascii="NewtonC" w:hAnsi="NewtonC"/>
                <w:color w:val="000000"/>
              </w:rPr>
            </w:pPr>
            <w:r w:rsidRPr="00347C43">
              <w:rPr>
                <w:color w:val="000000"/>
                <w:sz w:val="24"/>
              </w:rPr>
              <w:t xml:space="preserve">Формирование умения составлять группы предметов из отдельных предметов и выделять из нее один предмет, понимать слова </w:t>
            </w:r>
            <w:r w:rsidRPr="00347C43">
              <w:rPr>
                <w:i/>
                <w:iCs/>
                <w:color w:val="000000"/>
                <w:sz w:val="24"/>
              </w:rPr>
              <w:t>много, один, ни одного</w:t>
            </w:r>
            <w:r w:rsidRPr="00347C43">
              <w:rPr>
                <w:color w:val="000000"/>
                <w:sz w:val="24"/>
              </w:rPr>
              <w:t>.</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7</w:t>
            </w:r>
          </w:p>
        </w:tc>
        <w:tc>
          <w:tcPr>
            <w:tcW w:w="1985"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3260" w:type="dxa"/>
          </w:tcPr>
          <w:p w:rsidR="00333D53" w:rsidRDefault="00333D53" w:rsidP="00333D53">
            <w:pPr>
              <w:pStyle w:val="ac"/>
              <w:ind w:firstLine="0"/>
            </w:pPr>
            <w:r>
              <w:t>Занятие 3</w:t>
            </w:r>
          </w:p>
          <w:p w:rsidR="00347C43" w:rsidRPr="00347C43" w:rsidRDefault="00347C43" w:rsidP="00347C43">
            <w:pPr>
              <w:pStyle w:val="ac"/>
              <w:ind w:firstLine="0"/>
              <w:rPr>
                <w:b w:val="0"/>
              </w:rPr>
            </w:pPr>
            <w:r w:rsidRPr="00347C43">
              <w:rPr>
                <w:b w:val="0"/>
                <w:sz w:val="24"/>
                <w:szCs w:val="24"/>
              </w:rPr>
              <w:t>Развитие предметных действий.</w:t>
            </w:r>
          </w:p>
          <w:p w:rsidR="00333D53" w:rsidRPr="00F03BDE" w:rsidRDefault="00333D53" w:rsidP="00347C43">
            <w:pPr>
              <w:pStyle w:val="ac"/>
              <w:ind w:firstLine="0"/>
              <w:rPr>
                <w:sz w:val="24"/>
                <w:szCs w:val="24"/>
              </w:rPr>
            </w:pPr>
          </w:p>
        </w:tc>
        <w:tc>
          <w:tcPr>
            <w:tcW w:w="4819" w:type="dxa"/>
          </w:tcPr>
          <w:p w:rsidR="00347C43" w:rsidRPr="00347C43" w:rsidRDefault="00347C43" w:rsidP="00347C43">
            <w:pPr>
              <w:autoSpaceDE w:val="0"/>
              <w:autoSpaceDN w:val="0"/>
              <w:spacing w:line="240" w:lineRule="auto"/>
              <w:ind w:firstLine="397"/>
              <w:jc w:val="both"/>
              <w:rPr>
                <w:rFonts w:ascii="NewtonC" w:hAnsi="NewtonC"/>
                <w:color w:val="000000"/>
              </w:rPr>
            </w:pPr>
            <w:r>
              <w:rPr>
                <w:color w:val="000000"/>
                <w:sz w:val="24"/>
              </w:rPr>
              <w:t xml:space="preserve">Развитие умения </w:t>
            </w:r>
            <w:r w:rsidRPr="00347C43">
              <w:rPr>
                <w:color w:val="000000"/>
                <w:sz w:val="24"/>
              </w:rPr>
              <w:t xml:space="preserve">составлять группу предметов из отдельных предметов и выделять из нее один предмет, отвечать на вопрос «сколько?» и определять совокупности словами </w:t>
            </w:r>
            <w:r w:rsidRPr="00347C43">
              <w:rPr>
                <w:i/>
                <w:iCs/>
                <w:color w:val="000000"/>
                <w:sz w:val="24"/>
              </w:rPr>
              <w:t>один, много, ни одного</w:t>
            </w:r>
            <w:r w:rsidRPr="00347C43">
              <w:rPr>
                <w:color w:val="000000"/>
                <w:sz w:val="24"/>
              </w:rPr>
              <w:t>.</w:t>
            </w:r>
          </w:p>
          <w:p w:rsidR="00333D53" w:rsidRPr="00347C43" w:rsidRDefault="00347C43" w:rsidP="00347C43">
            <w:pPr>
              <w:autoSpaceDE w:val="0"/>
              <w:autoSpaceDN w:val="0"/>
              <w:spacing w:line="240" w:lineRule="auto"/>
              <w:ind w:firstLine="397"/>
              <w:jc w:val="both"/>
              <w:rPr>
                <w:rFonts w:ascii="NewtonC" w:hAnsi="NewtonC"/>
                <w:color w:val="000000"/>
              </w:rPr>
            </w:pPr>
            <w:r w:rsidRPr="00347C43">
              <w:rPr>
                <w:color w:val="000000"/>
                <w:sz w:val="24"/>
              </w:rPr>
              <w:t>Знакомство с понятием «круг»; формирование умения обследовать его форму осязательно-двигательным путем</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8</w:t>
            </w:r>
          </w:p>
        </w:tc>
        <w:tc>
          <w:tcPr>
            <w:tcW w:w="1985" w:type="dxa"/>
          </w:tcPr>
          <w:p w:rsidR="00333D53" w:rsidRDefault="00333D53" w:rsidP="00F03BDE">
            <w:pPr>
              <w:spacing w:line="240" w:lineRule="auto"/>
              <w:jc w:val="center"/>
              <w:rPr>
                <w:sz w:val="24"/>
                <w:szCs w:val="24"/>
              </w:rPr>
            </w:pPr>
            <w:r>
              <w:rPr>
                <w:sz w:val="24"/>
                <w:szCs w:val="24"/>
              </w:rPr>
              <w:t>Октябрь</w:t>
            </w:r>
          </w:p>
          <w:p w:rsidR="00333D53" w:rsidRPr="00F03BDE" w:rsidRDefault="00333D53" w:rsidP="00F03BDE">
            <w:pPr>
              <w:spacing w:line="240" w:lineRule="auto"/>
              <w:jc w:val="center"/>
              <w:rPr>
                <w:sz w:val="24"/>
                <w:szCs w:val="24"/>
              </w:rPr>
            </w:pPr>
          </w:p>
        </w:tc>
        <w:tc>
          <w:tcPr>
            <w:tcW w:w="3260" w:type="dxa"/>
          </w:tcPr>
          <w:p w:rsidR="00333D53" w:rsidRDefault="00333D53" w:rsidP="00333D53">
            <w:pPr>
              <w:pStyle w:val="ac"/>
              <w:ind w:firstLine="0"/>
            </w:pPr>
            <w:r>
              <w:t>Занятие 4</w:t>
            </w:r>
          </w:p>
          <w:p w:rsidR="00347C43" w:rsidRPr="00347C43" w:rsidRDefault="00347C43" w:rsidP="00347C43">
            <w:pPr>
              <w:pStyle w:val="ac"/>
              <w:ind w:firstLine="0"/>
              <w:rPr>
                <w:b w:val="0"/>
              </w:rPr>
            </w:pPr>
            <w:r w:rsidRPr="00347C43">
              <w:rPr>
                <w:b w:val="0"/>
                <w:sz w:val="24"/>
                <w:szCs w:val="24"/>
              </w:rPr>
              <w:t>Развитие предметных действий.</w:t>
            </w:r>
          </w:p>
          <w:p w:rsidR="00333D53" w:rsidRPr="00333D53" w:rsidRDefault="00333D53" w:rsidP="00333D53">
            <w:pPr>
              <w:pStyle w:val="Spisokbullit"/>
              <w:spacing w:line="240" w:lineRule="auto"/>
              <w:ind w:firstLine="0"/>
            </w:pPr>
          </w:p>
        </w:tc>
        <w:tc>
          <w:tcPr>
            <w:tcW w:w="4819" w:type="dxa"/>
          </w:tcPr>
          <w:p w:rsidR="00333D53" w:rsidRDefault="00347C43" w:rsidP="00347C43">
            <w:pPr>
              <w:pStyle w:val="Spisokbullit"/>
              <w:spacing w:line="240" w:lineRule="auto"/>
              <w:ind w:firstLine="397"/>
              <w:rPr>
                <w:rFonts w:ascii="Times New Roman" w:hAnsi="Times New Roman"/>
                <w:i/>
                <w:sz w:val="24"/>
                <w:szCs w:val="24"/>
              </w:rPr>
            </w:pPr>
            <w:r>
              <w:rPr>
                <w:rFonts w:ascii="Times New Roman" w:hAnsi="Times New Roman"/>
                <w:sz w:val="24"/>
                <w:szCs w:val="24"/>
              </w:rPr>
              <w:t xml:space="preserve">Совершенствование умения выделять предмет из группы, обозначать совокупности словами </w:t>
            </w:r>
            <w:r w:rsidRPr="00347C43">
              <w:rPr>
                <w:rFonts w:ascii="Times New Roman" w:hAnsi="Times New Roman"/>
                <w:i/>
                <w:sz w:val="24"/>
                <w:szCs w:val="24"/>
              </w:rPr>
              <w:t>один, много, мало.</w:t>
            </w:r>
          </w:p>
          <w:p w:rsidR="00347C43" w:rsidRPr="00347C43" w:rsidRDefault="00347C43" w:rsidP="00347C43">
            <w:pPr>
              <w:pStyle w:val="Spisokbullit"/>
              <w:spacing w:line="240" w:lineRule="auto"/>
              <w:ind w:firstLine="397"/>
              <w:rPr>
                <w:sz w:val="24"/>
                <w:szCs w:val="24"/>
              </w:rPr>
            </w:pPr>
            <w:r>
              <w:rPr>
                <w:rStyle w:val="maintext"/>
                <w:sz w:val="24"/>
                <w:szCs w:val="24"/>
              </w:rPr>
              <w:t xml:space="preserve">Развитие умения различать и называть круг, обследовать его осязательно-двигательным путем и сравнивать круги по величине: </w:t>
            </w:r>
            <w:r>
              <w:rPr>
                <w:rStyle w:val="maintext"/>
                <w:i/>
                <w:iCs/>
                <w:sz w:val="24"/>
                <w:szCs w:val="24"/>
              </w:rPr>
              <w:t>большой, маленький</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9</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1</w:t>
            </w:r>
          </w:p>
          <w:p w:rsidR="00147939" w:rsidRDefault="00147939" w:rsidP="00147939">
            <w:pPr>
              <w:pStyle w:val="Spisokbullit"/>
              <w:spacing w:line="240" w:lineRule="auto"/>
              <w:ind w:firstLine="0"/>
            </w:pPr>
            <w:r>
              <w:rPr>
                <w:rFonts w:ascii="Times New Roman" w:hAnsi="Times New Roman"/>
                <w:sz w:val="24"/>
                <w:szCs w:val="24"/>
              </w:rPr>
              <w:t xml:space="preserve">Совершенствование предметных действий. </w:t>
            </w:r>
          </w:p>
          <w:p w:rsidR="00333D53" w:rsidRPr="00F03BDE" w:rsidRDefault="00333D53" w:rsidP="00333D53">
            <w:pPr>
              <w:spacing w:line="240" w:lineRule="auto"/>
              <w:rPr>
                <w:sz w:val="24"/>
                <w:szCs w:val="24"/>
              </w:rPr>
            </w:pP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Формирование умения сравнивать два предмета по длине и обозначать результат сравнения словами </w:t>
            </w:r>
            <w:r w:rsidRPr="00C86C19">
              <w:rPr>
                <w:i/>
                <w:iCs/>
                <w:color w:val="000000"/>
                <w:sz w:val="24"/>
              </w:rPr>
              <w:t>длинный — короткий, длиннее — короче.</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Развитие умения составлять группу предметов из отдельных предметов и выделять один предмет из группы; обозначать совокупности словами </w:t>
            </w:r>
            <w:r w:rsidRPr="00C86C19">
              <w:rPr>
                <w:i/>
                <w:iCs/>
                <w:color w:val="000000"/>
                <w:sz w:val="24"/>
              </w:rPr>
              <w:t>один, много, ни одного.</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10</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2</w:t>
            </w:r>
          </w:p>
          <w:p w:rsidR="00333D53" w:rsidRPr="00147939" w:rsidRDefault="005D58A4" w:rsidP="00147939">
            <w:pPr>
              <w:pStyle w:val="Spisokbullit"/>
              <w:spacing w:line="240" w:lineRule="auto"/>
              <w:ind w:firstLine="0"/>
            </w:pPr>
            <w:r>
              <w:rPr>
                <w:sz w:val="24"/>
                <w:szCs w:val="24"/>
              </w:rPr>
              <w:t>Развитие предметных действий.</w:t>
            </w: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Формирование умения находить один и много предметов в специально созданной обстановке, отвечать на вопрос «сколько?», используя слова </w:t>
            </w:r>
            <w:r w:rsidRPr="00C86C19">
              <w:rPr>
                <w:i/>
                <w:iCs/>
                <w:color w:val="000000"/>
                <w:sz w:val="24"/>
              </w:rPr>
              <w:t xml:space="preserve">один, много. </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Развитие умения сравнивать два предмета по длине способами наложения и приложения, обозначать результаты сравнения словами </w:t>
            </w:r>
            <w:r w:rsidRPr="00C86C19">
              <w:rPr>
                <w:i/>
                <w:iCs/>
                <w:color w:val="000000"/>
                <w:sz w:val="24"/>
              </w:rPr>
              <w:t>длинный</w:t>
            </w:r>
            <w:r w:rsidRPr="00C86C19">
              <w:rPr>
                <w:i/>
                <w:iCs/>
                <w:color w:val="000000"/>
                <w:sz w:val="24"/>
                <w:lang w:val="en-US"/>
              </w:rPr>
              <w:t> </w:t>
            </w:r>
            <w:r w:rsidRPr="00C86C19">
              <w:rPr>
                <w:i/>
                <w:iCs/>
                <w:color w:val="000000"/>
                <w:sz w:val="24"/>
              </w:rPr>
              <w:t>— короткий, длиннее — короче.</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11</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3</w:t>
            </w:r>
          </w:p>
          <w:p w:rsidR="00147939" w:rsidRDefault="00147939" w:rsidP="00147939">
            <w:pPr>
              <w:pStyle w:val="Spisokbullit"/>
              <w:spacing w:line="240" w:lineRule="auto"/>
              <w:ind w:firstLine="0"/>
            </w:pPr>
            <w:r>
              <w:rPr>
                <w:rFonts w:ascii="Times New Roman" w:hAnsi="Times New Roman"/>
                <w:sz w:val="24"/>
                <w:szCs w:val="24"/>
              </w:rPr>
              <w:t>Совершенствование предметных действий.</w:t>
            </w:r>
          </w:p>
          <w:p w:rsidR="00333D53" w:rsidRPr="00F03BDE" w:rsidRDefault="00333D53" w:rsidP="00333D53">
            <w:pPr>
              <w:spacing w:line="240" w:lineRule="auto"/>
              <w:rPr>
                <w:sz w:val="24"/>
                <w:szCs w:val="24"/>
              </w:rPr>
            </w:pP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Развитие умения находить один и много предметов в специально созданной обстановке, обозначать совокупности словами </w:t>
            </w:r>
            <w:r w:rsidRPr="00C86C19">
              <w:rPr>
                <w:i/>
                <w:iCs/>
                <w:color w:val="000000"/>
                <w:sz w:val="24"/>
              </w:rPr>
              <w:t>один, много.</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Знакомство с понятием «квадрат»; формирование умения различать круг и квадрат.</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12</w:t>
            </w:r>
          </w:p>
        </w:tc>
        <w:tc>
          <w:tcPr>
            <w:tcW w:w="1985" w:type="dxa"/>
          </w:tcPr>
          <w:p w:rsidR="00333D53" w:rsidRDefault="00333D53" w:rsidP="00F03BDE">
            <w:pPr>
              <w:spacing w:line="240" w:lineRule="auto"/>
              <w:jc w:val="center"/>
              <w:rPr>
                <w:sz w:val="24"/>
                <w:szCs w:val="24"/>
              </w:rPr>
            </w:pPr>
            <w:r>
              <w:rPr>
                <w:sz w:val="24"/>
                <w:szCs w:val="24"/>
              </w:rPr>
              <w:t>Ноябрь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4</w:t>
            </w:r>
          </w:p>
          <w:p w:rsidR="00147939" w:rsidRDefault="00147939" w:rsidP="00147939">
            <w:pPr>
              <w:pStyle w:val="Spisokbullit"/>
              <w:spacing w:line="240" w:lineRule="auto"/>
              <w:ind w:firstLine="0"/>
            </w:pPr>
            <w:r>
              <w:rPr>
                <w:rFonts w:ascii="Times New Roman" w:hAnsi="Times New Roman"/>
                <w:sz w:val="24"/>
                <w:szCs w:val="24"/>
              </w:rPr>
              <w:t xml:space="preserve">Формирование умения сооружать простые </w:t>
            </w:r>
            <w:r>
              <w:rPr>
                <w:rFonts w:ascii="Times New Roman" w:hAnsi="Times New Roman"/>
                <w:sz w:val="24"/>
                <w:szCs w:val="24"/>
              </w:rPr>
              <w:lastRenderedPageBreak/>
              <w:t>постройки.</w:t>
            </w:r>
          </w:p>
          <w:p w:rsidR="00333D53" w:rsidRPr="00F03BDE" w:rsidRDefault="00333D53" w:rsidP="00333D53">
            <w:pPr>
              <w:spacing w:line="240" w:lineRule="auto"/>
              <w:rPr>
                <w:sz w:val="24"/>
                <w:szCs w:val="24"/>
              </w:rPr>
            </w:pP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lastRenderedPageBreak/>
              <w:t xml:space="preserve">Закрепление умения находить один и много предметов в специально созданной обстановке, обозначать совокупности </w:t>
            </w:r>
            <w:r w:rsidRPr="00C86C19">
              <w:rPr>
                <w:color w:val="000000"/>
                <w:sz w:val="24"/>
              </w:rPr>
              <w:lastRenderedPageBreak/>
              <w:t xml:space="preserve">словами </w:t>
            </w:r>
            <w:r w:rsidRPr="00C86C19">
              <w:rPr>
                <w:i/>
                <w:iCs/>
                <w:color w:val="000000"/>
                <w:sz w:val="24"/>
              </w:rPr>
              <w:t>один, много.</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Развитие умения различать и называть круг и квадрат.</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lastRenderedPageBreak/>
              <w:t>13</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1</w:t>
            </w:r>
          </w:p>
          <w:p w:rsidR="00333D53" w:rsidRPr="00C86C19" w:rsidRDefault="00147939" w:rsidP="00C86C19">
            <w:pPr>
              <w:pStyle w:val="Spisokbullit"/>
              <w:spacing w:line="240" w:lineRule="auto"/>
              <w:ind w:firstLine="0"/>
            </w:pPr>
            <w:r>
              <w:rPr>
                <w:rFonts w:ascii="Times New Roman" w:hAnsi="Times New Roman"/>
                <w:sz w:val="24"/>
                <w:szCs w:val="24"/>
              </w:rPr>
              <w:t>Совершенствование предметных действий.</w:t>
            </w:r>
          </w:p>
        </w:tc>
        <w:tc>
          <w:tcPr>
            <w:tcW w:w="4819" w:type="dxa"/>
          </w:tcPr>
          <w:p w:rsidR="00333D53" w:rsidRPr="00147939" w:rsidRDefault="00C86C19" w:rsidP="00147939">
            <w:pPr>
              <w:pStyle w:val="Spisokbullit"/>
              <w:spacing w:line="240" w:lineRule="auto"/>
              <w:ind w:firstLine="0"/>
            </w:pPr>
            <w:r>
              <w:rPr>
                <w:rStyle w:val="maintext"/>
                <w:sz w:val="24"/>
                <w:szCs w:val="24"/>
              </w:rPr>
              <w:t>Закрепление умения находить один и много предметов в окружающей обстановке</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14</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2</w:t>
            </w:r>
          </w:p>
          <w:p w:rsidR="00147939" w:rsidRDefault="00147939" w:rsidP="00147939">
            <w:pPr>
              <w:pStyle w:val="Spisokbullit"/>
              <w:spacing w:line="240" w:lineRule="auto"/>
              <w:ind w:firstLine="0"/>
            </w:pPr>
            <w:r>
              <w:rPr>
                <w:rFonts w:ascii="Times New Roman" w:hAnsi="Times New Roman"/>
                <w:sz w:val="24"/>
                <w:szCs w:val="24"/>
              </w:rPr>
              <w:t>Формирование умения группировать предметы по величине.</w:t>
            </w:r>
          </w:p>
          <w:p w:rsidR="00333D53" w:rsidRPr="00F03BDE" w:rsidRDefault="00333D53" w:rsidP="00333D53">
            <w:pPr>
              <w:spacing w:line="240" w:lineRule="auto"/>
              <w:rPr>
                <w:sz w:val="24"/>
                <w:szCs w:val="24"/>
              </w:rPr>
            </w:pP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Совершенствование умения находить один и много предметов в окружающей обстановке.</w:t>
            </w:r>
          </w:p>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Закрепление умения различать и называть круг и квадрат.</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Совершенствование умения сравнивать два предмета по длине способами наложения и приложения; обозначать результаты сравнения словами </w:t>
            </w:r>
            <w:r w:rsidRPr="00C86C19">
              <w:rPr>
                <w:i/>
                <w:iCs/>
                <w:color w:val="000000"/>
                <w:sz w:val="24"/>
              </w:rPr>
              <w:t>длинный — короткий, длиннее — короче</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15</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3</w:t>
            </w:r>
          </w:p>
          <w:p w:rsidR="00333D53" w:rsidRPr="00F03BDE" w:rsidRDefault="005D58A4" w:rsidP="005D58A4">
            <w:pPr>
              <w:pStyle w:val="Tekst0"/>
              <w:spacing w:line="240" w:lineRule="auto"/>
              <w:ind w:firstLine="0"/>
              <w:rPr>
                <w:sz w:val="24"/>
                <w:szCs w:val="24"/>
              </w:rPr>
            </w:pPr>
            <w:r>
              <w:rPr>
                <w:sz w:val="24"/>
                <w:szCs w:val="24"/>
              </w:rPr>
              <w:t>Развитие предметных действий.</w:t>
            </w: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Формирование умения сравнивать две равные группы предметов способом наложения, понимать значение слов </w:t>
            </w:r>
            <w:r w:rsidRPr="00C86C19">
              <w:rPr>
                <w:i/>
                <w:iCs/>
                <w:color w:val="000000"/>
                <w:sz w:val="24"/>
              </w:rPr>
              <w:t>по много, поровну.</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Формирование умения ориентироваться на собственном теле, различать правую и левую руки</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16</w:t>
            </w:r>
          </w:p>
        </w:tc>
        <w:tc>
          <w:tcPr>
            <w:tcW w:w="1985" w:type="dxa"/>
          </w:tcPr>
          <w:p w:rsidR="00333D53" w:rsidRDefault="00333D53" w:rsidP="00F03BDE">
            <w:pPr>
              <w:spacing w:line="240" w:lineRule="auto"/>
              <w:jc w:val="center"/>
              <w:rPr>
                <w:sz w:val="24"/>
                <w:szCs w:val="24"/>
              </w:rPr>
            </w:pPr>
            <w:r>
              <w:rPr>
                <w:sz w:val="24"/>
                <w:szCs w:val="24"/>
              </w:rPr>
              <w:t>Декабрь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4</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4819" w:type="dxa"/>
          </w:tcPr>
          <w:p w:rsidR="00C86C19"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Развитие умения сравнивать две равные группы предметов способом наложения; активизация в речи выражения </w:t>
            </w:r>
            <w:r w:rsidRPr="00C86C19">
              <w:rPr>
                <w:i/>
                <w:iCs/>
                <w:color w:val="000000"/>
                <w:sz w:val="24"/>
              </w:rPr>
              <w:t>по много, поровну, столько — сколько.</w:t>
            </w:r>
          </w:p>
          <w:p w:rsidR="00333D53" w:rsidRPr="00C86C19" w:rsidRDefault="00C86C19" w:rsidP="00C86C19">
            <w:pPr>
              <w:autoSpaceDE w:val="0"/>
              <w:autoSpaceDN w:val="0"/>
              <w:spacing w:line="240" w:lineRule="auto"/>
              <w:ind w:firstLine="397"/>
              <w:jc w:val="both"/>
              <w:rPr>
                <w:rFonts w:ascii="NewtonC" w:hAnsi="NewtonC"/>
                <w:color w:val="000000"/>
              </w:rPr>
            </w:pPr>
            <w:r w:rsidRPr="00C86C19">
              <w:rPr>
                <w:color w:val="000000"/>
                <w:sz w:val="24"/>
              </w:rPr>
              <w:t xml:space="preserve">Совершенствование умения сравнивать два предмета по длине, используя приемы наложения и приложения и слова </w:t>
            </w:r>
            <w:r w:rsidRPr="00C86C19">
              <w:rPr>
                <w:i/>
                <w:iCs/>
                <w:color w:val="000000"/>
                <w:sz w:val="24"/>
              </w:rPr>
              <w:t>длинный — короткий, длиннее — короче</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17</w:t>
            </w:r>
          </w:p>
        </w:tc>
        <w:tc>
          <w:tcPr>
            <w:tcW w:w="1985" w:type="dxa"/>
          </w:tcPr>
          <w:p w:rsidR="00333D53" w:rsidRDefault="00333D53" w:rsidP="00EA0009">
            <w:pPr>
              <w:spacing w:line="240" w:lineRule="auto"/>
              <w:jc w:val="center"/>
              <w:rPr>
                <w:sz w:val="24"/>
                <w:szCs w:val="24"/>
              </w:rPr>
            </w:pPr>
            <w:r>
              <w:rPr>
                <w:sz w:val="24"/>
                <w:szCs w:val="24"/>
              </w:rPr>
              <w:t>Январь</w:t>
            </w:r>
          </w:p>
          <w:p w:rsidR="00333D53" w:rsidRPr="00F03BDE" w:rsidRDefault="00333D53" w:rsidP="00EA0009">
            <w:pPr>
              <w:spacing w:line="240" w:lineRule="auto"/>
              <w:jc w:val="center"/>
              <w:rPr>
                <w:sz w:val="24"/>
                <w:szCs w:val="24"/>
              </w:rPr>
            </w:pPr>
          </w:p>
        </w:tc>
        <w:tc>
          <w:tcPr>
            <w:tcW w:w="3260" w:type="dxa"/>
          </w:tcPr>
          <w:p w:rsidR="00147939" w:rsidRDefault="00147939" w:rsidP="00147939">
            <w:pPr>
              <w:pStyle w:val="ac"/>
              <w:ind w:firstLine="0"/>
            </w:pPr>
            <w:r>
              <w:t>Занятие 1</w:t>
            </w:r>
          </w:p>
          <w:p w:rsidR="00333D53" w:rsidRPr="00F03BDE" w:rsidRDefault="007B1352" w:rsidP="007B1352">
            <w:pPr>
              <w:pStyle w:val="Spisokbullit"/>
              <w:spacing w:line="240" w:lineRule="auto"/>
              <w:ind w:firstLine="0"/>
              <w:rPr>
                <w:sz w:val="24"/>
                <w:szCs w:val="24"/>
              </w:rPr>
            </w:pPr>
            <w:r>
              <w:rPr>
                <w:sz w:val="24"/>
                <w:szCs w:val="24"/>
              </w:rPr>
              <w:t>Развитие предметных действий.</w:t>
            </w: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Формирование умения сравнивать два предмета, контрастных по ширине, используя приемы наложения и приложения, обозначать результаты сравнения словами </w:t>
            </w:r>
            <w:r w:rsidRPr="007B1352">
              <w:rPr>
                <w:i/>
                <w:iCs/>
                <w:color w:val="000000"/>
                <w:sz w:val="24"/>
              </w:rPr>
              <w:t>широкий — узкий, шире — уже.</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Развитие умения сравнивать две равные группы предметов способом наложения, обозначать результаты сравнения словами </w:t>
            </w:r>
            <w:r w:rsidRPr="007B1352">
              <w:rPr>
                <w:i/>
                <w:iCs/>
                <w:color w:val="000000"/>
                <w:sz w:val="24"/>
              </w:rPr>
              <w:t>по много, поровну, столько — сколько.</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18</w:t>
            </w:r>
          </w:p>
        </w:tc>
        <w:tc>
          <w:tcPr>
            <w:tcW w:w="1985"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2</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Развитие умения сравнивать два предмета по ширине способами наложения и приложения, определять результаты сравнения словами </w:t>
            </w:r>
            <w:r w:rsidRPr="007B1352">
              <w:rPr>
                <w:i/>
                <w:iCs/>
                <w:color w:val="000000"/>
                <w:sz w:val="24"/>
              </w:rPr>
              <w:t>широкий — узкий, шире — уже.</w:t>
            </w:r>
          </w:p>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Совершенствование навыков сравнения двух равных групп предметов способом наложения; формирование умения обозначать результаты сравнения словами </w:t>
            </w:r>
            <w:r w:rsidRPr="007B1352">
              <w:rPr>
                <w:i/>
                <w:iCs/>
                <w:color w:val="000000"/>
                <w:sz w:val="24"/>
              </w:rPr>
              <w:t>по много, поровну, столько — сколько.</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Закрепление умения различать и </w:t>
            </w:r>
            <w:r w:rsidRPr="007B1352">
              <w:rPr>
                <w:color w:val="000000"/>
                <w:sz w:val="24"/>
              </w:rPr>
              <w:lastRenderedPageBreak/>
              <w:t>называть круг и квадрат</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lastRenderedPageBreak/>
              <w:t>19</w:t>
            </w:r>
          </w:p>
        </w:tc>
        <w:tc>
          <w:tcPr>
            <w:tcW w:w="1985"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3</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Знакомство с понятием «треугольник»; формирование умения различать и называть фигуру.</w:t>
            </w:r>
          </w:p>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Совершенствование умения сравнивать две равные группы предметов способом наложения, обозначать результаты сравнения словами </w:t>
            </w:r>
            <w:r w:rsidRPr="007B1352">
              <w:rPr>
                <w:i/>
                <w:iCs/>
                <w:color w:val="000000"/>
                <w:sz w:val="24"/>
              </w:rPr>
              <w:t>по много, поровну, столько — сколько.</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Закрепление навыков сравнения двух предметов по ширине; формирование умения пользоваться словами </w:t>
            </w:r>
            <w:r w:rsidRPr="007B1352">
              <w:rPr>
                <w:i/>
                <w:iCs/>
                <w:color w:val="000000"/>
                <w:sz w:val="24"/>
              </w:rPr>
              <w:t>широкий — узкий,</w:t>
            </w:r>
            <w:r w:rsidRPr="007B1352">
              <w:rPr>
                <w:color w:val="000000"/>
                <w:sz w:val="24"/>
              </w:rPr>
              <w:t xml:space="preserve"> </w:t>
            </w:r>
            <w:r w:rsidRPr="007B1352">
              <w:rPr>
                <w:i/>
                <w:iCs/>
                <w:color w:val="000000"/>
                <w:sz w:val="24"/>
              </w:rPr>
              <w:t>шире — уже, одинаковые по ширине</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20</w:t>
            </w:r>
          </w:p>
        </w:tc>
        <w:tc>
          <w:tcPr>
            <w:tcW w:w="1985" w:type="dxa"/>
          </w:tcPr>
          <w:p w:rsidR="00333D53" w:rsidRDefault="00333D53" w:rsidP="00F03BDE">
            <w:pPr>
              <w:spacing w:line="240" w:lineRule="auto"/>
              <w:jc w:val="center"/>
              <w:rPr>
                <w:sz w:val="24"/>
                <w:szCs w:val="24"/>
              </w:rPr>
            </w:pPr>
            <w:r>
              <w:rPr>
                <w:sz w:val="24"/>
                <w:szCs w:val="24"/>
              </w:rPr>
              <w:t>Январь</w:t>
            </w:r>
          </w:p>
          <w:p w:rsidR="00333D53" w:rsidRPr="00F03BDE" w:rsidRDefault="00333D53" w:rsidP="00F03BDE">
            <w:pPr>
              <w:spacing w:line="240" w:lineRule="auto"/>
              <w:jc w:val="center"/>
              <w:rPr>
                <w:sz w:val="24"/>
                <w:szCs w:val="24"/>
              </w:rPr>
            </w:pPr>
          </w:p>
        </w:tc>
        <w:tc>
          <w:tcPr>
            <w:tcW w:w="3260" w:type="dxa"/>
          </w:tcPr>
          <w:p w:rsidR="00147939" w:rsidRDefault="00147939" w:rsidP="00147939">
            <w:pPr>
              <w:pStyle w:val="ac"/>
              <w:ind w:firstLine="0"/>
            </w:pPr>
            <w:r>
              <w:t>Занятие 4</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Формирование умения сравнивать две равные группы предметов способом приложения, обозначать результаты сравнения словами </w:t>
            </w:r>
            <w:r w:rsidRPr="007B1352">
              <w:rPr>
                <w:i/>
                <w:iCs/>
                <w:color w:val="000000"/>
                <w:sz w:val="24"/>
              </w:rPr>
              <w:t>по много, поровну, столько</w:t>
            </w:r>
            <w:r w:rsidRPr="007B1352">
              <w:rPr>
                <w:i/>
                <w:iCs/>
                <w:color w:val="000000"/>
                <w:sz w:val="24"/>
                <w:lang w:val="en-US"/>
              </w:rPr>
              <w:t> </w:t>
            </w:r>
            <w:r w:rsidRPr="007B1352">
              <w:rPr>
                <w:i/>
                <w:iCs/>
                <w:color w:val="000000"/>
                <w:sz w:val="24"/>
              </w:rPr>
              <w:t>— сколько.</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Формирование умения называть треугольник и сравнивать его с квадратом.</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21</w:t>
            </w:r>
          </w:p>
        </w:tc>
        <w:tc>
          <w:tcPr>
            <w:tcW w:w="1985" w:type="dxa"/>
          </w:tcPr>
          <w:p w:rsidR="00333D53" w:rsidRDefault="00333D53" w:rsidP="00EA0009">
            <w:pPr>
              <w:spacing w:line="240" w:lineRule="auto"/>
              <w:jc w:val="center"/>
              <w:rPr>
                <w:sz w:val="24"/>
                <w:szCs w:val="24"/>
              </w:rPr>
            </w:pPr>
            <w:r>
              <w:rPr>
                <w:sz w:val="24"/>
                <w:szCs w:val="24"/>
              </w:rPr>
              <w:t>Февраль</w:t>
            </w:r>
          </w:p>
          <w:p w:rsidR="00333D53" w:rsidRPr="00F03BDE" w:rsidRDefault="00333D53" w:rsidP="00EA0009">
            <w:pPr>
              <w:spacing w:line="240" w:lineRule="auto"/>
              <w:jc w:val="center"/>
              <w:rPr>
                <w:sz w:val="24"/>
                <w:szCs w:val="24"/>
              </w:rPr>
            </w:pPr>
          </w:p>
        </w:tc>
        <w:tc>
          <w:tcPr>
            <w:tcW w:w="3260" w:type="dxa"/>
          </w:tcPr>
          <w:p w:rsidR="00600FC1" w:rsidRDefault="00600FC1" w:rsidP="00600FC1">
            <w:pPr>
              <w:pStyle w:val="ac"/>
              <w:ind w:firstLine="0"/>
            </w:pPr>
            <w:r>
              <w:t>Занятие 1</w:t>
            </w:r>
          </w:p>
          <w:p w:rsidR="00600FC1" w:rsidRDefault="00600FC1" w:rsidP="00600FC1">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333D53">
            <w:pPr>
              <w:spacing w:line="240" w:lineRule="auto"/>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Развитие умения сравнивать две равные группы предметов способом приложения, обозначать результаты сравнения словами</w:t>
            </w:r>
            <w:r w:rsidRPr="007B1352">
              <w:rPr>
                <w:i/>
                <w:iCs/>
                <w:color w:val="000000"/>
                <w:sz w:val="24"/>
              </w:rPr>
              <w:t xml:space="preserve"> по много, поровну, столько — сколько.</w:t>
            </w:r>
          </w:p>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Совершенствование умения различать и называть знакомые геометрические фигуры (круг, квадрат, треугольник).</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Закрепление умения определять пространственные направления от себя и обозначать их словами </w:t>
            </w:r>
            <w:r w:rsidRPr="007B1352">
              <w:rPr>
                <w:i/>
                <w:iCs/>
                <w:color w:val="000000"/>
                <w:sz w:val="24"/>
              </w:rPr>
              <w:t>вверху — внизу.</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22</w:t>
            </w:r>
          </w:p>
        </w:tc>
        <w:tc>
          <w:tcPr>
            <w:tcW w:w="1985"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3260" w:type="dxa"/>
          </w:tcPr>
          <w:p w:rsidR="00600FC1" w:rsidRDefault="00600FC1" w:rsidP="00600FC1">
            <w:pPr>
              <w:pStyle w:val="ac"/>
              <w:ind w:firstLine="0"/>
            </w:pPr>
            <w:r>
              <w:t>Занятие 2</w:t>
            </w:r>
          </w:p>
          <w:p w:rsidR="007B1352" w:rsidRDefault="007B1352" w:rsidP="007B1352">
            <w:pPr>
              <w:pStyle w:val="Spisokbullit"/>
              <w:spacing w:line="240" w:lineRule="auto"/>
              <w:ind w:firstLine="0"/>
            </w:pPr>
            <w:r>
              <w:rPr>
                <w:rFonts w:ascii="Times New Roman" w:hAnsi="Times New Roman"/>
                <w:sz w:val="24"/>
                <w:szCs w:val="24"/>
              </w:rPr>
              <w:t>Развитие предметных действий.</w:t>
            </w:r>
          </w:p>
          <w:p w:rsidR="00333D53" w:rsidRPr="00600FC1" w:rsidRDefault="00333D53" w:rsidP="00600FC1">
            <w:pPr>
              <w:pStyle w:val="Spisokbullit"/>
              <w:spacing w:line="240" w:lineRule="auto"/>
              <w:ind w:firstLine="0"/>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Формирование умения сравнивать два предмета по высоте, понимать слова </w:t>
            </w:r>
            <w:r w:rsidRPr="007B1352">
              <w:rPr>
                <w:i/>
                <w:iCs/>
                <w:color w:val="000000"/>
                <w:sz w:val="24"/>
              </w:rPr>
              <w:t>высокий — низкий, выше — ниже.</w:t>
            </w:r>
          </w:p>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Развитие умения определять пространственные направления от себя.</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Совершенствование навыков сравнения двух равных групп предметов способом приложения и использования слов </w:t>
            </w:r>
            <w:r w:rsidRPr="007B1352">
              <w:rPr>
                <w:i/>
                <w:iCs/>
                <w:color w:val="000000"/>
                <w:sz w:val="24"/>
              </w:rPr>
              <w:t>по много, поровну, столько</w:t>
            </w:r>
            <w:r w:rsidRPr="007B1352">
              <w:rPr>
                <w:i/>
                <w:iCs/>
                <w:color w:val="000000"/>
                <w:sz w:val="24"/>
                <w:lang w:val="en-US"/>
              </w:rPr>
              <w:t> </w:t>
            </w:r>
            <w:r w:rsidRPr="007B1352">
              <w:rPr>
                <w:i/>
                <w:iCs/>
                <w:color w:val="000000"/>
                <w:sz w:val="24"/>
              </w:rPr>
              <w:t>— сколько.</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23</w:t>
            </w:r>
          </w:p>
        </w:tc>
        <w:tc>
          <w:tcPr>
            <w:tcW w:w="1985"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3260" w:type="dxa"/>
          </w:tcPr>
          <w:p w:rsidR="00600FC1" w:rsidRDefault="00600FC1" w:rsidP="00600FC1">
            <w:pPr>
              <w:pStyle w:val="ac"/>
              <w:ind w:firstLine="0"/>
            </w:pPr>
            <w:r>
              <w:t>Занятие 3</w:t>
            </w:r>
          </w:p>
          <w:p w:rsidR="00600FC1" w:rsidRDefault="005D58A4" w:rsidP="00600FC1">
            <w:pPr>
              <w:pStyle w:val="Spisokbullit"/>
              <w:spacing w:line="240" w:lineRule="auto"/>
              <w:ind w:firstLine="0"/>
            </w:pPr>
            <w:r>
              <w:rPr>
                <w:rFonts w:ascii="Times New Roman" w:hAnsi="Times New Roman"/>
                <w:sz w:val="24"/>
                <w:szCs w:val="24"/>
              </w:rPr>
              <w:t>Совершенствование</w:t>
            </w:r>
            <w:r w:rsidR="00600FC1">
              <w:rPr>
                <w:rFonts w:ascii="Times New Roman" w:hAnsi="Times New Roman"/>
                <w:sz w:val="24"/>
                <w:szCs w:val="24"/>
              </w:rPr>
              <w:t xml:space="preserve"> предметных действий.</w:t>
            </w:r>
          </w:p>
          <w:p w:rsidR="00333D53" w:rsidRPr="00F03BDE" w:rsidRDefault="00333D53" w:rsidP="00333D53">
            <w:pPr>
              <w:spacing w:line="240" w:lineRule="auto"/>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Развитие умения сравнивать два предмета по высоте способами наложения и приложения, обозначать результаты сравнения словами </w:t>
            </w:r>
            <w:r w:rsidRPr="007B1352">
              <w:rPr>
                <w:i/>
                <w:iCs/>
                <w:color w:val="000000"/>
                <w:sz w:val="24"/>
              </w:rPr>
              <w:t>высокий</w:t>
            </w:r>
            <w:r w:rsidRPr="007B1352">
              <w:rPr>
                <w:i/>
                <w:iCs/>
                <w:color w:val="000000"/>
                <w:sz w:val="24"/>
                <w:lang w:val="en-US"/>
              </w:rPr>
              <w:t> </w:t>
            </w:r>
            <w:r w:rsidRPr="007B1352">
              <w:rPr>
                <w:i/>
                <w:iCs/>
                <w:color w:val="000000"/>
                <w:sz w:val="24"/>
              </w:rPr>
              <w:t>— низкий, выше — ниже.</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Совершенствование навыков сравнения двух равных групп предметов способами наложения и приложения, обозначать результаты сравнения словами </w:t>
            </w:r>
            <w:r w:rsidRPr="007B1352">
              <w:rPr>
                <w:i/>
                <w:iCs/>
                <w:color w:val="000000"/>
                <w:sz w:val="24"/>
              </w:rPr>
              <w:t>поровну, столько — сколько.</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24</w:t>
            </w:r>
          </w:p>
        </w:tc>
        <w:tc>
          <w:tcPr>
            <w:tcW w:w="1985" w:type="dxa"/>
          </w:tcPr>
          <w:p w:rsidR="00333D53" w:rsidRDefault="00333D53" w:rsidP="00F03BDE">
            <w:pPr>
              <w:spacing w:line="240" w:lineRule="auto"/>
              <w:jc w:val="center"/>
              <w:rPr>
                <w:sz w:val="24"/>
                <w:szCs w:val="24"/>
              </w:rPr>
            </w:pPr>
            <w:r>
              <w:rPr>
                <w:sz w:val="24"/>
                <w:szCs w:val="24"/>
              </w:rPr>
              <w:t>Февраль</w:t>
            </w:r>
          </w:p>
          <w:p w:rsidR="00333D53" w:rsidRPr="00F03BDE" w:rsidRDefault="00333D53" w:rsidP="00F03BDE">
            <w:pPr>
              <w:spacing w:line="240" w:lineRule="auto"/>
              <w:jc w:val="center"/>
              <w:rPr>
                <w:sz w:val="24"/>
                <w:szCs w:val="24"/>
              </w:rPr>
            </w:pPr>
          </w:p>
        </w:tc>
        <w:tc>
          <w:tcPr>
            <w:tcW w:w="3260" w:type="dxa"/>
          </w:tcPr>
          <w:p w:rsidR="00600FC1" w:rsidRDefault="00600FC1" w:rsidP="00600FC1">
            <w:pPr>
              <w:pStyle w:val="ac"/>
              <w:ind w:firstLine="0"/>
            </w:pPr>
            <w:r>
              <w:t>Занятие 4</w:t>
            </w:r>
          </w:p>
          <w:p w:rsidR="00600FC1" w:rsidRDefault="00600FC1" w:rsidP="00600FC1">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600FC1">
            <w:pPr>
              <w:pStyle w:val="Spisokbullit"/>
              <w:spacing w:line="240" w:lineRule="auto"/>
              <w:ind w:firstLine="0"/>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lastRenderedPageBreak/>
              <w:t xml:space="preserve">Формирование умения сравнивать две неравные группы предметов способом наложения, обозначать результаты </w:t>
            </w:r>
            <w:r w:rsidRPr="007B1352">
              <w:rPr>
                <w:color w:val="000000"/>
                <w:sz w:val="24"/>
              </w:rPr>
              <w:lastRenderedPageBreak/>
              <w:t xml:space="preserve">сравнения словами </w:t>
            </w:r>
            <w:r w:rsidRPr="007B1352">
              <w:rPr>
                <w:i/>
                <w:iCs/>
                <w:color w:val="000000"/>
                <w:sz w:val="24"/>
              </w:rPr>
              <w:t>больше — меньше, столько</w:t>
            </w:r>
            <w:r w:rsidRPr="007B1352">
              <w:rPr>
                <w:i/>
                <w:iCs/>
                <w:color w:val="000000"/>
                <w:sz w:val="24"/>
                <w:lang w:val="en-US"/>
              </w:rPr>
              <w:t> </w:t>
            </w:r>
            <w:r w:rsidRPr="007B1352">
              <w:rPr>
                <w:i/>
                <w:iCs/>
                <w:color w:val="000000"/>
                <w:sz w:val="24"/>
              </w:rPr>
              <w:t>— сколько.</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Совершенствование умения сравнивать два контрастных по высоте предмета знакомыми способами, обозначать результаты сравнения словами </w:t>
            </w:r>
            <w:r w:rsidRPr="007B1352">
              <w:rPr>
                <w:i/>
                <w:iCs/>
                <w:color w:val="000000"/>
                <w:sz w:val="24"/>
              </w:rPr>
              <w:t>высокий — низкий, выше — ниже.</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lastRenderedPageBreak/>
              <w:t>25</w:t>
            </w:r>
          </w:p>
        </w:tc>
        <w:tc>
          <w:tcPr>
            <w:tcW w:w="1985" w:type="dxa"/>
          </w:tcPr>
          <w:p w:rsidR="00333D53" w:rsidRDefault="00333D53" w:rsidP="00EA0009">
            <w:pPr>
              <w:spacing w:line="240" w:lineRule="auto"/>
              <w:jc w:val="center"/>
              <w:rPr>
                <w:sz w:val="24"/>
                <w:szCs w:val="24"/>
              </w:rPr>
            </w:pPr>
            <w:r>
              <w:rPr>
                <w:sz w:val="24"/>
                <w:szCs w:val="24"/>
              </w:rPr>
              <w:t>Март</w:t>
            </w:r>
          </w:p>
          <w:p w:rsidR="00333D53" w:rsidRPr="00F03BDE" w:rsidRDefault="00333D53" w:rsidP="00EA0009">
            <w:pPr>
              <w:spacing w:line="240" w:lineRule="auto"/>
              <w:jc w:val="center"/>
              <w:rPr>
                <w:sz w:val="24"/>
                <w:szCs w:val="24"/>
              </w:rPr>
            </w:pPr>
          </w:p>
        </w:tc>
        <w:tc>
          <w:tcPr>
            <w:tcW w:w="3260" w:type="dxa"/>
          </w:tcPr>
          <w:p w:rsidR="00FE32BA" w:rsidRDefault="00FE32BA" w:rsidP="00FE32BA">
            <w:pPr>
              <w:pStyle w:val="ac"/>
              <w:ind w:firstLine="0"/>
            </w:pPr>
            <w:r>
              <w:t>Занятие 1</w:t>
            </w:r>
          </w:p>
          <w:p w:rsidR="007B1352" w:rsidRDefault="007B1352" w:rsidP="007B1352">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7B1352">
            <w:pPr>
              <w:pStyle w:val="Spisokbullit"/>
              <w:spacing w:line="240" w:lineRule="auto"/>
              <w:ind w:firstLine="0"/>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Совершенствование умения различать и называть круг, квадрат, треугольник.</w:t>
            </w:r>
          </w:p>
          <w:p w:rsidR="00333D53" w:rsidRPr="00FE32BA" w:rsidRDefault="007B1352" w:rsidP="00FE32BA">
            <w:pPr>
              <w:pStyle w:val="Spisokbullit"/>
              <w:spacing w:line="240" w:lineRule="auto"/>
              <w:ind w:firstLine="397"/>
            </w:pPr>
            <w:r>
              <w:t>Развитие умения сравнивать посредством понятий больше, меньше, столько же, поровну.</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26</w:t>
            </w:r>
          </w:p>
        </w:tc>
        <w:tc>
          <w:tcPr>
            <w:tcW w:w="1985"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3260" w:type="dxa"/>
          </w:tcPr>
          <w:p w:rsidR="00FE32BA" w:rsidRDefault="00FE32BA" w:rsidP="00FE32BA">
            <w:pPr>
              <w:pStyle w:val="ac"/>
              <w:ind w:firstLine="0"/>
            </w:pPr>
            <w:r>
              <w:t>Занятие 2</w:t>
            </w:r>
          </w:p>
          <w:p w:rsidR="007B1352" w:rsidRDefault="007B1352" w:rsidP="007B1352">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7B1352">
            <w:pPr>
              <w:pStyle w:val="Spisokbullit"/>
              <w:spacing w:line="240" w:lineRule="auto"/>
              <w:ind w:firstLine="0"/>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Совершенствование умения сравнивать две равные и неравные группы предметов, пользоваться выражениями </w:t>
            </w:r>
            <w:r w:rsidRPr="007B1352">
              <w:rPr>
                <w:i/>
                <w:iCs/>
                <w:color w:val="000000"/>
                <w:sz w:val="24"/>
              </w:rPr>
              <w:t>поровну, столько — сколько, больше — меньше.</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Закрепление умения сравнивать два предмета по длине и высоте, обозначать результаты сравнения соответствующими словами.</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27</w:t>
            </w:r>
          </w:p>
        </w:tc>
        <w:tc>
          <w:tcPr>
            <w:tcW w:w="1985"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3260" w:type="dxa"/>
          </w:tcPr>
          <w:p w:rsidR="00FE32BA" w:rsidRDefault="00FE32BA" w:rsidP="00FE32BA">
            <w:pPr>
              <w:pStyle w:val="ac"/>
              <w:ind w:firstLine="0"/>
            </w:pPr>
            <w:r>
              <w:t>Занятие 3</w:t>
            </w:r>
          </w:p>
          <w:p w:rsidR="007B1352" w:rsidRDefault="007B1352" w:rsidP="007B1352">
            <w:pPr>
              <w:pStyle w:val="Spisokbullit"/>
              <w:spacing w:line="240" w:lineRule="auto"/>
              <w:ind w:firstLine="0"/>
            </w:pPr>
            <w:r>
              <w:rPr>
                <w:rFonts w:ascii="Times New Roman" w:hAnsi="Times New Roman"/>
                <w:sz w:val="24"/>
                <w:szCs w:val="24"/>
              </w:rPr>
              <w:t>Развитие предметных действий.</w:t>
            </w:r>
          </w:p>
          <w:p w:rsidR="00333D53" w:rsidRPr="00F03BDE" w:rsidRDefault="00333D53" w:rsidP="007B1352">
            <w:pPr>
              <w:pStyle w:val="Spisokbullit"/>
              <w:spacing w:line="240" w:lineRule="auto"/>
              <w:ind w:firstLine="0"/>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Закрепление умения сравнивать две групп предметов способами наложения и приложения и пользоваться словами </w:t>
            </w:r>
            <w:r w:rsidRPr="007B1352">
              <w:rPr>
                <w:i/>
                <w:iCs/>
                <w:color w:val="000000"/>
                <w:sz w:val="24"/>
              </w:rPr>
              <w:t>столько — сколько, больше — меньше.</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 xml:space="preserve">Закрепление умения различать и называть части суток: </w:t>
            </w:r>
            <w:r w:rsidRPr="007B1352">
              <w:rPr>
                <w:i/>
                <w:iCs/>
                <w:color w:val="000000"/>
                <w:sz w:val="24"/>
              </w:rPr>
              <w:t>день, ночь.</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28</w:t>
            </w:r>
          </w:p>
        </w:tc>
        <w:tc>
          <w:tcPr>
            <w:tcW w:w="1985" w:type="dxa"/>
          </w:tcPr>
          <w:p w:rsidR="00333D53" w:rsidRDefault="00333D53" w:rsidP="00F03BDE">
            <w:pPr>
              <w:spacing w:line="240" w:lineRule="auto"/>
              <w:jc w:val="center"/>
              <w:rPr>
                <w:sz w:val="24"/>
                <w:szCs w:val="24"/>
              </w:rPr>
            </w:pPr>
            <w:r>
              <w:rPr>
                <w:sz w:val="24"/>
                <w:szCs w:val="24"/>
              </w:rPr>
              <w:t>Март</w:t>
            </w:r>
          </w:p>
          <w:p w:rsidR="00333D53" w:rsidRPr="00F03BDE" w:rsidRDefault="00333D53" w:rsidP="00F03BDE">
            <w:pPr>
              <w:spacing w:line="240" w:lineRule="auto"/>
              <w:jc w:val="center"/>
              <w:rPr>
                <w:sz w:val="24"/>
                <w:szCs w:val="24"/>
              </w:rPr>
            </w:pPr>
          </w:p>
        </w:tc>
        <w:tc>
          <w:tcPr>
            <w:tcW w:w="3260" w:type="dxa"/>
          </w:tcPr>
          <w:p w:rsidR="00FE32BA" w:rsidRDefault="00FE32BA" w:rsidP="00FE32BA">
            <w:pPr>
              <w:pStyle w:val="ac"/>
              <w:ind w:firstLine="0"/>
            </w:pPr>
            <w:r>
              <w:t>Занятие 4</w:t>
            </w:r>
          </w:p>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Развитие умения различать и называть геометрические фигуры: круг, квадрат, треугольник</w:t>
            </w:r>
          </w:p>
          <w:p w:rsidR="00333D53" w:rsidRPr="00F03BDE" w:rsidRDefault="00333D53" w:rsidP="00333D53">
            <w:pPr>
              <w:spacing w:line="240" w:lineRule="auto"/>
              <w:rPr>
                <w:sz w:val="24"/>
                <w:szCs w:val="24"/>
              </w:rPr>
            </w:pPr>
          </w:p>
        </w:tc>
        <w:tc>
          <w:tcPr>
            <w:tcW w:w="4819" w:type="dxa"/>
          </w:tcPr>
          <w:p w:rsidR="007B1352"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Закрепление умения сравнивать два предмета по длине и ширине, обозначать результаты сравнения соответствующими словами.</w:t>
            </w:r>
          </w:p>
          <w:p w:rsidR="00333D53" w:rsidRPr="007B1352" w:rsidRDefault="007B1352" w:rsidP="007B1352">
            <w:pPr>
              <w:autoSpaceDE w:val="0"/>
              <w:autoSpaceDN w:val="0"/>
              <w:spacing w:line="240" w:lineRule="auto"/>
              <w:ind w:firstLine="397"/>
              <w:jc w:val="both"/>
              <w:rPr>
                <w:rFonts w:ascii="NewtonC" w:hAnsi="NewtonC"/>
                <w:color w:val="000000"/>
              </w:rPr>
            </w:pPr>
            <w:r w:rsidRPr="007B1352">
              <w:rPr>
                <w:color w:val="000000"/>
                <w:sz w:val="24"/>
              </w:rPr>
              <w:t>Формирование умения различать количество звуков на слух (много и один).</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29</w:t>
            </w:r>
          </w:p>
        </w:tc>
        <w:tc>
          <w:tcPr>
            <w:tcW w:w="1985" w:type="dxa"/>
          </w:tcPr>
          <w:p w:rsidR="00333D53" w:rsidRDefault="00333D53" w:rsidP="00EA0009">
            <w:pPr>
              <w:spacing w:line="240" w:lineRule="auto"/>
              <w:jc w:val="center"/>
              <w:rPr>
                <w:sz w:val="24"/>
                <w:szCs w:val="24"/>
              </w:rPr>
            </w:pPr>
            <w:r>
              <w:rPr>
                <w:sz w:val="24"/>
                <w:szCs w:val="24"/>
              </w:rPr>
              <w:t>Апрель</w:t>
            </w:r>
          </w:p>
          <w:p w:rsidR="00333D53" w:rsidRPr="00F03BDE" w:rsidRDefault="00333D53" w:rsidP="00EA0009">
            <w:pPr>
              <w:spacing w:line="240" w:lineRule="auto"/>
              <w:jc w:val="center"/>
              <w:rPr>
                <w:sz w:val="24"/>
                <w:szCs w:val="24"/>
              </w:rPr>
            </w:pPr>
          </w:p>
        </w:tc>
        <w:tc>
          <w:tcPr>
            <w:tcW w:w="3260" w:type="dxa"/>
          </w:tcPr>
          <w:p w:rsidR="00FE32BA" w:rsidRDefault="00FE32BA" w:rsidP="00FE32BA">
            <w:pPr>
              <w:pStyle w:val="ac"/>
              <w:ind w:firstLine="0"/>
            </w:pPr>
            <w:r>
              <w:t>Занятие 1</w:t>
            </w:r>
          </w:p>
          <w:p w:rsidR="00333D53"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Совершенствование умения различать и называть знакомые геометрические фигуры: круг, квадрат, треугольник.</w:t>
            </w:r>
          </w:p>
        </w:tc>
        <w:tc>
          <w:tcPr>
            <w:tcW w:w="4819" w:type="dxa"/>
          </w:tcPr>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Формирование умения воспроизводить заданное количество предметов и звуков по образцу (без счета и называния числа).</w:t>
            </w:r>
          </w:p>
          <w:p w:rsidR="00333D53"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Совершенствование умения различать и называть знакомые геометрические фигуры: круг, квадрат, треугольник</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30</w:t>
            </w:r>
          </w:p>
        </w:tc>
        <w:tc>
          <w:tcPr>
            <w:tcW w:w="1985"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3260" w:type="dxa"/>
          </w:tcPr>
          <w:p w:rsidR="00FE32BA" w:rsidRDefault="00FE32BA" w:rsidP="00FE32BA">
            <w:pPr>
              <w:pStyle w:val="ac"/>
              <w:ind w:firstLine="0"/>
            </w:pPr>
            <w:r>
              <w:t>Занятие 2</w:t>
            </w:r>
          </w:p>
          <w:p w:rsidR="00333D53" w:rsidRPr="00F03BDE" w:rsidRDefault="005D58A4" w:rsidP="005D58A4">
            <w:pPr>
              <w:pStyle w:val="Spisokbullit"/>
              <w:spacing w:line="240" w:lineRule="auto"/>
              <w:ind w:firstLine="0"/>
              <w:rPr>
                <w:sz w:val="24"/>
                <w:szCs w:val="24"/>
              </w:rPr>
            </w:pPr>
            <w:r>
              <w:rPr>
                <w:sz w:val="24"/>
                <w:szCs w:val="24"/>
              </w:rPr>
              <w:t>Развитие предметных действий.</w:t>
            </w:r>
          </w:p>
        </w:tc>
        <w:tc>
          <w:tcPr>
            <w:tcW w:w="4819" w:type="dxa"/>
          </w:tcPr>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Закрепление умения воспроизводить заданное количество предметов и звуков по образцу (без счета и называния числа).</w:t>
            </w:r>
          </w:p>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сравнивать два предмета по величине, обозначать результат сравнения словами </w:t>
            </w:r>
            <w:r w:rsidRPr="00DA2B96">
              <w:rPr>
                <w:i/>
                <w:iCs/>
                <w:color w:val="000000"/>
                <w:sz w:val="24"/>
              </w:rPr>
              <w:t>большой, маленький.</w:t>
            </w:r>
          </w:p>
          <w:p w:rsidR="00333D53"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различать пространственные направления от себя и обозначать их словами: </w:t>
            </w:r>
            <w:r w:rsidRPr="00DA2B96">
              <w:rPr>
                <w:i/>
                <w:iCs/>
                <w:color w:val="000000"/>
                <w:sz w:val="24"/>
              </w:rPr>
              <w:t>впереди — сзади, слева — справа</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31</w:t>
            </w:r>
          </w:p>
        </w:tc>
        <w:tc>
          <w:tcPr>
            <w:tcW w:w="1985"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3260" w:type="dxa"/>
          </w:tcPr>
          <w:p w:rsidR="00FE32BA" w:rsidRDefault="00FE32BA" w:rsidP="00FE32BA">
            <w:pPr>
              <w:pStyle w:val="ac"/>
              <w:ind w:firstLine="0"/>
            </w:pPr>
            <w:r>
              <w:t>Занятие 3</w:t>
            </w:r>
          </w:p>
          <w:p w:rsidR="00FE32BA" w:rsidRDefault="00FE32BA" w:rsidP="00FE32BA">
            <w:pPr>
              <w:pStyle w:val="Spisokbullit"/>
              <w:spacing w:line="240" w:lineRule="auto"/>
              <w:ind w:firstLine="0"/>
            </w:pPr>
            <w:r>
              <w:rPr>
                <w:rFonts w:ascii="Times New Roman" w:hAnsi="Times New Roman"/>
                <w:sz w:val="24"/>
                <w:szCs w:val="24"/>
              </w:rPr>
              <w:t>Развитие умения двигаться за взрослым в определенном направлении.</w:t>
            </w:r>
          </w:p>
          <w:p w:rsidR="00333D53" w:rsidRPr="00F03BDE" w:rsidRDefault="00333D53" w:rsidP="00333D53">
            <w:pPr>
              <w:spacing w:line="240" w:lineRule="auto"/>
              <w:rPr>
                <w:sz w:val="24"/>
                <w:szCs w:val="24"/>
              </w:rPr>
            </w:pPr>
          </w:p>
        </w:tc>
        <w:tc>
          <w:tcPr>
            <w:tcW w:w="4819" w:type="dxa"/>
          </w:tcPr>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lastRenderedPageBreak/>
              <w:t xml:space="preserve">Формировать умение различать одно и много движений и обозначать их количество словами </w:t>
            </w:r>
            <w:r w:rsidRPr="00DA2B96">
              <w:rPr>
                <w:i/>
                <w:iCs/>
                <w:color w:val="000000"/>
                <w:sz w:val="24"/>
              </w:rPr>
              <w:t>один, много.</w:t>
            </w:r>
          </w:p>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различать </w:t>
            </w:r>
            <w:r w:rsidRPr="00DA2B96">
              <w:rPr>
                <w:color w:val="000000"/>
                <w:sz w:val="24"/>
              </w:rPr>
              <w:lastRenderedPageBreak/>
              <w:t xml:space="preserve">пространственные направления относительно себя и обозначать их словами </w:t>
            </w:r>
            <w:r w:rsidRPr="00DA2B96">
              <w:rPr>
                <w:i/>
                <w:iCs/>
                <w:color w:val="000000"/>
                <w:sz w:val="24"/>
              </w:rPr>
              <w:t>впереди — сзади, вверху — внизу, слева — справа.</w:t>
            </w:r>
          </w:p>
          <w:p w:rsidR="00333D53"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Совершенствование умения составлять группу предметов из отдельных предметов и выделять один предмет из группы.</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lastRenderedPageBreak/>
              <w:t>32</w:t>
            </w:r>
          </w:p>
        </w:tc>
        <w:tc>
          <w:tcPr>
            <w:tcW w:w="1985" w:type="dxa"/>
          </w:tcPr>
          <w:p w:rsidR="00333D53" w:rsidRDefault="00333D53" w:rsidP="00F03BDE">
            <w:pPr>
              <w:spacing w:line="240" w:lineRule="auto"/>
              <w:jc w:val="center"/>
              <w:rPr>
                <w:sz w:val="24"/>
                <w:szCs w:val="24"/>
              </w:rPr>
            </w:pPr>
            <w:r>
              <w:rPr>
                <w:sz w:val="24"/>
                <w:szCs w:val="24"/>
              </w:rPr>
              <w:t>Апрель</w:t>
            </w:r>
          </w:p>
          <w:p w:rsidR="00333D53" w:rsidRPr="00F03BDE" w:rsidRDefault="00333D53" w:rsidP="00F03BDE">
            <w:pPr>
              <w:spacing w:line="240" w:lineRule="auto"/>
              <w:jc w:val="center"/>
              <w:rPr>
                <w:sz w:val="24"/>
                <w:szCs w:val="24"/>
              </w:rPr>
            </w:pPr>
          </w:p>
        </w:tc>
        <w:tc>
          <w:tcPr>
            <w:tcW w:w="3260" w:type="dxa"/>
          </w:tcPr>
          <w:p w:rsidR="00FE32BA" w:rsidRDefault="00FE32BA" w:rsidP="00FE32BA">
            <w:pPr>
              <w:pStyle w:val="ac"/>
              <w:ind w:firstLine="0"/>
            </w:pPr>
            <w:r>
              <w:t>Занятие 4</w:t>
            </w:r>
          </w:p>
          <w:p w:rsidR="00333D53"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воспроизводить заданное количество движений и называть их словами </w:t>
            </w:r>
            <w:r w:rsidRPr="00DA2B96">
              <w:rPr>
                <w:i/>
                <w:iCs/>
                <w:color w:val="000000"/>
                <w:sz w:val="24"/>
              </w:rPr>
              <w:t>много</w:t>
            </w:r>
            <w:r w:rsidRPr="00DA2B96">
              <w:rPr>
                <w:color w:val="000000"/>
                <w:sz w:val="24"/>
              </w:rPr>
              <w:t xml:space="preserve"> и </w:t>
            </w:r>
            <w:r w:rsidRPr="00DA2B96">
              <w:rPr>
                <w:i/>
                <w:iCs/>
                <w:color w:val="000000"/>
                <w:sz w:val="24"/>
              </w:rPr>
              <w:t>один.</w:t>
            </w:r>
          </w:p>
        </w:tc>
        <w:tc>
          <w:tcPr>
            <w:tcW w:w="4819" w:type="dxa"/>
          </w:tcPr>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воспроизводить заданное количество движений и называть их словами </w:t>
            </w:r>
            <w:r w:rsidRPr="00DA2B96">
              <w:rPr>
                <w:i/>
                <w:iCs/>
                <w:color w:val="000000"/>
                <w:sz w:val="24"/>
              </w:rPr>
              <w:t>много</w:t>
            </w:r>
            <w:r w:rsidRPr="00DA2B96">
              <w:rPr>
                <w:color w:val="000000"/>
                <w:sz w:val="24"/>
              </w:rPr>
              <w:t xml:space="preserve"> и </w:t>
            </w:r>
            <w:r w:rsidRPr="00DA2B96">
              <w:rPr>
                <w:i/>
                <w:iCs/>
                <w:color w:val="000000"/>
                <w:sz w:val="24"/>
              </w:rPr>
              <w:t>один.</w:t>
            </w:r>
          </w:p>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Закрепление умения различать и называть части суток: </w:t>
            </w:r>
            <w:r w:rsidRPr="00DA2B96">
              <w:rPr>
                <w:i/>
                <w:iCs/>
                <w:color w:val="000000"/>
                <w:sz w:val="24"/>
              </w:rPr>
              <w:t>утро, вечер.</w:t>
            </w:r>
          </w:p>
          <w:p w:rsidR="00333D53" w:rsidRPr="00FE32BA" w:rsidRDefault="00333D53" w:rsidP="00FE32BA">
            <w:pPr>
              <w:pStyle w:val="Spisokbullit"/>
              <w:spacing w:line="240" w:lineRule="auto"/>
              <w:ind w:firstLine="0"/>
            </w:pP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33</w:t>
            </w:r>
          </w:p>
        </w:tc>
        <w:tc>
          <w:tcPr>
            <w:tcW w:w="1985" w:type="dxa"/>
          </w:tcPr>
          <w:p w:rsidR="00333D53" w:rsidRDefault="00333D53" w:rsidP="00EA0009">
            <w:pPr>
              <w:spacing w:line="240" w:lineRule="auto"/>
              <w:jc w:val="center"/>
              <w:rPr>
                <w:sz w:val="24"/>
                <w:szCs w:val="24"/>
              </w:rPr>
            </w:pPr>
            <w:r>
              <w:rPr>
                <w:sz w:val="24"/>
                <w:szCs w:val="24"/>
              </w:rPr>
              <w:t xml:space="preserve">Май </w:t>
            </w:r>
          </w:p>
          <w:p w:rsidR="00333D53" w:rsidRPr="00F03BDE" w:rsidRDefault="00333D53" w:rsidP="00EA0009">
            <w:pPr>
              <w:spacing w:line="240" w:lineRule="auto"/>
              <w:jc w:val="center"/>
              <w:rPr>
                <w:sz w:val="24"/>
                <w:szCs w:val="24"/>
              </w:rPr>
            </w:pPr>
          </w:p>
        </w:tc>
        <w:tc>
          <w:tcPr>
            <w:tcW w:w="3260" w:type="dxa"/>
          </w:tcPr>
          <w:p w:rsidR="00FE32BA" w:rsidRDefault="00FE32BA" w:rsidP="00FE32BA">
            <w:pPr>
              <w:pStyle w:val="ac"/>
              <w:ind w:firstLine="0"/>
            </w:pPr>
            <w:r>
              <w:t>Занятие 1</w:t>
            </w:r>
          </w:p>
          <w:p w:rsidR="00FE32BA" w:rsidRDefault="00FE32BA" w:rsidP="00FE32BA">
            <w:pPr>
              <w:pStyle w:val="Spisokbullit"/>
              <w:spacing w:line="240" w:lineRule="auto"/>
              <w:ind w:firstLine="0"/>
            </w:pPr>
            <w:r>
              <w:rPr>
                <w:rFonts w:ascii="Times New Roman" w:hAnsi="Times New Roman"/>
                <w:spacing w:val="2"/>
                <w:sz w:val="24"/>
                <w:szCs w:val="24"/>
              </w:rPr>
              <w:t>Развитие предметных действий.</w:t>
            </w:r>
          </w:p>
          <w:p w:rsidR="00333D53" w:rsidRPr="00F03BDE" w:rsidRDefault="00333D53" w:rsidP="00333D53">
            <w:pPr>
              <w:spacing w:line="240" w:lineRule="auto"/>
              <w:rPr>
                <w:sz w:val="24"/>
                <w:szCs w:val="24"/>
              </w:rPr>
            </w:pPr>
          </w:p>
        </w:tc>
        <w:tc>
          <w:tcPr>
            <w:tcW w:w="4819" w:type="dxa"/>
          </w:tcPr>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сравнивать два предмета по величине, обозначать результаты сравнения словами </w:t>
            </w:r>
            <w:r w:rsidRPr="00DA2B96">
              <w:rPr>
                <w:i/>
                <w:iCs/>
                <w:color w:val="000000"/>
                <w:sz w:val="24"/>
              </w:rPr>
              <w:t>большой, маленький.</w:t>
            </w:r>
          </w:p>
          <w:p w:rsidR="00333D53"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 xml:space="preserve">Развитие умения определять пространственное расположение предметов, используя предлоги </w:t>
            </w:r>
            <w:r w:rsidRPr="00DA2B96">
              <w:rPr>
                <w:i/>
                <w:iCs/>
                <w:color w:val="000000"/>
                <w:sz w:val="24"/>
              </w:rPr>
              <w:t>на, под, в</w:t>
            </w:r>
            <w:r w:rsidRPr="00DA2B96">
              <w:rPr>
                <w:color w:val="000000"/>
                <w:sz w:val="24"/>
              </w:rPr>
              <w:t xml:space="preserve"> и т. д.</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34</w:t>
            </w:r>
          </w:p>
        </w:tc>
        <w:tc>
          <w:tcPr>
            <w:tcW w:w="1985"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3260" w:type="dxa"/>
          </w:tcPr>
          <w:p w:rsidR="00FE32BA" w:rsidRPr="00FE32BA" w:rsidRDefault="00FE32BA" w:rsidP="00FE32BA">
            <w:pPr>
              <w:autoSpaceDE w:val="0"/>
              <w:autoSpaceDN w:val="0"/>
              <w:spacing w:before="120" w:line="240" w:lineRule="auto"/>
              <w:jc w:val="both"/>
              <w:rPr>
                <w:rFonts w:ascii="NewtonC" w:eastAsiaTheme="minorHAnsi" w:hAnsi="NewtonC" w:cstheme="minorBidi"/>
                <w:b/>
                <w:bCs/>
                <w:color w:val="000000"/>
                <w:spacing w:val="2"/>
                <w:lang w:eastAsia="en-US"/>
              </w:rPr>
            </w:pPr>
            <w:r w:rsidRPr="00FE32BA">
              <w:rPr>
                <w:rFonts w:ascii="NewtonC" w:eastAsiaTheme="minorHAnsi" w:hAnsi="NewtonC" w:cstheme="minorBidi"/>
                <w:b/>
                <w:bCs/>
                <w:color w:val="000000"/>
                <w:spacing w:val="2"/>
                <w:lang w:eastAsia="en-US"/>
              </w:rPr>
              <w:t>Занятие 2</w:t>
            </w:r>
          </w:p>
          <w:p w:rsidR="00333D53" w:rsidRPr="00DA2B96" w:rsidRDefault="00FE32BA" w:rsidP="00DA2B96">
            <w:pPr>
              <w:autoSpaceDE w:val="0"/>
              <w:autoSpaceDN w:val="0"/>
              <w:spacing w:line="240" w:lineRule="auto"/>
              <w:jc w:val="both"/>
              <w:rPr>
                <w:rFonts w:ascii="NewtonC" w:hAnsi="NewtonC"/>
                <w:color w:val="000000"/>
              </w:rPr>
            </w:pPr>
            <w:r w:rsidRPr="00FE32BA">
              <w:rPr>
                <w:color w:val="000000"/>
                <w:spacing w:val="2"/>
                <w:sz w:val="24"/>
                <w:szCs w:val="24"/>
              </w:rPr>
              <w:t>Развитие предметных действий.</w:t>
            </w:r>
          </w:p>
        </w:tc>
        <w:tc>
          <w:tcPr>
            <w:tcW w:w="4819" w:type="dxa"/>
          </w:tcPr>
          <w:p w:rsidR="00DA2B96" w:rsidRPr="00DA2B96" w:rsidRDefault="00DA2B96" w:rsidP="00DA2B96">
            <w:pPr>
              <w:autoSpaceDE w:val="0"/>
              <w:autoSpaceDN w:val="0"/>
              <w:spacing w:line="240" w:lineRule="auto"/>
              <w:ind w:firstLine="397"/>
              <w:jc w:val="both"/>
              <w:rPr>
                <w:rFonts w:ascii="NewtonC" w:hAnsi="NewtonC"/>
                <w:color w:val="000000"/>
              </w:rPr>
            </w:pPr>
            <w:r w:rsidRPr="00DA2B96">
              <w:rPr>
                <w:color w:val="000000"/>
                <w:sz w:val="24"/>
              </w:rPr>
              <w:t>Совершенствование умения различать и называть геометрические фигуры: круг, квадрат, треугольник, шар, куб.</w:t>
            </w:r>
          </w:p>
          <w:p w:rsidR="00333D53" w:rsidRPr="00FE32BA" w:rsidRDefault="00333D53" w:rsidP="00FE32BA">
            <w:pPr>
              <w:autoSpaceDE w:val="0"/>
              <w:autoSpaceDN w:val="0"/>
              <w:spacing w:line="240" w:lineRule="auto"/>
              <w:jc w:val="both"/>
              <w:rPr>
                <w:rFonts w:ascii="NewtonC" w:hAnsi="NewtonC"/>
                <w:color w:val="000000"/>
              </w:rPr>
            </w:pP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35</w:t>
            </w:r>
          </w:p>
        </w:tc>
        <w:tc>
          <w:tcPr>
            <w:tcW w:w="1985"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3260" w:type="dxa"/>
          </w:tcPr>
          <w:p w:rsidR="005474E9" w:rsidRPr="00FE32BA" w:rsidRDefault="005474E9" w:rsidP="005474E9">
            <w:pPr>
              <w:autoSpaceDE w:val="0"/>
              <w:autoSpaceDN w:val="0"/>
              <w:spacing w:before="120" w:line="240" w:lineRule="auto"/>
              <w:jc w:val="both"/>
              <w:rPr>
                <w:rFonts w:ascii="NewtonC" w:eastAsiaTheme="minorHAnsi" w:hAnsi="NewtonC" w:cstheme="minorBidi"/>
                <w:b/>
                <w:bCs/>
                <w:color w:val="000000"/>
                <w:spacing w:val="2"/>
                <w:lang w:eastAsia="en-US"/>
              </w:rPr>
            </w:pPr>
            <w:r>
              <w:rPr>
                <w:rFonts w:ascii="NewtonC" w:eastAsiaTheme="minorHAnsi" w:hAnsi="NewtonC" w:cstheme="minorBidi"/>
                <w:b/>
                <w:bCs/>
                <w:color w:val="000000"/>
                <w:spacing w:val="2"/>
                <w:lang w:eastAsia="en-US"/>
              </w:rPr>
              <w:t>Занятие 3</w:t>
            </w:r>
          </w:p>
          <w:p w:rsidR="00333D53" w:rsidRPr="00F03BDE" w:rsidRDefault="005474E9" w:rsidP="005474E9">
            <w:pPr>
              <w:pStyle w:val="Spisokbullit"/>
              <w:spacing w:line="240" w:lineRule="auto"/>
              <w:ind w:firstLine="0"/>
              <w:rPr>
                <w:sz w:val="24"/>
                <w:szCs w:val="24"/>
              </w:rPr>
            </w:pPr>
            <w:r>
              <w:rPr>
                <w:sz w:val="24"/>
                <w:szCs w:val="24"/>
              </w:rPr>
              <w:t>Закрепление материала.</w:t>
            </w:r>
          </w:p>
        </w:tc>
        <w:tc>
          <w:tcPr>
            <w:tcW w:w="4819" w:type="dxa"/>
          </w:tcPr>
          <w:p w:rsidR="00333D53" w:rsidRPr="00FE32BA" w:rsidRDefault="005474E9" w:rsidP="005474E9">
            <w:pPr>
              <w:autoSpaceDE w:val="0"/>
              <w:autoSpaceDN w:val="0"/>
              <w:spacing w:line="240" w:lineRule="auto"/>
              <w:ind w:firstLine="397"/>
              <w:jc w:val="both"/>
              <w:rPr>
                <w:rFonts w:ascii="NewtonC" w:hAnsi="NewtonC"/>
                <w:color w:val="000000"/>
              </w:rPr>
            </w:pPr>
            <w:r w:rsidRPr="005474E9">
              <w:rPr>
                <w:color w:val="000000"/>
                <w:sz w:val="24"/>
              </w:rPr>
              <w:t>Свободное планирование работы с учетом усвоения программного материала и особенностей конкретной возрастной группы.</w:t>
            </w:r>
          </w:p>
        </w:tc>
      </w:tr>
      <w:tr w:rsidR="00333D53" w:rsidRPr="00F03BDE" w:rsidTr="00C86C19">
        <w:tc>
          <w:tcPr>
            <w:tcW w:w="817" w:type="dxa"/>
          </w:tcPr>
          <w:p w:rsidR="00333D53" w:rsidRPr="00F03BDE" w:rsidRDefault="00333D53" w:rsidP="00EA0009">
            <w:pPr>
              <w:spacing w:line="240" w:lineRule="auto"/>
              <w:jc w:val="center"/>
              <w:rPr>
                <w:sz w:val="24"/>
                <w:szCs w:val="24"/>
              </w:rPr>
            </w:pPr>
            <w:r w:rsidRPr="00F03BDE">
              <w:rPr>
                <w:sz w:val="24"/>
                <w:szCs w:val="24"/>
              </w:rPr>
              <w:t>36</w:t>
            </w:r>
          </w:p>
        </w:tc>
        <w:tc>
          <w:tcPr>
            <w:tcW w:w="1985" w:type="dxa"/>
          </w:tcPr>
          <w:p w:rsidR="00333D53" w:rsidRDefault="00333D53" w:rsidP="00F03BDE">
            <w:pPr>
              <w:spacing w:line="240" w:lineRule="auto"/>
              <w:jc w:val="center"/>
              <w:rPr>
                <w:sz w:val="24"/>
                <w:szCs w:val="24"/>
              </w:rPr>
            </w:pPr>
            <w:r>
              <w:rPr>
                <w:sz w:val="24"/>
                <w:szCs w:val="24"/>
              </w:rPr>
              <w:t xml:space="preserve">Май </w:t>
            </w:r>
          </w:p>
          <w:p w:rsidR="00333D53" w:rsidRPr="00F03BDE" w:rsidRDefault="00333D53" w:rsidP="00F03BDE">
            <w:pPr>
              <w:spacing w:line="240" w:lineRule="auto"/>
              <w:jc w:val="center"/>
              <w:rPr>
                <w:sz w:val="24"/>
                <w:szCs w:val="24"/>
              </w:rPr>
            </w:pPr>
          </w:p>
        </w:tc>
        <w:tc>
          <w:tcPr>
            <w:tcW w:w="3260" w:type="dxa"/>
          </w:tcPr>
          <w:p w:rsidR="005474E9" w:rsidRPr="00FE32BA" w:rsidRDefault="005474E9" w:rsidP="005474E9">
            <w:pPr>
              <w:autoSpaceDE w:val="0"/>
              <w:autoSpaceDN w:val="0"/>
              <w:spacing w:before="120" w:line="240" w:lineRule="auto"/>
              <w:jc w:val="both"/>
              <w:rPr>
                <w:rFonts w:ascii="NewtonC" w:eastAsiaTheme="minorHAnsi" w:hAnsi="NewtonC" w:cstheme="minorBidi"/>
                <w:b/>
                <w:bCs/>
                <w:color w:val="000000"/>
                <w:spacing w:val="2"/>
                <w:lang w:eastAsia="en-US"/>
              </w:rPr>
            </w:pPr>
            <w:r>
              <w:rPr>
                <w:rFonts w:ascii="NewtonC" w:eastAsiaTheme="minorHAnsi" w:hAnsi="NewtonC" w:cstheme="minorBidi"/>
                <w:b/>
                <w:bCs/>
                <w:color w:val="000000"/>
                <w:spacing w:val="2"/>
                <w:lang w:eastAsia="en-US"/>
              </w:rPr>
              <w:t>Занятие 4</w:t>
            </w:r>
          </w:p>
          <w:p w:rsidR="00333D53" w:rsidRPr="00F03BDE" w:rsidRDefault="005474E9" w:rsidP="005474E9">
            <w:pPr>
              <w:pStyle w:val="Spisokbullit"/>
              <w:spacing w:line="240" w:lineRule="auto"/>
              <w:ind w:firstLine="0"/>
              <w:rPr>
                <w:sz w:val="24"/>
                <w:szCs w:val="24"/>
              </w:rPr>
            </w:pPr>
            <w:r>
              <w:rPr>
                <w:sz w:val="24"/>
                <w:szCs w:val="24"/>
              </w:rPr>
              <w:t>Закрепление материала.</w:t>
            </w:r>
          </w:p>
        </w:tc>
        <w:tc>
          <w:tcPr>
            <w:tcW w:w="4819" w:type="dxa"/>
          </w:tcPr>
          <w:p w:rsidR="00333D53" w:rsidRPr="00FE32BA" w:rsidRDefault="005474E9" w:rsidP="005474E9">
            <w:pPr>
              <w:autoSpaceDE w:val="0"/>
              <w:autoSpaceDN w:val="0"/>
              <w:spacing w:line="240" w:lineRule="auto"/>
              <w:ind w:firstLine="397"/>
              <w:jc w:val="both"/>
              <w:rPr>
                <w:rFonts w:ascii="NewtonC" w:hAnsi="NewtonC"/>
                <w:color w:val="000000"/>
              </w:rPr>
            </w:pPr>
            <w:r w:rsidRPr="005474E9">
              <w:rPr>
                <w:color w:val="000000"/>
                <w:sz w:val="24"/>
              </w:rPr>
              <w:t>Свободное планирование работы с учетом усвоения программного материала и особенностей конкретной возрастной группы.</w:t>
            </w:r>
          </w:p>
        </w:tc>
      </w:tr>
      <w:tr w:rsidR="004E7E69" w:rsidRPr="00F03BDE" w:rsidTr="00C86C19">
        <w:tc>
          <w:tcPr>
            <w:tcW w:w="817" w:type="dxa"/>
          </w:tcPr>
          <w:p w:rsidR="004E7E69" w:rsidRPr="00F03BDE" w:rsidRDefault="004E7E69" w:rsidP="00EA0009">
            <w:pPr>
              <w:spacing w:line="240" w:lineRule="auto"/>
              <w:jc w:val="center"/>
              <w:rPr>
                <w:sz w:val="24"/>
                <w:szCs w:val="24"/>
              </w:rPr>
            </w:pPr>
          </w:p>
        </w:tc>
        <w:tc>
          <w:tcPr>
            <w:tcW w:w="1985" w:type="dxa"/>
          </w:tcPr>
          <w:p w:rsidR="004E7E69" w:rsidRPr="004E7E69" w:rsidRDefault="004E7E69" w:rsidP="00F03BDE">
            <w:pPr>
              <w:spacing w:line="240" w:lineRule="auto"/>
              <w:jc w:val="center"/>
              <w:rPr>
                <w:b/>
                <w:sz w:val="24"/>
                <w:szCs w:val="24"/>
              </w:rPr>
            </w:pPr>
            <w:r w:rsidRPr="004E7E69">
              <w:rPr>
                <w:b/>
                <w:sz w:val="24"/>
                <w:szCs w:val="24"/>
              </w:rPr>
              <w:t>Всего</w:t>
            </w:r>
          </w:p>
        </w:tc>
        <w:tc>
          <w:tcPr>
            <w:tcW w:w="3260" w:type="dxa"/>
          </w:tcPr>
          <w:p w:rsidR="004E7E69" w:rsidRPr="004E7E69" w:rsidRDefault="00A30134" w:rsidP="00A30134">
            <w:pPr>
              <w:pStyle w:val="Spisokbullit"/>
              <w:numPr>
                <w:ilvl w:val="0"/>
                <w:numId w:val="21"/>
              </w:numPr>
              <w:spacing w:line="240" w:lineRule="auto"/>
              <w:rPr>
                <w:rFonts w:ascii="Times New Roman" w:hAnsi="Times New Roman"/>
                <w:b/>
                <w:spacing w:val="2"/>
                <w:sz w:val="24"/>
                <w:szCs w:val="24"/>
              </w:rPr>
            </w:pPr>
            <w:r>
              <w:rPr>
                <w:rFonts w:ascii="Times New Roman" w:hAnsi="Times New Roman"/>
                <w:b/>
                <w:spacing w:val="2"/>
                <w:sz w:val="24"/>
                <w:szCs w:val="24"/>
              </w:rPr>
              <w:t>з</w:t>
            </w:r>
            <w:r w:rsidR="004E7E69" w:rsidRPr="004E7E69">
              <w:rPr>
                <w:rFonts w:ascii="Times New Roman" w:hAnsi="Times New Roman"/>
                <w:b/>
                <w:spacing w:val="2"/>
                <w:sz w:val="24"/>
                <w:szCs w:val="24"/>
              </w:rPr>
              <w:t>анятий</w:t>
            </w:r>
          </w:p>
        </w:tc>
        <w:tc>
          <w:tcPr>
            <w:tcW w:w="4819" w:type="dxa"/>
          </w:tcPr>
          <w:p w:rsidR="004E7E69" w:rsidRPr="00FE32BA" w:rsidRDefault="004E7E69" w:rsidP="00FE32BA">
            <w:pPr>
              <w:autoSpaceDE w:val="0"/>
              <w:autoSpaceDN w:val="0"/>
              <w:spacing w:line="240" w:lineRule="auto"/>
              <w:jc w:val="both"/>
              <w:rPr>
                <w:color w:val="000000"/>
                <w:sz w:val="24"/>
                <w:szCs w:val="24"/>
              </w:rPr>
            </w:pPr>
          </w:p>
        </w:tc>
      </w:tr>
    </w:tbl>
    <w:p w:rsidR="00F03BDE" w:rsidRDefault="00F03BDE" w:rsidP="00857914">
      <w:pPr>
        <w:spacing w:line="240" w:lineRule="auto"/>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A30134" w:rsidRDefault="00A30134" w:rsidP="00A30134">
      <w:pPr>
        <w:spacing w:line="240" w:lineRule="auto"/>
        <w:ind w:left="1440"/>
        <w:jc w:val="center"/>
        <w:rPr>
          <w:b/>
          <w:sz w:val="24"/>
          <w:szCs w:val="24"/>
        </w:rPr>
      </w:pPr>
    </w:p>
    <w:p w:rsidR="005474E9" w:rsidRDefault="005474E9" w:rsidP="00A30134">
      <w:pPr>
        <w:spacing w:line="240" w:lineRule="auto"/>
        <w:ind w:left="1440"/>
        <w:jc w:val="center"/>
        <w:rPr>
          <w:b/>
          <w:sz w:val="24"/>
          <w:szCs w:val="24"/>
        </w:rPr>
      </w:pPr>
    </w:p>
    <w:p w:rsidR="005474E9" w:rsidRDefault="005474E9" w:rsidP="00A30134">
      <w:pPr>
        <w:spacing w:line="240" w:lineRule="auto"/>
        <w:ind w:left="1440"/>
        <w:jc w:val="center"/>
        <w:rPr>
          <w:b/>
          <w:sz w:val="24"/>
          <w:szCs w:val="24"/>
        </w:rPr>
      </w:pPr>
    </w:p>
    <w:p w:rsidR="005474E9" w:rsidRDefault="005474E9" w:rsidP="00A30134">
      <w:pPr>
        <w:spacing w:line="240" w:lineRule="auto"/>
        <w:ind w:left="1440"/>
        <w:jc w:val="center"/>
        <w:rPr>
          <w:b/>
          <w:sz w:val="24"/>
          <w:szCs w:val="24"/>
        </w:rPr>
      </w:pPr>
    </w:p>
    <w:p w:rsidR="00EA0009" w:rsidRPr="00A30134" w:rsidRDefault="00A30134" w:rsidP="00A30134">
      <w:pPr>
        <w:spacing w:line="240" w:lineRule="auto"/>
        <w:ind w:left="1440"/>
        <w:jc w:val="center"/>
        <w:rPr>
          <w:b/>
          <w:sz w:val="24"/>
          <w:szCs w:val="24"/>
        </w:rPr>
      </w:pPr>
      <w:r w:rsidRPr="00A30134">
        <w:rPr>
          <w:b/>
          <w:sz w:val="24"/>
          <w:szCs w:val="24"/>
        </w:rPr>
        <w:lastRenderedPageBreak/>
        <w:t xml:space="preserve">3.3. </w:t>
      </w:r>
      <w:r w:rsidR="00EA0009" w:rsidRPr="00A30134">
        <w:rPr>
          <w:b/>
          <w:sz w:val="24"/>
          <w:szCs w:val="24"/>
        </w:rPr>
        <w:t>Речевое развитие</w:t>
      </w:r>
    </w:p>
    <w:p w:rsidR="002708D2" w:rsidRDefault="002708D2" w:rsidP="000F6635">
      <w:pPr>
        <w:spacing w:line="240" w:lineRule="auto"/>
        <w:jc w:val="both"/>
        <w:rPr>
          <w:b/>
          <w:i/>
          <w:sz w:val="24"/>
          <w:szCs w:val="24"/>
        </w:rPr>
      </w:pPr>
    </w:p>
    <w:p w:rsidR="002708D2" w:rsidRPr="00A30134" w:rsidRDefault="002708D2" w:rsidP="00A30134">
      <w:pPr>
        <w:spacing w:line="276" w:lineRule="auto"/>
        <w:jc w:val="center"/>
        <w:rPr>
          <w:b/>
          <w:sz w:val="24"/>
          <w:szCs w:val="24"/>
        </w:rPr>
      </w:pPr>
      <w:r w:rsidRPr="00A30134">
        <w:rPr>
          <w:b/>
          <w:sz w:val="24"/>
          <w:szCs w:val="24"/>
        </w:rPr>
        <w:t>Вид деятельности «Развитие речи»</w:t>
      </w:r>
    </w:p>
    <w:p w:rsidR="002708D2" w:rsidRDefault="002708D2" w:rsidP="002708D2">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728"/>
        <w:gridCol w:w="3517"/>
        <w:gridCol w:w="4819"/>
      </w:tblGrid>
      <w:tr w:rsidR="002708D2" w:rsidTr="00A30134">
        <w:tc>
          <w:tcPr>
            <w:tcW w:w="817" w:type="dxa"/>
          </w:tcPr>
          <w:p w:rsidR="002708D2" w:rsidRPr="00127DB5" w:rsidRDefault="002708D2" w:rsidP="00897D37">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728" w:type="dxa"/>
          </w:tcPr>
          <w:p w:rsidR="002708D2" w:rsidRPr="00127DB5" w:rsidRDefault="002708D2" w:rsidP="00897D37">
            <w:pPr>
              <w:spacing w:line="240" w:lineRule="auto"/>
              <w:jc w:val="center"/>
              <w:rPr>
                <w:b/>
                <w:sz w:val="24"/>
                <w:szCs w:val="24"/>
              </w:rPr>
            </w:pPr>
            <w:r w:rsidRPr="00127DB5">
              <w:rPr>
                <w:b/>
                <w:sz w:val="24"/>
                <w:szCs w:val="24"/>
              </w:rPr>
              <w:t>Месяц/неделя</w:t>
            </w:r>
          </w:p>
        </w:tc>
        <w:tc>
          <w:tcPr>
            <w:tcW w:w="3517" w:type="dxa"/>
          </w:tcPr>
          <w:p w:rsidR="002708D2" w:rsidRPr="00127DB5" w:rsidRDefault="002708D2" w:rsidP="00897D37">
            <w:pPr>
              <w:spacing w:line="240" w:lineRule="auto"/>
              <w:jc w:val="center"/>
              <w:rPr>
                <w:b/>
                <w:sz w:val="24"/>
                <w:szCs w:val="24"/>
              </w:rPr>
            </w:pPr>
            <w:r w:rsidRPr="00127DB5">
              <w:rPr>
                <w:b/>
                <w:sz w:val="24"/>
                <w:szCs w:val="24"/>
              </w:rPr>
              <w:t>Тема</w:t>
            </w:r>
          </w:p>
        </w:tc>
        <w:tc>
          <w:tcPr>
            <w:tcW w:w="4819" w:type="dxa"/>
          </w:tcPr>
          <w:p w:rsidR="002708D2" w:rsidRPr="00127DB5" w:rsidRDefault="002708D2" w:rsidP="00897D37">
            <w:pPr>
              <w:spacing w:line="240" w:lineRule="auto"/>
              <w:jc w:val="center"/>
              <w:rPr>
                <w:b/>
                <w:sz w:val="24"/>
                <w:szCs w:val="24"/>
              </w:rPr>
            </w:pPr>
            <w:r w:rsidRPr="00127DB5">
              <w:rPr>
                <w:b/>
                <w:sz w:val="24"/>
                <w:szCs w:val="24"/>
              </w:rPr>
              <w:t>Программное содержание</w:t>
            </w:r>
          </w:p>
        </w:tc>
      </w:tr>
      <w:tr w:rsidR="002708D2" w:rsidRPr="00F03BDE" w:rsidTr="00A30134">
        <w:tc>
          <w:tcPr>
            <w:tcW w:w="817" w:type="dxa"/>
          </w:tcPr>
          <w:p w:rsidR="002708D2" w:rsidRPr="00F03BDE" w:rsidRDefault="002708D2" w:rsidP="00C8347E">
            <w:pPr>
              <w:spacing w:line="240" w:lineRule="auto"/>
              <w:rPr>
                <w:sz w:val="24"/>
                <w:szCs w:val="24"/>
              </w:rPr>
            </w:pPr>
            <w:r w:rsidRPr="00F03BDE">
              <w:rPr>
                <w:sz w:val="24"/>
                <w:szCs w:val="24"/>
              </w:rPr>
              <w:t>1</w:t>
            </w:r>
          </w:p>
        </w:tc>
        <w:tc>
          <w:tcPr>
            <w:tcW w:w="1728" w:type="dxa"/>
          </w:tcPr>
          <w:p w:rsidR="002708D2" w:rsidRPr="00F03BDE" w:rsidRDefault="002708D2" w:rsidP="00C8347E">
            <w:pPr>
              <w:spacing w:line="240" w:lineRule="auto"/>
              <w:jc w:val="center"/>
              <w:rPr>
                <w:sz w:val="24"/>
                <w:szCs w:val="24"/>
              </w:rPr>
            </w:pPr>
            <w:r w:rsidRPr="00F03BDE">
              <w:rPr>
                <w:sz w:val="24"/>
                <w:szCs w:val="24"/>
              </w:rPr>
              <w:t>Сентябрь</w:t>
            </w:r>
          </w:p>
          <w:p w:rsidR="002708D2" w:rsidRPr="00F03BDE" w:rsidRDefault="002708D2" w:rsidP="00C8347E">
            <w:pPr>
              <w:spacing w:line="240" w:lineRule="auto"/>
              <w:jc w:val="center"/>
              <w:rPr>
                <w:sz w:val="24"/>
                <w:szCs w:val="24"/>
              </w:rPr>
            </w:pPr>
          </w:p>
        </w:tc>
        <w:tc>
          <w:tcPr>
            <w:tcW w:w="3517" w:type="dxa"/>
          </w:tcPr>
          <w:p w:rsidR="00A30134" w:rsidRPr="00A30134" w:rsidRDefault="00A30134" w:rsidP="00C8347E">
            <w:pPr>
              <w:spacing w:line="240" w:lineRule="auto"/>
              <w:rPr>
                <w:b/>
                <w:sz w:val="24"/>
                <w:szCs w:val="24"/>
              </w:rPr>
            </w:pPr>
            <w:r w:rsidRPr="00A30134">
              <w:rPr>
                <w:b/>
                <w:sz w:val="24"/>
                <w:szCs w:val="24"/>
              </w:rPr>
              <w:t>Занятие 1.</w:t>
            </w:r>
          </w:p>
          <w:p w:rsidR="002708D2" w:rsidRPr="00F03BDE" w:rsidRDefault="005474E9" w:rsidP="00C8347E">
            <w:pPr>
              <w:spacing w:line="240" w:lineRule="auto"/>
              <w:rPr>
                <w:sz w:val="24"/>
                <w:szCs w:val="24"/>
              </w:rPr>
            </w:pPr>
            <w:r>
              <w:t xml:space="preserve">Кто у нас хороший, кто у нас пригожий. </w:t>
            </w:r>
            <w:r>
              <w:br/>
              <w:t>Чтение стихотворения С. Черного «</w:t>
            </w:r>
            <w:proofErr w:type="spellStart"/>
            <w:r>
              <w:t>Приставалка</w:t>
            </w:r>
            <w:proofErr w:type="spellEnd"/>
            <w:r>
              <w:t>»</w:t>
            </w:r>
          </w:p>
        </w:tc>
        <w:tc>
          <w:tcPr>
            <w:tcW w:w="4819" w:type="dxa"/>
          </w:tcPr>
          <w:p w:rsidR="002708D2" w:rsidRPr="00F03BDE" w:rsidRDefault="005474E9" w:rsidP="00C8347E">
            <w:pPr>
              <w:spacing w:line="240" w:lineRule="auto"/>
              <w:rPr>
                <w:sz w:val="24"/>
                <w:szCs w:val="24"/>
              </w:rPr>
            </w:pPr>
            <w: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w:t>
            </w:r>
          </w:p>
        </w:tc>
        <w:tc>
          <w:tcPr>
            <w:tcW w:w="1728" w:type="dxa"/>
          </w:tcPr>
          <w:p w:rsidR="00C8347E" w:rsidRPr="00F03BDE" w:rsidRDefault="00C8347E" w:rsidP="00C8347E">
            <w:pPr>
              <w:spacing w:line="240" w:lineRule="auto"/>
              <w:jc w:val="center"/>
              <w:rPr>
                <w:sz w:val="24"/>
                <w:szCs w:val="24"/>
              </w:rPr>
            </w:pPr>
            <w:r w:rsidRPr="00F03BDE">
              <w:rPr>
                <w:sz w:val="24"/>
                <w:szCs w:val="24"/>
              </w:rPr>
              <w:t>Сентябрь</w:t>
            </w:r>
          </w:p>
          <w:p w:rsidR="00C8347E" w:rsidRPr="00F03BDE" w:rsidRDefault="00C8347E" w:rsidP="00C8347E">
            <w:pPr>
              <w:spacing w:line="240" w:lineRule="auto"/>
              <w:jc w:val="center"/>
              <w:rPr>
                <w:sz w:val="24"/>
                <w:szCs w:val="24"/>
              </w:rPr>
            </w:pPr>
          </w:p>
        </w:tc>
        <w:tc>
          <w:tcPr>
            <w:tcW w:w="3517" w:type="dxa"/>
          </w:tcPr>
          <w:p w:rsidR="00A30134" w:rsidRPr="00A30134" w:rsidRDefault="00A30134" w:rsidP="004D2121">
            <w:pPr>
              <w:spacing w:line="240" w:lineRule="auto"/>
              <w:rPr>
                <w:b/>
                <w:sz w:val="24"/>
                <w:szCs w:val="24"/>
              </w:rPr>
            </w:pPr>
            <w:r>
              <w:rPr>
                <w:b/>
                <w:sz w:val="24"/>
                <w:szCs w:val="24"/>
              </w:rPr>
              <w:t>Занятие 2</w:t>
            </w:r>
            <w:r w:rsidRPr="00A30134">
              <w:rPr>
                <w:b/>
                <w:sz w:val="24"/>
                <w:szCs w:val="24"/>
              </w:rPr>
              <w:t>.</w:t>
            </w:r>
          </w:p>
          <w:p w:rsidR="00C8347E" w:rsidRPr="00F03BDE" w:rsidRDefault="005474E9" w:rsidP="004D2121">
            <w:pPr>
              <w:spacing w:line="240" w:lineRule="auto"/>
              <w:rPr>
                <w:sz w:val="24"/>
                <w:szCs w:val="24"/>
              </w:rPr>
            </w:pPr>
            <w:r>
              <w:t xml:space="preserve">Чтение русской народной сказки </w:t>
            </w:r>
            <w:r>
              <w:br/>
              <w:t>«Кот, петух и лиса»</w:t>
            </w:r>
          </w:p>
        </w:tc>
        <w:tc>
          <w:tcPr>
            <w:tcW w:w="4819" w:type="dxa"/>
          </w:tcPr>
          <w:p w:rsidR="00C8347E" w:rsidRPr="00F03BDE" w:rsidRDefault="005474E9" w:rsidP="004D2121">
            <w:pPr>
              <w:spacing w:line="240" w:lineRule="auto"/>
              <w:rPr>
                <w:sz w:val="24"/>
                <w:szCs w:val="24"/>
              </w:rPr>
            </w:pPr>
            <w:r>
              <w:t>Познакомить детей со сказкой «Кот, петух и лиса» (</w:t>
            </w:r>
            <w:proofErr w:type="spellStart"/>
            <w:r>
              <w:t>обраб</w:t>
            </w:r>
            <w:proofErr w:type="spellEnd"/>
            <w:r>
              <w:t xml:space="preserve">. М. </w:t>
            </w:r>
            <w:proofErr w:type="spellStart"/>
            <w:r>
              <w:t>Боголюбской</w:t>
            </w:r>
            <w:proofErr w:type="spellEnd"/>
            <w: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w:t>
            </w:r>
          </w:p>
        </w:tc>
        <w:tc>
          <w:tcPr>
            <w:tcW w:w="1728" w:type="dxa"/>
          </w:tcPr>
          <w:p w:rsidR="00C8347E" w:rsidRPr="00F03BDE" w:rsidRDefault="00C8347E" w:rsidP="00C8347E">
            <w:pPr>
              <w:spacing w:line="240" w:lineRule="auto"/>
              <w:jc w:val="center"/>
              <w:rPr>
                <w:sz w:val="24"/>
                <w:szCs w:val="24"/>
              </w:rPr>
            </w:pPr>
            <w:r w:rsidRPr="00F03BDE">
              <w:rPr>
                <w:sz w:val="24"/>
                <w:szCs w:val="24"/>
              </w:rPr>
              <w:t>Сентябрь</w:t>
            </w:r>
          </w:p>
          <w:p w:rsidR="00C8347E" w:rsidRPr="00F03BDE" w:rsidRDefault="00C8347E" w:rsidP="00C8347E">
            <w:pPr>
              <w:spacing w:line="240" w:lineRule="auto"/>
              <w:jc w:val="center"/>
              <w:rPr>
                <w:sz w:val="24"/>
                <w:szCs w:val="24"/>
              </w:rPr>
            </w:pPr>
          </w:p>
        </w:tc>
        <w:tc>
          <w:tcPr>
            <w:tcW w:w="3517" w:type="dxa"/>
          </w:tcPr>
          <w:p w:rsidR="00A30134" w:rsidRPr="00A30134" w:rsidRDefault="00A30134" w:rsidP="00A30134">
            <w:pPr>
              <w:spacing w:line="240" w:lineRule="auto"/>
              <w:rPr>
                <w:b/>
                <w:sz w:val="24"/>
                <w:szCs w:val="24"/>
              </w:rPr>
            </w:pPr>
            <w:r>
              <w:rPr>
                <w:b/>
                <w:sz w:val="24"/>
                <w:szCs w:val="24"/>
              </w:rPr>
              <w:t>Занятие 3</w:t>
            </w:r>
            <w:r w:rsidRPr="00A30134">
              <w:rPr>
                <w:b/>
                <w:sz w:val="24"/>
                <w:szCs w:val="24"/>
              </w:rPr>
              <w:t>.</w:t>
            </w:r>
          </w:p>
          <w:p w:rsidR="00C8347E" w:rsidRPr="00F03BDE" w:rsidRDefault="0045787E" w:rsidP="004D2121">
            <w:pPr>
              <w:tabs>
                <w:tab w:val="left" w:pos="919"/>
              </w:tabs>
              <w:spacing w:line="240" w:lineRule="auto"/>
              <w:jc w:val="both"/>
              <w:rPr>
                <w:sz w:val="24"/>
                <w:szCs w:val="24"/>
              </w:rPr>
            </w:pPr>
            <w:r>
              <w:t xml:space="preserve">Звуковая культура речи: звуки </w:t>
            </w:r>
            <w:r>
              <w:rPr>
                <w:i/>
                <w:iCs/>
              </w:rPr>
              <w:t>а, у</w:t>
            </w:r>
            <w:r>
              <w:t xml:space="preserve">. </w:t>
            </w:r>
            <w:r>
              <w:br/>
              <w:t>Дидактическая игра «Не ошибись»</w:t>
            </w:r>
          </w:p>
        </w:tc>
        <w:tc>
          <w:tcPr>
            <w:tcW w:w="4819" w:type="dxa"/>
          </w:tcPr>
          <w:p w:rsidR="00C8347E" w:rsidRPr="00F03BDE" w:rsidRDefault="0045787E" w:rsidP="004D2121">
            <w:pPr>
              <w:spacing w:line="240" w:lineRule="auto"/>
              <w:rPr>
                <w:sz w:val="24"/>
                <w:szCs w:val="24"/>
              </w:rPr>
            </w:pPr>
            <w: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4</w:t>
            </w:r>
          </w:p>
        </w:tc>
        <w:tc>
          <w:tcPr>
            <w:tcW w:w="1728" w:type="dxa"/>
          </w:tcPr>
          <w:p w:rsidR="00C8347E" w:rsidRPr="00F03BDE" w:rsidRDefault="00C8347E" w:rsidP="00C8347E">
            <w:pPr>
              <w:spacing w:line="240" w:lineRule="auto"/>
              <w:jc w:val="center"/>
              <w:rPr>
                <w:sz w:val="24"/>
                <w:szCs w:val="24"/>
              </w:rPr>
            </w:pPr>
            <w:r w:rsidRPr="00F03BDE">
              <w:rPr>
                <w:sz w:val="24"/>
                <w:szCs w:val="24"/>
              </w:rPr>
              <w:t>Сентябрь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tabs>
                <w:tab w:val="left" w:pos="919"/>
              </w:tabs>
              <w:spacing w:line="240" w:lineRule="auto"/>
              <w:jc w:val="both"/>
              <w:rPr>
                <w:b/>
                <w:sz w:val="24"/>
                <w:szCs w:val="24"/>
              </w:rPr>
            </w:pPr>
            <w:r>
              <w:rPr>
                <w:b/>
                <w:sz w:val="24"/>
                <w:szCs w:val="24"/>
              </w:rPr>
              <w:t>Занятие 4.</w:t>
            </w:r>
          </w:p>
          <w:p w:rsidR="00C8347E" w:rsidRPr="00F03BDE" w:rsidRDefault="0045787E" w:rsidP="00C8347E">
            <w:pPr>
              <w:tabs>
                <w:tab w:val="left" w:pos="919"/>
              </w:tabs>
              <w:spacing w:line="240" w:lineRule="auto"/>
              <w:jc w:val="both"/>
              <w:rPr>
                <w:sz w:val="24"/>
                <w:szCs w:val="24"/>
              </w:rPr>
            </w:pPr>
            <w:r>
              <w:t xml:space="preserve">Звуковая культура речи: звук </w:t>
            </w:r>
            <w:r>
              <w:rPr>
                <w:i/>
                <w:iCs/>
              </w:rPr>
              <w:t>у</w:t>
            </w:r>
          </w:p>
        </w:tc>
        <w:tc>
          <w:tcPr>
            <w:tcW w:w="4819" w:type="dxa"/>
          </w:tcPr>
          <w:p w:rsidR="00C8347E" w:rsidRPr="00F03BDE" w:rsidRDefault="0045787E" w:rsidP="00C8347E">
            <w:pPr>
              <w:spacing w:line="240" w:lineRule="auto"/>
              <w:rPr>
                <w:sz w:val="24"/>
                <w:szCs w:val="24"/>
              </w:rPr>
            </w:pPr>
            <w: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5</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45787E" w:rsidP="00C8347E">
            <w:pPr>
              <w:spacing w:line="240" w:lineRule="auto"/>
              <w:rPr>
                <w:sz w:val="24"/>
                <w:szCs w:val="24"/>
              </w:rPr>
            </w:pPr>
            <w:r>
              <w:t xml:space="preserve">Дидактическая игра «Чья вещь?». </w:t>
            </w:r>
            <w:r>
              <w:br/>
              <w:t>Рассматривание сюжетных картин</w:t>
            </w:r>
            <w:r>
              <w:br/>
            </w:r>
            <w:r>
              <w:rPr>
                <w:b/>
                <w:bCs/>
              </w:rPr>
              <w:t>(по выбору педагога)</w:t>
            </w:r>
          </w:p>
        </w:tc>
        <w:tc>
          <w:tcPr>
            <w:tcW w:w="4819" w:type="dxa"/>
          </w:tcPr>
          <w:p w:rsidR="00C8347E" w:rsidRPr="00F03BDE" w:rsidRDefault="0045787E" w:rsidP="00C8347E">
            <w:pPr>
              <w:spacing w:line="240" w:lineRule="auto"/>
              <w:rPr>
                <w:sz w:val="24"/>
                <w:szCs w:val="24"/>
              </w:rPr>
            </w:pPr>
            <w: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6</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45787E" w:rsidP="00C8347E">
            <w:pPr>
              <w:spacing w:line="240" w:lineRule="auto"/>
              <w:rPr>
                <w:sz w:val="24"/>
                <w:szCs w:val="24"/>
              </w:rPr>
            </w:pPr>
            <w:r>
              <w:t>Чтение русской народной сказки «Колобок».</w:t>
            </w:r>
            <w:r>
              <w:br/>
              <w:t>Дидактическое упражнение «Играем в слова»</w:t>
            </w:r>
          </w:p>
        </w:tc>
        <w:tc>
          <w:tcPr>
            <w:tcW w:w="4819" w:type="dxa"/>
          </w:tcPr>
          <w:p w:rsidR="00C8347E" w:rsidRPr="00F03BDE" w:rsidRDefault="0045787E" w:rsidP="00C8347E">
            <w:pPr>
              <w:spacing w:line="240" w:lineRule="auto"/>
              <w:rPr>
                <w:sz w:val="24"/>
                <w:szCs w:val="24"/>
              </w:rPr>
            </w:pPr>
            <w:r>
              <w:t>Познакомить со сказкой «Колобок» (</w:t>
            </w:r>
            <w:proofErr w:type="spellStart"/>
            <w:r>
              <w:t>обраб</w:t>
            </w:r>
            <w:proofErr w:type="spellEnd"/>
            <w:r>
              <w:t>. К. Ушинского). Упражнять детей в образовании слов по аналогии.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7</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45787E" w:rsidP="00C8347E">
            <w:pPr>
              <w:spacing w:line="240" w:lineRule="auto"/>
              <w:rPr>
                <w:sz w:val="24"/>
                <w:szCs w:val="24"/>
              </w:rPr>
            </w:pPr>
            <w:r>
              <w:t xml:space="preserve">Звуковая культура речи: звук </w:t>
            </w:r>
            <w:r>
              <w:rPr>
                <w:i/>
                <w:iCs/>
              </w:rPr>
              <w:t>о</w:t>
            </w:r>
            <w:r>
              <w:t xml:space="preserve">. </w:t>
            </w:r>
            <w:r>
              <w:br/>
              <w:t>Рассматривание иллюстраций к сказке «Колобок»</w:t>
            </w:r>
          </w:p>
        </w:tc>
        <w:tc>
          <w:tcPr>
            <w:tcW w:w="4819" w:type="dxa"/>
          </w:tcPr>
          <w:p w:rsidR="00C8347E" w:rsidRPr="00F03BDE" w:rsidRDefault="0045787E" w:rsidP="00C8347E">
            <w:pPr>
              <w:spacing w:line="240" w:lineRule="auto"/>
              <w:rPr>
                <w:sz w:val="24"/>
                <w:szCs w:val="24"/>
              </w:rPr>
            </w:pPr>
            <w:r>
              <w:t>Продолжать приучать детей внимательно рассматривать рисунки в книгах, объяснять содержание иллюстраций. Отрабатывать четкое произношение звука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8</w:t>
            </w:r>
          </w:p>
        </w:tc>
        <w:tc>
          <w:tcPr>
            <w:tcW w:w="1728" w:type="dxa"/>
          </w:tcPr>
          <w:p w:rsidR="00C8347E" w:rsidRDefault="00C8347E" w:rsidP="00C8347E">
            <w:pPr>
              <w:spacing w:line="240" w:lineRule="auto"/>
              <w:jc w:val="center"/>
              <w:rPr>
                <w:sz w:val="24"/>
                <w:szCs w:val="24"/>
              </w:rPr>
            </w:pPr>
            <w:r>
              <w:rPr>
                <w:sz w:val="24"/>
                <w:szCs w:val="24"/>
              </w:rPr>
              <w:t>Октябрь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45787E" w:rsidP="00C8347E">
            <w:pPr>
              <w:spacing w:line="240" w:lineRule="auto"/>
              <w:rPr>
                <w:sz w:val="24"/>
                <w:szCs w:val="24"/>
              </w:rPr>
            </w:pPr>
            <w:r>
              <w:t xml:space="preserve">Чтение стихотворения А. Блока «Зайчик». </w:t>
            </w:r>
            <w:r>
              <w:br/>
              <w:t>Заучивание стихотворения А. Плещеева «Осень наступила...»</w:t>
            </w:r>
          </w:p>
        </w:tc>
        <w:tc>
          <w:tcPr>
            <w:tcW w:w="4819" w:type="dxa"/>
          </w:tcPr>
          <w:p w:rsidR="00C8347E" w:rsidRPr="00F03BDE" w:rsidRDefault="0045787E" w:rsidP="00C8347E">
            <w:pPr>
              <w:spacing w:line="240" w:lineRule="auto"/>
              <w:rPr>
                <w:sz w:val="24"/>
                <w:szCs w:val="24"/>
              </w:rPr>
            </w:pPr>
            <w: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9</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45787E" w:rsidP="00C8347E">
            <w:pPr>
              <w:spacing w:line="240" w:lineRule="auto"/>
              <w:rPr>
                <w:sz w:val="24"/>
                <w:szCs w:val="24"/>
              </w:rPr>
            </w:pPr>
            <w:r>
              <w:t xml:space="preserve">Чтение стихотворений об осени. </w:t>
            </w:r>
            <w:r>
              <w:br/>
              <w:t>Дидактическое упражнение «Что из чего получается»</w:t>
            </w:r>
          </w:p>
        </w:tc>
        <w:tc>
          <w:tcPr>
            <w:tcW w:w="4819" w:type="dxa"/>
          </w:tcPr>
          <w:p w:rsidR="00C8347E" w:rsidRPr="00F03BDE" w:rsidRDefault="0045787E" w:rsidP="00C8347E">
            <w:pPr>
              <w:spacing w:line="240" w:lineRule="auto"/>
              <w:rPr>
                <w:sz w:val="24"/>
                <w:szCs w:val="24"/>
              </w:rPr>
            </w:pPr>
            <w:r>
              <w:t>Приобщать детей к поэзии, развивать поэтический слух. Упражнять в образовании слов по аналогии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10</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4D2121" w:rsidRPr="00F03BDE" w:rsidRDefault="0045787E" w:rsidP="00C8347E">
            <w:pPr>
              <w:spacing w:line="240" w:lineRule="auto"/>
              <w:rPr>
                <w:sz w:val="24"/>
                <w:szCs w:val="24"/>
              </w:rPr>
            </w:pPr>
            <w:r>
              <w:t xml:space="preserve">Звуковая культура речи: звук </w:t>
            </w:r>
            <w:r>
              <w:rPr>
                <w:i/>
                <w:iCs/>
              </w:rPr>
              <w:t>и</w:t>
            </w:r>
          </w:p>
        </w:tc>
        <w:tc>
          <w:tcPr>
            <w:tcW w:w="4819" w:type="dxa"/>
          </w:tcPr>
          <w:p w:rsidR="004D2121" w:rsidRPr="00F03BDE" w:rsidRDefault="0045787E" w:rsidP="000D0CFE">
            <w:pPr>
              <w:spacing w:line="240" w:lineRule="auto"/>
              <w:rPr>
                <w:sz w:val="24"/>
                <w:szCs w:val="24"/>
              </w:rPr>
            </w:pPr>
            <w:r>
              <w:t>Упражнять детей в четком и правильном произношении звука и (изолированного, в словосочетаниях, в словах).</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11</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45787E" w:rsidP="00C8347E">
            <w:pPr>
              <w:spacing w:line="240" w:lineRule="auto"/>
              <w:rPr>
                <w:sz w:val="24"/>
                <w:szCs w:val="24"/>
              </w:rPr>
            </w:pPr>
            <w:r>
              <w:t>Рассматривание сюжетных картин</w:t>
            </w:r>
            <w:r>
              <w:br/>
              <w:t>(по выбору педагога)</w:t>
            </w:r>
          </w:p>
        </w:tc>
        <w:tc>
          <w:tcPr>
            <w:tcW w:w="4819" w:type="dxa"/>
          </w:tcPr>
          <w:p w:rsidR="00C8347E" w:rsidRPr="00F03BDE" w:rsidRDefault="0045787E" w:rsidP="00C8347E">
            <w:pPr>
              <w:spacing w:line="240" w:lineRule="auto"/>
              <w:rPr>
                <w:sz w:val="24"/>
                <w:szCs w:val="24"/>
              </w:rPr>
            </w:pPr>
            <w:r>
              <w:t xml:space="preserve">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Pr>
                <w:i/>
                <w:iCs/>
              </w:rPr>
              <w:t>к, т</w:t>
            </w:r>
            <w: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12</w:t>
            </w:r>
          </w:p>
        </w:tc>
        <w:tc>
          <w:tcPr>
            <w:tcW w:w="1728" w:type="dxa"/>
          </w:tcPr>
          <w:p w:rsidR="00C8347E" w:rsidRDefault="00C8347E" w:rsidP="00C8347E">
            <w:pPr>
              <w:spacing w:line="240" w:lineRule="auto"/>
              <w:jc w:val="center"/>
              <w:rPr>
                <w:sz w:val="24"/>
                <w:szCs w:val="24"/>
              </w:rPr>
            </w:pPr>
            <w:r>
              <w:rPr>
                <w:sz w:val="24"/>
                <w:szCs w:val="24"/>
              </w:rPr>
              <w:t>Ноябрь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45787E" w:rsidP="00C8347E">
            <w:pPr>
              <w:spacing w:line="240" w:lineRule="auto"/>
              <w:rPr>
                <w:sz w:val="24"/>
                <w:szCs w:val="24"/>
              </w:rPr>
            </w:pPr>
            <w:r>
              <w:t>Чтение стихотворений</w:t>
            </w:r>
            <w:r>
              <w:br/>
            </w:r>
            <w:r>
              <w:lastRenderedPageBreak/>
              <w:t>из цикла С. Маршака «Детки в клетке»</w:t>
            </w:r>
          </w:p>
        </w:tc>
        <w:tc>
          <w:tcPr>
            <w:tcW w:w="4819" w:type="dxa"/>
          </w:tcPr>
          <w:p w:rsidR="00C8347E" w:rsidRPr="00F03BDE" w:rsidRDefault="0045787E" w:rsidP="00C8347E">
            <w:pPr>
              <w:spacing w:line="240" w:lineRule="auto"/>
              <w:rPr>
                <w:sz w:val="24"/>
                <w:szCs w:val="24"/>
              </w:rPr>
            </w:pPr>
            <w:r>
              <w:lastRenderedPageBreak/>
              <w:t xml:space="preserve">Познакомить детей с яркими поэтическими образами животных из стихотворений С. </w:t>
            </w:r>
            <w:r>
              <w:lastRenderedPageBreak/>
              <w:t>Маршака.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lastRenderedPageBreak/>
              <w:t>13</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45787E" w:rsidP="00C8347E">
            <w:pPr>
              <w:spacing w:line="240" w:lineRule="auto"/>
              <w:rPr>
                <w:sz w:val="24"/>
                <w:szCs w:val="24"/>
              </w:rPr>
            </w:pPr>
            <w:r>
              <w:t>Чтение сказки «</w:t>
            </w:r>
            <w:proofErr w:type="spellStart"/>
            <w:r>
              <w:t>Снегурушка</w:t>
            </w:r>
            <w:proofErr w:type="spellEnd"/>
            <w:r>
              <w:t xml:space="preserve"> и лиса»</w:t>
            </w:r>
          </w:p>
        </w:tc>
        <w:tc>
          <w:tcPr>
            <w:tcW w:w="4819" w:type="dxa"/>
          </w:tcPr>
          <w:p w:rsidR="00C8347E" w:rsidRPr="00F03BDE" w:rsidRDefault="0045787E" w:rsidP="00C8347E">
            <w:pPr>
              <w:spacing w:line="240" w:lineRule="auto"/>
              <w:rPr>
                <w:sz w:val="24"/>
                <w:szCs w:val="24"/>
              </w:rPr>
            </w:pPr>
            <w:r>
              <w:t>Познакомить детей с русской народной сказкой «</w:t>
            </w:r>
            <w:proofErr w:type="spellStart"/>
            <w:r>
              <w:t>Снегурушка</w:t>
            </w:r>
            <w:proofErr w:type="spellEnd"/>
            <w:r>
              <w:t xml:space="preserve"> и лиса» (</w:t>
            </w:r>
            <w:proofErr w:type="spellStart"/>
            <w:r>
              <w:t>обраб</w:t>
            </w:r>
            <w:proofErr w:type="spellEnd"/>
            <w:r>
              <w:t xml:space="preserve">. М. Булатова), с образом лисы (отличным от лисиц из других сказок). Упражнять в выразительном чтении отрывка — причитания </w:t>
            </w:r>
            <w:proofErr w:type="spellStart"/>
            <w:r>
              <w:t>Снегурушки</w:t>
            </w:r>
            <w:proofErr w:type="spellEnd"/>
            <w: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14</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45787E" w:rsidP="00C8347E">
            <w:pPr>
              <w:spacing w:line="240" w:lineRule="auto"/>
              <w:rPr>
                <w:sz w:val="24"/>
                <w:szCs w:val="24"/>
              </w:rPr>
            </w:pPr>
            <w:r>
              <w:t>Повторение сказки «</w:t>
            </w:r>
            <w:proofErr w:type="spellStart"/>
            <w:r>
              <w:t>Снегурушка</w:t>
            </w:r>
            <w:proofErr w:type="spellEnd"/>
            <w:r>
              <w:t xml:space="preserve"> и лиса». </w:t>
            </w:r>
            <w:r>
              <w:br/>
              <w:t>Дидактические игры «Эхо», «Чудесный мешочек»</w:t>
            </w:r>
          </w:p>
        </w:tc>
        <w:tc>
          <w:tcPr>
            <w:tcW w:w="4819" w:type="dxa"/>
          </w:tcPr>
          <w:p w:rsidR="00C8347E" w:rsidRPr="00F03BDE" w:rsidRDefault="0045787E" w:rsidP="00C8347E">
            <w:pPr>
              <w:spacing w:line="240" w:lineRule="auto"/>
              <w:rPr>
                <w:sz w:val="24"/>
                <w:szCs w:val="24"/>
              </w:rPr>
            </w:pPr>
            <w:r>
              <w:t>Помочь детям вспомнить сказку «</w:t>
            </w:r>
            <w:proofErr w:type="spellStart"/>
            <w:r>
              <w:t>Снегурушка</w:t>
            </w:r>
            <w:proofErr w:type="spellEnd"/>
            <w:r>
              <w:t xml:space="preserve"> и лиса». Упражнять в произношении слов со звуком э (игра «Эхо»), в определении качеств предметов на ощупь (игра «Чудесный мешочек»).</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15</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45787E" w:rsidP="00C8347E">
            <w:pPr>
              <w:spacing w:line="240" w:lineRule="auto"/>
              <w:rPr>
                <w:sz w:val="24"/>
                <w:szCs w:val="24"/>
              </w:rPr>
            </w:pPr>
            <w:r>
              <w:t xml:space="preserve">Чтение рассказа Л. Воронковой «Снег идет», стихотворения А. </w:t>
            </w:r>
            <w:proofErr w:type="spellStart"/>
            <w:r>
              <w:t>Босева</w:t>
            </w:r>
            <w:proofErr w:type="spellEnd"/>
            <w:r>
              <w:t xml:space="preserve"> «Трое»</w:t>
            </w:r>
          </w:p>
        </w:tc>
        <w:tc>
          <w:tcPr>
            <w:tcW w:w="4819" w:type="dxa"/>
          </w:tcPr>
          <w:p w:rsidR="00C8347E" w:rsidRPr="00F03BDE" w:rsidRDefault="0045787E" w:rsidP="000D0CFE">
            <w:pPr>
              <w:spacing w:line="240" w:lineRule="auto"/>
              <w:rPr>
                <w:sz w:val="24"/>
                <w:szCs w:val="24"/>
              </w:rPr>
            </w:pPr>
            <w:r>
              <w:t xml:space="preserve">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w:t>
            </w:r>
            <w:proofErr w:type="spellStart"/>
            <w:r>
              <w:t>Босева</w:t>
            </w:r>
            <w:proofErr w:type="spellEnd"/>
            <w:r>
              <w:t xml:space="preserve"> «Трое» (пер. с </w:t>
            </w:r>
            <w:proofErr w:type="spellStart"/>
            <w:r>
              <w:t>болг</w:t>
            </w:r>
            <w:proofErr w:type="spellEnd"/>
            <w:r>
              <w:t>. В. Викторова).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16</w:t>
            </w:r>
          </w:p>
        </w:tc>
        <w:tc>
          <w:tcPr>
            <w:tcW w:w="1728" w:type="dxa"/>
          </w:tcPr>
          <w:p w:rsidR="00C8347E" w:rsidRDefault="00C8347E" w:rsidP="00C8347E">
            <w:pPr>
              <w:spacing w:line="240" w:lineRule="auto"/>
              <w:jc w:val="center"/>
              <w:rPr>
                <w:sz w:val="24"/>
                <w:szCs w:val="24"/>
              </w:rPr>
            </w:pPr>
            <w:r>
              <w:rPr>
                <w:sz w:val="24"/>
                <w:szCs w:val="24"/>
              </w:rPr>
              <w:t>Декабрь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4D2121" w:rsidRPr="00F03BDE" w:rsidRDefault="0045787E" w:rsidP="00C8347E">
            <w:pPr>
              <w:spacing w:line="240" w:lineRule="auto"/>
              <w:rPr>
                <w:sz w:val="24"/>
                <w:szCs w:val="24"/>
              </w:rPr>
            </w:pPr>
            <w:r>
              <w:t xml:space="preserve">Игра-инсценировка </w:t>
            </w:r>
            <w:r>
              <w:br/>
              <w:t>«У матрешки — новоселье»</w:t>
            </w:r>
          </w:p>
        </w:tc>
        <w:tc>
          <w:tcPr>
            <w:tcW w:w="4819" w:type="dxa"/>
          </w:tcPr>
          <w:p w:rsidR="004D2121" w:rsidRPr="00F03BDE" w:rsidRDefault="0045787E" w:rsidP="00C8347E">
            <w:pPr>
              <w:spacing w:line="240" w:lineRule="auto"/>
              <w:rPr>
                <w:sz w:val="24"/>
                <w:szCs w:val="24"/>
              </w:rPr>
            </w:pPr>
            <w:r>
              <w:t>Способствовать формированию диалогической речи; учить правильно называть строительные детали и их цвета.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17</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45787E" w:rsidP="00C8347E">
            <w:pPr>
              <w:spacing w:line="240" w:lineRule="auto"/>
              <w:rPr>
                <w:sz w:val="24"/>
                <w:szCs w:val="24"/>
              </w:rPr>
            </w:pPr>
            <w:r>
              <w:t xml:space="preserve">Чтение русской народной сказки </w:t>
            </w:r>
            <w:r>
              <w:br/>
              <w:t>«Гуси-лебеди»</w:t>
            </w:r>
          </w:p>
        </w:tc>
        <w:tc>
          <w:tcPr>
            <w:tcW w:w="4819" w:type="dxa"/>
          </w:tcPr>
          <w:p w:rsidR="00C8347E" w:rsidRPr="00F03BDE" w:rsidRDefault="0045787E" w:rsidP="00C8347E">
            <w:pPr>
              <w:spacing w:line="240" w:lineRule="auto"/>
              <w:rPr>
                <w:sz w:val="24"/>
                <w:szCs w:val="24"/>
              </w:rPr>
            </w:pPr>
            <w:r>
              <w:t>Познакомить детей со сказкой «Гуси-лебеди» (обр. М. Булатова), вызвать желание послушать ее еще раз, поиграть в сказку.</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18</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0D0CFE" w:rsidRPr="00F03BDE" w:rsidRDefault="0045787E" w:rsidP="00C8347E">
            <w:pPr>
              <w:spacing w:line="240" w:lineRule="auto"/>
              <w:rPr>
                <w:sz w:val="24"/>
                <w:szCs w:val="24"/>
              </w:rPr>
            </w:pPr>
            <w:r>
              <w:t xml:space="preserve">Рассматривание иллюстраций к сказке </w:t>
            </w:r>
            <w:r>
              <w:br/>
              <w:t xml:space="preserve">«Гуси-лебеди» и сюжетных картин </w:t>
            </w:r>
            <w:r>
              <w:br/>
            </w:r>
            <w:r>
              <w:rPr>
                <w:b/>
                <w:bCs/>
              </w:rPr>
              <w:t>(по выбору педагога)</w:t>
            </w:r>
          </w:p>
        </w:tc>
        <w:tc>
          <w:tcPr>
            <w:tcW w:w="4819" w:type="dxa"/>
          </w:tcPr>
          <w:p w:rsidR="00C8347E" w:rsidRPr="000D0CFE" w:rsidRDefault="0045787E" w:rsidP="000D0CFE">
            <w:pPr>
              <w:spacing w:line="240" w:lineRule="auto"/>
              <w:rPr>
                <w:sz w:val="24"/>
                <w:szCs w:val="24"/>
              </w:rPr>
            </w:pPr>
            <w: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19</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45787E" w:rsidP="00C8347E">
            <w:pPr>
              <w:spacing w:line="240" w:lineRule="auto"/>
              <w:rPr>
                <w:sz w:val="24"/>
                <w:szCs w:val="24"/>
              </w:rPr>
            </w:pPr>
            <w:r>
              <w:t xml:space="preserve">Звуковая культура речи: звуки м, </w:t>
            </w:r>
            <w:proofErr w:type="spellStart"/>
            <w:r>
              <w:t>мь</w:t>
            </w:r>
            <w:proofErr w:type="spellEnd"/>
            <w:r>
              <w:t xml:space="preserve">. </w:t>
            </w:r>
            <w:r>
              <w:br/>
              <w:t>Дидактическое упражнение «Вставь словечко»</w:t>
            </w:r>
          </w:p>
        </w:tc>
        <w:tc>
          <w:tcPr>
            <w:tcW w:w="4819" w:type="dxa"/>
          </w:tcPr>
          <w:p w:rsidR="00C8347E" w:rsidRPr="00F03BDE" w:rsidRDefault="0045787E" w:rsidP="00C8347E">
            <w:pPr>
              <w:spacing w:line="240" w:lineRule="auto"/>
              <w:rPr>
                <w:sz w:val="24"/>
                <w:szCs w:val="24"/>
              </w:rPr>
            </w:pPr>
            <w:r>
              <w:t xml:space="preserve">Упражнять детей в четком произношении звуков м, </w:t>
            </w:r>
            <w:proofErr w:type="spellStart"/>
            <w:r>
              <w:t>мь</w:t>
            </w:r>
            <w:proofErr w:type="spellEnd"/>
            <w: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20</w:t>
            </w:r>
          </w:p>
        </w:tc>
        <w:tc>
          <w:tcPr>
            <w:tcW w:w="1728" w:type="dxa"/>
          </w:tcPr>
          <w:p w:rsidR="00C8347E" w:rsidRDefault="00C8347E" w:rsidP="00C8347E">
            <w:pPr>
              <w:spacing w:line="240" w:lineRule="auto"/>
              <w:jc w:val="center"/>
              <w:rPr>
                <w:sz w:val="24"/>
                <w:szCs w:val="24"/>
              </w:rPr>
            </w:pPr>
            <w:r>
              <w:rPr>
                <w:sz w:val="24"/>
                <w:szCs w:val="24"/>
              </w:rPr>
              <w:t>Январь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45787E" w:rsidP="00C8347E">
            <w:pPr>
              <w:spacing w:line="240" w:lineRule="auto"/>
              <w:rPr>
                <w:sz w:val="24"/>
                <w:szCs w:val="24"/>
              </w:rPr>
            </w:pPr>
            <w:r>
              <w:t xml:space="preserve">Звуковая культура речи: звуки </w:t>
            </w:r>
            <w:proofErr w:type="spellStart"/>
            <w:r>
              <w:t>п</w:t>
            </w:r>
            <w:proofErr w:type="spellEnd"/>
            <w:r>
              <w:t xml:space="preserve">, </w:t>
            </w:r>
            <w:proofErr w:type="spellStart"/>
            <w:r>
              <w:t>пь</w:t>
            </w:r>
            <w:proofErr w:type="spellEnd"/>
            <w:r>
              <w:t>.</w:t>
            </w:r>
            <w:r>
              <w:br/>
              <w:t>Дидактическая игра «Ярмарка»</w:t>
            </w:r>
          </w:p>
        </w:tc>
        <w:tc>
          <w:tcPr>
            <w:tcW w:w="4819" w:type="dxa"/>
          </w:tcPr>
          <w:p w:rsidR="00C8347E" w:rsidRPr="00F03BDE" w:rsidRDefault="0045787E" w:rsidP="00C8347E">
            <w:pPr>
              <w:spacing w:line="240" w:lineRule="auto"/>
              <w:rPr>
                <w:sz w:val="24"/>
                <w:szCs w:val="24"/>
              </w:rPr>
            </w:pPr>
            <w:r>
              <w:t xml:space="preserve">Упражнять в отчетливом и правильном произношении звуков </w:t>
            </w:r>
            <w:proofErr w:type="spellStart"/>
            <w:r>
              <w:rPr>
                <w:i/>
                <w:iCs/>
              </w:rPr>
              <w:t>п</w:t>
            </w:r>
            <w:proofErr w:type="spellEnd"/>
            <w:r>
              <w:rPr>
                <w:i/>
                <w:iCs/>
              </w:rPr>
              <w:t xml:space="preserve">, </w:t>
            </w:r>
            <w:proofErr w:type="spellStart"/>
            <w:r>
              <w:rPr>
                <w:i/>
                <w:iCs/>
              </w:rPr>
              <w:t>пь</w:t>
            </w:r>
            <w:proofErr w:type="spellEnd"/>
            <w:r>
              <w:t xml:space="preserve">. С помощью дидактической игры побуждать детей вступать в диалог, употреблять слова со звуками </w:t>
            </w:r>
            <w:proofErr w:type="spellStart"/>
            <w:r>
              <w:rPr>
                <w:i/>
                <w:iCs/>
              </w:rPr>
              <w:t>п</w:t>
            </w:r>
            <w:proofErr w:type="spellEnd"/>
            <w:r>
              <w:rPr>
                <w:i/>
                <w:iCs/>
              </w:rPr>
              <w:t xml:space="preserve">, </w:t>
            </w:r>
            <w:proofErr w:type="spellStart"/>
            <w:r>
              <w:rPr>
                <w:i/>
                <w:iCs/>
              </w:rPr>
              <w:t>пь</w:t>
            </w:r>
            <w:proofErr w:type="spellEnd"/>
            <w:r>
              <w:rPr>
                <w:i/>
                <w:iCs/>
              </w:rP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21</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A93FEF" w:rsidP="00C8347E">
            <w:pPr>
              <w:spacing w:line="240" w:lineRule="auto"/>
              <w:rPr>
                <w:sz w:val="24"/>
                <w:szCs w:val="24"/>
              </w:rPr>
            </w:pPr>
            <w:r>
              <w:t xml:space="preserve">Чтение русской народной сказки </w:t>
            </w:r>
            <w:r>
              <w:br/>
              <w:t>«Лиса и заяц»</w:t>
            </w:r>
          </w:p>
        </w:tc>
        <w:tc>
          <w:tcPr>
            <w:tcW w:w="4819" w:type="dxa"/>
          </w:tcPr>
          <w:p w:rsidR="00C8347E" w:rsidRPr="00F03BDE" w:rsidRDefault="00A93FEF" w:rsidP="00C8347E">
            <w:pPr>
              <w:spacing w:line="240" w:lineRule="auto"/>
              <w:rPr>
                <w:sz w:val="24"/>
                <w:szCs w:val="24"/>
              </w:rPr>
            </w:pPr>
            <w:r>
              <w:t>Познакомить детей со сказкой «Лиса и заяц» (</w:t>
            </w:r>
            <w:proofErr w:type="spellStart"/>
            <w:r>
              <w:t>обраб</w:t>
            </w:r>
            <w:proofErr w:type="spellEnd"/>
            <w:r>
              <w:t>. В Даля), помочь понять смысл произведения (мал удалец, да храбрец).</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22</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A93FEF" w:rsidP="00C8347E">
            <w:pPr>
              <w:spacing w:line="240" w:lineRule="auto"/>
              <w:rPr>
                <w:sz w:val="24"/>
                <w:szCs w:val="24"/>
              </w:rPr>
            </w:pPr>
            <w:r>
              <w:t xml:space="preserve">Звуковая культура речи: звуки б, </w:t>
            </w:r>
            <w:proofErr w:type="spellStart"/>
            <w:r>
              <w:t>бь</w:t>
            </w:r>
            <w:proofErr w:type="spellEnd"/>
          </w:p>
        </w:tc>
        <w:tc>
          <w:tcPr>
            <w:tcW w:w="4819" w:type="dxa"/>
          </w:tcPr>
          <w:p w:rsidR="00C8347E" w:rsidRPr="00F03BDE" w:rsidRDefault="00A93FEF" w:rsidP="00C8347E">
            <w:pPr>
              <w:spacing w:line="240" w:lineRule="auto"/>
              <w:rPr>
                <w:sz w:val="24"/>
                <w:szCs w:val="24"/>
              </w:rPr>
            </w:pPr>
            <w:r>
              <w:t xml:space="preserve">Упражнять детей в правильном произношении звуков б, </w:t>
            </w:r>
            <w:proofErr w:type="spellStart"/>
            <w:r>
              <w:t>бь</w:t>
            </w:r>
            <w:proofErr w:type="spellEnd"/>
            <w:r>
              <w:t xml:space="preserve"> (в звукосочетаниях, словах, фразах).</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23</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A93FEF" w:rsidP="00C8347E">
            <w:pPr>
              <w:spacing w:line="240" w:lineRule="auto"/>
              <w:rPr>
                <w:sz w:val="24"/>
                <w:szCs w:val="24"/>
              </w:rPr>
            </w:pPr>
            <w:r>
              <w:t xml:space="preserve">Заучивание стихотворения </w:t>
            </w:r>
            <w:r>
              <w:br/>
              <w:t xml:space="preserve">В. </w:t>
            </w:r>
            <w:proofErr w:type="spellStart"/>
            <w:r>
              <w:t>Берестова</w:t>
            </w:r>
            <w:proofErr w:type="spellEnd"/>
            <w:r>
              <w:t xml:space="preserve"> «Петушки распетушились»</w:t>
            </w:r>
          </w:p>
        </w:tc>
        <w:tc>
          <w:tcPr>
            <w:tcW w:w="4819" w:type="dxa"/>
          </w:tcPr>
          <w:p w:rsidR="00C8347E" w:rsidRPr="00F03BDE" w:rsidRDefault="00A93FEF" w:rsidP="00C8347E">
            <w:pPr>
              <w:spacing w:line="240" w:lineRule="auto"/>
              <w:rPr>
                <w:sz w:val="24"/>
                <w:szCs w:val="24"/>
              </w:rPr>
            </w:pPr>
            <w:r>
              <w:t xml:space="preserve">Помочь детям запомнить стихотворение В. </w:t>
            </w:r>
            <w:proofErr w:type="spellStart"/>
            <w:r>
              <w:t>Берестова</w:t>
            </w:r>
            <w:proofErr w:type="spellEnd"/>
            <w:r>
              <w:t xml:space="preserve"> «Петушки распетушились», учить выразительно читать его</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24</w:t>
            </w:r>
          </w:p>
        </w:tc>
        <w:tc>
          <w:tcPr>
            <w:tcW w:w="1728" w:type="dxa"/>
          </w:tcPr>
          <w:p w:rsidR="00C8347E" w:rsidRDefault="00C8347E" w:rsidP="00C8347E">
            <w:pPr>
              <w:spacing w:line="240" w:lineRule="auto"/>
              <w:jc w:val="center"/>
              <w:rPr>
                <w:sz w:val="24"/>
                <w:szCs w:val="24"/>
              </w:rPr>
            </w:pPr>
            <w:r>
              <w:rPr>
                <w:sz w:val="24"/>
                <w:szCs w:val="24"/>
              </w:rPr>
              <w:t>Февраль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A93FEF" w:rsidP="00C8347E">
            <w:pPr>
              <w:spacing w:line="240" w:lineRule="auto"/>
              <w:rPr>
                <w:sz w:val="24"/>
                <w:szCs w:val="24"/>
              </w:rPr>
            </w:pPr>
            <w:r>
              <w:t>Беседа на тему</w:t>
            </w:r>
            <w:r>
              <w:br/>
              <w:t>«Что такое хорошо и что такое плохо»</w:t>
            </w:r>
          </w:p>
        </w:tc>
        <w:tc>
          <w:tcPr>
            <w:tcW w:w="4819" w:type="dxa"/>
          </w:tcPr>
          <w:p w:rsidR="005B329A" w:rsidRPr="00F03BDE" w:rsidRDefault="00A93FEF" w:rsidP="00C8347E">
            <w:pPr>
              <w:spacing w:line="240" w:lineRule="auto"/>
              <w:rPr>
                <w:sz w:val="24"/>
                <w:szCs w:val="24"/>
              </w:rPr>
            </w:pPr>
            <w: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25</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A93FEF" w:rsidP="00C8347E">
            <w:pPr>
              <w:spacing w:line="240" w:lineRule="auto"/>
              <w:rPr>
                <w:sz w:val="24"/>
                <w:szCs w:val="24"/>
              </w:rPr>
            </w:pPr>
            <w:r>
              <w:t xml:space="preserve">Чтение стихотворения И. </w:t>
            </w:r>
            <w:r>
              <w:lastRenderedPageBreak/>
              <w:t xml:space="preserve">Косякова «Все она». Дидактическое упражнение </w:t>
            </w:r>
            <w:r>
              <w:br/>
              <w:t>«Очень мамочку люблю, потому, что...»</w:t>
            </w:r>
          </w:p>
        </w:tc>
        <w:tc>
          <w:tcPr>
            <w:tcW w:w="4819" w:type="dxa"/>
          </w:tcPr>
          <w:p w:rsidR="00A93FEF" w:rsidRPr="00A93FEF" w:rsidRDefault="00A93FEF" w:rsidP="00A93FEF">
            <w:pPr>
              <w:pStyle w:val="ad"/>
              <w:rPr>
                <w:sz w:val="22"/>
                <w:szCs w:val="22"/>
              </w:rPr>
            </w:pPr>
            <w:r w:rsidRPr="00A93FEF">
              <w:rPr>
                <w:sz w:val="22"/>
                <w:szCs w:val="22"/>
              </w:rPr>
              <w:lastRenderedPageBreak/>
              <w:t>Познакомить детей со стихотворением И. Косякова «Все она».</w:t>
            </w:r>
          </w:p>
          <w:p w:rsidR="00A93FEF" w:rsidRPr="00A93FEF" w:rsidRDefault="00A93FEF" w:rsidP="00A93FEF">
            <w:pPr>
              <w:pStyle w:val="ad"/>
              <w:rPr>
                <w:sz w:val="22"/>
                <w:szCs w:val="22"/>
              </w:rPr>
            </w:pPr>
            <w:r w:rsidRPr="00A93FEF">
              <w:rPr>
                <w:sz w:val="22"/>
                <w:szCs w:val="22"/>
              </w:rPr>
              <w:lastRenderedPageBreak/>
              <w:t>Совершенствовать диалогическую речь малышей.</w:t>
            </w:r>
          </w:p>
          <w:p w:rsidR="00C8347E" w:rsidRPr="00F03BDE" w:rsidRDefault="00C8347E" w:rsidP="00C8347E">
            <w:pPr>
              <w:spacing w:line="240" w:lineRule="auto"/>
              <w:rPr>
                <w:sz w:val="24"/>
                <w:szCs w:val="24"/>
              </w:rPr>
            </w:pP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lastRenderedPageBreak/>
              <w:t>26</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A93FEF" w:rsidP="00C8347E">
            <w:pPr>
              <w:spacing w:line="240" w:lineRule="auto"/>
              <w:rPr>
                <w:sz w:val="24"/>
                <w:szCs w:val="24"/>
              </w:rPr>
            </w:pPr>
            <w:r>
              <w:t xml:space="preserve">Звуковая культура речи: звуки </w:t>
            </w:r>
            <w:r>
              <w:rPr>
                <w:i/>
                <w:iCs/>
              </w:rPr>
              <w:t xml:space="preserve">т, </w:t>
            </w:r>
            <w:proofErr w:type="spellStart"/>
            <w:r>
              <w:rPr>
                <w:i/>
                <w:iCs/>
              </w:rPr>
              <w:t>п</w:t>
            </w:r>
            <w:proofErr w:type="spellEnd"/>
            <w:r>
              <w:rPr>
                <w:i/>
                <w:iCs/>
              </w:rPr>
              <w:t>, к</w:t>
            </w:r>
          </w:p>
        </w:tc>
        <w:tc>
          <w:tcPr>
            <w:tcW w:w="4819" w:type="dxa"/>
          </w:tcPr>
          <w:p w:rsidR="00C8347E" w:rsidRPr="00F03BDE" w:rsidRDefault="00A93FEF" w:rsidP="00C8347E">
            <w:pPr>
              <w:spacing w:line="240" w:lineRule="auto"/>
              <w:rPr>
                <w:sz w:val="24"/>
                <w:szCs w:val="24"/>
              </w:rPr>
            </w:pPr>
            <w:r>
              <w:t xml:space="preserve">Закреплять произношение звука т в словах и фразовой речи; учить детей отчетливо произносить звукоподражания со звуками т, </w:t>
            </w:r>
            <w:proofErr w:type="spellStart"/>
            <w:r>
              <w:t>п</w:t>
            </w:r>
            <w:proofErr w:type="spellEnd"/>
            <w:r>
              <w:t>, к; упражнять в произнесении звукоподражаний с разной скоростью и громкостью.</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27</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83543E" w:rsidP="00C8347E">
            <w:pPr>
              <w:spacing w:line="240" w:lineRule="auto"/>
              <w:rPr>
                <w:sz w:val="24"/>
                <w:szCs w:val="24"/>
              </w:rPr>
            </w:pPr>
            <w:r>
              <w:t xml:space="preserve">Чтение русской народной сказки </w:t>
            </w:r>
            <w:r>
              <w:br/>
              <w:t>«У страха глаза велики»</w:t>
            </w:r>
          </w:p>
        </w:tc>
        <w:tc>
          <w:tcPr>
            <w:tcW w:w="4819" w:type="dxa"/>
          </w:tcPr>
          <w:p w:rsidR="00C8347E" w:rsidRPr="00F03BDE" w:rsidRDefault="0083543E" w:rsidP="00C8347E">
            <w:pPr>
              <w:spacing w:line="240" w:lineRule="auto"/>
              <w:rPr>
                <w:sz w:val="24"/>
                <w:szCs w:val="24"/>
              </w:rPr>
            </w:pPr>
            <w:r>
              <w:t>Напомнить детям известные им русские народные сказки и познакомить со сказкой «У страха глаза велики» (</w:t>
            </w:r>
            <w:proofErr w:type="spellStart"/>
            <w:r>
              <w:t>обраб</w:t>
            </w:r>
            <w:proofErr w:type="spellEnd"/>
            <w:r>
              <w:t>. М. Серовой). Помочь детям правильно воспроизвести начало и конец сказки.</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28</w:t>
            </w:r>
          </w:p>
        </w:tc>
        <w:tc>
          <w:tcPr>
            <w:tcW w:w="1728" w:type="dxa"/>
          </w:tcPr>
          <w:p w:rsidR="00C8347E" w:rsidRDefault="00C8347E" w:rsidP="00C8347E">
            <w:pPr>
              <w:spacing w:line="240" w:lineRule="auto"/>
              <w:jc w:val="center"/>
              <w:rPr>
                <w:sz w:val="24"/>
                <w:szCs w:val="24"/>
              </w:rPr>
            </w:pPr>
            <w:r>
              <w:rPr>
                <w:sz w:val="24"/>
                <w:szCs w:val="24"/>
              </w:rPr>
              <w:t>Март</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83543E" w:rsidP="00C8347E">
            <w:pPr>
              <w:spacing w:line="240" w:lineRule="auto"/>
              <w:rPr>
                <w:sz w:val="24"/>
                <w:szCs w:val="24"/>
              </w:rPr>
            </w:pPr>
            <w:r>
              <w:t xml:space="preserve">Рассматривание сюжетных картин </w:t>
            </w:r>
            <w:r>
              <w:br/>
            </w:r>
            <w:r>
              <w:rPr>
                <w:b/>
                <w:bCs/>
              </w:rPr>
              <w:t xml:space="preserve">(по выбору педагога). </w:t>
            </w:r>
            <w:r>
              <w:rPr>
                <w:b/>
                <w:bCs/>
              </w:rPr>
              <w:br/>
            </w:r>
            <w:r>
              <w:t xml:space="preserve">Дидактическое упражнение на звукопроизношение </w:t>
            </w:r>
            <w:r>
              <w:br/>
            </w:r>
            <w:r w:rsidRPr="0083543E">
              <w:rPr>
                <w:bCs/>
              </w:rPr>
              <w:t>(дидактическая игра «Что изменилось»)</w:t>
            </w:r>
          </w:p>
        </w:tc>
        <w:tc>
          <w:tcPr>
            <w:tcW w:w="4819" w:type="dxa"/>
          </w:tcPr>
          <w:p w:rsidR="00C8347E" w:rsidRPr="00F03BDE" w:rsidRDefault="0083543E" w:rsidP="00C8347E">
            <w:pPr>
              <w:spacing w:line="240" w:lineRule="auto"/>
              <w:rPr>
                <w:sz w:val="24"/>
                <w:szCs w:val="24"/>
              </w:rPr>
            </w:pPr>
            <w: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29</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83543E" w:rsidP="00C8347E">
            <w:pPr>
              <w:spacing w:line="240" w:lineRule="auto"/>
              <w:rPr>
                <w:sz w:val="24"/>
                <w:szCs w:val="24"/>
              </w:rPr>
            </w:pPr>
            <w:r>
              <w:t>Чтение стихотворения А. Плещеева «Весна».</w:t>
            </w:r>
            <w:r>
              <w:br/>
              <w:t>Дидактическое упражнение «Когда это бывает?»</w:t>
            </w:r>
          </w:p>
        </w:tc>
        <w:tc>
          <w:tcPr>
            <w:tcW w:w="4819" w:type="dxa"/>
          </w:tcPr>
          <w:p w:rsidR="00C8347E" w:rsidRPr="00F03BDE" w:rsidRDefault="0083543E" w:rsidP="00C8347E">
            <w:pPr>
              <w:spacing w:line="240" w:lineRule="auto"/>
              <w:rPr>
                <w:sz w:val="24"/>
                <w:szCs w:val="24"/>
              </w:rPr>
            </w:pPr>
            <w:r>
              <w:t>Познакомить детей со стихотворением А. Плещеева «Весна». Учить называть признаки времен года.</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30</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83543E" w:rsidP="00C8347E">
            <w:pPr>
              <w:spacing w:line="240" w:lineRule="auto"/>
              <w:rPr>
                <w:sz w:val="24"/>
                <w:szCs w:val="24"/>
              </w:rPr>
            </w:pPr>
            <w:r>
              <w:t xml:space="preserve">Звуковая культура речи: звук </w:t>
            </w:r>
            <w:proofErr w:type="spellStart"/>
            <w:r>
              <w:t>ф</w:t>
            </w:r>
            <w:proofErr w:type="spellEnd"/>
          </w:p>
        </w:tc>
        <w:tc>
          <w:tcPr>
            <w:tcW w:w="4819" w:type="dxa"/>
          </w:tcPr>
          <w:p w:rsidR="00C8347E" w:rsidRPr="00F03BDE" w:rsidRDefault="0083543E" w:rsidP="00C8347E">
            <w:pPr>
              <w:spacing w:line="240" w:lineRule="auto"/>
              <w:rPr>
                <w:sz w:val="24"/>
                <w:szCs w:val="24"/>
              </w:rPr>
            </w:pPr>
            <w:r>
              <w:t xml:space="preserve">Учить детей отчетливо и правильно произносить изолированный звук </w:t>
            </w:r>
            <w:proofErr w:type="spellStart"/>
            <w:r>
              <w:rPr>
                <w:i/>
                <w:iCs/>
              </w:rPr>
              <w:t>ф</w:t>
            </w:r>
            <w:proofErr w:type="spellEnd"/>
            <w:r>
              <w:t xml:space="preserve"> и звукоподражательные слова с этим звуком</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31</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83543E" w:rsidP="00C8347E">
            <w:pPr>
              <w:spacing w:line="240" w:lineRule="auto"/>
              <w:rPr>
                <w:sz w:val="24"/>
                <w:szCs w:val="24"/>
              </w:rPr>
            </w:pPr>
            <w:r>
              <w:t xml:space="preserve">Чтение и драматизация русской </w:t>
            </w:r>
            <w:r>
              <w:br/>
              <w:t>народной песенки «</w:t>
            </w:r>
            <w:proofErr w:type="spellStart"/>
            <w:r>
              <w:t>Курочка-рябушечка</w:t>
            </w:r>
            <w:proofErr w:type="spellEnd"/>
            <w:r>
              <w:t xml:space="preserve">». </w:t>
            </w:r>
            <w:r>
              <w:br/>
              <w:t xml:space="preserve">Рассматривание сюжетных картин </w:t>
            </w:r>
            <w:r>
              <w:br/>
            </w:r>
            <w:r w:rsidRPr="0083543E">
              <w:rPr>
                <w:bCs/>
              </w:rPr>
              <w:t>(по выбору педагога)</w:t>
            </w:r>
          </w:p>
        </w:tc>
        <w:tc>
          <w:tcPr>
            <w:tcW w:w="4819" w:type="dxa"/>
          </w:tcPr>
          <w:p w:rsidR="00C8347E" w:rsidRPr="00F03BDE" w:rsidRDefault="0083543E" w:rsidP="00C8347E">
            <w:pPr>
              <w:spacing w:line="240" w:lineRule="auto"/>
              <w:rPr>
                <w:sz w:val="24"/>
                <w:szCs w:val="24"/>
              </w:rPr>
            </w:pPr>
            <w:r>
              <w:t>Познакомить детей с русской народной песенкой «</w:t>
            </w:r>
            <w:proofErr w:type="spellStart"/>
            <w:r>
              <w:t>Курочка-рябушечка</w:t>
            </w:r>
            <w:proofErr w:type="spellEnd"/>
            <w:r>
              <w:t>». Продолжать учить рассматривать сюжетную картину и рассказывать о том, что на ней изображено.</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32</w:t>
            </w:r>
          </w:p>
        </w:tc>
        <w:tc>
          <w:tcPr>
            <w:tcW w:w="1728" w:type="dxa"/>
          </w:tcPr>
          <w:p w:rsidR="00C8347E" w:rsidRDefault="00C8347E" w:rsidP="00C8347E">
            <w:pPr>
              <w:spacing w:line="240" w:lineRule="auto"/>
              <w:jc w:val="center"/>
              <w:rPr>
                <w:sz w:val="24"/>
                <w:szCs w:val="24"/>
              </w:rPr>
            </w:pPr>
            <w:r>
              <w:rPr>
                <w:sz w:val="24"/>
                <w:szCs w:val="24"/>
              </w:rPr>
              <w:t>Апрель</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83543E" w:rsidP="00C8347E">
            <w:pPr>
              <w:spacing w:line="240" w:lineRule="auto"/>
              <w:rPr>
                <w:sz w:val="24"/>
                <w:szCs w:val="24"/>
              </w:rPr>
            </w:pPr>
            <w:r>
              <w:t xml:space="preserve">Звуковая культура речи: звук </w:t>
            </w:r>
            <w:r>
              <w:rPr>
                <w:i/>
                <w:iCs/>
              </w:rPr>
              <w:t>с</w:t>
            </w:r>
          </w:p>
        </w:tc>
        <w:tc>
          <w:tcPr>
            <w:tcW w:w="4819" w:type="dxa"/>
          </w:tcPr>
          <w:p w:rsidR="00C8347E" w:rsidRPr="00F03BDE" w:rsidRDefault="0083543E" w:rsidP="00C8347E">
            <w:pPr>
              <w:spacing w:line="240" w:lineRule="auto"/>
              <w:rPr>
                <w:sz w:val="24"/>
                <w:szCs w:val="24"/>
              </w:rPr>
            </w:pPr>
            <w:r>
              <w:t>Отрабатывать четкое произношение звука с. Упражнять детей в умении вести диалог.</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33</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1.</w:t>
            </w:r>
          </w:p>
          <w:p w:rsidR="00C8347E" w:rsidRPr="00F03BDE" w:rsidRDefault="0083543E" w:rsidP="00C8347E">
            <w:pPr>
              <w:spacing w:line="240" w:lineRule="auto"/>
              <w:rPr>
                <w:sz w:val="24"/>
                <w:szCs w:val="24"/>
              </w:rPr>
            </w:pPr>
            <w:r>
              <w:t xml:space="preserve">Чтение русской народной сказки </w:t>
            </w:r>
            <w:r>
              <w:br/>
              <w:t>«Бычок — черный бочок, белые копытца».</w:t>
            </w:r>
            <w:r>
              <w:br/>
              <w:t>Литературная викторина</w:t>
            </w:r>
          </w:p>
        </w:tc>
        <w:tc>
          <w:tcPr>
            <w:tcW w:w="4819" w:type="dxa"/>
          </w:tcPr>
          <w:p w:rsidR="00C8347E" w:rsidRPr="00F03BDE" w:rsidRDefault="0083543E" w:rsidP="00C8347E">
            <w:pPr>
              <w:spacing w:line="240" w:lineRule="auto"/>
              <w:rPr>
                <w:sz w:val="24"/>
                <w:szCs w:val="24"/>
              </w:rPr>
            </w:pPr>
            <w: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34</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2.</w:t>
            </w:r>
          </w:p>
          <w:p w:rsidR="00C8347E" w:rsidRPr="00F03BDE" w:rsidRDefault="0083543E" w:rsidP="00C8347E">
            <w:pPr>
              <w:spacing w:line="240" w:lineRule="auto"/>
              <w:rPr>
                <w:sz w:val="24"/>
                <w:szCs w:val="24"/>
              </w:rPr>
            </w:pPr>
            <w:r>
              <w:t xml:space="preserve">Звуковая культура речи: звук </w:t>
            </w:r>
            <w:proofErr w:type="spellStart"/>
            <w:r>
              <w:rPr>
                <w:i/>
                <w:iCs/>
              </w:rPr>
              <w:t>з</w:t>
            </w:r>
            <w:proofErr w:type="spellEnd"/>
          </w:p>
        </w:tc>
        <w:tc>
          <w:tcPr>
            <w:tcW w:w="4819" w:type="dxa"/>
          </w:tcPr>
          <w:p w:rsidR="00C8347E" w:rsidRPr="00F03BDE" w:rsidRDefault="0083543E" w:rsidP="00C8347E">
            <w:pPr>
              <w:spacing w:line="240" w:lineRule="auto"/>
              <w:rPr>
                <w:sz w:val="24"/>
                <w:szCs w:val="24"/>
              </w:rPr>
            </w:pPr>
            <w:r>
              <w:t xml:space="preserve">Упражнять детей в четком произношении звука </w:t>
            </w:r>
            <w:proofErr w:type="spellStart"/>
            <w:r>
              <w:rPr>
                <w:i/>
                <w:iCs/>
              </w:rPr>
              <w:t>з</w:t>
            </w:r>
            <w:proofErr w:type="spellEnd"/>
            <w:r>
              <w:t>.</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35</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3.</w:t>
            </w:r>
          </w:p>
          <w:p w:rsidR="00C8347E" w:rsidRPr="00F03BDE" w:rsidRDefault="0083543E" w:rsidP="00C8347E">
            <w:pPr>
              <w:spacing w:line="240" w:lineRule="auto"/>
              <w:rPr>
                <w:sz w:val="24"/>
                <w:szCs w:val="24"/>
              </w:rPr>
            </w:pPr>
            <w:r>
              <w:t xml:space="preserve">Повторение стихотворений. </w:t>
            </w:r>
            <w:r>
              <w:br/>
              <w:t xml:space="preserve">Заучивание стихотворения И. Белоусова </w:t>
            </w:r>
            <w:r>
              <w:br/>
              <w:t>«Весенняя гостья»</w:t>
            </w:r>
          </w:p>
        </w:tc>
        <w:tc>
          <w:tcPr>
            <w:tcW w:w="4819" w:type="dxa"/>
          </w:tcPr>
          <w:p w:rsidR="00C8347E" w:rsidRPr="00F03BDE" w:rsidRDefault="0083543E" w:rsidP="00C8347E">
            <w:pPr>
              <w:spacing w:line="240" w:lineRule="auto"/>
              <w:rPr>
                <w:sz w:val="24"/>
                <w:szCs w:val="24"/>
              </w:rPr>
            </w:pPr>
            <w:r>
              <w:t>Помочь детям вспомнить стихи, которые они учили в течение года; запомнить новое стихотворение.</w:t>
            </w:r>
          </w:p>
        </w:tc>
      </w:tr>
      <w:tr w:rsidR="00C8347E" w:rsidRPr="00F03BDE" w:rsidTr="00A30134">
        <w:tc>
          <w:tcPr>
            <w:tcW w:w="817" w:type="dxa"/>
          </w:tcPr>
          <w:p w:rsidR="00C8347E" w:rsidRPr="00F03BDE" w:rsidRDefault="00C8347E" w:rsidP="00C8347E">
            <w:pPr>
              <w:spacing w:line="240" w:lineRule="auto"/>
              <w:rPr>
                <w:sz w:val="24"/>
                <w:szCs w:val="24"/>
              </w:rPr>
            </w:pPr>
            <w:r w:rsidRPr="00F03BDE">
              <w:rPr>
                <w:sz w:val="24"/>
                <w:szCs w:val="24"/>
              </w:rPr>
              <w:t>36</w:t>
            </w:r>
          </w:p>
        </w:tc>
        <w:tc>
          <w:tcPr>
            <w:tcW w:w="1728" w:type="dxa"/>
          </w:tcPr>
          <w:p w:rsidR="00C8347E" w:rsidRDefault="00C8347E" w:rsidP="00C8347E">
            <w:pPr>
              <w:spacing w:line="240" w:lineRule="auto"/>
              <w:jc w:val="center"/>
              <w:rPr>
                <w:sz w:val="24"/>
                <w:szCs w:val="24"/>
              </w:rPr>
            </w:pPr>
            <w:r>
              <w:rPr>
                <w:sz w:val="24"/>
                <w:szCs w:val="24"/>
              </w:rPr>
              <w:t>Май</w:t>
            </w:r>
          </w:p>
          <w:p w:rsidR="00C8347E" w:rsidRPr="00F03BDE" w:rsidRDefault="00C8347E" w:rsidP="00C8347E">
            <w:pPr>
              <w:spacing w:line="240" w:lineRule="auto"/>
              <w:jc w:val="center"/>
              <w:rPr>
                <w:sz w:val="24"/>
                <w:szCs w:val="24"/>
              </w:rPr>
            </w:pPr>
          </w:p>
        </w:tc>
        <w:tc>
          <w:tcPr>
            <w:tcW w:w="3517" w:type="dxa"/>
          </w:tcPr>
          <w:p w:rsidR="00282153" w:rsidRDefault="00282153" w:rsidP="00C8347E">
            <w:pPr>
              <w:spacing w:line="240" w:lineRule="auto"/>
              <w:rPr>
                <w:b/>
                <w:sz w:val="24"/>
                <w:szCs w:val="24"/>
              </w:rPr>
            </w:pPr>
            <w:r>
              <w:rPr>
                <w:b/>
                <w:sz w:val="24"/>
                <w:szCs w:val="24"/>
              </w:rPr>
              <w:t>Занятие 4.</w:t>
            </w:r>
          </w:p>
          <w:p w:rsidR="00C8347E" w:rsidRPr="00F03BDE" w:rsidRDefault="0083543E" w:rsidP="00C8347E">
            <w:pPr>
              <w:spacing w:line="240" w:lineRule="auto"/>
              <w:rPr>
                <w:sz w:val="24"/>
                <w:szCs w:val="24"/>
              </w:rPr>
            </w:pPr>
            <w:r>
              <w:t xml:space="preserve">Звуковая культура речи: звук </w:t>
            </w:r>
            <w:proofErr w:type="spellStart"/>
            <w:r>
              <w:rPr>
                <w:i/>
                <w:iCs/>
              </w:rPr>
              <w:t>ц</w:t>
            </w:r>
            <w:proofErr w:type="spellEnd"/>
          </w:p>
        </w:tc>
        <w:tc>
          <w:tcPr>
            <w:tcW w:w="4819" w:type="dxa"/>
          </w:tcPr>
          <w:p w:rsidR="00C8347E" w:rsidRPr="00F03BDE" w:rsidRDefault="0083543E" w:rsidP="00C8347E">
            <w:pPr>
              <w:spacing w:line="240" w:lineRule="auto"/>
              <w:rPr>
                <w:sz w:val="24"/>
                <w:szCs w:val="24"/>
              </w:rPr>
            </w:pPr>
            <w:r>
              <w:t xml:space="preserve">Отрабатывать четкое произношение звука </w:t>
            </w:r>
            <w:proofErr w:type="spellStart"/>
            <w:r>
              <w:t>ц</w:t>
            </w:r>
            <w:proofErr w:type="spellEnd"/>
            <w:r>
              <w:t>, параллельно упражняя детей в интонационно правильном воспроизведении звукоподражаний; учить изменять темп речи.</w:t>
            </w:r>
          </w:p>
        </w:tc>
      </w:tr>
      <w:tr w:rsidR="004E7E69" w:rsidRPr="00F03BDE" w:rsidTr="00A30134">
        <w:tc>
          <w:tcPr>
            <w:tcW w:w="817" w:type="dxa"/>
          </w:tcPr>
          <w:p w:rsidR="004E7E69" w:rsidRPr="00F03BDE" w:rsidRDefault="004E7E69" w:rsidP="00C8347E">
            <w:pPr>
              <w:spacing w:line="240" w:lineRule="auto"/>
              <w:rPr>
                <w:sz w:val="24"/>
                <w:szCs w:val="24"/>
              </w:rPr>
            </w:pPr>
          </w:p>
        </w:tc>
        <w:tc>
          <w:tcPr>
            <w:tcW w:w="1728" w:type="dxa"/>
          </w:tcPr>
          <w:p w:rsidR="004E7E69" w:rsidRPr="004E7E69" w:rsidRDefault="004E7E69" w:rsidP="00C8347E">
            <w:pPr>
              <w:spacing w:line="240" w:lineRule="auto"/>
              <w:jc w:val="center"/>
              <w:rPr>
                <w:b/>
                <w:sz w:val="24"/>
                <w:szCs w:val="24"/>
              </w:rPr>
            </w:pPr>
            <w:r w:rsidRPr="004E7E69">
              <w:rPr>
                <w:b/>
                <w:sz w:val="24"/>
                <w:szCs w:val="24"/>
              </w:rPr>
              <w:t xml:space="preserve">Всего </w:t>
            </w:r>
          </w:p>
        </w:tc>
        <w:tc>
          <w:tcPr>
            <w:tcW w:w="3517" w:type="dxa"/>
          </w:tcPr>
          <w:p w:rsidR="004E7E69" w:rsidRPr="00B93201" w:rsidRDefault="00B93201" w:rsidP="00282153">
            <w:pPr>
              <w:pStyle w:val="a3"/>
              <w:numPr>
                <w:ilvl w:val="0"/>
                <w:numId w:val="22"/>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w:t>
            </w:r>
            <w:r w:rsidR="004E7E69" w:rsidRPr="00B93201">
              <w:rPr>
                <w:rFonts w:ascii="Times New Roman" w:hAnsi="Times New Roman" w:cs="Times New Roman"/>
                <w:b/>
                <w:sz w:val="24"/>
                <w:szCs w:val="24"/>
              </w:rPr>
              <w:t>анятий</w:t>
            </w:r>
          </w:p>
        </w:tc>
        <w:tc>
          <w:tcPr>
            <w:tcW w:w="4819" w:type="dxa"/>
          </w:tcPr>
          <w:p w:rsidR="004E7E69" w:rsidRDefault="004E7E69" w:rsidP="00C8347E">
            <w:pPr>
              <w:spacing w:line="240" w:lineRule="auto"/>
              <w:rPr>
                <w:sz w:val="24"/>
                <w:szCs w:val="24"/>
              </w:rPr>
            </w:pPr>
          </w:p>
        </w:tc>
      </w:tr>
    </w:tbl>
    <w:p w:rsidR="000D2908" w:rsidRDefault="000D2908" w:rsidP="0083543E">
      <w:pPr>
        <w:spacing w:line="240" w:lineRule="auto"/>
        <w:rPr>
          <w:b/>
          <w:sz w:val="24"/>
          <w:szCs w:val="24"/>
        </w:rPr>
      </w:pPr>
    </w:p>
    <w:p w:rsidR="00EA0009" w:rsidRPr="00282153" w:rsidRDefault="00282153" w:rsidP="00282153">
      <w:pPr>
        <w:spacing w:line="240" w:lineRule="auto"/>
        <w:ind w:left="1440"/>
        <w:jc w:val="center"/>
        <w:rPr>
          <w:b/>
          <w:sz w:val="24"/>
          <w:szCs w:val="24"/>
        </w:rPr>
      </w:pPr>
      <w:r>
        <w:rPr>
          <w:b/>
          <w:sz w:val="24"/>
          <w:szCs w:val="24"/>
        </w:rPr>
        <w:lastRenderedPageBreak/>
        <w:t>3.4.</w:t>
      </w:r>
      <w:r w:rsidR="0077453D" w:rsidRPr="00282153">
        <w:rPr>
          <w:b/>
          <w:sz w:val="24"/>
          <w:szCs w:val="24"/>
        </w:rPr>
        <w:t>Художественно-эстетическое</w:t>
      </w:r>
      <w:r w:rsidR="00EA0009" w:rsidRPr="00282153">
        <w:rPr>
          <w:b/>
          <w:sz w:val="24"/>
          <w:szCs w:val="24"/>
        </w:rPr>
        <w:t xml:space="preserve"> развитие</w:t>
      </w:r>
    </w:p>
    <w:p w:rsidR="00282153" w:rsidRDefault="00282153" w:rsidP="00282153">
      <w:pPr>
        <w:spacing w:line="276" w:lineRule="auto"/>
        <w:rPr>
          <w:b/>
          <w:sz w:val="24"/>
          <w:szCs w:val="24"/>
        </w:rPr>
      </w:pPr>
    </w:p>
    <w:p w:rsidR="0077453D" w:rsidRPr="00282153" w:rsidRDefault="0077453D" w:rsidP="0077453D">
      <w:pPr>
        <w:spacing w:line="276" w:lineRule="auto"/>
        <w:jc w:val="center"/>
        <w:rPr>
          <w:b/>
          <w:sz w:val="24"/>
          <w:szCs w:val="24"/>
        </w:rPr>
      </w:pPr>
      <w:r w:rsidRPr="00282153">
        <w:rPr>
          <w:b/>
          <w:sz w:val="24"/>
          <w:szCs w:val="24"/>
        </w:rPr>
        <w:t>Вид деятельности «Изобразительная деятельность (рисование /лепка) »</w:t>
      </w:r>
    </w:p>
    <w:p w:rsidR="0077453D" w:rsidRDefault="0077453D" w:rsidP="0077453D">
      <w:pPr>
        <w:spacing w:line="276" w:lineRule="auto"/>
        <w:jc w:val="center"/>
        <w:rPr>
          <w:b/>
          <w:sz w:val="24"/>
          <w:szCs w:val="24"/>
        </w:rPr>
      </w:pPr>
      <w:r>
        <w:rPr>
          <w:b/>
          <w:sz w:val="24"/>
          <w:szCs w:val="24"/>
        </w:rPr>
        <w:t>Периодичность – 2 раза в  неделю.</w:t>
      </w:r>
    </w:p>
    <w:tbl>
      <w:tblPr>
        <w:tblStyle w:val="a7"/>
        <w:tblW w:w="11057" w:type="dxa"/>
        <w:tblInd w:w="-176" w:type="dxa"/>
        <w:tblLayout w:type="fixed"/>
        <w:tblLook w:val="04A0"/>
      </w:tblPr>
      <w:tblGrid>
        <w:gridCol w:w="568"/>
        <w:gridCol w:w="1843"/>
        <w:gridCol w:w="2976"/>
        <w:gridCol w:w="5670"/>
      </w:tblGrid>
      <w:tr w:rsidR="0077453D" w:rsidTr="00D128E2">
        <w:tc>
          <w:tcPr>
            <w:tcW w:w="568" w:type="dxa"/>
          </w:tcPr>
          <w:p w:rsidR="0077453D" w:rsidRPr="00127DB5" w:rsidRDefault="0077453D" w:rsidP="00897D37">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843" w:type="dxa"/>
          </w:tcPr>
          <w:p w:rsidR="0077453D" w:rsidRPr="00127DB5" w:rsidRDefault="0077453D" w:rsidP="00897D37">
            <w:pPr>
              <w:spacing w:line="240" w:lineRule="auto"/>
              <w:jc w:val="center"/>
              <w:rPr>
                <w:b/>
                <w:sz w:val="24"/>
                <w:szCs w:val="24"/>
              </w:rPr>
            </w:pPr>
            <w:r w:rsidRPr="00127DB5">
              <w:rPr>
                <w:b/>
                <w:sz w:val="24"/>
                <w:szCs w:val="24"/>
              </w:rPr>
              <w:t>Месяц/неделя</w:t>
            </w:r>
          </w:p>
        </w:tc>
        <w:tc>
          <w:tcPr>
            <w:tcW w:w="2976" w:type="dxa"/>
          </w:tcPr>
          <w:p w:rsidR="00897D37" w:rsidRPr="00897D37" w:rsidRDefault="00897D37" w:rsidP="00897D37">
            <w:pPr>
              <w:spacing w:line="240" w:lineRule="auto"/>
              <w:jc w:val="center"/>
              <w:rPr>
                <w:b/>
                <w:sz w:val="24"/>
                <w:szCs w:val="24"/>
              </w:rPr>
            </w:pPr>
            <w:r w:rsidRPr="00897D37">
              <w:rPr>
                <w:b/>
                <w:sz w:val="24"/>
                <w:szCs w:val="24"/>
              </w:rPr>
              <w:t xml:space="preserve">Вид деятельности </w:t>
            </w:r>
          </w:p>
          <w:p w:rsidR="0077453D" w:rsidRPr="00127DB5" w:rsidRDefault="0077453D" w:rsidP="00897D37">
            <w:pPr>
              <w:spacing w:line="240" w:lineRule="auto"/>
              <w:jc w:val="center"/>
              <w:rPr>
                <w:b/>
                <w:sz w:val="24"/>
                <w:szCs w:val="24"/>
              </w:rPr>
            </w:pPr>
            <w:r w:rsidRPr="00127DB5">
              <w:rPr>
                <w:b/>
                <w:sz w:val="24"/>
                <w:szCs w:val="24"/>
              </w:rPr>
              <w:t>Тема</w:t>
            </w:r>
          </w:p>
        </w:tc>
        <w:tc>
          <w:tcPr>
            <w:tcW w:w="5670" w:type="dxa"/>
          </w:tcPr>
          <w:p w:rsidR="0077453D" w:rsidRPr="00127DB5" w:rsidRDefault="0077453D" w:rsidP="00897D37">
            <w:pPr>
              <w:spacing w:line="240" w:lineRule="auto"/>
              <w:jc w:val="center"/>
              <w:rPr>
                <w:b/>
                <w:sz w:val="24"/>
                <w:szCs w:val="24"/>
              </w:rPr>
            </w:pPr>
            <w:r w:rsidRPr="00127DB5">
              <w:rPr>
                <w:b/>
                <w:sz w:val="24"/>
                <w:szCs w:val="24"/>
              </w:rPr>
              <w:t>Программное содержание</w:t>
            </w:r>
          </w:p>
        </w:tc>
      </w:tr>
      <w:tr w:rsidR="00490E78" w:rsidRPr="00F03BDE" w:rsidTr="00D128E2">
        <w:trPr>
          <w:trHeight w:val="56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1</w:t>
            </w:r>
          </w:p>
        </w:tc>
        <w:tc>
          <w:tcPr>
            <w:tcW w:w="1843" w:type="dxa"/>
            <w:tcBorders>
              <w:bottom w:val="single" w:sz="4" w:space="0" w:color="auto"/>
            </w:tcBorders>
          </w:tcPr>
          <w:p w:rsidR="00490E78" w:rsidRPr="00F03BDE" w:rsidRDefault="00490E78" w:rsidP="00897D37">
            <w:pPr>
              <w:spacing w:line="240" w:lineRule="auto"/>
              <w:jc w:val="center"/>
              <w:rPr>
                <w:sz w:val="24"/>
                <w:szCs w:val="24"/>
              </w:rPr>
            </w:pPr>
            <w:r w:rsidRPr="00F03BDE">
              <w:rPr>
                <w:sz w:val="24"/>
                <w:szCs w:val="24"/>
              </w:rPr>
              <w:t>Сентябрь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490E78" w:rsidRPr="00490E78" w:rsidRDefault="00490E78" w:rsidP="004B1BB0">
            <w:pPr>
              <w:widowControl w:val="0"/>
              <w:autoSpaceDE w:val="0"/>
              <w:autoSpaceDN w:val="0"/>
              <w:adjustRightInd w:val="0"/>
              <w:spacing w:line="225" w:lineRule="atLeast"/>
              <w:rPr>
                <w:b/>
                <w:color w:val="000000"/>
                <w:sz w:val="24"/>
                <w:szCs w:val="24"/>
              </w:rPr>
            </w:pPr>
            <w:r w:rsidRPr="00490E78">
              <w:rPr>
                <w:b/>
                <w:color w:val="000000"/>
                <w:sz w:val="24"/>
                <w:szCs w:val="24"/>
              </w:rPr>
              <w:t xml:space="preserve">Занятие 1.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«Знакомство с карандашом и бумагой»</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r>
      <w:tr w:rsidR="00490E78" w:rsidRPr="00F03BDE" w:rsidTr="00D128E2">
        <w:trPr>
          <w:trHeight w:val="536"/>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2</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Pr="00F03BDE" w:rsidRDefault="00490E78" w:rsidP="00897D37">
            <w:pPr>
              <w:spacing w:line="240" w:lineRule="auto"/>
              <w:jc w:val="center"/>
              <w:rPr>
                <w:sz w:val="24"/>
                <w:szCs w:val="24"/>
              </w:rPr>
            </w:pPr>
          </w:p>
        </w:tc>
        <w:tc>
          <w:tcPr>
            <w:tcW w:w="2976" w:type="dxa"/>
            <w:tcBorders>
              <w:top w:val="single" w:sz="4" w:space="0" w:color="auto"/>
            </w:tcBorders>
          </w:tcPr>
          <w:p w:rsidR="00490E78" w:rsidRPr="00490E78" w:rsidRDefault="00490E78" w:rsidP="004B1BB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«Знакомство с глиной, пластилином»</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r>
      <w:tr w:rsidR="00490E78" w:rsidRPr="00F03BDE" w:rsidTr="00D128E2">
        <w:trPr>
          <w:trHeight w:val="56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3</w:t>
            </w:r>
          </w:p>
        </w:tc>
        <w:tc>
          <w:tcPr>
            <w:tcW w:w="1843" w:type="dxa"/>
            <w:tcBorders>
              <w:bottom w:val="single" w:sz="4" w:space="0" w:color="auto"/>
            </w:tcBorders>
          </w:tcPr>
          <w:p w:rsidR="00490E78" w:rsidRPr="00F03BDE" w:rsidRDefault="00490E78" w:rsidP="00897D37">
            <w:pPr>
              <w:spacing w:line="240" w:lineRule="auto"/>
              <w:jc w:val="center"/>
              <w:rPr>
                <w:sz w:val="24"/>
                <w:szCs w:val="24"/>
              </w:rPr>
            </w:pPr>
            <w:r w:rsidRPr="00F03BDE">
              <w:rPr>
                <w:sz w:val="24"/>
                <w:szCs w:val="24"/>
              </w:rPr>
              <w:t>Сентябрь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«Идет дождь»</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r>
      <w:tr w:rsidR="00490E78" w:rsidRPr="00F03BDE" w:rsidTr="00D128E2">
        <w:trPr>
          <w:trHeight w:val="536"/>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4</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Pr="00F03BDE" w:rsidRDefault="00490E78" w:rsidP="00897D37">
            <w:pPr>
              <w:spacing w:line="240" w:lineRule="auto"/>
              <w:jc w:val="center"/>
              <w:rPr>
                <w:sz w:val="24"/>
                <w:szCs w:val="24"/>
              </w:rPr>
            </w:pPr>
          </w:p>
        </w:tc>
        <w:tc>
          <w:tcPr>
            <w:tcW w:w="2976" w:type="dxa"/>
            <w:tcBorders>
              <w:top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«Палочки» («Конфетки»)</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r>
      <w:tr w:rsidR="00490E78" w:rsidRPr="00F03BDE" w:rsidTr="00D128E2">
        <w:trPr>
          <w:trHeight w:val="56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5</w:t>
            </w:r>
          </w:p>
        </w:tc>
        <w:tc>
          <w:tcPr>
            <w:tcW w:w="1843" w:type="dxa"/>
            <w:tcBorders>
              <w:bottom w:val="single" w:sz="4" w:space="0" w:color="auto"/>
            </w:tcBorders>
          </w:tcPr>
          <w:p w:rsidR="00490E78" w:rsidRPr="00F03BDE" w:rsidRDefault="00490E78" w:rsidP="00897D37">
            <w:pPr>
              <w:spacing w:line="240" w:lineRule="auto"/>
              <w:jc w:val="center"/>
              <w:rPr>
                <w:sz w:val="24"/>
                <w:szCs w:val="24"/>
              </w:rPr>
            </w:pPr>
            <w:r w:rsidRPr="00F03BDE">
              <w:rPr>
                <w:sz w:val="24"/>
                <w:szCs w:val="24"/>
              </w:rPr>
              <w:t>Сентябрь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5</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«Большие и маленькие мячи»</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r>
      <w:tr w:rsidR="00490E78" w:rsidRPr="00F03BDE" w:rsidTr="00D128E2">
        <w:trPr>
          <w:trHeight w:val="521"/>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6</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Pr="00F03BDE" w:rsidRDefault="00490E78" w:rsidP="00897D37">
            <w:pPr>
              <w:spacing w:line="240" w:lineRule="auto"/>
              <w:jc w:val="center"/>
              <w:rPr>
                <w:sz w:val="24"/>
                <w:szCs w:val="24"/>
              </w:rPr>
            </w:pPr>
          </w:p>
        </w:tc>
        <w:tc>
          <w:tcPr>
            <w:tcW w:w="2976" w:type="dxa"/>
            <w:tcBorders>
              <w:top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«Привяжем к шарикам цветные ниточки»</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r>
      <w:tr w:rsidR="00490E78" w:rsidRPr="00F03BDE" w:rsidTr="00D128E2">
        <w:trPr>
          <w:trHeight w:val="628"/>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7</w:t>
            </w:r>
          </w:p>
        </w:tc>
        <w:tc>
          <w:tcPr>
            <w:tcW w:w="1843" w:type="dxa"/>
            <w:tcBorders>
              <w:bottom w:val="single" w:sz="4" w:space="0" w:color="auto"/>
            </w:tcBorders>
          </w:tcPr>
          <w:p w:rsidR="00490E78" w:rsidRPr="00F03BDE" w:rsidRDefault="00490E78" w:rsidP="00897D37">
            <w:pPr>
              <w:spacing w:line="240" w:lineRule="auto"/>
              <w:jc w:val="center"/>
              <w:rPr>
                <w:sz w:val="24"/>
                <w:szCs w:val="24"/>
              </w:rPr>
            </w:pPr>
            <w:r w:rsidRPr="00F03BDE">
              <w:rPr>
                <w:sz w:val="24"/>
                <w:szCs w:val="24"/>
              </w:rPr>
              <w:t>Сентябрь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7</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«Разные цветные мелки» («Хлебная соломка»)</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Упражнять в лепке палочек приемом раскатывания глины прямыми движениями ладоней. Учить аккуратно работать с глиной, пластилином; класть вылепленные изделия и лишнюю глину на доску. Развивать желание лепить, радоваться созданному</w:t>
            </w:r>
          </w:p>
        </w:tc>
      </w:tr>
      <w:tr w:rsidR="00490E78" w:rsidRPr="00F03BDE" w:rsidTr="00D128E2">
        <w:trPr>
          <w:trHeight w:val="475"/>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8</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Pr="00F03BDE" w:rsidRDefault="00490E78" w:rsidP="00897D37">
            <w:pPr>
              <w:spacing w:line="240" w:lineRule="auto"/>
              <w:jc w:val="center"/>
              <w:rPr>
                <w:sz w:val="24"/>
                <w:szCs w:val="24"/>
              </w:rPr>
            </w:pPr>
          </w:p>
        </w:tc>
        <w:tc>
          <w:tcPr>
            <w:tcW w:w="2976" w:type="dxa"/>
            <w:tcBorders>
              <w:top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8</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 xml:space="preserve">Рисование «Красивые лесенки» </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r>
      <w:tr w:rsidR="00490E78" w:rsidRPr="00F03BDE" w:rsidTr="00D128E2">
        <w:trPr>
          <w:trHeight w:val="521"/>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9</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Октябрь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490E78" w:rsidRPr="00490E78" w:rsidRDefault="00490E78" w:rsidP="00490E78">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9</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i/>
                <w:iCs/>
                <w:color w:val="000000"/>
                <w:sz w:val="24"/>
                <w:szCs w:val="24"/>
              </w:rPr>
              <w:t xml:space="preserve">Вариант. </w:t>
            </w:r>
            <w:r>
              <w:rPr>
                <w:color w:val="000000"/>
                <w:sz w:val="24"/>
                <w:szCs w:val="24"/>
              </w:rPr>
              <w:t>Рисование «Красивый полосатый коврик»</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Развивать восприятие цвета, закреплять знание цветов.</w:t>
            </w:r>
          </w:p>
        </w:tc>
      </w:tr>
      <w:tr w:rsidR="00490E78" w:rsidRPr="00F03BDE" w:rsidTr="00D128E2">
        <w:trPr>
          <w:trHeight w:val="582"/>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10</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0</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«Бублики» («Баранки»)</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tc>
      </w:tr>
      <w:tr w:rsidR="00490E78" w:rsidRPr="00F03BDE" w:rsidTr="00D128E2">
        <w:trPr>
          <w:trHeight w:val="1290"/>
        </w:trPr>
        <w:tc>
          <w:tcPr>
            <w:tcW w:w="568" w:type="dxa"/>
            <w:vMerge w:val="restart"/>
          </w:tcPr>
          <w:p w:rsidR="00490E78" w:rsidRPr="00F03BDE" w:rsidRDefault="00490E78" w:rsidP="00897D37">
            <w:pPr>
              <w:spacing w:line="240" w:lineRule="auto"/>
              <w:jc w:val="center"/>
              <w:rPr>
                <w:sz w:val="24"/>
                <w:szCs w:val="24"/>
              </w:rPr>
            </w:pPr>
            <w:r>
              <w:rPr>
                <w:sz w:val="24"/>
                <w:szCs w:val="24"/>
              </w:rPr>
              <w:t>11</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Октябрь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1</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«Шарики катятся по дорожке» (вариант «Овощи (фрукты) лежат на круглом подносе»)</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r>
      <w:tr w:rsidR="00490E78" w:rsidRPr="00F03BDE" w:rsidTr="00925B19">
        <w:trPr>
          <w:trHeight w:val="882"/>
        </w:trPr>
        <w:tc>
          <w:tcPr>
            <w:tcW w:w="568" w:type="dxa"/>
            <w:vMerge/>
            <w:tcBorders>
              <w:bottom w:val="single" w:sz="4" w:space="0" w:color="auto"/>
            </w:tcBorders>
          </w:tcPr>
          <w:p w:rsidR="00490E78" w:rsidRDefault="00490E78" w:rsidP="00897D37">
            <w:pPr>
              <w:spacing w:line="240" w:lineRule="auto"/>
              <w:jc w:val="center"/>
              <w:rPr>
                <w:sz w:val="24"/>
                <w:szCs w:val="24"/>
              </w:rPr>
            </w:pPr>
          </w:p>
        </w:tc>
        <w:tc>
          <w:tcPr>
            <w:tcW w:w="1843" w:type="dxa"/>
            <w:tcBorders>
              <w:top w:val="single" w:sz="4" w:space="0" w:color="auto"/>
              <w:bottom w:val="single" w:sz="4" w:space="0" w:color="auto"/>
            </w:tcBorders>
          </w:tcPr>
          <w:p w:rsidR="00490E78" w:rsidRDefault="00490E78" w:rsidP="00897D37">
            <w:pPr>
              <w:spacing w:line="240" w:lineRule="auto"/>
              <w:jc w:val="center"/>
              <w:rPr>
                <w:sz w:val="24"/>
                <w:szCs w:val="24"/>
              </w:rPr>
            </w:pPr>
          </w:p>
        </w:tc>
        <w:tc>
          <w:tcPr>
            <w:tcW w:w="2976" w:type="dxa"/>
            <w:tcBorders>
              <w:top w:val="single" w:sz="4" w:space="0" w:color="auto"/>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2</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«Разноцветный ковер из листьев»</w:t>
            </w:r>
          </w:p>
        </w:tc>
        <w:tc>
          <w:tcPr>
            <w:tcW w:w="5670" w:type="dxa"/>
            <w:tcBorders>
              <w:top w:val="single" w:sz="4" w:space="0" w:color="auto"/>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r>
      <w:tr w:rsidR="00490E78" w:rsidRPr="00F03BDE" w:rsidTr="00D128E2">
        <w:trPr>
          <w:trHeight w:val="582"/>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13</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Октябрь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3</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«Цветные клубочки»</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r>
      <w:tr w:rsidR="00490E78" w:rsidRPr="00F03BDE" w:rsidTr="00D128E2">
        <w:trPr>
          <w:trHeight w:val="521"/>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14</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4</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«Большие и маленькие яблоки на тарелке»</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r>
      <w:tr w:rsidR="00490E78" w:rsidRPr="00F03BDE" w:rsidTr="00D128E2">
        <w:trPr>
          <w:trHeight w:val="56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15</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Октябрь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5</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«Колечки» (вариант «Летят разноцветные мыльные пузыри»)</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r>
      <w:tr w:rsidR="00490E78" w:rsidRPr="00F03BDE" w:rsidTr="00D128E2">
        <w:trPr>
          <w:trHeight w:val="536"/>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16</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6</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«Колобок»</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рисовать палочкой на вылепленном изображении некоторые детали (глаза, рот)</w:t>
            </w:r>
          </w:p>
        </w:tc>
      </w:tr>
      <w:tr w:rsidR="00490E78" w:rsidRPr="00F03BDE" w:rsidTr="00D128E2">
        <w:trPr>
          <w:trHeight w:val="475"/>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17</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Ноябрь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7</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 xml:space="preserve">Рисование «Раздувайся, </w:t>
            </w:r>
            <w:r>
              <w:rPr>
                <w:color w:val="000000"/>
                <w:sz w:val="24"/>
                <w:szCs w:val="24"/>
              </w:rPr>
              <w:lastRenderedPageBreak/>
              <w:t>пузырь...»</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Учить детей передавать в рисунке образы подвижной игры. Закреплять умение рисовать </w:t>
            </w:r>
            <w:r>
              <w:rPr>
                <w:color w:val="000000"/>
                <w:sz w:val="24"/>
                <w:szCs w:val="24"/>
              </w:rPr>
              <w:lastRenderedPageBreak/>
              <w:t>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r>
      <w:tr w:rsidR="00490E78" w:rsidRPr="00F03BDE" w:rsidTr="00D128E2">
        <w:trPr>
          <w:trHeight w:val="613"/>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lastRenderedPageBreak/>
              <w:t>18</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8</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«Подарок любимому щенку (котенку)»</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r>
      <w:tr w:rsidR="00490E78" w:rsidRPr="00F03BDE" w:rsidTr="00D128E2">
        <w:trPr>
          <w:trHeight w:val="536"/>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19</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Ноябрь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 1</w:t>
            </w:r>
            <w:r>
              <w:rPr>
                <w:b/>
                <w:color w:val="000000"/>
                <w:sz w:val="24"/>
                <w:szCs w:val="24"/>
              </w:rPr>
              <w:t>9</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«Ягоды и яблоки лежат на блюдечке»</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r>
      <w:tr w:rsidR="00490E78" w:rsidRPr="00F03BDE" w:rsidTr="00D128E2">
        <w:trPr>
          <w:trHeight w:val="567"/>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20</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20</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r>
      <w:tr w:rsidR="00490E78" w:rsidRPr="00F03BDE" w:rsidTr="00D128E2">
        <w:trPr>
          <w:trHeight w:val="613"/>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21</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Ноябрь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 xml:space="preserve">Занятие </w:t>
            </w:r>
            <w:r>
              <w:rPr>
                <w:b/>
                <w:color w:val="000000"/>
                <w:sz w:val="24"/>
                <w:szCs w:val="24"/>
              </w:rPr>
              <w:t>2</w:t>
            </w:r>
            <w:r w:rsidRPr="00490E78">
              <w:rPr>
                <w:b/>
                <w:color w:val="000000"/>
                <w:sz w:val="24"/>
                <w:szCs w:val="24"/>
              </w:rPr>
              <w:t xml:space="preserve">1.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по замыслу</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r>
      <w:tr w:rsidR="00490E78" w:rsidRPr="00F03BDE" w:rsidTr="00D128E2">
        <w:trPr>
          <w:trHeight w:val="475"/>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22</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Pr="00490E78"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22</w:t>
            </w:r>
            <w:r w:rsidRPr="00490E78">
              <w:rPr>
                <w:b/>
                <w:color w:val="000000"/>
                <w:sz w:val="24"/>
                <w:szCs w:val="24"/>
              </w:rPr>
              <w:t xml:space="preserve">.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«Красивые воздушные шары»</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r>
      <w:tr w:rsidR="00490E78" w:rsidRPr="00F03BDE" w:rsidTr="00D128E2">
        <w:trPr>
          <w:trHeight w:val="552"/>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23</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Ноябрь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4B1BB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23  .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«Разноцветные огоньки в домиках»</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r>
      <w:tr w:rsidR="00490E78" w:rsidRPr="00F03BDE" w:rsidTr="00D128E2">
        <w:trPr>
          <w:trHeight w:val="551"/>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24</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24.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«Крендельки»</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490E78" w:rsidRPr="00F03BDE" w:rsidTr="00D128E2">
        <w:trPr>
          <w:trHeight w:val="56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25</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Декабрь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25.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«Разноцветные колеса» («Разноцветные обручи»)</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Учить рисовать предметы круглой формы слитным неотрывным движением кисти. Закреплять умение промывать кисть, </w:t>
            </w:r>
            <w:proofErr w:type="spellStart"/>
            <w:r>
              <w:rPr>
                <w:color w:val="000000"/>
                <w:sz w:val="24"/>
                <w:szCs w:val="24"/>
              </w:rPr>
              <w:t>промакивать</w:t>
            </w:r>
            <w:proofErr w:type="spellEnd"/>
            <w:r>
              <w:rPr>
                <w:color w:val="000000"/>
                <w:sz w:val="24"/>
                <w:szCs w:val="24"/>
              </w:rPr>
              <w:t xml:space="preserve">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r w:rsidR="00490E78" w:rsidRPr="00F03BDE" w:rsidTr="00D128E2">
        <w:trPr>
          <w:trHeight w:val="536"/>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26</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26 .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на полосе «Шарики и кубики»</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Познакомить детей с новой для них формой — квадратом. Учить сравнивать квадрат и круг, называть их различия. Учить наклеивать фигуры, </w:t>
            </w:r>
            <w:r>
              <w:rPr>
                <w:color w:val="000000"/>
                <w:sz w:val="24"/>
                <w:szCs w:val="24"/>
              </w:rPr>
              <w:lastRenderedPageBreak/>
              <w:t>чередуя их. Закреплять правильные приемы наклеивания. Уточнить знание цветов</w:t>
            </w:r>
          </w:p>
        </w:tc>
      </w:tr>
      <w:tr w:rsidR="00490E78" w:rsidRPr="00F03BDE" w:rsidTr="00D128E2">
        <w:trPr>
          <w:trHeight w:val="506"/>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lastRenderedPageBreak/>
              <w:t>27</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Декабрь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27.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«Пряники»</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Закреплять умение детей лепить шарики. Учить сплющивать шар, сдавливая его ладошками. Развивать желание делать </w:t>
            </w:r>
            <w:proofErr w:type="spellStart"/>
            <w:r>
              <w:rPr>
                <w:color w:val="000000"/>
                <w:sz w:val="24"/>
                <w:szCs w:val="24"/>
              </w:rPr>
              <w:t>чтолибо</w:t>
            </w:r>
            <w:proofErr w:type="spellEnd"/>
            <w:r>
              <w:rPr>
                <w:color w:val="000000"/>
                <w:sz w:val="24"/>
                <w:szCs w:val="24"/>
              </w:rPr>
              <w:t xml:space="preserve"> для других</w:t>
            </w:r>
          </w:p>
        </w:tc>
      </w:tr>
      <w:tr w:rsidR="00490E78" w:rsidRPr="00F03BDE" w:rsidTr="00D128E2">
        <w:trPr>
          <w:trHeight w:val="582"/>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28</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28 .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«Нарисуй что-то круглое»</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r>
      <w:tr w:rsidR="00490E78" w:rsidRPr="00F03BDE" w:rsidTr="00D128E2">
        <w:trPr>
          <w:trHeight w:val="552"/>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29</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Декабрь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29.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полученные ранее навыки лепки из глины. Учить детей называть вылепленные предметы. Развивать самостоятельность, творчество</w:t>
            </w:r>
          </w:p>
        </w:tc>
      </w:tr>
      <w:tr w:rsidR="00490E78" w:rsidRPr="00F03BDE" w:rsidTr="00D128E2">
        <w:trPr>
          <w:trHeight w:val="551"/>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30</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30.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«Нарисуй, что хочешь красивое»</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r>
      <w:tr w:rsidR="00490E78" w:rsidRPr="00F03BDE" w:rsidTr="00205CA7">
        <w:trPr>
          <w:trHeight w:val="1582"/>
        </w:trPr>
        <w:tc>
          <w:tcPr>
            <w:tcW w:w="568" w:type="dxa"/>
            <w:vMerge w:val="restart"/>
          </w:tcPr>
          <w:p w:rsidR="00490E78" w:rsidRPr="00F03BDE" w:rsidRDefault="00490E78" w:rsidP="00897D37">
            <w:pPr>
              <w:spacing w:line="240" w:lineRule="auto"/>
              <w:jc w:val="center"/>
              <w:rPr>
                <w:sz w:val="24"/>
                <w:szCs w:val="24"/>
              </w:rPr>
            </w:pPr>
            <w:r>
              <w:rPr>
                <w:sz w:val="24"/>
                <w:szCs w:val="24"/>
              </w:rPr>
              <w:t>31</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Декабрь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31.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«Печенье»</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раскатывать глину круговыми движениями; сплющивать шарик, сдавливая его ладонями. Развивать желание лепить. Продолжать отрабатывать навыки лепки. Закреплять умение аккуратно работать с глиной (пластилином)</w:t>
            </w:r>
          </w:p>
        </w:tc>
      </w:tr>
      <w:tr w:rsidR="00490E78" w:rsidRPr="00F03BDE" w:rsidTr="00FF05D2">
        <w:trPr>
          <w:trHeight w:val="1361"/>
        </w:trPr>
        <w:tc>
          <w:tcPr>
            <w:tcW w:w="568" w:type="dxa"/>
            <w:vMerge/>
            <w:tcBorders>
              <w:bottom w:val="single" w:sz="4" w:space="0" w:color="auto"/>
            </w:tcBorders>
          </w:tcPr>
          <w:p w:rsidR="00490E78" w:rsidRDefault="00490E78" w:rsidP="00897D37">
            <w:pPr>
              <w:spacing w:line="240" w:lineRule="auto"/>
              <w:jc w:val="center"/>
              <w:rPr>
                <w:sz w:val="24"/>
                <w:szCs w:val="24"/>
              </w:rPr>
            </w:pPr>
          </w:p>
        </w:tc>
        <w:tc>
          <w:tcPr>
            <w:tcW w:w="1843" w:type="dxa"/>
            <w:tcBorders>
              <w:top w:val="single" w:sz="4" w:space="0" w:color="auto"/>
              <w:bottom w:val="single" w:sz="4" w:space="0" w:color="auto"/>
            </w:tcBorders>
          </w:tcPr>
          <w:p w:rsidR="00490E78" w:rsidRDefault="00490E78" w:rsidP="00897D37">
            <w:pPr>
              <w:spacing w:line="240" w:lineRule="auto"/>
              <w:jc w:val="center"/>
              <w:rPr>
                <w:sz w:val="24"/>
                <w:szCs w:val="24"/>
              </w:rPr>
            </w:pPr>
          </w:p>
        </w:tc>
        <w:tc>
          <w:tcPr>
            <w:tcW w:w="2976" w:type="dxa"/>
            <w:tcBorders>
              <w:top w:val="single" w:sz="4" w:space="0" w:color="auto"/>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32.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«Снежные комочки, большие и маленькие» («Пушистая игрушка»)</w:t>
            </w:r>
          </w:p>
        </w:tc>
        <w:tc>
          <w:tcPr>
            <w:tcW w:w="5670" w:type="dxa"/>
            <w:tcBorders>
              <w:top w:val="single" w:sz="4" w:space="0" w:color="auto"/>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r>
      <w:tr w:rsidR="00490E78" w:rsidRPr="00F03BDE" w:rsidTr="00D128E2">
        <w:trPr>
          <w:trHeight w:val="552"/>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33</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Январь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33.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«Лепешки, большие и маленькие»</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r>
      <w:tr w:rsidR="00490E78" w:rsidRPr="00F03BDE" w:rsidTr="00D128E2">
        <w:trPr>
          <w:trHeight w:val="536"/>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34</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34.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«Погремушка»</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r>
      <w:tr w:rsidR="00490E78" w:rsidRPr="00F03BDE" w:rsidTr="00D128E2">
        <w:trPr>
          <w:trHeight w:val="628"/>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35</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Январь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35.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«Деревья на нашем участке»</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r>
      <w:tr w:rsidR="00490E78" w:rsidRPr="00F03BDE" w:rsidTr="00D128E2">
        <w:trPr>
          <w:trHeight w:val="475"/>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36</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36.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«Пирамидка»</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аппликации образ игрушки; изображать предмет, состоящий из нескольких частей; располагать детали в порядке </w:t>
            </w:r>
            <w:r>
              <w:rPr>
                <w:color w:val="000000"/>
                <w:sz w:val="24"/>
                <w:szCs w:val="24"/>
              </w:rPr>
              <w:lastRenderedPageBreak/>
              <w:t>уменьшающейся величины. Закреплять знание цветов. Развивать восприятие цвета</w:t>
            </w:r>
          </w:p>
        </w:tc>
      </w:tr>
      <w:tr w:rsidR="00490E78" w:rsidRPr="00F03BDE" w:rsidTr="00D128E2">
        <w:trPr>
          <w:trHeight w:val="56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lastRenderedPageBreak/>
              <w:t>37</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Январь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37.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«Елочка»</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r>
      <w:tr w:rsidR="00490E78" w:rsidRPr="00F03BDE" w:rsidTr="00D128E2">
        <w:trPr>
          <w:trHeight w:val="536"/>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38</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38 .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«Башенка» («Пирамидка из дисков, колец»)</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r>
      <w:tr w:rsidR="00490E78" w:rsidRPr="00F03BDE" w:rsidTr="00D128E2">
        <w:trPr>
          <w:trHeight w:val="537"/>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39</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Январь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39.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«Знакомство с дымковскими игрушками. Рисование узоров» (вариант «Красивая игрушка» — рисование по замыслу)</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r>
      <w:tr w:rsidR="00490E78" w:rsidRPr="00F03BDE" w:rsidTr="00D128E2">
        <w:trPr>
          <w:trHeight w:val="551"/>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40</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40 .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самостоятельно обдумывать содержание лепки. Упражнять в разнообразных приемах лепки</w:t>
            </w:r>
          </w:p>
        </w:tc>
      </w:tr>
      <w:tr w:rsidR="00490E78" w:rsidRPr="00F03BDE" w:rsidTr="00D128E2">
        <w:trPr>
          <w:trHeight w:val="582"/>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41</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Февраль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41 .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«Наклей какую хочешь игрушку»</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r>
      <w:tr w:rsidR="00490E78" w:rsidRPr="00F03BDE" w:rsidTr="00D128E2">
        <w:trPr>
          <w:trHeight w:val="521"/>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42</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42 .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«Новогодняя елка с огоньками и шариками»</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рисунке образ нарядной елочки; рисовать елочку крупно, во весь лист; украшать ее, используя приемы </w:t>
            </w:r>
            <w:proofErr w:type="spellStart"/>
            <w:r>
              <w:rPr>
                <w:color w:val="000000"/>
                <w:sz w:val="24"/>
                <w:szCs w:val="24"/>
              </w:rPr>
              <w:t>примакивания</w:t>
            </w:r>
            <w:proofErr w:type="spellEnd"/>
            <w:r>
              <w:rPr>
                <w:color w:val="000000"/>
                <w:sz w:val="24"/>
                <w:szCs w:val="24"/>
              </w:rPr>
              <w:t>,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r>
      <w:tr w:rsidR="00490E78" w:rsidRPr="00F03BDE" w:rsidTr="00D128E2">
        <w:trPr>
          <w:trHeight w:val="475"/>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43</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Февраль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43.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«Украсим рукавичку-домик» (интегрированное занятие по мотивам театрализованного действия)</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r>
      <w:tr w:rsidR="00490E78" w:rsidRPr="00F03BDE" w:rsidTr="00D128E2">
        <w:trPr>
          <w:trHeight w:val="368"/>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t>44</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44 .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Лепка «Мандарины и апельсины»</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r>
      <w:tr w:rsidR="00490E78" w:rsidRPr="00F03BDE" w:rsidTr="00752D10">
        <w:trPr>
          <w:trHeight w:val="278"/>
        </w:trPr>
        <w:tc>
          <w:tcPr>
            <w:tcW w:w="568" w:type="dxa"/>
            <w:tcBorders>
              <w:bottom w:val="single" w:sz="4" w:space="0" w:color="auto"/>
            </w:tcBorders>
          </w:tcPr>
          <w:p w:rsidR="00490E78" w:rsidRPr="00F03BDE" w:rsidRDefault="00490E78" w:rsidP="00897D37">
            <w:pPr>
              <w:spacing w:line="240" w:lineRule="auto"/>
              <w:jc w:val="center"/>
              <w:rPr>
                <w:sz w:val="24"/>
                <w:szCs w:val="24"/>
              </w:rPr>
            </w:pPr>
            <w:r>
              <w:rPr>
                <w:sz w:val="24"/>
                <w:szCs w:val="24"/>
              </w:rPr>
              <w:t>45</w:t>
            </w:r>
          </w:p>
        </w:tc>
        <w:tc>
          <w:tcPr>
            <w:tcW w:w="1843" w:type="dxa"/>
            <w:tcBorders>
              <w:bottom w:val="single" w:sz="4" w:space="0" w:color="auto"/>
            </w:tcBorders>
          </w:tcPr>
          <w:p w:rsidR="00490E78" w:rsidRDefault="00490E78" w:rsidP="00897D37">
            <w:pPr>
              <w:spacing w:line="240" w:lineRule="auto"/>
              <w:jc w:val="center"/>
              <w:rPr>
                <w:sz w:val="24"/>
                <w:szCs w:val="24"/>
              </w:rPr>
            </w:pPr>
            <w:r>
              <w:rPr>
                <w:sz w:val="24"/>
                <w:szCs w:val="24"/>
              </w:rPr>
              <w:t>Февраль</w:t>
            </w:r>
          </w:p>
          <w:p w:rsidR="00490E78" w:rsidRPr="00F03BDE" w:rsidRDefault="00490E78" w:rsidP="00897D37">
            <w:pPr>
              <w:spacing w:line="240" w:lineRule="auto"/>
              <w:jc w:val="center"/>
              <w:rPr>
                <w:sz w:val="24"/>
                <w:szCs w:val="24"/>
              </w:rPr>
            </w:pPr>
          </w:p>
        </w:tc>
        <w:tc>
          <w:tcPr>
            <w:tcW w:w="2976" w:type="dxa"/>
            <w:tcBorders>
              <w:bottom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45 .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Рисование «Украсим дымковскую уточку»</w:t>
            </w:r>
          </w:p>
        </w:tc>
        <w:tc>
          <w:tcPr>
            <w:tcW w:w="5670" w:type="dxa"/>
            <w:tcBorders>
              <w:bottom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w:t>
            </w:r>
            <w:r w:rsidR="00752D10">
              <w:rPr>
                <w:color w:val="000000"/>
                <w:sz w:val="24"/>
                <w:szCs w:val="24"/>
              </w:rPr>
              <w:lastRenderedPageBreak/>
              <w:t>яркости, крас</w:t>
            </w:r>
            <w:r>
              <w:rPr>
                <w:color w:val="000000"/>
                <w:sz w:val="24"/>
                <w:szCs w:val="24"/>
              </w:rPr>
              <w:t>оты дымковской росписи</w:t>
            </w:r>
          </w:p>
        </w:tc>
      </w:tr>
      <w:tr w:rsidR="00490E78" w:rsidRPr="00F03BDE" w:rsidTr="00D128E2">
        <w:trPr>
          <w:trHeight w:val="567"/>
        </w:trPr>
        <w:tc>
          <w:tcPr>
            <w:tcW w:w="568" w:type="dxa"/>
            <w:tcBorders>
              <w:top w:val="single" w:sz="4" w:space="0" w:color="auto"/>
            </w:tcBorders>
          </w:tcPr>
          <w:p w:rsidR="00490E78" w:rsidRPr="00F03BDE" w:rsidRDefault="00490E78" w:rsidP="00897D37">
            <w:pPr>
              <w:spacing w:line="240" w:lineRule="auto"/>
              <w:jc w:val="center"/>
              <w:rPr>
                <w:sz w:val="24"/>
                <w:szCs w:val="24"/>
              </w:rPr>
            </w:pPr>
            <w:r>
              <w:rPr>
                <w:sz w:val="24"/>
                <w:szCs w:val="24"/>
              </w:rPr>
              <w:lastRenderedPageBreak/>
              <w:t>46</w:t>
            </w:r>
          </w:p>
        </w:tc>
        <w:tc>
          <w:tcPr>
            <w:tcW w:w="1843" w:type="dxa"/>
            <w:tcBorders>
              <w:top w:val="single" w:sz="4" w:space="0" w:color="auto"/>
            </w:tcBorders>
          </w:tcPr>
          <w:p w:rsidR="00490E78" w:rsidRDefault="00490E78" w:rsidP="00897D37">
            <w:pPr>
              <w:spacing w:line="240" w:lineRule="auto"/>
              <w:jc w:val="center"/>
              <w:rPr>
                <w:sz w:val="24"/>
                <w:szCs w:val="24"/>
              </w:rPr>
            </w:pPr>
          </w:p>
          <w:p w:rsidR="00490E78" w:rsidRDefault="00490E78" w:rsidP="00897D37">
            <w:pPr>
              <w:spacing w:line="240" w:lineRule="auto"/>
              <w:jc w:val="center"/>
              <w:rPr>
                <w:sz w:val="24"/>
                <w:szCs w:val="24"/>
              </w:rPr>
            </w:pPr>
          </w:p>
        </w:tc>
        <w:tc>
          <w:tcPr>
            <w:tcW w:w="2976" w:type="dxa"/>
            <w:tcBorders>
              <w:top w:val="single" w:sz="4" w:space="0" w:color="auto"/>
            </w:tcBorders>
          </w:tcPr>
          <w:p w:rsidR="00752D10" w:rsidRDefault="00752D1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46. </w:t>
            </w:r>
          </w:p>
          <w:p w:rsidR="00490E78" w:rsidRDefault="00490E78" w:rsidP="004B1BB0">
            <w:pPr>
              <w:widowControl w:val="0"/>
              <w:autoSpaceDE w:val="0"/>
              <w:autoSpaceDN w:val="0"/>
              <w:adjustRightInd w:val="0"/>
              <w:spacing w:line="225" w:lineRule="atLeast"/>
              <w:rPr>
                <w:color w:val="000000"/>
                <w:sz w:val="24"/>
                <w:szCs w:val="24"/>
              </w:rPr>
            </w:pPr>
            <w:r>
              <w:rPr>
                <w:color w:val="000000"/>
                <w:sz w:val="24"/>
                <w:szCs w:val="24"/>
              </w:rPr>
              <w:t>Аппликация «Красивая салфеточка»</w:t>
            </w:r>
          </w:p>
        </w:tc>
        <w:tc>
          <w:tcPr>
            <w:tcW w:w="5670" w:type="dxa"/>
            <w:tcBorders>
              <w:top w:val="single" w:sz="4" w:space="0" w:color="auto"/>
            </w:tcBorders>
          </w:tcPr>
          <w:p w:rsidR="00490E78" w:rsidRDefault="00490E78"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r>
      <w:tr w:rsidR="001E50B0" w:rsidRPr="00F03BDE" w:rsidTr="00D128E2">
        <w:trPr>
          <w:trHeight w:val="521"/>
        </w:trPr>
        <w:tc>
          <w:tcPr>
            <w:tcW w:w="568" w:type="dxa"/>
            <w:tcBorders>
              <w:bottom w:val="single" w:sz="4" w:space="0" w:color="auto"/>
            </w:tcBorders>
          </w:tcPr>
          <w:p w:rsidR="001E50B0" w:rsidRPr="00F03BDE" w:rsidRDefault="001E50B0" w:rsidP="00897D37">
            <w:pPr>
              <w:spacing w:line="240" w:lineRule="auto"/>
              <w:jc w:val="center"/>
              <w:rPr>
                <w:sz w:val="24"/>
                <w:szCs w:val="24"/>
              </w:rPr>
            </w:pPr>
            <w:r>
              <w:rPr>
                <w:sz w:val="24"/>
                <w:szCs w:val="24"/>
              </w:rPr>
              <w:t>47</w:t>
            </w:r>
          </w:p>
        </w:tc>
        <w:tc>
          <w:tcPr>
            <w:tcW w:w="1843" w:type="dxa"/>
            <w:tcBorders>
              <w:bottom w:val="single" w:sz="4" w:space="0" w:color="auto"/>
            </w:tcBorders>
          </w:tcPr>
          <w:p w:rsidR="001E50B0" w:rsidRDefault="001E50B0" w:rsidP="00897D37">
            <w:pPr>
              <w:spacing w:line="240" w:lineRule="auto"/>
              <w:jc w:val="center"/>
              <w:rPr>
                <w:sz w:val="24"/>
                <w:szCs w:val="24"/>
              </w:rPr>
            </w:pPr>
            <w:r>
              <w:rPr>
                <w:sz w:val="24"/>
                <w:szCs w:val="24"/>
              </w:rPr>
              <w:t>Февраль</w:t>
            </w:r>
          </w:p>
          <w:p w:rsidR="001E50B0" w:rsidRPr="00F03BDE" w:rsidRDefault="001E50B0" w:rsidP="00897D37">
            <w:pPr>
              <w:spacing w:line="240" w:lineRule="auto"/>
              <w:jc w:val="center"/>
              <w:rPr>
                <w:sz w:val="24"/>
                <w:szCs w:val="24"/>
              </w:rPr>
            </w:pPr>
          </w:p>
        </w:tc>
        <w:tc>
          <w:tcPr>
            <w:tcW w:w="2976" w:type="dxa"/>
            <w:tcBorders>
              <w:bottom w:val="single" w:sz="4" w:space="0" w:color="auto"/>
            </w:tcBorders>
          </w:tcPr>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Рисование «Красивая тележка»</w:t>
            </w:r>
          </w:p>
        </w:tc>
        <w:tc>
          <w:tcPr>
            <w:tcW w:w="5670" w:type="dxa"/>
            <w:tcBorders>
              <w:bottom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r>
      <w:tr w:rsidR="001E50B0" w:rsidRPr="00F03BDE" w:rsidTr="00D128E2">
        <w:trPr>
          <w:trHeight w:val="582"/>
        </w:trPr>
        <w:tc>
          <w:tcPr>
            <w:tcW w:w="568" w:type="dxa"/>
            <w:tcBorders>
              <w:top w:val="single" w:sz="4" w:space="0" w:color="auto"/>
            </w:tcBorders>
          </w:tcPr>
          <w:p w:rsidR="001E50B0" w:rsidRPr="00F03BDE" w:rsidRDefault="001E50B0" w:rsidP="00897D37">
            <w:pPr>
              <w:spacing w:line="240" w:lineRule="auto"/>
              <w:jc w:val="center"/>
              <w:rPr>
                <w:sz w:val="24"/>
                <w:szCs w:val="24"/>
              </w:rPr>
            </w:pPr>
            <w:r>
              <w:rPr>
                <w:sz w:val="24"/>
                <w:szCs w:val="24"/>
              </w:rPr>
              <w:t>48</w:t>
            </w:r>
          </w:p>
        </w:tc>
        <w:tc>
          <w:tcPr>
            <w:tcW w:w="1843" w:type="dxa"/>
            <w:tcBorders>
              <w:top w:val="single" w:sz="4" w:space="0" w:color="auto"/>
            </w:tcBorders>
          </w:tcPr>
          <w:p w:rsidR="001E50B0" w:rsidRDefault="001E50B0" w:rsidP="00897D37">
            <w:pPr>
              <w:spacing w:line="240" w:lineRule="auto"/>
              <w:jc w:val="center"/>
              <w:rPr>
                <w:sz w:val="24"/>
                <w:szCs w:val="24"/>
              </w:rPr>
            </w:pPr>
          </w:p>
          <w:p w:rsidR="001E50B0" w:rsidRDefault="001E50B0" w:rsidP="00897D37">
            <w:pPr>
              <w:spacing w:line="240" w:lineRule="auto"/>
              <w:jc w:val="center"/>
              <w:rPr>
                <w:sz w:val="24"/>
                <w:szCs w:val="24"/>
              </w:rPr>
            </w:pPr>
          </w:p>
        </w:tc>
        <w:tc>
          <w:tcPr>
            <w:tcW w:w="2976" w:type="dxa"/>
            <w:tcBorders>
              <w:top w:val="single" w:sz="4" w:space="0" w:color="auto"/>
            </w:tcBorders>
          </w:tcPr>
          <w:p w:rsidR="001E50B0" w:rsidRDefault="001E50B0" w:rsidP="004B1BB0">
            <w:pPr>
              <w:widowControl w:val="0"/>
              <w:autoSpaceDE w:val="0"/>
              <w:autoSpaceDN w:val="0"/>
              <w:adjustRightInd w:val="0"/>
              <w:spacing w:line="225" w:lineRule="atLeast"/>
              <w:rPr>
                <w:color w:val="000000"/>
                <w:sz w:val="24"/>
                <w:szCs w:val="24"/>
              </w:rPr>
            </w:pPr>
            <w:r>
              <w:rPr>
                <w:i/>
                <w:iCs/>
                <w:color w:val="000000"/>
                <w:sz w:val="24"/>
                <w:szCs w:val="24"/>
              </w:rPr>
              <w:t>Вариант.</w:t>
            </w:r>
            <w:r>
              <w:rPr>
                <w:color w:val="000000"/>
                <w:sz w:val="24"/>
                <w:szCs w:val="24"/>
              </w:rPr>
              <w:t xml:space="preserve"> Рисование «Красивый поезд»</w:t>
            </w:r>
          </w:p>
        </w:tc>
        <w:tc>
          <w:tcPr>
            <w:tcW w:w="5670" w:type="dxa"/>
            <w:tcBorders>
              <w:top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Продолжать формировать умение рисовать предметы </w:t>
            </w:r>
            <w:proofErr w:type="spellStart"/>
            <w:r>
              <w:rPr>
                <w:color w:val="000000"/>
                <w:sz w:val="24"/>
                <w:szCs w:val="24"/>
              </w:rPr>
              <w:t>прямоуголной</w:t>
            </w:r>
            <w:proofErr w:type="spellEnd"/>
            <w:r>
              <w:rPr>
                <w:color w:val="000000"/>
                <w:sz w:val="24"/>
                <w:szCs w:val="24"/>
              </w:rPr>
              <w:t xml:space="preserve"> формы и части округлой формы (колеса). Упражнять детей в рисовании красками и аккуратном закрашивании, не выходя за пределы контура. Развивать воображение, творческую активность; умение создавать коллективную композицию.</w:t>
            </w:r>
          </w:p>
        </w:tc>
      </w:tr>
      <w:tr w:rsidR="001E50B0" w:rsidRPr="00F03BDE" w:rsidTr="00D128E2">
        <w:trPr>
          <w:trHeight w:val="598"/>
        </w:trPr>
        <w:tc>
          <w:tcPr>
            <w:tcW w:w="568" w:type="dxa"/>
            <w:tcBorders>
              <w:bottom w:val="single" w:sz="4" w:space="0" w:color="auto"/>
            </w:tcBorders>
          </w:tcPr>
          <w:p w:rsidR="001E50B0" w:rsidRPr="00F03BDE" w:rsidRDefault="001E50B0" w:rsidP="00897D37">
            <w:pPr>
              <w:spacing w:line="240" w:lineRule="auto"/>
              <w:jc w:val="center"/>
              <w:rPr>
                <w:sz w:val="24"/>
                <w:szCs w:val="24"/>
              </w:rPr>
            </w:pPr>
            <w:r>
              <w:rPr>
                <w:sz w:val="24"/>
                <w:szCs w:val="24"/>
              </w:rPr>
              <w:t>49</w:t>
            </w:r>
          </w:p>
        </w:tc>
        <w:tc>
          <w:tcPr>
            <w:tcW w:w="1843" w:type="dxa"/>
            <w:tcBorders>
              <w:bottom w:val="single" w:sz="4" w:space="0" w:color="auto"/>
            </w:tcBorders>
          </w:tcPr>
          <w:p w:rsidR="001E50B0" w:rsidRDefault="001E50B0" w:rsidP="00897D37">
            <w:pPr>
              <w:spacing w:line="240" w:lineRule="auto"/>
              <w:jc w:val="center"/>
              <w:rPr>
                <w:sz w:val="24"/>
                <w:szCs w:val="24"/>
              </w:rPr>
            </w:pPr>
            <w:r>
              <w:rPr>
                <w:sz w:val="24"/>
                <w:szCs w:val="24"/>
              </w:rPr>
              <w:t>Март</w:t>
            </w:r>
          </w:p>
          <w:p w:rsidR="001E50B0" w:rsidRPr="00F03BDE" w:rsidRDefault="001E50B0" w:rsidP="00897D37">
            <w:pPr>
              <w:spacing w:line="240" w:lineRule="auto"/>
              <w:jc w:val="center"/>
              <w:rPr>
                <w:sz w:val="24"/>
                <w:szCs w:val="24"/>
              </w:rPr>
            </w:pPr>
          </w:p>
        </w:tc>
        <w:tc>
          <w:tcPr>
            <w:tcW w:w="2976" w:type="dxa"/>
            <w:tcBorders>
              <w:bottom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49 .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Аппликация «Снеговик»</w:t>
            </w:r>
          </w:p>
        </w:tc>
        <w:tc>
          <w:tcPr>
            <w:tcW w:w="5670" w:type="dxa"/>
            <w:tcBorders>
              <w:bottom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знания детей о круглой форме, о различии предметов по величине. Учить составлять изображение из частей, правильно располагая их по величине. Упражнять в аккуратном наклеивании</w:t>
            </w:r>
          </w:p>
        </w:tc>
      </w:tr>
      <w:tr w:rsidR="001E50B0" w:rsidRPr="00F03BDE" w:rsidTr="00D128E2">
        <w:trPr>
          <w:trHeight w:val="490"/>
        </w:trPr>
        <w:tc>
          <w:tcPr>
            <w:tcW w:w="568" w:type="dxa"/>
            <w:tcBorders>
              <w:top w:val="single" w:sz="4" w:space="0" w:color="auto"/>
            </w:tcBorders>
          </w:tcPr>
          <w:p w:rsidR="001E50B0" w:rsidRPr="00F03BDE" w:rsidRDefault="001E50B0" w:rsidP="00897D37">
            <w:pPr>
              <w:spacing w:line="240" w:lineRule="auto"/>
              <w:jc w:val="center"/>
              <w:rPr>
                <w:sz w:val="24"/>
                <w:szCs w:val="24"/>
              </w:rPr>
            </w:pPr>
            <w:r>
              <w:rPr>
                <w:sz w:val="24"/>
                <w:szCs w:val="24"/>
              </w:rPr>
              <w:t>50</w:t>
            </w:r>
          </w:p>
        </w:tc>
        <w:tc>
          <w:tcPr>
            <w:tcW w:w="1843" w:type="dxa"/>
            <w:tcBorders>
              <w:top w:val="single" w:sz="4" w:space="0" w:color="auto"/>
            </w:tcBorders>
          </w:tcPr>
          <w:p w:rsidR="001E50B0" w:rsidRDefault="001E50B0" w:rsidP="00897D37">
            <w:pPr>
              <w:spacing w:line="240" w:lineRule="auto"/>
              <w:jc w:val="center"/>
              <w:rPr>
                <w:sz w:val="24"/>
                <w:szCs w:val="24"/>
              </w:rPr>
            </w:pPr>
          </w:p>
          <w:p w:rsidR="001E50B0" w:rsidRDefault="001E50B0" w:rsidP="00897D37">
            <w:pPr>
              <w:spacing w:line="240" w:lineRule="auto"/>
              <w:jc w:val="center"/>
              <w:rPr>
                <w:sz w:val="24"/>
                <w:szCs w:val="24"/>
              </w:rPr>
            </w:pPr>
          </w:p>
        </w:tc>
        <w:tc>
          <w:tcPr>
            <w:tcW w:w="2976" w:type="dxa"/>
            <w:tcBorders>
              <w:top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50.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Лепка «Маленькие куколки гуляют на снежной поляне»</w:t>
            </w:r>
          </w:p>
        </w:tc>
        <w:tc>
          <w:tcPr>
            <w:tcW w:w="5670" w:type="dxa"/>
            <w:tcBorders>
              <w:top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r>
      <w:tr w:rsidR="001E50B0" w:rsidRPr="00F03BDE" w:rsidTr="00D128E2">
        <w:trPr>
          <w:trHeight w:val="536"/>
        </w:trPr>
        <w:tc>
          <w:tcPr>
            <w:tcW w:w="568" w:type="dxa"/>
            <w:tcBorders>
              <w:bottom w:val="single" w:sz="4" w:space="0" w:color="auto"/>
            </w:tcBorders>
          </w:tcPr>
          <w:p w:rsidR="001E50B0" w:rsidRPr="00F03BDE" w:rsidRDefault="001E50B0" w:rsidP="00897D37">
            <w:pPr>
              <w:spacing w:line="240" w:lineRule="auto"/>
              <w:jc w:val="center"/>
              <w:rPr>
                <w:sz w:val="24"/>
                <w:szCs w:val="24"/>
              </w:rPr>
            </w:pPr>
            <w:r>
              <w:rPr>
                <w:sz w:val="24"/>
                <w:szCs w:val="24"/>
              </w:rPr>
              <w:t>51</w:t>
            </w:r>
          </w:p>
        </w:tc>
        <w:tc>
          <w:tcPr>
            <w:tcW w:w="1843" w:type="dxa"/>
            <w:tcBorders>
              <w:bottom w:val="single" w:sz="4" w:space="0" w:color="auto"/>
            </w:tcBorders>
          </w:tcPr>
          <w:p w:rsidR="001E50B0" w:rsidRDefault="001E50B0" w:rsidP="00897D37">
            <w:pPr>
              <w:spacing w:line="240" w:lineRule="auto"/>
              <w:jc w:val="center"/>
              <w:rPr>
                <w:sz w:val="24"/>
                <w:szCs w:val="24"/>
              </w:rPr>
            </w:pPr>
            <w:r>
              <w:rPr>
                <w:sz w:val="24"/>
                <w:szCs w:val="24"/>
              </w:rPr>
              <w:t>Март</w:t>
            </w:r>
          </w:p>
          <w:p w:rsidR="001E50B0" w:rsidRPr="00F03BDE" w:rsidRDefault="001E50B0" w:rsidP="00897D37">
            <w:pPr>
              <w:spacing w:line="240" w:lineRule="auto"/>
              <w:jc w:val="center"/>
              <w:rPr>
                <w:sz w:val="24"/>
                <w:szCs w:val="24"/>
              </w:rPr>
            </w:pPr>
          </w:p>
        </w:tc>
        <w:tc>
          <w:tcPr>
            <w:tcW w:w="2976" w:type="dxa"/>
            <w:tcBorders>
              <w:bottom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51.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Лепка «Слепи свою любимую игрушку»</w:t>
            </w:r>
          </w:p>
        </w:tc>
        <w:tc>
          <w:tcPr>
            <w:tcW w:w="5670" w:type="dxa"/>
            <w:tcBorders>
              <w:bottom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выбирать содержание лепки, использовать усвоенные ранее приемы лепки. Закреплять умение лепить предметы, состоящие из одной или нескольких частей, передавая их форму и величину. Вызывать радость от созданного изображения</w:t>
            </w:r>
          </w:p>
        </w:tc>
      </w:tr>
      <w:tr w:rsidR="001E50B0" w:rsidRPr="00F03BDE" w:rsidTr="00D128E2">
        <w:trPr>
          <w:trHeight w:val="567"/>
        </w:trPr>
        <w:tc>
          <w:tcPr>
            <w:tcW w:w="568" w:type="dxa"/>
            <w:tcBorders>
              <w:top w:val="single" w:sz="4" w:space="0" w:color="auto"/>
            </w:tcBorders>
          </w:tcPr>
          <w:p w:rsidR="001E50B0" w:rsidRPr="00F03BDE" w:rsidRDefault="001E50B0" w:rsidP="00897D37">
            <w:pPr>
              <w:spacing w:line="240" w:lineRule="auto"/>
              <w:jc w:val="center"/>
              <w:rPr>
                <w:sz w:val="24"/>
                <w:szCs w:val="24"/>
              </w:rPr>
            </w:pPr>
            <w:r>
              <w:rPr>
                <w:sz w:val="24"/>
                <w:szCs w:val="24"/>
              </w:rPr>
              <w:t>52</w:t>
            </w:r>
          </w:p>
        </w:tc>
        <w:tc>
          <w:tcPr>
            <w:tcW w:w="1843" w:type="dxa"/>
            <w:tcBorders>
              <w:top w:val="single" w:sz="4" w:space="0" w:color="auto"/>
            </w:tcBorders>
          </w:tcPr>
          <w:p w:rsidR="001E50B0" w:rsidRDefault="001E50B0" w:rsidP="00897D37">
            <w:pPr>
              <w:spacing w:line="240" w:lineRule="auto"/>
              <w:jc w:val="center"/>
              <w:rPr>
                <w:sz w:val="24"/>
                <w:szCs w:val="24"/>
              </w:rPr>
            </w:pPr>
          </w:p>
          <w:p w:rsidR="001E50B0" w:rsidRDefault="001E50B0" w:rsidP="00897D37">
            <w:pPr>
              <w:spacing w:line="240" w:lineRule="auto"/>
              <w:jc w:val="center"/>
              <w:rPr>
                <w:sz w:val="24"/>
                <w:szCs w:val="24"/>
              </w:rPr>
            </w:pPr>
          </w:p>
        </w:tc>
        <w:tc>
          <w:tcPr>
            <w:tcW w:w="2976" w:type="dxa"/>
            <w:tcBorders>
              <w:top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52 .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Рисование «Мы слепили на прогулке снеговиков»</w:t>
            </w:r>
          </w:p>
        </w:tc>
        <w:tc>
          <w:tcPr>
            <w:tcW w:w="5670" w:type="dxa"/>
            <w:tcBorders>
              <w:top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r w:rsidR="001E50B0" w:rsidRPr="00F03BDE" w:rsidTr="00D128E2">
        <w:trPr>
          <w:trHeight w:val="552"/>
        </w:trPr>
        <w:tc>
          <w:tcPr>
            <w:tcW w:w="568" w:type="dxa"/>
            <w:tcBorders>
              <w:bottom w:val="single" w:sz="4" w:space="0" w:color="auto"/>
            </w:tcBorders>
          </w:tcPr>
          <w:p w:rsidR="001E50B0" w:rsidRPr="00F03BDE" w:rsidRDefault="001E50B0" w:rsidP="00897D37">
            <w:pPr>
              <w:spacing w:line="240" w:lineRule="auto"/>
              <w:jc w:val="center"/>
              <w:rPr>
                <w:sz w:val="24"/>
                <w:szCs w:val="24"/>
              </w:rPr>
            </w:pPr>
            <w:r>
              <w:rPr>
                <w:sz w:val="24"/>
                <w:szCs w:val="24"/>
              </w:rPr>
              <w:t>53</w:t>
            </w:r>
          </w:p>
        </w:tc>
        <w:tc>
          <w:tcPr>
            <w:tcW w:w="1843" w:type="dxa"/>
            <w:tcBorders>
              <w:bottom w:val="single" w:sz="4" w:space="0" w:color="auto"/>
            </w:tcBorders>
          </w:tcPr>
          <w:p w:rsidR="001E50B0" w:rsidRDefault="001E50B0" w:rsidP="00897D37">
            <w:pPr>
              <w:spacing w:line="240" w:lineRule="auto"/>
              <w:jc w:val="center"/>
              <w:rPr>
                <w:sz w:val="24"/>
                <w:szCs w:val="24"/>
              </w:rPr>
            </w:pPr>
            <w:r>
              <w:rPr>
                <w:sz w:val="24"/>
                <w:szCs w:val="24"/>
              </w:rPr>
              <w:t>Март</w:t>
            </w:r>
          </w:p>
          <w:p w:rsidR="001E50B0" w:rsidRPr="00F03BDE" w:rsidRDefault="001E50B0" w:rsidP="00897D37">
            <w:pPr>
              <w:spacing w:line="240" w:lineRule="auto"/>
              <w:jc w:val="center"/>
              <w:rPr>
                <w:sz w:val="24"/>
                <w:szCs w:val="24"/>
              </w:rPr>
            </w:pPr>
          </w:p>
        </w:tc>
        <w:tc>
          <w:tcPr>
            <w:tcW w:w="2976" w:type="dxa"/>
            <w:tcBorders>
              <w:bottom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53.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Лепка «Воробушки и кот» (по мотивам подвижной игры)</w:t>
            </w:r>
          </w:p>
        </w:tc>
        <w:tc>
          <w:tcPr>
            <w:tcW w:w="5670" w:type="dxa"/>
            <w:tcBorders>
              <w:bottom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умение отражать в лепке образы под</w:t>
            </w:r>
            <w:r>
              <w:rPr>
                <w:color w:val="000000"/>
                <w:sz w:val="24"/>
                <w:szCs w:val="24"/>
              </w:rPr>
              <w:softHyphen/>
              <w:t>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r>
      <w:tr w:rsidR="001E50B0" w:rsidRPr="00F03BDE" w:rsidTr="00D128E2">
        <w:trPr>
          <w:trHeight w:val="551"/>
        </w:trPr>
        <w:tc>
          <w:tcPr>
            <w:tcW w:w="568" w:type="dxa"/>
            <w:tcBorders>
              <w:top w:val="single" w:sz="4" w:space="0" w:color="auto"/>
            </w:tcBorders>
          </w:tcPr>
          <w:p w:rsidR="001E50B0" w:rsidRPr="00F03BDE" w:rsidRDefault="001E50B0" w:rsidP="00897D37">
            <w:pPr>
              <w:spacing w:line="240" w:lineRule="auto"/>
              <w:jc w:val="center"/>
              <w:rPr>
                <w:sz w:val="24"/>
                <w:szCs w:val="24"/>
              </w:rPr>
            </w:pPr>
            <w:r>
              <w:rPr>
                <w:sz w:val="24"/>
                <w:szCs w:val="24"/>
              </w:rPr>
              <w:t>54</w:t>
            </w:r>
          </w:p>
        </w:tc>
        <w:tc>
          <w:tcPr>
            <w:tcW w:w="1843" w:type="dxa"/>
            <w:tcBorders>
              <w:top w:val="single" w:sz="4" w:space="0" w:color="auto"/>
            </w:tcBorders>
          </w:tcPr>
          <w:p w:rsidR="001E50B0" w:rsidRDefault="001E50B0" w:rsidP="00897D37">
            <w:pPr>
              <w:spacing w:line="240" w:lineRule="auto"/>
              <w:jc w:val="center"/>
              <w:rPr>
                <w:sz w:val="24"/>
                <w:szCs w:val="24"/>
              </w:rPr>
            </w:pPr>
          </w:p>
          <w:p w:rsidR="001E50B0" w:rsidRDefault="001E50B0" w:rsidP="00897D37">
            <w:pPr>
              <w:spacing w:line="240" w:lineRule="auto"/>
              <w:jc w:val="center"/>
              <w:rPr>
                <w:sz w:val="24"/>
                <w:szCs w:val="24"/>
              </w:rPr>
            </w:pPr>
          </w:p>
        </w:tc>
        <w:tc>
          <w:tcPr>
            <w:tcW w:w="2976" w:type="dxa"/>
            <w:tcBorders>
              <w:top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54 .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 xml:space="preserve">Рисование «Светит </w:t>
            </w:r>
            <w:r>
              <w:rPr>
                <w:color w:val="000000"/>
                <w:sz w:val="24"/>
                <w:szCs w:val="24"/>
              </w:rPr>
              <w:lastRenderedPageBreak/>
              <w:t>солнышко»</w:t>
            </w:r>
          </w:p>
        </w:tc>
        <w:tc>
          <w:tcPr>
            <w:tcW w:w="5670" w:type="dxa"/>
            <w:tcBorders>
              <w:top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Учить детей передавать в рисунке образ солнышка, сочетать округлую форму с прямыми и изогнутыми </w:t>
            </w:r>
            <w:r>
              <w:rPr>
                <w:color w:val="000000"/>
                <w:sz w:val="24"/>
                <w:szCs w:val="24"/>
              </w:rPr>
              <w:lastRenderedPageBreak/>
              <w:t>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r>
      <w:tr w:rsidR="001E50B0" w:rsidRPr="00F03BDE" w:rsidTr="00D128E2">
        <w:trPr>
          <w:trHeight w:val="475"/>
        </w:trPr>
        <w:tc>
          <w:tcPr>
            <w:tcW w:w="568" w:type="dxa"/>
            <w:tcBorders>
              <w:bottom w:val="single" w:sz="4" w:space="0" w:color="auto"/>
            </w:tcBorders>
          </w:tcPr>
          <w:p w:rsidR="001E50B0" w:rsidRPr="00F03BDE" w:rsidRDefault="001E50B0" w:rsidP="00897D37">
            <w:pPr>
              <w:spacing w:line="240" w:lineRule="auto"/>
              <w:jc w:val="center"/>
              <w:rPr>
                <w:sz w:val="24"/>
                <w:szCs w:val="24"/>
              </w:rPr>
            </w:pPr>
            <w:r>
              <w:rPr>
                <w:sz w:val="24"/>
                <w:szCs w:val="24"/>
              </w:rPr>
              <w:lastRenderedPageBreak/>
              <w:t>55</w:t>
            </w:r>
          </w:p>
        </w:tc>
        <w:tc>
          <w:tcPr>
            <w:tcW w:w="1843" w:type="dxa"/>
            <w:tcBorders>
              <w:bottom w:val="single" w:sz="4" w:space="0" w:color="auto"/>
            </w:tcBorders>
          </w:tcPr>
          <w:p w:rsidR="001E50B0" w:rsidRDefault="001E50B0" w:rsidP="00897D37">
            <w:pPr>
              <w:spacing w:line="240" w:lineRule="auto"/>
              <w:jc w:val="center"/>
              <w:rPr>
                <w:sz w:val="24"/>
                <w:szCs w:val="24"/>
              </w:rPr>
            </w:pPr>
            <w:r>
              <w:rPr>
                <w:sz w:val="24"/>
                <w:szCs w:val="24"/>
              </w:rPr>
              <w:t>Март</w:t>
            </w:r>
          </w:p>
          <w:p w:rsidR="001E50B0" w:rsidRPr="00F03BDE" w:rsidRDefault="001E50B0" w:rsidP="00897D37">
            <w:pPr>
              <w:spacing w:line="240" w:lineRule="auto"/>
              <w:jc w:val="center"/>
              <w:rPr>
                <w:sz w:val="24"/>
                <w:szCs w:val="24"/>
              </w:rPr>
            </w:pPr>
          </w:p>
        </w:tc>
        <w:tc>
          <w:tcPr>
            <w:tcW w:w="2976" w:type="dxa"/>
            <w:tcBorders>
              <w:bottom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55 .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Аппликация «Узор на круге»</w:t>
            </w:r>
          </w:p>
        </w:tc>
        <w:tc>
          <w:tcPr>
            <w:tcW w:w="5670" w:type="dxa"/>
            <w:tcBorders>
              <w:bottom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r>
      <w:tr w:rsidR="001E50B0" w:rsidRPr="00F03BDE" w:rsidTr="00D128E2">
        <w:trPr>
          <w:trHeight w:val="613"/>
        </w:trPr>
        <w:tc>
          <w:tcPr>
            <w:tcW w:w="568" w:type="dxa"/>
            <w:tcBorders>
              <w:top w:val="single" w:sz="4" w:space="0" w:color="auto"/>
            </w:tcBorders>
          </w:tcPr>
          <w:p w:rsidR="001E50B0" w:rsidRPr="00F03BDE" w:rsidRDefault="001E50B0" w:rsidP="00897D37">
            <w:pPr>
              <w:spacing w:line="240" w:lineRule="auto"/>
              <w:jc w:val="center"/>
              <w:rPr>
                <w:sz w:val="24"/>
                <w:szCs w:val="24"/>
              </w:rPr>
            </w:pPr>
            <w:r>
              <w:rPr>
                <w:sz w:val="24"/>
                <w:szCs w:val="24"/>
              </w:rPr>
              <w:t>56</w:t>
            </w:r>
          </w:p>
        </w:tc>
        <w:tc>
          <w:tcPr>
            <w:tcW w:w="1843" w:type="dxa"/>
            <w:tcBorders>
              <w:top w:val="single" w:sz="4" w:space="0" w:color="auto"/>
            </w:tcBorders>
          </w:tcPr>
          <w:p w:rsidR="001E50B0" w:rsidRDefault="001E50B0" w:rsidP="00897D37">
            <w:pPr>
              <w:spacing w:line="240" w:lineRule="auto"/>
              <w:jc w:val="center"/>
              <w:rPr>
                <w:sz w:val="24"/>
                <w:szCs w:val="24"/>
              </w:rPr>
            </w:pPr>
          </w:p>
          <w:p w:rsidR="001E50B0" w:rsidRDefault="001E50B0" w:rsidP="00897D37">
            <w:pPr>
              <w:spacing w:line="240" w:lineRule="auto"/>
              <w:jc w:val="center"/>
              <w:rPr>
                <w:sz w:val="24"/>
                <w:szCs w:val="24"/>
              </w:rPr>
            </w:pPr>
          </w:p>
        </w:tc>
        <w:tc>
          <w:tcPr>
            <w:tcW w:w="2976" w:type="dxa"/>
            <w:tcBorders>
              <w:top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56 .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Лепка «Самолеты стоят на аэродроме»</w:t>
            </w:r>
          </w:p>
        </w:tc>
        <w:tc>
          <w:tcPr>
            <w:tcW w:w="5670" w:type="dxa"/>
            <w:tcBorders>
              <w:top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r>
      <w:tr w:rsidR="001E50B0" w:rsidRPr="00F03BDE" w:rsidTr="00D128E2">
        <w:trPr>
          <w:trHeight w:val="552"/>
        </w:trPr>
        <w:tc>
          <w:tcPr>
            <w:tcW w:w="568" w:type="dxa"/>
            <w:tcBorders>
              <w:bottom w:val="single" w:sz="4" w:space="0" w:color="auto"/>
            </w:tcBorders>
          </w:tcPr>
          <w:p w:rsidR="001E50B0" w:rsidRPr="00F03BDE" w:rsidRDefault="001E50B0" w:rsidP="00897D37">
            <w:pPr>
              <w:spacing w:line="240" w:lineRule="auto"/>
              <w:jc w:val="center"/>
              <w:rPr>
                <w:sz w:val="24"/>
                <w:szCs w:val="24"/>
              </w:rPr>
            </w:pPr>
            <w:r>
              <w:rPr>
                <w:sz w:val="24"/>
                <w:szCs w:val="24"/>
              </w:rPr>
              <w:t>57</w:t>
            </w:r>
          </w:p>
        </w:tc>
        <w:tc>
          <w:tcPr>
            <w:tcW w:w="1843" w:type="dxa"/>
            <w:tcBorders>
              <w:bottom w:val="single" w:sz="4" w:space="0" w:color="auto"/>
            </w:tcBorders>
          </w:tcPr>
          <w:p w:rsidR="001E50B0" w:rsidRDefault="001E50B0" w:rsidP="00897D37">
            <w:pPr>
              <w:spacing w:line="240" w:lineRule="auto"/>
              <w:jc w:val="center"/>
              <w:rPr>
                <w:sz w:val="24"/>
                <w:szCs w:val="24"/>
              </w:rPr>
            </w:pPr>
            <w:r>
              <w:rPr>
                <w:sz w:val="24"/>
                <w:szCs w:val="24"/>
              </w:rPr>
              <w:t>Апрель</w:t>
            </w:r>
          </w:p>
          <w:p w:rsidR="001E50B0" w:rsidRPr="00F03BDE" w:rsidRDefault="001E50B0" w:rsidP="00897D37">
            <w:pPr>
              <w:spacing w:line="240" w:lineRule="auto"/>
              <w:jc w:val="center"/>
              <w:rPr>
                <w:sz w:val="24"/>
                <w:szCs w:val="24"/>
              </w:rPr>
            </w:pPr>
          </w:p>
        </w:tc>
        <w:tc>
          <w:tcPr>
            <w:tcW w:w="2976" w:type="dxa"/>
            <w:tcBorders>
              <w:bottom w:val="single" w:sz="4" w:space="0" w:color="auto"/>
            </w:tcBorders>
          </w:tcPr>
          <w:p w:rsidR="001E50B0" w:rsidRDefault="001E50B0"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57 .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Рисование «Самолеты летят»</w:t>
            </w:r>
          </w:p>
        </w:tc>
        <w:tc>
          <w:tcPr>
            <w:tcW w:w="5670" w:type="dxa"/>
            <w:tcBorders>
              <w:bottom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r>
      <w:tr w:rsidR="001E50B0" w:rsidRPr="00F03BDE" w:rsidTr="00D128E2">
        <w:trPr>
          <w:trHeight w:val="551"/>
        </w:trPr>
        <w:tc>
          <w:tcPr>
            <w:tcW w:w="568" w:type="dxa"/>
            <w:tcBorders>
              <w:top w:val="single" w:sz="4" w:space="0" w:color="auto"/>
            </w:tcBorders>
          </w:tcPr>
          <w:p w:rsidR="001E50B0" w:rsidRPr="00F03BDE" w:rsidRDefault="001E50B0" w:rsidP="00897D37">
            <w:pPr>
              <w:spacing w:line="240" w:lineRule="auto"/>
              <w:jc w:val="center"/>
              <w:rPr>
                <w:sz w:val="24"/>
                <w:szCs w:val="24"/>
              </w:rPr>
            </w:pPr>
            <w:r>
              <w:rPr>
                <w:sz w:val="24"/>
                <w:szCs w:val="24"/>
              </w:rPr>
              <w:t>58</w:t>
            </w:r>
          </w:p>
        </w:tc>
        <w:tc>
          <w:tcPr>
            <w:tcW w:w="1843" w:type="dxa"/>
            <w:tcBorders>
              <w:top w:val="single" w:sz="4" w:space="0" w:color="auto"/>
            </w:tcBorders>
          </w:tcPr>
          <w:p w:rsidR="001E50B0" w:rsidRDefault="001E50B0" w:rsidP="00897D37">
            <w:pPr>
              <w:spacing w:line="240" w:lineRule="auto"/>
              <w:jc w:val="center"/>
              <w:rPr>
                <w:sz w:val="24"/>
                <w:szCs w:val="24"/>
              </w:rPr>
            </w:pPr>
          </w:p>
          <w:p w:rsidR="001E50B0" w:rsidRDefault="001E50B0" w:rsidP="00897D37">
            <w:pPr>
              <w:spacing w:line="240" w:lineRule="auto"/>
              <w:jc w:val="center"/>
              <w:rPr>
                <w:sz w:val="24"/>
                <w:szCs w:val="24"/>
              </w:rPr>
            </w:pPr>
          </w:p>
        </w:tc>
        <w:tc>
          <w:tcPr>
            <w:tcW w:w="2976" w:type="dxa"/>
            <w:tcBorders>
              <w:top w:val="single" w:sz="4" w:space="0" w:color="auto"/>
            </w:tcBorders>
          </w:tcPr>
          <w:p w:rsidR="001E50B0" w:rsidRPr="00752D10" w:rsidRDefault="001E50B0" w:rsidP="004B1BB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w:t>
            </w:r>
            <w:r w:rsidR="007E2FAD">
              <w:rPr>
                <w:b/>
                <w:color w:val="000000"/>
                <w:sz w:val="24"/>
                <w:szCs w:val="24"/>
              </w:rPr>
              <w:t xml:space="preserve"> 58</w:t>
            </w:r>
            <w:r>
              <w:rPr>
                <w:b/>
                <w:color w:val="000000"/>
                <w:sz w:val="24"/>
                <w:szCs w:val="24"/>
              </w:rPr>
              <w:t xml:space="preserve"> . </w:t>
            </w:r>
          </w:p>
          <w:p w:rsidR="001E50B0" w:rsidRDefault="001E50B0" w:rsidP="004B1BB0">
            <w:pPr>
              <w:widowControl w:val="0"/>
              <w:autoSpaceDE w:val="0"/>
              <w:autoSpaceDN w:val="0"/>
              <w:adjustRightInd w:val="0"/>
              <w:spacing w:line="225" w:lineRule="atLeast"/>
              <w:rPr>
                <w:color w:val="000000"/>
                <w:sz w:val="24"/>
                <w:szCs w:val="24"/>
              </w:rPr>
            </w:pPr>
            <w:r>
              <w:rPr>
                <w:color w:val="000000"/>
                <w:sz w:val="24"/>
                <w:szCs w:val="24"/>
              </w:rPr>
              <w:t>Лепка «Зайчик (кролик)» (вариант «Наш игрушечный зоопарк» — коллективная работа)</w:t>
            </w:r>
          </w:p>
        </w:tc>
        <w:tc>
          <w:tcPr>
            <w:tcW w:w="5670" w:type="dxa"/>
            <w:tcBorders>
              <w:top w:val="single" w:sz="4" w:space="0" w:color="auto"/>
            </w:tcBorders>
          </w:tcPr>
          <w:p w:rsidR="001E50B0" w:rsidRDefault="001E50B0" w:rsidP="004B1BB0">
            <w:pPr>
              <w:widowControl w:val="0"/>
              <w:autoSpaceDE w:val="0"/>
              <w:autoSpaceDN w:val="0"/>
              <w:adjustRightInd w:val="0"/>
              <w:spacing w:line="225" w:lineRule="atLeast"/>
              <w:jc w:val="both"/>
              <w:rPr>
                <w:color w:val="000000"/>
                <w:sz w:val="24"/>
                <w:szCs w:val="24"/>
              </w:rPr>
            </w:pPr>
            <w:r>
              <w:rPr>
                <w:color w:val="000000"/>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r>
      <w:tr w:rsidR="007E2FAD" w:rsidRPr="00F03BDE" w:rsidTr="00D128E2">
        <w:trPr>
          <w:trHeight w:val="552"/>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t>59</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Апрель</w:t>
            </w:r>
          </w:p>
          <w:p w:rsidR="007E2FAD" w:rsidRPr="00F03BDE" w:rsidRDefault="007E2FAD" w:rsidP="00897D37">
            <w:pPr>
              <w:spacing w:line="240" w:lineRule="auto"/>
              <w:jc w:val="center"/>
              <w:rPr>
                <w:sz w:val="24"/>
                <w:szCs w:val="24"/>
              </w:rPr>
            </w:pPr>
          </w:p>
        </w:tc>
        <w:tc>
          <w:tcPr>
            <w:tcW w:w="2976" w:type="dxa"/>
            <w:tcBorders>
              <w:bottom w:val="single" w:sz="4" w:space="0" w:color="auto"/>
            </w:tcBorders>
          </w:tcPr>
          <w:p w:rsidR="007E2FAD" w:rsidRPr="00752D10" w:rsidRDefault="007E2FAD" w:rsidP="007E2FAD">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59 . </w:t>
            </w:r>
          </w:p>
          <w:p w:rsidR="007E2FAD" w:rsidRDefault="007E2FAD" w:rsidP="004B1BB0">
            <w:pPr>
              <w:widowControl w:val="0"/>
              <w:autoSpaceDE w:val="0"/>
              <w:autoSpaceDN w:val="0"/>
              <w:adjustRightInd w:val="0"/>
              <w:spacing w:line="225" w:lineRule="atLeast"/>
              <w:rPr>
                <w:color w:val="000000"/>
                <w:sz w:val="24"/>
                <w:szCs w:val="24"/>
              </w:rPr>
            </w:pP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Рисование «Одуванчики в траве»</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tc>
      </w:tr>
      <w:tr w:rsidR="007E2FAD" w:rsidRPr="00F03BDE" w:rsidTr="00D128E2">
        <w:trPr>
          <w:trHeight w:val="551"/>
        </w:trPr>
        <w:tc>
          <w:tcPr>
            <w:tcW w:w="568" w:type="dxa"/>
            <w:tcBorders>
              <w:top w:val="single" w:sz="4" w:space="0" w:color="auto"/>
            </w:tcBorders>
          </w:tcPr>
          <w:p w:rsidR="007E2FAD" w:rsidRPr="00F03BDE" w:rsidRDefault="007E2FAD" w:rsidP="00897D37">
            <w:pPr>
              <w:spacing w:line="240" w:lineRule="auto"/>
              <w:jc w:val="center"/>
              <w:rPr>
                <w:sz w:val="24"/>
                <w:szCs w:val="24"/>
              </w:rPr>
            </w:pPr>
            <w:r>
              <w:rPr>
                <w:sz w:val="24"/>
                <w:szCs w:val="24"/>
              </w:rPr>
              <w:t>60</w:t>
            </w:r>
          </w:p>
        </w:tc>
        <w:tc>
          <w:tcPr>
            <w:tcW w:w="1843" w:type="dxa"/>
            <w:tcBorders>
              <w:top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jc w:val="center"/>
              <w:rPr>
                <w:sz w:val="24"/>
                <w:szCs w:val="24"/>
              </w:rPr>
            </w:pPr>
          </w:p>
        </w:tc>
        <w:tc>
          <w:tcPr>
            <w:tcW w:w="2976" w:type="dxa"/>
            <w:tcBorders>
              <w:top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60.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Лепка «Большие и маленькие птицы на кормушке»</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r>
      <w:tr w:rsidR="007E2FAD" w:rsidRPr="00F03BDE" w:rsidTr="00D128E2">
        <w:trPr>
          <w:trHeight w:val="521"/>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t>61</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Апрель</w:t>
            </w:r>
          </w:p>
          <w:p w:rsidR="007E2FAD" w:rsidRPr="00F03BDE" w:rsidRDefault="007E2FAD" w:rsidP="00897D37">
            <w:pPr>
              <w:spacing w:line="240" w:lineRule="auto"/>
              <w:jc w:val="center"/>
              <w:rPr>
                <w:sz w:val="24"/>
                <w:szCs w:val="24"/>
              </w:rPr>
            </w:pPr>
          </w:p>
        </w:tc>
        <w:tc>
          <w:tcPr>
            <w:tcW w:w="2976" w:type="dxa"/>
            <w:tcBorders>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61 .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Аппликация «Цветы в подарок маме, бабушке»</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tc>
      </w:tr>
      <w:tr w:rsidR="007E2FAD" w:rsidRPr="00F03BDE" w:rsidTr="00D128E2">
        <w:trPr>
          <w:trHeight w:val="582"/>
        </w:trPr>
        <w:tc>
          <w:tcPr>
            <w:tcW w:w="568" w:type="dxa"/>
            <w:tcBorders>
              <w:top w:val="single" w:sz="4" w:space="0" w:color="auto"/>
            </w:tcBorders>
          </w:tcPr>
          <w:p w:rsidR="007E2FAD" w:rsidRPr="00F03BDE" w:rsidRDefault="007E2FAD" w:rsidP="00897D37">
            <w:pPr>
              <w:spacing w:line="240" w:lineRule="auto"/>
              <w:jc w:val="center"/>
              <w:rPr>
                <w:sz w:val="24"/>
                <w:szCs w:val="24"/>
              </w:rPr>
            </w:pPr>
            <w:r>
              <w:rPr>
                <w:sz w:val="24"/>
                <w:szCs w:val="24"/>
              </w:rPr>
              <w:lastRenderedPageBreak/>
              <w:t>62</w:t>
            </w:r>
          </w:p>
        </w:tc>
        <w:tc>
          <w:tcPr>
            <w:tcW w:w="1843" w:type="dxa"/>
            <w:tcBorders>
              <w:top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jc w:val="center"/>
              <w:rPr>
                <w:sz w:val="24"/>
                <w:szCs w:val="24"/>
              </w:rPr>
            </w:pPr>
          </w:p>
        </w:tc>
        <w:tc>
          <w:tcPr>
            <w:tcW w:w="2976" w:type="dxa"/>
            <w:tcBorders>
              <w:top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62 .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Аппликация «Флажки»</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7E2FAD" w:rsidRPr="00F03BDE" w:rsidTr="00D128E2">
        <w:trPr>
          <w:trHeight w:val="567"/>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t>63</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Апрель</w:t>
            </w:r>
          </w:p>
          <w:p w:rsidR="007E2FAD" w:rsidRPr="00F03BDE" w:rsidRDefault="007E2FAD" w:rsidP="00897D37">
            <w:pPr>
              <w:spacing w:line="240" w:lineRule="auto"/>
              <w:jc w:val="center"/>
              <w:rPr>
                <w:sz w:val="24"/>
                <w:szCs w:val="24"/>
              </w:rPr>
            </w:pPr>
          </w:p>
        </w:tc>
        <w:tc>
          <w:tcPr>
            <w:tcW w:w="2976" w:type="dxa"/>
            <w:tcBorders>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63. </w:t>
            </w:r>
          </w:p>
          <w:p w:rsidR="007E2FAD" w:rsidRDefault="007E2FAD" w:rsidP="004B1BB0">
            <w:pPr>
              <w:widowControl w:val="0"/>
              <w:autoSpaceDE w:val="0"/>
              <w:autoSpaceDN w:val="0"/>
              <w:adjustRightInd w:val="0"/>
              <w:spacing w:line="225" w:lineRule="atLeast"/>
              <w:rPr>
                <w:color w:val="000000"/>
                <w:spacing w:val="-15"/>
                <w:sz w:val="24"/>
                <w:szCs w:val="24"/>
              </w:rPr>
            </w:pPr>
            <w:r>
              <w:rPr>
                <w:color w:val="000000"/>
                <w:spacing w:val="-15"/>
                <w:sz w:val="24"/>
                <w:szCs w:val="24"/>
              </w:rPr>
              <w:t xml:space="preserve">Рисование «Красивые флажки на ниточке» </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r>
      <w:tr w:rsidR="007E2FAD" w:rsidRPr="00F03BDE" w:rsidTr="00D128E2">
        <w:trPr>
          <w:trHeight w:val="536"/>
        </w:trPr>
        <w:tc>
          <w:tcPr>
            <w:tcW w:w="568" w:type="dxa"/>
            <w:tcBorders>
              <w:top w:val="single" w:sz="4" w:space="0" w:color="auto"/>
            </w:tcBorders>
          </w:tcPr>
          <w:p w:rsidR="007E2FAD" w:rsidRPr="00F03BDE" w:rsidRDefault="007E2FAD" w:rsidP="00897D37">
            <w:pPr>
              <w:spacing w:line="240" w:lineRule="auto"/>
              <w:jc w:val="center"/>
              <w:rPr>
                <w:sz w:val="24"/>
                <w:szCs w:val="24"/>
              </w:rPr>
            </w:pPr>
            <w:r>
              <w:rPr>
                <w:sz w:val="24"/>
                <w:szCs w:val="24"/>
              </w:rPr>
              <w:t>64</w:t>
            </w:r>
          </w:p>
        </w:tc>
        <w:tc>
          <w:tcPr>
            <w:tcW w:w="1843" w:type="dxa"/>
            <w:tcBorders>
              <w:top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jc w:val="center"/>
              <w:rPr>
                <w:sz w:val="24"/>
                <w:szCs w:val="24"/>
              </w:rPr>
            </w:pPr>
          </w:p>
        </w:tc>
        <w:tc>
          <w:tcPr>
            <w:tcW w:w="2976" w:type="dxa"/>
            <w:tcBorders>
              <w:top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64. </w:t>
            </w:r>
          </w:p>
          <w:p w:rsidR="007E2FAD" w:rsidRDefault="007E2FAD" w:rsidP="004B1BB0">
            <w:pPr>
              <w:widowControl w:val="0"/>
              <w:autoSpaceDE w:val="0"/>
              <w:autoSpaceDN w:val="0"/>
              <w:adjustRightInd w:val="0"/>
              <w:spacing w:line="225" w:lineRule="atLeast"/>
              <w:rPr>
                <w:color w:val="000000"/>
                <w:spacing w:val="-15"/>
                <w:sz w:val="24"/>
                <w:szCs w:val="24"/>
              </w:rPr>
            </w:pPr>
            <w:r>
              <w:rPr>
                <w:i/>
                <w:iCs/>
                <w:color w:val="000000"/>
                <w:spacing w:val="-15"/>
                <w:sz w:val="24"/>
                <w:szCs w:val="24"/>
              </w:rPr>
              <w:t>Вариант.</w:t>
            </w:r>
            <w:r>
              <w:rPr>
                <w:color w:val="000000"/>
                <w:spacing w:val="-15"/>
                <w:sz w:val="24"/>
                <w:szCs w:val="24"/>
              </w:rPr>
              <w:t xml:space="preserve"> Рисование «Лопаточки для кукол»</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рисовать предмет </w:t>
            </w:r>
            <w:proofErr w:type="spellStart"/>
            <w:r>
              <w:rPr>
                <w:color w:val="000000"/>
                <w:sz w:val="24"/>
                <w:szCs w:val="24"/>
              </w:rPr>
              <w:t>четырех-угольной</w:t>
            </w:r>
            <w:proofErr w:type="spellEnd"/>
            <w:r>
              <w:rPr>
                <w:color w:val="000000"/>
                <w:sz w:val="24"/>
                <w:szCs w:val="24"/>
              </w:rPr>
              <w:t xml:space="preserve"> формы с прямой палочкой, правильно передавать его строение и пропорции. Учить приемам закрашивания в одном направлении. Закрепить умение промывать кисть и просушивать ее.</w:t>
            </w:r>
          </w:p>
        </w:tc>
      </w:tr>
      <w:tr w:rsidR="007E2FAD" w:rsidRPr="00F03BDE" w:rsidTr="00D128E2">
        <w:trPr>
          <w:trHeight w:val="475"/>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t>65</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 xml:space="preserve">Май </w:t>
            </w:r>
          </w:p>
          <w:p w:rsidR="007E2FAD" w:rsidRPr="00F03BDE" w:rsidRDefault="007E2FAD" w:rsidP="00897D37">
            <w:pPr>
              <w:spacing w:line="240" w:lineRule="auto"/>
              <w:jc w:val="center"/>
              <w:rPr>
                <w:sz w:val="24"/>
                <w:szCs w:val="24"/>
              </w:rPr>
            </w:pPr>
          </w:p>
        </w:tc>
        <w:tc>
          <w:tcPr>
            <w:tcW w:w="2976" w:type="dxa"/>
            <w:tcBorders>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65.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Лепка «Неваляшка»</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r>
      <w:tr w:rsidR="007E2FAD" w:rsidRPr="00F03BDE" w:rsidTr="00D128E2">
        <w:trPr>
          <w:trHeight w:val="628"/>
        </w:trPr>
        <w:tc>
          <w:tcPr>
            <w:tcW w:w="568" w:type="dxa"/>
            <w:tcBorders>
              <w:top w:val="single" w:sz="4" w:space="0" w:color="auto"/>
            </w:tcBorders>
          </w:tcPr>
          <w:p w:rsidR="007E2FAD" w:rsidRPr="00F03BDE" w:rsidRDefault="007E2FAD" w:rsidP="00897D37">
            <w:pPr>
              <w:spacing w:line="240" w:lineRule="auto"/>
              <w:jc w:val="center"/>
              <w:rPr>
                <w:sz w:val="24"/>
                <w:szCs w:val="24"/>
              </w:rPr>
            </w:pPr>
            <w:r>
              <w:rPr>
                <w:sz w:val="24"/>
                <w:szCs w:val="24"/>
              </w:rPr>
              <w:t>66</w:t>
            </w:r>
          </w:p>
        </w:tc>
        <w:tc>
          <w:tcPr>
            <w:tcW w:w="1843" w:type="dxa"/>
            <w:tcBorders>
              <w:top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jc w:val="center"/>
              <w:rPr>
                <w:sz w:val="24"/>
                <w:szCs w:val="24"/>
              </w:rPr>
            </w:pPr>
          </w:p>
        </w:tc>
        <w:tc>
          <w:tcPr>
            <w:tcW w:w="2976" w:type="dxa"/>
            <w:tcBorders>
              <w:top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66.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 xml:space="preserve">Лепка «Маленькая Маша» </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маленькую куколку: шубка — толстый столбик, головка — шар, руки — палочки. Закреплять умение раскатывать глину прямыми движениями (столбик — шубка, палочки — рукава) и кругообразными движениями (головка). Учить составлять изображение из частей. Вызывать чувство радости от получившегося изображения.</w:t>
            </w:r>
          </w:p>
        </w:tc>
      </w:tr>
      <w:tr w:rsidR="007E2FAD" w:rsidRPr="00F03BDE" w:rsidTr="00D128E2">
        <w:trPr>
          <w:trHeight w:val="521"/>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t>67</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 xml:space="preserve">Май </w:t>
            </w:r>
          </w:p>
          <w:p w:rsidR="007E2FAD" w:rsidRPr="00F03BDE" w:rsidRDefault="007E2FAD" w:rsidP="00282153">
            <w:pPr>
              <w:spacing w:line="240" w:lineRule="auto"/>
              <w:jc w:val="center"/>
              <w:rPr>
                <w:sz w:val="24"/>
                <w:szCs w:val="24"/>
              </w:rPr>
            </w:pPr>
          </w:p>
        </w:tc>
        <w:tc>
          <w:tcPr>
            <w:tcW w:w="2976" w:type="dxa"/>
            <w:tcBorders>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67.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Рисование «Нарисуйте, кто что хочет красивое»</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r>
      <w:tr w:rsidR="007E2FAD" w:rsidRPr="00F03BDE" w:rsidTr="00D128E2">
        <w:trPr>
          <w:trHeight w:val="582"/>
        </w:trPr>
        <w:tc>
          <w:tcPr>
            <w:tcW w:w="568" w:type="dxa"/>
            <w:tcBorders>
              <w:top w:val="single" w:sz="4" w:space="0" w:color="auto"/>
            </w:tcBorders>
          </w:tcPr>
          <w:p w:rsidR="007E2FAD" w:rsidRPr="00F03BDE" w:rsidRDefault="007E2FAD" w:rsidP="00897D37">
            <w:pPr>
              <w:spacing w:line="240" w:lineRule="auto"/>
              <w:jc w:val="center"/>
              <w:rPr>
                <w:sz w:val="24"/>
                <w:szCs w:val="24"/>
              </w:rPr>
            </w:pPr>
            <w:r>
              <w:rPr>
                <w:sz w:val="24"/>
                <w:szCs w:val="24"/>
              </w:rPr>
              <w:t>68</w:t>
            </w:r>
          </w:p>
        </w:tc>
        <w:tc>
          <w:tcPr>
            <w:tcW w:w="1843" w:type="dxa"/>
            <w:tcBorders>
              <w:top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rPr>
                <w:sz w:val="24"/>
                <w:szCs w:val="24"/>
              </w:rPr>
            </w:pPr>
          </w:p>
        </w:tc>
        <w:tc>
          <w:tcPr>
            <w:tcW w:w="2976" w:type="dxa"/>
            <w:tcBorders>
              <w:top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68.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Лепка «Угощение для кукол, мишек, зайчиков»</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w:t>
            </w:r>
            <w:proofErr w:type="spellStart"/>
            <w:r>
              <w:rPr>
                <w:color w:val="000000"/>
                <w:sz w:val="24"/>
                <w:szCs w:val="24"/>
              </w:rPr>
              <w:t>чтото</w:t>
            </w:r>
            <w:proofErr w:type="spellEnd"/>
            <w:r>
              <w:rPr>
                <w:color w:val="000000"/>
                <w:sz w:val="24"/>
                <w:szCs w:val="24"/>
              </w:rPr>
              <w:t xml:space="preserve"> нужное для игры. Развивать воображение</w:t>
            </w:r>
          </w:p>
        </w:tc>
      </w:tr>
      <w:tr w:rsidR="007E2FAD" w:rsidRPr="00F03BDE" w:rsidTr="00D128E2">
        <w:trPr>
          <w:trHeight w:val="597"/>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t>69</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 xml:space="preserve">Май </w:t>
            </w:r>
          </w:p>
          <w:p w:rsidR="007E2FAD" w:rsidRPr="00F03BDE" w:rsidRDefault="007E2FAD" w:rsidP="00897D37">
            <w:pPr>
              <w:spacing w:line="240" w:lineRule="auto"/>
              <w:jc w:val="center"/>
              <w:rPr>
                <w:sz w:val="24"/>
                <w:szCs w:val="24"/>
              </w:rPr>
            </w:pPr>
          </w:p>
        </w:tc>
        <w:tc>
          <w:tcPr>
            <w:tcW w:w="2976" w:type="dxa"/>
            <w:tcBorders>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69 .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Рисование «Книжки-малышки»</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r>
      <w:tr w:rsidR="007E2FAD" w:rsidRPr="00F03BDE" w:rsidTr="00D128E2">
        <w:trPr>
          <w:trHeight w:val="506"/>
        </w:trPr>
        <w:tc>
          <w:tcPr>
            <w:tcW w:w="568" w:type="dxa"/>
            <w:tcBorders>
              <w:top w:val="single" w:sz="4" w:space="0" w:color="auto"/>
            </w:tcBorders>
          </w:tcPr>
          <w:p w:rsidR="007E2FAD" w:rsidRPr="00F03BDE" w:rsidRDefault="007E2FAD" w:rsidP="00897D37">
            <w:pPr>
              <w:spacing w:line="240" w:lineRule="auto"/>
              <w:jc w:val="center"/>
              <w:rPr>
                <w:sz w:val="24"/>
                <w:szCs w:val="24"/>
              </w:rPr>
            </w:pPr>
            <w:r>
              <w:rPr>
                <w:sz w:val="24"/>
                <w:szCs w:val="24"/>
              </w:rPr>
              <w:t>70</w:t>
            </w:r>
          </w:p>
        </w:tc>
        <w:tc>
          <w:tcPr>
            <w:tcW w:w="1843" w:type="dxa"/>
            <w:tcBorders>
              <w:top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jc w:val="center"/>
              <w:rPr>
                <w:sz w:val="24"/>
                <w:szCs w:val="24"/>
              </w:rPr>
            </w:pPr>
          </w:p>
        </w:tc>
        <w:tc>
          <w:tcPr>
            <w:tcW w:w="2976" w:type="dxa"/>
            <w:tcBorders>
              <w:top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70.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Аппликация «Салфетка»</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 xml:space="preserve">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w:t>
            </w:r>
            <w:r>
              <w:rPr>
                <w:color w:val="000000"/>
                <w:sz w:val="24"/>
                <w:szCs w:val="24"/>
              </w:rPr>
              <w:lastRenderedPageBreak/>
              <w:t>Закреплять умение наклеивать детали аккуратно</w:t>
            </w:r>
          </w:p>
        </w:tc>
      </w:tr>
      <w:tr w:rsidR="007E2FAD" w:rsidRPr="00F03BDE" w:rsidTr="00D128E2">
        <w:trPr>
          <w:trHeight w:val="644"/>
        </w:trPr>
        <w:tc>
          <w:tcPr>
            <w:tcW w:w="568" w:type="dxa"/>
            <w:tcBorders>
              <w:bottom w:val="single" w:sz="4" w:space="0" w:color="auto"/>
            </w:tcBorders>
          </w:tcPr>
          <w:p w:rsidR="007E2FAD" w:rsidRPr="00F03BDE" w:rsidRDefault="007E2FAD" w:rsidP="00897D37">
            <w:pPr>
              <w:spacing w:line="240" w:lineRule="auto"/>
              <w:jc w:val="center"/>
              <w:rPr>
                <w:sz w:val="24"/>
                <w:szCs w:val="24"/>
              </w:rPr>
            </w:pPr>
            <w:r>
              <w:rPr>
                <w:sz w:val="24"/>
                <w:szCs w:val="24"/>
              </w:rPr>
              <w:lastRenderedPageBreak/>
              <w:t>71</w:t>
            </w:r>
          </w:p>
        </w:tc>
        <w:tc>
          <w:tcPr>
            <w:tcW w:w="1843" w:type="dxa"/>
            <w:tcBorders>
              <w:bottom w:val="single" w:sz="4" w:space="0" w:color="auto"/>
            </w:tcBorders>
          </w:tcPr>
          <w:p w:rsidR="007E2FAD" w:rsidRDefault="007E2FAD" w:rsidP="00897D37">
            <w:pPr>
              <w:spacing w:line="240" w:lineRule="auto"/>
              <w:jc w:val="center"/>
              <w:rPr>
                <w:sz w:val="24"/>
                <w:szCs w:val="24"/>
              </w:rPr>
            </w:pPr>
            <w:r>
              <w:rPr>
                <w:sz w:val="24"/>
                <w:szCs w:val="24"/>
              </w:rPr>
              <w:t xml:space="preserve">Май </w:t>
            </w:r>
          </w:p>
          <w:p w:rsidR="007E2FAD" w:rsidRPr="00F03BDE" w:rsidRDefault="007E2FAD" w:rsidP="00282153">
            <w:pPr>
              <w:spacing w:line="240" w:lineRule="auto"/>
              <w:jc w:val="center"/>
              <w:rPr>
                <w:sz w:val="24"/>
                <w:szCs w:val="24"/>
              </w:rPr>
            </w:pPr>
          </w:p>
        </w:tc>
        <w:tc>
          <w:tcPr>
            <w:tcW w:w="2976" w:type="dxa"/>
            <w:tcBorders>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71.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Рисование «Нарисуй что-то прямоугольной формы»</w:t>
            </w:r>
          </w:p>
        </w:tc>
        <w:tc>
          <w:tcPr>
            <w:tcW w:w="5670" w:type="dxa"/>
            <w:tcBorders>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r>
      <w:tr w:rsidR="007E2FAD" w:rsidRPr="00F03BDE" w:rsidTr="00752D10">
        <w:trPr>
          <w:trHeight w:val="735"/>
        </w:trPr>
        <w:tc>
          <w:tcPr>
            <w:tcW w:w="568" w:type="dxa"/>
            <w:tcBorders>
              <w:top w:val="single" w:sz="4" w:space="0" w:color="auto"/>
              <w:bottom w:val="single" w:sz="4" w:space="0" w:color="auto"/>
            </w:tcBorders>
          </w:tcPr>
          <w:p w:rsidR="007E2FAD" w:rsidRPr="00F03BDE" w:rsidRDefault="007E2FAD" w:rsidP="00897D37">
            <w:pPr>
              <w:spacing w:line="240" w:lineRule="auto"/>
              <w:jc w:val="center"/>
              <w:rPr>
                <w:sz w:val="24"/>
                <w:szCs w:val="24"/>
              </w:rPr>
            </w:pPr>
            <w:r>
              <w:rPr>
                <w:sz w:val="24"/>
                <w:szCs w:val="24"/>
              </w:rPr>
              <w:t>72</w:t>
            </w:r>
          </w:p>
        </w:tc>
        <w:tc>
          <w:tcPr>
            <w:tcW w:w="1843" w:type="dxa"/>
            <w:tcBorders>
              <w:top w:val="single" w:sz="4" w:space="0" w:color="auto"/>
              <w:bottom w:val="single" w:sz="4" w:space="0" w:color="auto"/>
            </w:tcBorders>
          </w:tcPr>
          <w:p w:rsidR="007E2FAD" w:rsidRDefault="007E2FAD" w:rsidP="00897D37">
            <w:pPr>
              <w:spacing w:line="240" w:lineRule="auto"/>
              <w:jc w:val="center"/>
              <w:rPr>
                <w:sz w:val="24"/>
                <w:szCs w:val="24"/>
              </w:rPr>
            </w:pPr>
          </w:p>
          <w:p w:rsidR="007E2FAD" w:rsidRDefault="007E2FAD" w:rsidP="00897D37">
            <w:pPr>
              <w:spacing w:line="240" w:lineRule="auto"/>
              <w:jc w:val="center"/>
              <w:rPr>
                <w:sz w:val="24"/>
                <w:szCs w:val="24"/>
              </w:rPr>
            </w:pPr>
          </w:p>
        </w:tc>
        <w:tc>
          <w:tcPr>
            <w:tcW w:w="2976" w:type="dxa"/>
            <w:tcBorders>
              <w:top w:val="single" w:sz="4" w:space="0" w:color="auto"/>
              <w:bottom w:val="single" w:sz="4" w:space="0" w:color="auto"/>
            </w:tcBorders>
          </w:tcPr>
          <w:p w:rsidR="007E2FAD" w:rsidRDefault="007E2FAD" w:rsidP="00752D10">
            <w:pPr>
              <w:widowControl w:val="0"/>
              <w:autoSpaceDE w:val="0"/>
              <w:autoSpaceDN w:val="0"/>
              <w:adjustRightInd w:val="0"/>
              <w:spacing w:line="225" w:lineRule="atLeast"/>
              <w:rPr>
                <w:b/>
                <w:color w:val="000000"/>
                <w:sz w:val="24"/>
                <w:szCs w:val="24"/>
              </w:rPr>
            </w:pPr>
            <w:r w:rsidRPr="00490E78">
              <w:rPr>
                <w:b/>
                <w:color w:val="000000"/>
                <w:sz w:val="24"/>
                <w:szCs w:val="24"/>
              </w:rPr>
              <w:t>Занятие</w:t>
            </w:r>
            <w:r>
              <w:rPr>
                <w:b/>
                <w:color w:val="000000"/>
                <w:sz w:val="24"/>
                <w:szCs w:val="24"/>
              </w:rPr>
              <w:t xml:space="preserve">  72. </w:t>
            </w:r>
          </w:p>
          <w:p w:rsidR="007E2FAD" w:rsidRDefault="007E2FAD" w:rsidP="004B1BB0">
            <w:pPr>
              <w:widowControl w:val="0"/>
              <w:autoSpaceDE w:val="0"/>
              <w:autoSpaceDN w:val="0"/>
              <w:adjustRightInd w:val="0"/>
              <w:spacing w:line="225" w:lineRule="atLeast"/>
              <w:rPr>
                <w:color w:val="000000"/>
                <w:sz w:val="24"/>
                <w:szCs w:val="24"/>
              </w:rPr>
            </w:pPr>
            <w:r>
              <w:rPr>
                <w:color w:val="000000"/>
                <w:sz w:val="24"/>
                <w:szCs w:val="24"/>
              </w:rPr>
              <w:t>Лепка «Мишка-неваляшка»</w:t>
            </w:r>
          </w:p>
        </w:tc>
        <w:tc>
          <w:tcPr>
            <w:tcW w:w="5670" w:type="dxa"/>
            <w:tcBorders>
              <w:top w:val="single" w:sz="4" w:space="0" w:color="auto"/>
              <w:bottom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r>
              <w:rPr>
                <w:color w:val="000000"/>
                <w:sz w:val="24"/>
                <w:szCs w:val="24"/>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r>
      <w:tr w:rsidR="007E2FAD" w:rsidRPr="00F03BDE" w:rsidTr="00D128E2">
        <w:trPr>
          <w:trHeight w:val="735"/>
        </w:trPr>
        <w:tc>
          <w:tcPr>
            <w:tcW w:w="568" w:type="dxa"/>
            <w:tcBorders>
              <w:top w:val="single" w:sz="4" w:space="0" w:color="auto"/>
            </w:tcBorders>
          </w:tcPr>
          <w:p w:rsidR="007E2FAD" w:rsidRDefault="007E2FAD" w:rsidP="00897D37">
            <w:pPr>
              <w:spacing w:line="240" w:lineRule="auto"/>
              <w:jc w:val="center"/>
              <w:rPr>
                <w:sz w:val="24"/>
                <w:szCs w:val="24"/>
              </w:rPr>
            </w:pPr>
          </w:p>
        </w:tc>
        <w:tc>
          <w:tcPr>
            <w:tcW w:w="1843" w:type="dxa"/>
            <w:tcBorders>
              <w:top w:val="single" w:sz="4" w:space="0" w:color="auto"/>
            </w:tcBorders>
          </w:tcPr>
          <w:p w:rsidR="007E2FAD" w:rsidRPr="00752D10" w:rsidRDefault="007E2FAD" w:rsidP="00897D37">
            <w:pPr>
              <w:spacing w:line="240" w:lineRule="auto"/>
              <w:jc w:val="center"/>
              <w:rPr>
                <w:b/>
                <w:sz w:val="24"/>
                <w:szCs w:val="24"/>
              </w:rPr>
            </w:pPr>
            <w:r w:rsidRPr="00752D10">
              <w:rPr>
                <w:b/>
                <w:sz w:val="24"/>
                <w:szCs w:val="24"/>
              </w:rPr>
              <w:t>Всего</w:t>
            </w:r>
          </w:p>
        </w:tc>
        <w:tc>
          <w:tcPr>
            <w:tcW w:w="2976" w:type="dxa"/>
            <w:tcBorders>
              <w:top w:val="single" w:sz="4" w:space="0" w:color="auto"/>
            </w:tcBorders>
          </w:tcPr>
          <w:p w:rsidR="007E2FAD" w:rsidRPr="00490E78" w:rsidRDefault="007E2FAD" w:rsidP="00752D10">
            <w:pPr>
              <w:widowControl w:val="0"/>
              <w:autoSpaceDE w:val="0"/>
              <w:autoSpaceDN w:val="0"/>
              <w:adjustRightInd w:val="0"/>
              <w:spacing w:line="225" w:lineRule="atLeast"/>
              <w:rPr>
                <w:b/>
                <w:color w:val="000000"/>
                <w:sz w:val="24"/>
                <w:szCs w:val="24"/>
              </w:rPr>
            </w:pPr>
            <w:r>
              <w:rPr>
                <w:b/>
                <w:color w:val="000000"/>
                <w:sz w:val="24"/>
                <w:szCs w:val="24"/>
              </w:rPr>
              <w:t>72 занятия</w:t>
            </w:r>
          </w:p>
        </w:tc>
        <w:tc>
          <w:tcPr>
            <w:tcW w:w="5670" w:type="dxa"/>
            <w:tcBorders>
              <w:top w:val="single" w:sz="4" w:space="0" w:color="auto"/>
            </w:tcBorders>
          </w:tcPr>
          <w:p w:rsidR="007E2FAD" w:rsidRDefault="007E2FAD" w:rsidP="004B1BB0">
            <w:pPr>
              <w:widowControl w:val="0"/>
              <w:autoSpaceDE w:val="0"/>
              <w:autoSpaceDN w:val="0"/>
              <w:adjustRightInd w:val="0"/>
              <w:spacing w:line="225" w:lineRule="atLeast"/>
              <w:jc w:val="both"/>
              <w:rPr>
                <w:color w:val="000000"/>
                <w:sz w:val="24"/>
                <w:szCs w:val="24"/>
              </w:rPr>
            </w:pPr>
          </w:p>
        </w:tc>
      </w:tr>
    </w:tbl>
    <w:p w:rsidR="0077453D" w:rsidRDefault="0077453D" w:rsidP="0077453D">
      <w:pPr>
        <w:spacing w:line="276" w:lineRule="auto"/>
        <w:jc w:val="center"/>
        <w:rPr>
          <w:b/>
          <w:sz w:val="24"/>
          <w:szCs w:val="24"/>
        </w:rPr>
      </w:pPr>
    </w:p>
    <w:p w:rsidR="0077453D" w:rsidRDefault="0077453D" w:rsidP="0077453D">
      <w:pPr>
        <w:spacing w:line="276" w:lineRule="auto"/>
        <w:jc w:val="center"/>
        <w:rPr>
          <w:b/>
          <w:sz w:val="24"/>
          <w:szCs w:val="24"/>
        </w:rPr>
      </w:pPr>
    </w:p>
    <w:p w:rsidR="00897D37" w:rsidRPr="00282153" w:rsidRDefault="00897D37" w:rsidP="00897D37">
      <w:pPr>
        <w:spacing w:line="276" w:lineRule="auto"/>
        <w:jc w:val="center"/>
        <w:rPr>
          <w:b/>
          <w:sz w:val="24"/>
          <w:szCs w:val="24"/>
        </w:rPr>
      </w:pPr>
      <w:r w:rsidRPr="00282153">
        <w:rPr>
          <w:b/>
          <w:sz w:val="24"/>
          <w:szCs w:val="24"/>
        </w:rPr>
        <w:t>Вид деятельности « Музыкальная деятельность»</w:t>
      </w:r>
    </w:p>
    <w:p w:rsidR="00897D37" w:rsidRDefault="00897D37" w:rsidP="00897D37">
      <w:pPr>
        <w:spacing w:line="276" w:lineRule="auto"/>
        <w:jc w:val="center"/>
        <w:rPr>
          <w:b/>
          <w:sz w:val="24"/>
          <w:szCs w:val="24"/>
        </w:rPr>
      </w:pPr>
      <w:r>
        <w:rPr>
          <w:b/>
          <w:sz w:val="24"/>
          <w:szCs w:val="24"/>
        </w:rPr>
        <w:t>Периодичность – 2 раза в  неделю.</w:t>
      </w:r>
    </w:p>
    <w:p w:rsidR="0077453D" w:rsidRDefault="0077453D" w:rsidP="000F6635">
      <w:pPr>
        <w:spacing w:line="240" w:lineRule="auto"/>
        <w:jc w:val="both"/>
        <w:rPr>
          <w:b/>
          <w:i/>
          <w:sz w:val="24"/>
          <w:szCs w:val="24"/>
        </w:rPr>
      </w:pPr>
    </w:p>
    <w:tbl>
      <w:tblPr>
        <w:tblStyle w:val="a7"/>
        <w:tblW w:w="10881" w:type="dxa"/>
        <w:tblLook w:val="04A0"/>
      </w:tblPr>
      <w:tblGrid>
        <w:gridCol w:w="817"/>
        <w:gridCol w:w="1985"/>
        <w:gridCol w:w="3685"/>
        <w:gridCol w:w="4394"/>
      </w:tblGrid>
      <w:tr w:rsidR="00897D37" w:rsidTr="00BC77E0">
        <w:tc>
          <w:tcPr>
            <w:tcW w:w="817" w:type="dxa"/>
          </w:tcPr>
          <w:p w:rsidR="00897D37" w:rsidRPr="00127DB5" w:rsidRDefault="00897D37" w:rsidP="00897D37">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985" w:type="dxa"/>
          </w:tcPr>
          <w:p w:rsidR="00897D37" w:rsidRPr="00127DB5" w:rsidRDefault="00897D37" w:rsidP="00897D37">
            <w:pPr>
              <w:spacing w:line="240" w:lineRule="auto"/>
              <w:jc w:val="center"/>
              <w:rPr>
                <w:b/>
                <w:sz w:val="24"/>
                <w:szCs w:val="24"/>
              </w:rPr>
            </w:pPr>
            <w:r w:rsidRPr="00127DB5">
              <w:rPr>
                <w:b/>
                <w:sz w:val="24"/>
                <w:szCs w:val="24"/>
              </w:rPr>
              <w:t>Месяц/неделя</w:t>
            </w:r>
          </w:p>
        </w:tc>
        <w:tc>
          <w:tcPr>
            <w:tcW w:w="3685" w:type="dxa"/>
          </w:tcPr>
          <w:p w:rsidR="00897D37" w:rsidRPr="00127DB5" w:rsidRDefault="00897D37" w:rsidP="00897D37">
            <w:pPr>
              <w:spacing w:line="240" w:lineRule="auto"/>
              <w:jc w:val="center"/>
              <w:rPr>
                <w:b/>
                <w:sz w:val="24"/>
                <w:szCs w:val="24"/>
              </w:rPr>
            </w:pPr>
            <w:r w:rsidRPr="00127DB5">
              <w:rPr>
                <w:b/>
                <w:sz w:val="24"/>
                <w:szCs w:val="24"/>
              </w:rPr>
              <w:t>Тема</w:t>
            </w:r>
          </w:p>
        </w:tc>
        <w:tc>
          <w:tcPr>
            <w:tcW w:w="4394" w:type="dxa"/>
          </w:tcPr>
          <w:p w:rsidR="00897D37" w:rsidRPr="00127DB5" w:rsidRDefault="00897D37" w:rsidP="00897D37">
            <w:pPr>
              <w:spacing w:line="240" w:lineRule="auto"/>
              <w:jc w:val="center"/>
              <w:rPr>
                <w:b/>
                <w:sz w:val="24"/>
                <w:szCs w:val="24"/>
              </w:rPr>
            </w:pPr>
            <w:r w:rsidRPr="00127DB5">
              <w:rPr>
                <w:b/>
                <w:sz w:val="24"/>
                <w:szCs w:val="24"/>
              </w:rPr>
              <w:t>Программное содержание</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1.</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3F3735" w:rsidP="003F3735">
            <w:pPr>
              <w:spacing w:line="240" w:lineRule="auto"/>
              <w:rPr>
                <w:sz w:val="24"/>
                <w:szCs w:val="24"/>
              </w:rPr>
            </w:pPr>
            <w:proofErr w:type="spellStart"/>
            <w:r w:rsidRPr="00B1791C">
              <w:rPr>
                <w:sz w:val="24"/>
                <w:szCs w:val="24"/>
              </w:rPr>
              <w:t>В.Косенко</w:t>
            </w:r>
            <w:proofErr w:type="spellEnd"/>
            <w:r w:rsidRPr="00B1791C">
              <w:rPr>
                <w:sz w:val="24"/>
                <w:szCs w:val="24"/>
              </w:rPr>
              <w:t xml:space="preserve"> «Дождик»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2.</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top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3F3735" w:rsidP="003F3735">
            <w:pPr>
              <w:spacing w:line="240" w:lineRule="auto"/>
              <w:rPr>
                <w:sz w:val="24"/>
                <w:szCs w:val="24"/>
              </w:rPr>
            </w:pPr>
            <w:r w:rsidRPr="00B1791C">
              <w:rPr>
                <w:sz w:val="24"/>
                <w:szCs w:val="24"/>
              </w:rPr>
              <w:t xml:space="preserve">В.Калинников «Грустная песенка»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3.</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Default="003F3735" w:rsidP="003F3735">
            <w:pPr>
              <w:spacing w:line="240" w:lineRule="auto"/>
              <w:rPr>
                <w:sz w:val="24"/>
                <w:szCs w:val="24"/>
              </w:rPr>
            </w:pPr>
            <w:r w:rsidRPr="00B1791C">
              <w:rPr>
                <w:sz w:val="24"/>
                <w:szCs w:val="24"/>
              </w:rPr>
              <w:t>П.Чайковский «Осенняя песня»</w:t>
            </w:r>
          </w:p>
          <w:p w:rsidR="004B1BB0" w:rsidRPr="004B1BB0" w:rsidRDefault="004B1BB0" w:rsidP="003F3735">
            <w:pPr>
              <w:spacing w:line="240" w:lineRule="auto"/>
              <w:rPr>
                <w:b/>
                <w:sz w:val="24"/>
                <w:szCs w:val="24"/>
              </w:rPr>
            </w:pPr>
            <w:r w:rsidRPr="004B1BB0">
              <w:rPr>
                <w:b/>
                <w:sz w:val="24"/>
                <w:szCs w:val="24"/>
              </w:rPr>
              <w:t>Пение:</w:t>
            </w:r>
          </w:p>
          <w:p w:rsidR="004B1BB0" w:rsidRPr="00B1791C" w:rsidRDefault="004B1BB0" w:rsidP="003F3735">
            <w:pPr>
              <w:spacing w:line="240" w:lineRule="auto"/>
              <w:rPr>
                <w:sz w:val="24"/>
                <w:szCs w:val="24"/>
              </w:rPr>
            </w:pPr>
            <w:r w:rsidRPr="004B1BB0">
              <w:rPr>
                <w:sz w:val="24"/>
                <w:szCs w:val="24"/>
              </w:rPr>
              <w:t>Е.Тиличеева «Кукушка»</w:t>
            </w:r>
            <w:r>
              <w:rPr>
                <w:sz w:val="28"/>
              </w:rPr>
              <w:t xml:space="preserve">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4.</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top w:val="single" w:sz="4" w:space="0" w:color="auto"/>
            </w:tcBorders>
          </w:tcPr>
          <w:p w:rsidR="003F3735" w:rsidRPr="00B1791C"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B1BB0" w:rsidRDefault="003F3735" w:rsidP="003F3735">
            <w:pPr>
              <w:spacing w:line="240" w:lineRule="auto"/>
              <w:rPr>
                <w:sz w:val="24"/>
                <w:szCs w:val="24"/>
              </w:rPr>
            </w:pPr>
            <w:r w:rsidRPr="00B1791C">
              <w:rPr>
                <w:sz w:val="24"/>
                <w:szCs w:val="24"/>
              </w:rPr>
              <w:t xml:space="preserve">М.Глинка «Детская полька»    </w:t>
            </w:r>
          </w:p>
          <w:p w:rsidR="004B1BB0" w:rsidRPr="004B1BB0" w:rsidRDefault="004B1BB0" w:rsidP="004B1BB0">
            <w:pPr>
              <w:spacing w:line="240" w:lineRule="auto"/>
              <w:rPr>
                <w:b/>
                <w:sz w:val="24"/>
                <w:szCs w:val="24"/>
              </w:rPr>
            </w:pPr>
            <w:r w:rsidRPr="004B1BB0">
              <w:rPr>
                <w:b/>
                <w:sz w:val="24"/>
                <w:szCs w:val="24"/>
              </w:rPr>
              <w:t>Пение:</w:t>
            </w:r>
          </w:p>
          <w:p w:rsidR="00897D37" w:rsidRPr="00B1791C" w:rsidRDefault="004B1BB0" w:rsidP="004B1BB0">
            <w:pPr>
              <w:spacing w:line="240" w:lineRule="auto"/>
              <w:rPr>
                <w:sz w:val="24"/>
                <w:szCs w:val="24"/>
              </w:rPr>
            </w:pPr>
            <w:r w:rsidRPr="004B1BB0">
              <w:rPr>
                <w:sz w:val="24"/>
                <w:szCs w:val="24"/>
              </w:rPr>
              <w:t>Е.Тиличеева «Кукушка»</w:t>
            </w:r>
            <w:r>
              <w:rPr>
                <w:sz w:val="28"/>
              </w:rPr>
              <w:t xml:space="preserve">                              </w:t>
            </w:r>
            <w:r w:rsidR="003F3735" w:rsidRPr="00B1791C">
              <w:rPr>
                <w:sz w:val="24"/>
                <w:szCs w:val="24"/>
              </w:rPr>
              <w:t xml:space="preserve">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5.</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BD4EA6" w:rsidRPr="00B1791C"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B1BB0" w:rsidRDefault="00BD4EA6" w:rsidP="00BD4EA6">
            <w:pPr>
              <w:spacing w:line="240" w:lineRule="auto"/>
              <w:rPr>
                <w:sz w:val="24"/>
                <w:szCs w:val="24"/>
              </w:rPr>
            </w:pPr>
            <w:r w:rsidRPr="00BD4EA6">
              <w:rPr>
                <w:sz w:val="24"/>
                <w:szCs w:val="24"/>
              </w:rPr>
              <w:t xml:space="preserve">А Гречанинов «Этюд»   </w:t>
            </w:r>
          </w:p>
          <w:p w:rsidR="004B1BB0" w:rsidRPr="004B1BB0" w:rsidRDefault="004B1BB0" w:rsidP="004B1BB0">
            <w:pPr>
              <w:spacing w:line="240" w:lineRule="auto"/>
              <w:rPr>
                <w:b/>
                <w:sz w:val="24"/>
                <w:szCs w:val="24"/>
              </w:rPr>
            </w:pPr>
            <w:r w:rsidRPr="004B1BB0">
              <w:rPr>
                <w:b/>
                <w:sz w:val="24"/>
                <w:szCs w:val="24"/>
              </w:rPr>
              <w:t>Пение:</w:t>
            </w:r>
          </w:p>
          <w:p w:rsidR="00897D37" w:rsidRPr="00BD4EA6" w:rsidRDefault="004B1BB0" w:rsidP="004B1BB0">
            <w:pPr>
              <w:spacing w:line="240" w:lineRule="auto"/>
              <w:rPr>
                <w:sz w:val="24"/>
                <w:szCs w:val="24"/>
              </w:rPr>
            </w:pPr>
            <w:r w:rsidRPr="004B1BB0">
              <w:rPr>
                <w:sz w:val="24"/>
                <w:szCs w:val="24"/>
              </w:rPr>
              <w:t>Е.Тиличеева «Кукушка»</w:t>
            </w:r>
            <w:r>
              <w:rPr>
                <w:sz w:val="28"/>
              </w:rPr>
              <w:t xml:space="preserve">                              </w:t>
            </w:r>
            <w:r w:rsidR="00BD4EA6" w:rsidRPr="00BD4EA6">
              <w:rPr>
                <w:sz w:val="24"/>
                <w:szCs w:val="24"/>
              </w:rPr>
              <w:t xml:space="preserve">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6.</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1791C" w:rsidRDefault="00BD4EA6" w:rsidP="00BD4EA6">
            <w:pPr>
              <w:tabs>
                <w:tab w:val="left" w:pos="199"/>
              </w:tabs>
              <w:spacing w:line="240" w:lineRule="auto"/>
              <w:rPr>
                <w:sz w:val="24"/>
                <w:szCs w:val="24"/>
              </w:rPr>
            </w:pPr>
            <w:r w:rsidRPr="003E4B93">
              <w:rPr>
                <w:sz w:val="24"/>
                <w:szCs w:val="24"/>
              </w:rPr>
              <w:t>Т.Ломова «Прогулка»</w:t>
            </w:r>
          </w:p>
        </w:tc>
      </w:tr>
      <w:tr w:rsidR="00897D37" w:rsidRPr="00F03BDE" w:rsidTr="00BC77E0">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DE1DEC" w:rsidRDefault="00DE1DEC" w:rsidP="00DE1DEC">
            <w:pPr>
              <w:spacing w:line="240" w:lineRule="auto"/>
              <w:rPr>
                <w:b/>
                <w:sz w:val="24"/>
                <w:szCs w:val="24"/>
              </w:rPr>
            </w:pPr>
            <w:r>
              <w:rPr>
                <w:b/>
                <w:sz w:val="24"/>
                <w:szCs w:val="24"/>
              </w:rPr>
              <w:t>Занятие 7.</w:t>
            </w:r>
          </w:p>
          <w:p w:rsidR="00897D37" w:rsidRPr="00B1791C" w:rsidRDefault="00DE1DEC" w:rsidP="00DE1DEC">
            <w:pPr>
              <w:spacing w:line="240" w:lineRule="auto"/>
              <w:jc w:val="center"/>
              <w:rPr>
                <w:sz w:val="24"/>
                <w:szCs w:val="24"/>
              </w:rPr>
            </w:pPr>
            <w:r w:rsidRPr="00B1791C">
              <w:rPr>
                <w:sz w:val="24"/>
                <w:szCs w:val="24"/>
              </w:rPr>
              <w:t xml:space="preserve"> </w:t>
            </w:r>
            <w:r w:rsidR="00CB2026" w:rsidRPr="00B1791C">
              <w:rPr>
                <w:sz w:val="24"/>
                <w:szCs w:val="24"/>
              </w:rPr>
              <w:t>«Осень: солнышко и дождик»</w:t>
            </w:r>
          </w:p>
        </w:tc>
        <w:tc>
          <w:tcPr>
            <w:tcW w:w="4394" w:type="dxa"/>
            <w:tcBorders>
              <w:bottom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897D37" w:rsidRPr="00BD4EA6" w:rsidRDefault="00BD4EA6" w:rsidP="00BD4EA6">
            <w:pPr>
              <w:rPr>
                <w:sz w:val="24"/>
                <w:szCs w:val="24"/>
              </w:rPr>
            </w:pPr>
            <w:r w:rsidRPr="003E4B93">
              <w:rPr>
                <w:sz w:val="24"/>
                <w:szCs w:val="24"/>
              </w:rPr>
              <w:t>Ф.Шуберт «Марш»</w:t>
            </w:r>
          </w:p>
        </w:tc>
      </w:tr>
      <w:tr w:rsidR="00897D37" w:rsidRPr="00F03BDE" w:rsidTr="00BC77E0">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DE1DEC" w:rsidRDefault="00DE1DEC" w:rsidP="00DE1DEC">
            <w:pPr>
              <w:spacing w:line="240" w:lineRule="auto"/>
              <w:rPr>
                <w:b/>
                <w:sz w:val="24"/>
                <w:szCs w:val="24"/>
              </w:rPr>
            </w:pPr>
            <w:r>
              <w:rPr>
                <w:b/>
                <w:sz w:val="24"/>
                <w:szCs w:val="24"/>
              </w:rPr>
              <w:t>Занятие 8.</w:t>
            </w:r>
          </w:p>
          <w:p w:rsidR="00897D37" w:rsidRPr="00B1791C" w:rsidRDefault="00DE1DEC" w:rsidP="00DE1DEC">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BD4EA6" w:rsidP="00BD4EA6">
            <w:pPr>
              <w:tabs>
                <w:tab w:val="left" w:pos="184"/>
              </w:tabs>
              <w:spacing w:line="240" w:lineRule="auto"/>
              <w:rPr>
                <w:sz w:val="24"/>
                <w:szCs w:val="24"/>
              </w:rPr>
            </w:pPr>
            <w:proofErr w:type="spellStart"/>
            <w:r w:rsidRPr="003E4B93">
              <w:rPr>
                <w:sz w:val="24"/>
                <w:szCs w:val="24"/>
              </w:rPr>
              <w:t>Н.Сушева</w:t>
            </w:r>
            <w:proofErr w:type="spellEnd"/>
            <w:r w:rsidRPr="003E4B93">
              <w:rPr>
                <w:sz w:val="24"/>
                <w:szCs w:val="24"/>
              </w:rPr>
              <w:t xml:space="preserve"> «Мышки»</w:t>
            </w:r>
          </w:p>
          <w:p w:rsidR="004B1BB0" w:rsidRPr="004B1BB0" w:rsidRDefault="004B1BB0" w:rsidP="00BD4EA6">
            <w:pPr>
              <w:tabs>
                <w:tab w:val="left" w:pos="184"/>
              </w:tabs>
              <w:spacing w:line="240" w:lineRule="auto"/>
              <w:rPr>
                <w:b/>
                <w:sz w:val="24"/>
                <w:szCs w:val="24"/>
              </w:rPr>
            </w:pPr>
            <w:r w:rsidRPr="004B1BB0">
              <w:rPr>
                <w:b/>
                <w:sz w:val="24"/>
                <w:szCs w:val="24"/>
              </w:rPr>
              <w:lastRenderedPageBreak/>
              <w:t>Пение:</w:t>
            </w:r>
          </w:p>
          <w:p w:rsidR="004B1BB0" w:rsidRPr="00B1791C" w:rsidRDefault="004B1BB0" w:rsidP="00BD4EA6">
            <w:pPr>
              <w:tabs>
                <w:tab w:val="left" w:pos="184"/>
              </w:tabs>
              <w:spacing w:line="240" w:lineRule="auto"/>
              <w:rPr>
                <w:sz w:val="24"/>
                <w:szCs w:val="24"/>
              </w:rPr>
            </w:pPr>
            <w:r w:rsidRPr="004B1BB0">
              <w:rPr>
                <w:sz w:val="24"/>
                <w:szCs w:val="24"/>
              </w:rPr>
              <w:t>М.Андреев «Кошка, как тебя зовут?».</w:t>
            </w:r>
            <w:r>
              <w:rPr>
                <w:sz w:val="28"/>
              </w:rPr>
              <w:t xml:space="preserve">        </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BD4EA6" w:rsidP="00BD4EA6">
            <w:pPr>
              <w:spacing w:line="240" w:lineRule="auto"/>
              <w:rPr>
                <w:sz w:val="24"/>
                <w:szCs w:val="24"/>
              </w:rPr>
            </w:pPr>
            <w:r w:rsidRPr="003E4B93">
              <w:rPr>
                <w:sz w:val="24"/>
                <w:szCs w:val="24"/>
              </w:rPr>
              <w:t>Т.Ломова «Кот и мыши»</w:t>
            </w:r>
          </w:p>
          <w:p w:rsidR="004B1BB0" w:rsidRPr="004B1BB0" w:rsidRDefault="004B1BB0" w:rsidP="004B1BB0">
            <w:pPr>
              <w:tabs>
                <w:tab w:val="left" w:pos="184"/>
              </w:tabs>
              <w:spacing w:line="240" w:lineRule="auto"/>
              <w:rPr>
                <w:b/>
                <w:sz w:val="24"/>
                <w:szCs w:val="24"/>
              </w:rPr>
            </w:pPr>
            <w:r w:rsidRPr="004B1BB0">
              <w:rPr>
                <w:b/>
                <w:sz w:val="24"/>
                <w:szCs w:val="24"/>
              </w:rPr>
              <w:t>Пение:</w:t>
            </w:r>
          </w:p>
          <w:p w:rsidR="004B1BB0" w:rsidRPr="00B1791C" w:rsidRDefault="004B1BB0" w:rsidP="004B1BB0">
            <w:pPr>
              <w:spacing w:line="240" w:lineRule="auto"/>
              <w:rPr>
                <w:sz w:val="24"/>
                <w:szCs w:val="24"/>
              </w:rPr>
            </w:pPr>
            <w:r w:rsidRPr="004B1BB0">
              <w:rPr>
                <w:sz w:val="24"/>
                <w:szCs w:val="24"/>
              </w:rPr>
              <w:t>М.Андреев «Кошка, как тебя зовут?».</w:t>
            </w:r>
            <w:r>
              <w:rPr>
                <w:sz w:val="28"/>
              </w:rPr>
              <w:t xml:space="preserve">        </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BD4EA6" w:rsidP="00BD4EA6">
            <w:pPr>
              <w:spacing w:line="240" w:lineRule="auto"/>
              <w:rPr>
                <w:sz w:val="24"/>
                <w:szCs w:val="24"/>
              </w:rPr>
            </w:pPr>
            <w:proofErr w:type="spellStart"/>
            <w:r w:rsidRPr="003E4B93">
              <w:rPr>
                <w:sz w:val="24"/>
                <w:szCs w:val="24"/>
              </w:rPr>
              <w:t>М.Раухвергер</w:t>
            </w:r>
            <w:proofErr w:type="spellEnd"/>
            <w:r w:rsidRPr="003E4B93">
              <w:rPr>
                <w:sz w:val="24"/>
                <w:szCs w:val="24"/>
              </w:rPr>
              <w:t xml:space="preserve"> «Кошка и котята»</w:t>
            </w:r>
          </w:p>
          <w:p w:rsidR="004B1BB0" w:rsidRPr="004B1BB0" w:rsidRDefault="004B1BB0" w:rsidP="004B1BB0">
            <w:pPr>
              <w:tabs>
                <w:tab w:val="left" w:pos="184"/>
              </w:tabs>
              <w:spacing w:line="240" w:lineRule="auto"/>
              <w:rPr>
                <w:b/>
                <w:sz w:val="24"/>
                <w:szCs w:val="24"/>
              </w:rPr>
            </w:pPr>
            <w:r w:rsidRPr="004B1BB0">
              <w:rPr>
                <w:b/>
                <w:sz w:val="24"/>
                <w:szCs w:val="24"/>
              </w:rPr>
              <w:t>Пение:</w:t>
            </w:r>
          </w:p>
          <w:p w:rsidR="004B1BB0" w:rsidRPr="00B1791C" w:rsidRDefault="004B1BB0" w:rsidP="004B1BB0">
            <w:pPr>
              <w:spacing w:line="240" w:lineRule="auto"/>
              <w:rPr>
                <w:sz w:val="24"/>
                <w:szCs w:val="24"/>
              </w:rPr>
            </w:pPr>
            <w:r w:rsidRPr="004B1BB0">
              <w:rPr>
                <w:sz w:val="24"/>
                <w:szCs w:val="24"/>
              </w:rPr>
              <w:t>М.Андреев «Кошка, как тебя зовут?».</w:t>
            </w:r>
            <w:r>
              <w:rPr>
                <w:sz w:val="28"/>
              </w:rPr>
              <w:t xml:space="preserve">        </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spacing w:line="240" w:lineRule="auto"/>
              <w:rPr>
                <w:sz w:val="24"/>
                <w:szCs w:val="24"/>
              </w:rPr>
            </w:pPr>
            <w:proofErr w:type="spellStart"/>
            <w:r w:rsidRPr="003E4B93">
              <w:rPr>
                <w:sz w:val="24"/>
                <w:szCs w:val="24"/>
              </w:rPr>
              <w:t>А.Лядов</w:t>
            </w:r>
            <w:proofErr w:type="spellEnd"/>
            <w:r w:rsidRPr="003E4B93">
              <w:rPr>
                <w:sz w:val="24"/>
                <w:szCs w:val="24"/>
              </w:rPr>
              <w:t xml:space="preserve"> «Зайчик»                                           </w:t>
            </w:r>
          </w:p>
        </w:tc>
      </w:tr>
      <w:tr w:rsidR="00897D37" w:rsidRPr="00F03BDE" w:rsidTr="001E50B0">
        <w:trPr>
          <w:trHeight w:val="42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Pr="00B1791C" w:rsidRDefault="00BD4EA6" w:rsidP="00BD4EA6">
            <w:pPr>
              <w:spacing w:line="240" w:lineRule="auto"/>
              <w:rPr>
                <w:sz w:val="24"/>
                <w:szCs w:val="24"/>
              </w:rPr>
            </w:pPr>
            <w:proofErr w:type="spellStart"/>
            <w:r w:rsidRPr="003E4B93">
              <w:rPr>
                <w:sz w:val="24"/>
                <w:szCs w:val="24"/>
              </w:rPr>
              <w:t>В.Агафонников</w:t>
            </w:r>
            <w:proofErr w:type="spellEnd"/>
            <w:r w:rsidRPr="003E4B93">
              <w:rPr>
                <w:sz w:val="24"/>
                <w:szCs w:val="24"/>
              </w:rPr>
              <w:t xml:space="preserve"> «Маленький, беленький»  </w:t>
            </w:r>
          </w:p>
        </w:tc>
      </w:tr>
      <w:tr w:rsidR="00897D37" w:rsidRPr="00F03BDE" w:rsidTr="00BC77E0">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маленькие друзья»</w:t>
            </w:r>
          </w:p>
        </w:tc>
        <w:tc>
          <w:tcPr>
            <w:tcW w:w="4394" w:type="dxa"/>
            <w:tcBorders>
              <w:bottom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B1BB0" w:rsidRDefault="00BD4EA6" w:rsidP="004B1BB0">
            <w:pPr>
              <w:spacing w:line="240" w:lineRule="auto"/>
              <w:rPr>
                <w:sz w:val="24"/>
                <w:szCs w:val="24"/>
              </w:rPr>
            </w:pPr>
            <w:r w:rsidRPr="003E4B93">
              <w:rPr>
                <w:sz w:val="24"/>
                <w:szCs w:val="24"/>
              </w:rPr>
              <w:t xml:space="preserve">Г.Окунев «Зайчику холодно»     </w:t>
            </w:r>
          </w:p>
          <w:p w:rsidR="004B1BB0" w:rsidRPr="004B1BB0" w:rsidRDefault="004B1BB0" w:rsidP="004B1BB0">
            <w:pPr>
              <w:tabs>
                <w:tab w:val="left" w:pos="184"/>
              </w:tabs>
              <w:spacing w:line="240" w:lineRule="auto"/>
              <w:rPr>
                <w:b/>
                <w:sz w:val="24"/>
                <w:szCs w:val="24"/>
              </w:rPr>
            </w:pPr>
            <w:r w:rsidRPr="004B1BB0">
              <w:rPr>
                <w:b/>
                <w:sz w:val="24"/>
                <w:szCs w:val="24"/>
              </w:rPr>
              <w:t>Пение:</w:t>
            </w:r>
          </w:p>
          <w:p w:rsidR="00897D37" w:rsidRPr="004B1BB0" w:rsidRDefault="004B1BB0" w:rsidP="004B1BB0">
            <w:pPr>
              <w:spacing w:line="240" w:lineRule="auto"/>
              <w:rPr>
                <w:sz w:val="24"/>
                <w:szCs w:val="24"/>
              </w:rPr>
            </w:pPr>
            <w:proofErr w:type="spellStart"/>
            <w:r w:rsidRPr="004B1BB0">
              <w:rPr>
                <w:sz w:val="24"/>
                <w:szCs w:val="24"/>
              </w:rPr>
              <w:t>Т.Попатенко</w:t>
            </w:r>
            <w:proofErr w:type="spellEnd"/>
            <w:r w:rsidRPr="004B1BB0">
              <w:rPr>
                <w:sz w:val="24"/>
                <w:szCs w:val="24"/>
              </w:rPr>
              <w:t xml:space="preserve"> «Бобик»                                     </w:t>
            </w:r>
            <w:r w:rsidR="00BD4EA6" w:rsidRPr="004B1BB0">
              <w:rPr>
                <w:sz w:val="24"/>
                <w:szCs w:val="24"/>
              </w:rPr>
              <w:t xml:space="preserve">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4B1BB0" w:rsidRDefault="00BD4EA6" w:rsidP="00BD4EA6">
            <w:pPr>
              <w:spacing w:line="240" w:lineRule="auto"/>
              <w:rPr>
                <w:sz w:val="24"/>
                <w:szCs w:val="24"/>
              </w:rPr>
            </w:pPr>
            <w:r w:rsidRPr="003E4B93">
              <w:rPr>
                <w:sz w:val="24"/>
                <w:szCs w:val="24"/>
              </w:rPr>
              <w:t xml:space="preserve">К.Сен-Санс «Куры и петухи»     </w:t>
            </w:r>
          </w:p>
          <w:p w:rsidR="004B1BB0" w:rsidRPr="004B1BB0" w:rsidRDefault="004B1BB0" w:rsidP="004B1BB0">
            <w:pPr>
              <w:tabs>
                <w:tab w:val="left" w:pos="184"/>
              </w:tabs>
              <w:spacing w:line="240" w:lineRule="auto"/>
              <w:rPr>
                <w:b/>
                <w:sz w:val="24"/>
                <w:szCs w:val="24"/>
              </w:rPr>
            </w:pPr>
            <w:r w:rsidRPr="004B1BB0">
              <w:rPr>
                <w:b/>
                <w:sz w:val="24"/>
                <w:szCs w:val="24"/>
              </w:rPr>
              <w:t>Пение:</w:t>
            </w:r>
          </w:p>
          <w:p w:rsidR="00897D37" w:rsidRPr="00B1791C" w:rsidRDefault="004B1BB0" w:rsidP="004B1BB0">
            <w:pPr>
              <w:spacing w:line="240" w:lineRule="auto"/>
              <w:rPr>
                <w:sz w:val="24"/>
                <w:szCs w:val="24"/>
              </w:rPr>
            </w:pPr>
            <w:proofErr w:type="spellStart"/>
            <w:r w:rsidRPr="004B1BB0">
              <w:rPr>
                <w:sz w:val="24"/>
                <w:szCs w:val="24"/>
              </w:rPr>
              <w:t>Т.Попатенко</w:t>
            </w:r>
            <w:proofErr w:type="spellEnd"/>
            <w:r w:rsidRPr="004B1BB0">
              <w:rPr>
                <w:sz w:val="24"/>
                <w:szCs w:val="24"/>
              </w:rPr>
              <w:t xml:space="preserve"> «Бобик»                                                      </w:t>
            </w:r>
            <w:r w:rsidR="00BD4EA6" w:rsidRPr="003E4B93">
              <w:rPr>
                <w:sz w:val="24"/>
                <w:szCs w:val="24"/>
              </w:rPr>
              <w:t xml:space="preserve">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BD4EA6" w:rsidRDefault="00BD4EA6" w:rsidP="00BD4EA6">
            <w:pPr>
              <w:tabs>
                <w:tab w:val="left" w:pos="7513"/>
              </w:tabs>
              <w:ind w:left="-108" w:right="-809"/>
              <w:rPr>
                <w:sz w:val="24"/>
                <w:szCs w:val="24"/>
              </w:rPr>
            </w:pPr>
            <w:r w:rsidRPr="003E4B93">
              <w:rPr>
                <w:sz w:val="24"/>
                <w:szCs w:val="24"/>
              </w:rPr>
              <w:t xml:space="preserve"> М.Мусоргский</w:t>
            </w:r>
          </w:p>
          <w:p w:rsidR="00BD4EA6" w:rsidRDefault="00BD4EA6" w:rsidP="00BD4EA6">
            <w:pPr>
              <w:tabs>
                <w:tab w:val="left" w:pos="7513"/>
              </w:tabs>
              <w:ind w:left="-108" w:right="-809"/>
              <w:rPr>
                <w:sz w:val="24"/>
                <w:szCs w:val="24"/>
              </w:rPr>
            </w:pPr>
            <w:r w:rsidRPr="003E4B93">
              <w:rPr>
                <w:sz w:val="24"/>
                <w:szCs w:val="24"/>
              </w:rPr>
              <w:t>« Бале</w:t>
            </w:r>
            <w:r>
              <w:rPr>
                <w:sz w:val="24"/>
                <w:szCs w:val="24"/>
              </w:rPr>
              <w:t xml:space="preserve">т невылупившихся   </w:t>
            </w:r>
            <w:r w:rsidRPr="003E4B93">
              <w:rPr>
                <w:sz w:val="24"/>
                <w:szCs w:val="24"/>
              </w:rPr>
              <w:t xml:space="preserve">  </w:t>
            </w:r>
          </w:p>
          <w:p w:rsidR="004B1BB0" w:rsidRDefault="00BD4EA6" w:rsidP="00BD4EA6">
            <w:pPr>
              <w:tabs>
                <w:tab w:val="left" w:pos="7513"/>
              </w:tabs>
              <w:ind w:left="-108" w:right="-809"/>
              <w:rPr>
                <w:sz w:val="24"/>
                <w:szCs w:val="24"/>
              </w:rPr>
            </w:pPr>
            <w:r w:rsidRPr="003E4B93">
              <w:rPr>
                <w:sz w:val="24"/>
                <w:szCs w:val="24"/>
              </w:rPr>
              <w:t xml:space="preserve"> птенцов»        </w:t>
            </w:r>
          </w:p>
          <w:p w:rsidR="004B1BB0" w:rsidRPr="004B1BB0" w:rsidRDefault="00BD4EA6" w:rsidP="004B1BB0">
            <w:pPr>
              <w:tabs>
                <w:tab w:val="left" w:pos="184"/>
              </w:tabs>
              <w:spacing w:line="240" w:lineRule="auto"/>
              <w:rPr>
                <w:b/>
                <w:sz w:val="24"/>
                <w:szCs w:val="24"/>
              </w:rPr>
            </w:pPr>
            <w:r w:rsidRPr="003E4B93">
              <w:rPr>
                <w:sz w:val="24"/>
                <w:szCs w:val="24"/>
              </w:rPr>
              <w:t xml:space="preserve"> </w:t>
            </w:r>
            <w:r w:rsidR="004B1BB0" w:rsidRPr="004B1BB0">
              <w:rPr>
                <w:b/>
                <w:sz w:val="24"/>
                <w:szCs w:val="24"/>
              </w:rPr>
              <w:t>Пение:</w:t>
            </w:r>
          </w:p>
          <w:p w:rsidR="00897D37" w:rsidRPr="00B1791C" w:rsidRDefault="004B1BB0" w:rsidP="004B1BB0">
            <w:pPr>
              <w:tabs>
                <w:tab w:val="left" w:pos="7513"/>
              </w:tabs>
              <w:ind w:right="-809"/>
              <w:rPr>
                <w:sz w:val="24"/>
                <w:szCs w:val="24"/>
              </w:rPr>
            </w:pPr>
            <w:proofErr w:type="spellStart"/>
            <w:r w:rsidRPr="004B1BB0">
              <w:rPr>
                <w:sz w:val="24"/>
                <w:szCs w:val="24"/>
              </w:rPr>
              <w:t>Т.Попатенко</w:t>
            </w:r>
            <w:proofErr w:type="spellEnd"/>
            <w:r w:rsidRPr="004B1BB0">
              <w:rPr>
                <w:sz w:val="24"/>
                <w:szCs w:val="24"/>
              </w:rPr>
              <w:t xml:space="preserve"> «Бобик»                                                      </w:t>
            </w:r>
            <w:r w:rsidR="00BD4EA6" w:rsidRPr="003E4B93">
              <w:rPr>
                <w:sz w:val="24"/>
                <w:szCs w:val="24"/>
              </w:rPr>
              <w:t xml:space="preserve">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top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BD4EA6" w:rsidP="00BD4EA6">
            <w:pPr>
              <w:spacing w:line="240" w:lineRule="auto"/>
              <w:rPr>
                <w:sz w:val="24"/>
                <w:szCs w:val="24"/>
              </w:rPr>
            </w:pPr>
            <w:r w:rsidRPr="003E4B93">
              <w:rPr>
                <w:sz w:val="24"/>
                <w:szCs w:val="24"/>
              </w:rPr>
              <w:t xml:space="preserve">В.Кузнецов «Цыпленок»                                 </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«Петушиная семейка»</w:t>
            </w:r>
          </w:p>
        </w:tc>
        <w:tc>
          <w:tcPr>
            <w:tcW w:w="4394"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BD4EA6" w:rsidP="00BD4EA6">
            <w:pPr>
              <w:spacing w:line="240" w:lineRule="auto"/>
              <w:rPr>
                <w:sz w:val="24"/>
                <w:szCs w:val="24"/>
              </w:rPr>
            </w:pPr>
            <w:r w:rsidRPr="003E4B93">
              <w:rPr>
                <w:sz w:val="24"/>
                <w:szCs w:val="24"/>
              </w:rPr>
              <w:t xml:space="preserve">«Ах, вы, сени» Р.н.м. в обр. </w:t>
            </w:r>
            <w:proofErr w:type="spellStart"/>
            <w:r w:rsidRPr="003E4B93">
              <w:rPr>
                <w:sz w:val="24"/>
                <w:szCs w:val="24"/>
              </w:rPr>
              <w:t>Фрида</w:t>
            </w:r>
            <w:proofErr w:type="spellEnd"/>
            <w:r w:rsidRPr="003E4B93">
              <w:rPr>
                <w:sz w:val="24"/>
                <w:szCs w:val="24"/>
              </w:rPr>
              <w:t xml:space="preserve"> Г</w:t>
            </w:r>
          </w:p>
        </w:tc>
      </w:tr>
      <w:tr w:rsidR="00897D37" w:rsidRPr="00F03BDE" w:rsidTr="004B1BB0">
        <w:trPr>
          <w:trHeight w:val="138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CB2026">
            <w:pPr>
              <w:spacing w:line="240" w:lineRule="auto"/>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top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994AD7" w:rsidP="00994AD7">
            <w:pPr>
              <w:tabs>
                <w:tab w:val="left" w:pos="199"/>
              </w:tabs>
              <w:spacing w:line="240" w:lineRule="auto"/>
              <w:rPr>
                <w:sz w:val="24"/>
                <w:szCs w:val="24"/>
              </w:rPr>
            </w:pPr>
            <w:r w:rsidRPr="003E4B93">
              <w:rPr>
                <w:sz w:val="24"/>
                <w:szCs w:val="24"/>
              </w:rPr>
              <w:t xml:space="preserve">Н.А. Римский –Корсаков «Белочка» </w:t>
            </w:r>
          </w:p>
          <w:p w:rsidR="004B1BB0" w:rsidRDefault="004B1BB0" w:rsidP="00994AD7">
            <w:pPr>
              <w:tabs>
                <w:tab w:val="left" w:pos="199"/>
              </w:tabs>
              <w:spacing w:line="240" w:lineRule="auto"/>
              <w:rPr>
                <w:b/>
                <w:sz w:val="24"/>
                <w:szCs w:val="24"/>
              </w:rPr>
            </w:pPr>
            <w:r w:rsidRPr="004B1BB0">
              <w:rPr>
                <w:b/>
                <w:sz w:val="24"/>
                <w:szCs w:val="24"/>
              </w:rPr>
              <w:t>Пение:</w:t>
            </w:r>
          </w:p>
          <w:p w:rsidR="004B1BB0" w:rsidRPr="004B1BB0" w:rsidRDefault="004B1BB0" w:rsidP="004B1BB0">
            <w:pPr>
              <w:tabs>
                <w:tab w:val="left" w:pos="7513"/>
              </w:tabs>
              <w:ind w:left="-709" w:right="-809" w:hanging="709"/>
              <w:rPr>
                <w:sz w:val="24"/>
                <w:szCs w:val="24"/>
              </w:rPr>
            </w:pPr>
            <w:r>
              <w:rPr>
                <w:sz w:val="24"/>
                <w:szCs w:val="24"/>
              </w:rPr>
              <w:t xml:space="preserve">                         </w:t>
            </w:r>
            <w:proofErr w:type="spellStart"/>
            <w:r w:rsidRPr="004B1BB0">
              <w:rPr>
                <w:sz w:val="24"/>
                <w:szCs w:val="24"/>
              </w:rPr>
              <w:t>М.Раухвергер</w:t>
            </w:r>
            <w:proofErr w:type="spellEnd"/>
            <w:r w:rsidRPr="004B1BB0">
              <w:rPr>
                <w:sz w:val="24"/>
                <w:szCs w:val="24"/>
              </w:rPr>
              <w:t xml:space="preserve"> «Птичка»                          </w:t>
            </w:r>
          </w:p>
          <w:p w:rsidR="00897D37" w:rsidRPr="004B1BB0" w:rsidRDefault="00994AD7" w:rsidP="004B1BB0">
            <w:pPr>
              <w:tabs>
                <w:tab w:val="left" w:pos="7513"/>
              </w:tabs>
              <w:ind w:left="-709" w:right="-809" w:hanging="709"/>
              <w:rPr>
                <w:sz w:val="28"/>
              </w:rPr>
            </w:pPr>
            <w:r w:rsidRPr="003E4B93">
              <w:rPr>
                <w:sz w:val="24"/>
                <w:szCs w:val="24"/>
              </w:rPr>
              <w:t xml:space="preserve"> </w:t>
            </w:r>
          </w:p>
        </w:tc>
      </w:tr>
      <w:tr w:rsidR="00897D37" w:rsidRPr="00F03BDE" w:rsidTr="00BC77E0">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B2026" w:rsidP="00CD3806">
            <w:pPr>
              <w:spacing w:line="240" w:lineRule="auto"/>
              <w:rPr>
                <w:b/>
                <w:sz w:val="24"/>
                <w:szCs w:val="24"/>
              </w:rPr>
            </w:pPr>
            <w:r w:rsidRPr="00B1791C">
              <w:rPr>
                <w:sz w:val="24"/>
                <w:szCs w:val="24"/>
              </w:rPr>
              <w:t>«</w:t>
            </w:r>
            <w:r w:rsidR="00CD3806">
              <w:rPr>
                <w:b/>
                <w:sz w:val="24"/>
                <w:szCs w:val="24"/>
              </w:rPr>
              <w:t>Занятие 3.</w:t>
            </w:r>
          </w:p>
          <w:p w:rsidR="00897D37" w:rsidRPr="00B1791C" w:rsidRDefault="00CB2026" w:rsidP="00CD3806">
            <w:pPr>
              <w:spacing w:line="240" w:lineRule="auto"/>
              <w:rPr>
                <w:sz w:val="24"/>
                <w:szCs w:val="24"/>
              </w:rPr>
            </w:pPr>
            <w:r w:rsidRPr="00B1791C">
              <w:rPr>
                <w:sz w:val="24"/>
                <w:szCs w:val="24"/>
              </w:rPr>
              <w:t>Кто живет в лесу»</w:t>
            </w:r>
          </w:p>
        </w:tc>
        <w:tc>
          <w:tcPr>
            <w:tcW w:w="4394" w:type="dxa"/>
            <w:tcBorders>
              <w:bottom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994AD7" w:rsidP="00994AD7">
            <w:pPr>
              <w:spacing w:line="240" w:lineRule="auto"/>
              <w:rPr>
                <w:sz w:val="24"/>
                <w:szCs w:val="24"/>
              </w:rPr>
            </w:pPr>
            <w:proofErr w:type="spellStart"/>
            <w:r w:rsidRPr="003E4B93">
              <w:rPr>
                <w:sz w:val="24"/>
                <w:szCs w:val="24"/>
              </w:rPr>
              <w:t>В.Агафонников</w:t>
            </w:r>
            <w:proofErr w:type="spellEnd"/>
            <w:r w:rsidRPr="003E4B93">
              <w:rPr>
                <w:sz w:val="24"/>
                <w:szCs w:val="24"/>
              </w:rPr>
              <w:t xml:space="preserve"> «Маленький, беленький»</w:t>
            </w:r>
          </w:p>
          <w:p w:rsidR="004B1BB0" w:rsidRDefault="004B1BB0" w:rsidP="004B1BB0">
            <w:pPr>
              <w:tabs>
                <w:tab w:val="left" w:pos="199"/>
              </w:tabs>
              <w:spacing w:line="240" w:lineRule="auto"/>
              <w:rPr>
                <w:b/>
                <w:sz w:val="24"/>
                <w:szCs w:val="24"/>
              </w:rPr>
            </w:pPr>
            <w:r w:rsidRPr="004B1BB0">
              <w:rPr>
                <w:b/>
                <w:sz w:val="24"/>
                <w:szCs w:val="24"/>
              </w:rPr>
              <w:lastRenderedPageBreak/>
              <w:t>Пение:</w:t>
            </w:r>
          </w:p>
          <w:p w:rsidR="004B1BB0" w:rsidRPr="00B1791C" w:rsidRDefault="004B1BB0" w:rsidP="004B1BB0">
            <w:pPr>
              <w:tabs>
                <w:tab w:val="left" w:pos="7513"/>
              </w:tabs>
              <w:ind w:left="-709" w:right="-809" w:hanging="709"/>
              <w:rPr>
                <w:sz w:val="24"/>
                <w:szCs w:val="24"/>
              </w:rPr>
            </w:pPr>
            <w:r>
              <w:rPr>
                <w:sz w:val="24"/>
                <w:szCs w:val="24"/>
              </w:rPr>
              <w:t xml:space="preserve">                         </w:t>
            </w:r>
            <w:proofErr w:type="spellStart"/>
            <w:r w:rsidRPr="004B1BB0">
              <w:rPr>
                <w:sz w:val="24"/>
                <w:szCs w:val="24"/>
              </w:rPr>
              <w:t>М.Раухвергер</w:t>
            </w:r>
            <w:proofErr w:type="spellEnd"/>
            <w:r w:rsidRPr="004B1BB0">
              <w:rPr>
                <w:sz w:val="24"/>
                <w:szCs w:val="24"/>
              </w:rPr>
              <w:t xml:space="preserve"> «Птичка»                          </w:t>
            </w: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20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B2026" w:rsidP="00CD3806">
            <w:pPr>
              <w:spacing w:line="240" w:lineRule="auto"/>
              <w:rPr>
                <w:b/>
                <w:sz w:val="24"/>
                <w:szCs w:val="24"/>
              </w:rPr>
            </w:pPr>
            <w:r w:rsidRPr="00B1791C">
              <w:rPr>
                <w:sz w:val="24"/>
                <w:szCs w:val="24"/>
              </w:rPr>
              <w:t>«</w:t>
            </w:r>
            <w:r w:rsidR="00CD3806">
              <w:rPr>
                <w:b/>
                <w:sz w:val="24"/>
                <w:szCs w:val="24"/>
              </w:rPr>
              <w:t>Занятие 4.</w:t>
            </w:r>
          </w:p>
          <w:p w:rsidR="00897D37" w:rsidRPr="00B1791C" w:rsidRDefault="00CB2026" w:rsidP="00CD3806">
            <w:pPr>
              <w:spacing w:line="240" w:lineRule="auto"/>
              <w:rPr>
                <w:sz w:val="24"/>
                <w:szCs w:val="24"/>
              </w:rPr>
            </w:pPr>
            <w:r w:rsidRPr="00B1791C">
              <w:rPr>
                <w:sz w:val="24"/>
                <w:szCs w:val="24"/>
              </w:rPr>
              <w:t>Кто живет в лесу»</w:t>
            </w:r>
          </w:p>
        </w:tc>
        <w:tc>
          <w:tcPr>
            <w:tcW w:w="4394" w:type="dxa"/>
            <w:tcBorders>
              <w:top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205CA7" w:rsidP="00994AD7">
            <w:pPr>
              <w:spacing w:line="240" w:lineRule="auto"/>
              <w:rPr>
                <w:sz w:val="24"/>
                <w:szCs w:val="24"/>
              </w:rPr>
            </w:pPr>
            <w:proofErr w:type="spellStart"/>
            <w:r w:rsidRPr="003E4B93">
              <w:rPr>
                <w:sz w:val="24"/>
                <w:szCs w:val="24"/>
              </w:rPr>
              <w:t>Г.Галынин</w:t>
            </w:r>
            <w:proofErr w:type="spellEnd"/>
            <w:r w:rsidRPr="003E4B93">
              <w:rPr>
                <w:sz w:val="24"/>
                <w:szCs w:val="24"/>
              </w:rPr>
              <w:t xml:space="preserve"> «Медведь»        </w:t>
            </w:r>
          </w:p>
          <w:p w:rsidR="004B1BB0" w:rsidRDefault="00205CA7" w:rsidP="004B1BB0">
            <w:pPr>
              <w:tabs>
                <w:tab w:val="left" w:pos="199"/>
              </w:tabs>
              <w:spacing w:line="240" w:lineRule="auto"/>
              <w:rPr>
                <w:b/>
                <w:sz w:val="24"/>
                <w:szCs w:val="24"/>
              </w:rPr>
            </w:pPr>
            <w:r w:rsidRPr="003E4B93">
              <w:rPr>
                <w:sz w:val="24"/>
                <w:szCs w:val="24"/>
              </w:rPr>
              <w:t xml:space="preserve">    </w:t>
            </w:r>
            <w:r w:rsidR="004B1BB0" w:rsidRPr="004B1BB0">
              <w:rPr>
                <w:b/>
                <w:sz w:val="24"/>
                <w:szCs w:val="24"/>
              </w:rPr>
              <w:t>Пение:</w:t>
            </w:r>
          </w:p>
          <w:p w:rsidR="00897D37" w:rsidRPr="00B1791C" w:rsidRDefault="004B1BB0" w:rsidP="004B1BB0">
            <w:pPr>
              <w:tabs>
                <w:tab w:val="left" w:pos="7513"/>
              </w:tabs>
              <w:ind w:left="-709" w:right="-809" w:hanging="709"/>
              <w:rPr>
                <w:sz w:val="24"/>
                <w:szCs w:val="24"/>
              </w:rPr>
            </w:pPr>
            <w:r>
              <w:rPr>
                <w:sz w:val="24"/>
                <w:szCs w:val="24"/>
              </w:rPr>
              <w:t xml:space="preserve">                         </w:t>
            </w:r>
            <w:proofErr w:type="spellStart"/>
            <w:r w:rsidRPr="004B1BB0">
              <w:rPr>
                <w:sz w:val="24"/>
                <w:szCs w:val="24"/>
              </w:rPr>
              <w:t>М.Раухвергер</w:t>
            </w:r>
            <w:proofErr w:type="spellEnd"/>
            <w:r w:rsidRPr="004B1BB0">
              <w:rPr>
                <w:sz w:val="24"/>
                <w:szCs w:val="24"/>
              </w:rPr>
              <w:t xml:space="preserve"> «Птичка»                          </w:t>
            </w:r>
            <w:r w:rsidR="00205CA7" w:rsidRPr="003E4B93">
              <w:rPr>
                <w:sz w:val="24"/>
                <w:szCs w:val="24"/>
              </w:rPr>
              <w:t xml:space="preserve">            </w:t>
            </w:r>
          </w:p>
        </w:tc>
      </w:tr>
      <w:tr w:rsidR="00897D37" w:rsidRPr="00F03BDE" w:rsidTr="00BC77E0">
        <w:trPr>
          <w:trHeight w:val="613"/>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bottom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05CA7" w:rsidP="00205CA7">
            <w:pPr>
              <w:spacing w:line="240" w:lineRule="auto"/>
              <w:rPr>
                <w:sz w:val="24"/>
                <w:szCs w:val="24"/>
              </w:rPr>
            </w:pPr>
            <w:proofErr w:type="spellStart"/>
            <w:r w:rsidRPr="003E4B93">
              <w:rPr>
                <w:sz w:val="24"/>
                <w:szCs w:val="24"/>
              </w:rPr>
              <w:t>Е.Крылатов</w:t>
            </w:r>
            <w:proofErr w:type="spellEnd"/>
            <w:r w:rsidRPr="003E4B93">
              <w:rPr>
                <w:sz w:val="24"/>
                <w:szCs w:val="24"/>
              </w:rPr>
              <w:t xml:space="preserve"> «Колыбельная медведицы»    </w:t>
            </w:r>
          </w:p>
        </w:tc>
      </w:tr>
      <w:tr w:rsidR="00897D37" w:rsidRPr="00F03BDE" w:rsidTr="00BC77E0">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top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Pr="00B1791C" w:rsidRDefault="00205CA7" w:rsidP="00205CA7">
            <w:pPr>
              <w:tabs>
                <w:tab w:val="left" w:pos="245"/>
              </w:tabs>
              <w:spacing w:line="240" w:lineRule="auto"/>
              <w:rPr>
                <w:sz w:val="24"/>
                <w:szCs w:val="24"/>
              </w:rPr>
            </w:pPr>
            <w:r w:rsidRPr="003E4B93">
              <w:rPr>
                <w:sz w:val="24"/>
                <w:szCs w:val="24"/>
              </w:rPr>
              <w:t>«Заинька» русская народная песня.</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живет в лесу»</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05CA7" w:rsidP="00205CA7">
            <w:pPr>
              <w:spacing w:line="240" w:lineRule="auto"/>
              <w:rPr>
                <w:sz w:val="24"/>
                <w:szCs w:val="24"/>
              </w:rPr>
            </w:pPr>
            <w:r w:rsidRPr="003E4B93">
              <w:rPr>
                <w:sz w:val="24"/>
                <w:szCs w:val="24"/>
              </w:rPr>
              <w:t>Французская народная мелодия.</w:t>
            </w:r>
          </w:p>
          <w:p w:rsidR="004B1BB0" w:rsidRPr="004B1BB0" w:rsidRDefault="004B1BB0" w:rsidP="00205CA7">
            <w:pPr>
              <w:spacing w:line="240" w:lineRule="auto"/>
              <w:rPr>
                <w:b/>
                <w:sz w:val="24"/>
                <w:szCs w:val="24"/>
              </w:rPr>
            </w:pPr>
            <w:r w:rsidRPr="004B1BB0">
              <w:rPr>
                <w:b/>
                <w:sz w:val="24"/>
                <w:szCs w:val="24"/>
              </w:rPr>
              <w:t>Пение:</w:t>
            </w:r>
          </w:p>
          <w:p w:rsidR="004B1BB0" w:rsidRPr="00B1791C" w:rsidRDefault="004B1BB0" w:rsidP="00205CA7">
            <w:pPr>
              <w:spacing w:line="240" w:lineRule="auto"/>
              <w:rPr>
                <w:sz w:val="24"/>
                <w:szCs w:val="24"/>
              </w:rPr>
            </w:pPr>
            <w:proofErr w:type="spellStart"/>
            <w:r w:rsidRPr="004B1BB0">
              <w:rPr>
                <w:sz w:val="24"/>
                <w:szCs w:val="24"/>
              </w:rPr>
              <w:t>М.Красев</w:t>
            </w:r>
            <w:proofErr w:type="spellEnd"/>
            <w:r w:rsidRPr="004B1BB0">
              <w:rPr>
                <w:sz w:val="24"/>
                <w:szCs w:val="24"/>
              </w:rPr>
              <w:t xml:space="preserve"> «Елочка»</w:t>
            </w:r>
            <w:r>
              <w:rPr>
                <w:sz w:val="28"/>
              </w:rPr>
              <w:t xml:space="preserve">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B2026" w:rsidP="00CD3806">
            <w:pPr>
              <w:spacing w:line="240" w:lineRule="auto"/>
              <w:rPr>
                <w:b/>
                <w:sz w:val="24"/>
                <w:szCs w:val="24"/>
              </w:rPr>
            </w:pPr>
            <w:r w:rsidRPr="00B1791C">
              <w:rPr>
                <w:sz w:val="24"/>
                <w:szCs w:val="24"/>
              </w:rPr>
              <w:t>«</w:t>
            </w:r>
            <w:r w:rsidR="00CD3806">
              <w:rPr>
                <w:b/>
                <w:sz w:val="24"/>
                <w:szCs w:val="24"/>
              </w:rPr>
              <w:t>Занятие 8.</w:t>
            </w:r>
          </w:p>
          <w:p w:rsidR="00897D37" w:rsidRPr="00B1791C" w:rsidRDefault="00CB2026" w:rsidP="00CD3806">
            <w:pPr>
              <w:spacing w:line="240" w:lineRule="auto"/>
              <w:rPr>
                <w:sz w:val="24"/>
                <w:szCs w:val="24"/>
              </w:rPr>
            </w:pPr>
            <w:r w:rsidRPr="00B1791C">
              <w:rPr>
                <w:sz w:val="24"/>
                <w:szCs w:val="24"/>
              </w:rPr>
              <w:t>Зимний лес»</w:t>
            </w:r>
          </w:p>
        </w:tc>
        <w:tc>
          <w:tcPr>
            <w:tcW w:w="4394"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Default="00205CA7" w:rsidP="00205CA7">
            <w:pPr>
              <w:spacing w:line="240" w:lineRule="auto"/>
              <w:rPr>
                <w:sz w:val="24"/>
                <w:szCs w:val="24"/>
              </w:rPr>
            </w:pPr>
            <w:r w:rsidRPr="003E4B93">
              <w:rPr>
                <w:sz w:val="24"/>
                <w:szCs w:val="24"/>
              </w:rPr>
              <w:t xml:space="preserve">П.Чайковский «Вальс снежных хлопьев»  </w:t>
            </w:r>
          </w:p>
          <w:p w:rsidR="004B1BB0" w:rsidRPr="004B1BB0" w:rsidRDefault="004B1BB0" w:rsidP="004B1BB0">
            <w:pPr>
              <w:spacing w:line="240" w:lineRule="auto"/>
              <w:rPr>
                <w:b/>
                <w:sz w:val="24"/>
                <w:szCs w:val="24"/>
              </w:rPr>
            </w:pPr>
            <w:r w:rsidRPr="004B1BB0">
              <w:rPr>
                <w:b/>
                <w:sz w:val="24"/>
                <w:szCs w:val="24"/>
              </w:rPr>
              <w:t>Пение:</w:t>
            </w:r>
          </w:p>
          <w:p w:rsidR="004B1BB0" w:rsidRPr="00B1791C" w:rsidRDefault="004B1BB0" w:rsidP="004B1BB0">
            <w:pPr>
              <w:spacing w:line="240" w:lineRule="auto"/>
              <w:rPr>
                <w:sz w:val="24"/>
                <w:szCs w:val="24"/>
              </w:rPr>
            </w:pPr>
            <w:proofErr w:type="spellStart"/>
            <w:r w:rsidRPr="004B1BB0">
              <w:rPr>
                <w:sz w:val="24"/>
                <w:szCs w:val="24"/>
              </w:rPr>
              <w:t>М.Красев</w:t>
            </w:r>
            <w:proofErr w:type="spellEnd"/>
            <w:r w:rsidRPr="004B1BB0">
              <w:rPr>
                <w:sz w:val="24"/>
                <w:szCs w:val="24"/>
              </w:rPr>
              <w:t xml:space="preserve"> «Елочка»</w:t>
            </w:r>
            <w:r>
              <w:rPr>
                <w:sz w:val="28"/>
              </w:rPr>
              <w:t xml:space="preserve">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205CA7" w:rsidP="00205CA7">
            <w:pPr>
              <w:spacing w:line="240" w:lineRule="auto"/>
              <w:rPr>
                <w:sz w:val="24"/>
                <w:szCs w:val="24"/>
              </w:rPr>
            </w:pPr>
            <w:proofErr w:type="spellStart"/>
            <w:r w:rsidRPr="003E4B93">
              <w:rPr>
                <w:sz w:val="24"/>
                <w:szCs w:val="24"/>
              </w:rPr>
              <w:t>А.Вивальди</w:t>
            </w:r>
            <w:proofErr w:type="spellEnd"/>
            <w:r w:rsidRPr="003E4B93">
              <w:rPr>
                <w:sz w:val="24"/>
                <w:szCs w:val="24"/>
              </w:rPr>
              <w:t xml:space="preserve"> «Зима»   </w:t>
            </w:r>
          </w:p>
          <w:p w:rsidR="004B1BB0" w:rsidRPr="004B1BB0" w:rsidRDefault="004B1BB0" w:rsidP="004B1BB0">
            <w:pPr>
              <w:spacing w:line="240" w:lineRule="auto"/>
              <w:rPr>
                <w:b/>
                <w:sz w:val="24"/>
                <w:szCs w:val="24"/>
              </w:rPr>
            </w:pPr>
            <w:r w:rsidRPr="004B1BB0">
              <w:rPr>
                <w:b/>
                <w:sz w:val="24"/>
                <w:szCs w:val="24"/>
              </w:rPr>
              <w:t>Пение:</w:t>
            </w:r>
          </w:p>
          <w:p w:rsidR="00205CA7" w:rsidRPr="00B1791C" w:rsidRDefault="004B1BB0" w:rsidP="004B1BB0">
            <w:pPr>
              <w:spacing w:line="240" w:lineRule="auto"/>
              <w:rPr>
                <w:sz w:val="24"/>
                <w:szCs w:val="24"/>
              </w:rPr>
            </w:pPr>
            <w:proofErr w:type="spellStart"/>
            <w:r w:rsidRPr="004B1BB0">
              <w:rPr>
                <w:sz w:val="24"/>
                <w:szCs w:val="24"/>
              </w:rPr>
              <w:t>М.Красев</w:t>
            </w:r>
            <w:proofErr w:type="spellEnd"/>
            <w:r w:rsidRPr="004B1BB0">
              <w:rPr>
                <w:sz w:val="24"/>
                <w:szCs w:val="24"/>
              </w:rPr>
              <w:t xml:space="preserve"> «Елочка»</w:t>
            </w:r>
            <w:r>
              <w:rPr>
                <w:sz w:val="28"/>
              </w:rPr>
              <w:t xml:space="preserve">                                         </w:t>
            </w:r>
            <w:r w:rsidR="00205CA7" w:rsidRPr="003E4B93">
              <w:rPr>
                <w:sz w:val="24"/>
                <w:szCs w:val="24"/>
              </w:rPr>
              <w:t xml:space="preserve">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Г.Свиридов «Зима».                                     </w:t>
            </w:r>
          </w:p>
        </w:tc>
      </w:tr>
      <w:tr w:rsidR="00897D37" w:rsidRPr="00F03BDE" w:rsidTr="00BC77E0">
        <w:trPr>
          <w:trHeight w:val="50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А.Филиппенко «Саночки»                           </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Default="00205CA7" w:rsidP="00205CA7">
            <w:pPr>
              <w:spacing w:line="240" w:lineRule="auto"/>
              <w:rPr>
                <w:sz w:val="24"/>
                <w:szCs w:val="24"/>
              </w:rPr>
            </w:pPr>
            <w:r w:rsidRPr="003E4B93">
              <w:rPr>
                <w:sz w:val="24"/>
                <w:szCs w:val="24"/>
              </w:rPr>
              <w:t>«Как пошли наши подружки» р.н.п.</w:t>
            </w:r>
          </w:p>
          <w:p w:rsidR="00783897" w:rsidRPr="00783897" w:rsidRDefault="00783897" w:rsidP="00205CA7">
            <w:pPr>
              <w:spacing w:line="240" w:lineRule="auto"/>
              <w:rPr>
                <w:b/>
                <w:sz w:val="24"/>
                <w:szCs w:val="24"/>
              </w:rPr>
            </w:pPr>
            <w:r w:rsidRPr="00783897">
              <w:rPr>
                <w:b/>
                <w:sz w:val="24"/>
                <w:szCs w:val="24"/>
              </w:rPr>
              <w:t>Пение:</w:t>
            </w:r>
          </w:p>
          <w:p w:rsidR="004B1BB0" w:rsidRPr="00B1791C" w:rsidRDefault="00783897" w:rsidP="00205CA7">
            <w:pPr>
              <w:spacing w:line="240" w:lineRule="auto"/>
              <w:rPr>
                <w:sz w:val="24"/>
                <w:szCs w:val="24"/>
              </w:rPr>
            </w:pPr>
            <w:proofErr w:type="spellStart"/>
            <w:r w:rsidRPr="00783897">
              <w:rPr>
                <w:sz w:val="24"/>
                <w:szCs w:val="24"/>
              </w:rPr>
              <w:t>Ф.Финкельштпейн</w:t>
            </w:r>
            <w:proofErr w:type="spellEnd"/>
            <w:r w:rsidRPr="00783897">
              <w:rPr>
                <w:sz w:val="24"/>
                <w:szCs w:val="24"/>
              </w:rPr>
              <w:t xml:space="preserve"> «Елочка»</w:t>
            </w:r>
            <w:r>
              <w:rPr>
                <w:sz w:val="28"/>
              </w:rPr>
              <w:t xml:space="preserve">                         </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205CA7">
            <w:pPr>
              <w:spacing w:line="240" w:lineRule="auto"/>
              <w:rPr>
                <w:sz w:val="24"/>
                <w:szCs w:val="24"/>
              </w:rPr>
            </w:pPr>
            <w:r w:rsidRPr="003E4B93">
              <w:rPr>
                <w:sz w:val="24"/>
                <w:szCs w:val="24"/>
              </w:rPr>
              <w:t xml:space="preserve">«Зайчик» р.н.п. в обработке </w:t>
            </w:r>
            <w:proofErr w:type="spellStart"/>
            <w:r w:rsidRPr="003E4B93">
              <w:rPr>
                <w:sz w:val="24"/>
                <w:szCs w:val="24"/>
              </w:rPr>
              <w:t>А.Лядова</w:t>
            </w:r>
            <w:proofErr w:type="spellEnd"/>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proofErr w:type="spellStart"/>
            <w:r w:rsidRPr="00783897">
              <w:rPr>
                <w:sz w:val="24"/>
                <w:szCs w:val="24"/>
              </w:rPr>
              <w:t>Ф.Финкельштпейн</w:t>
            </w:r>
            <w:proofErr w:type="spellEnd"/>
            <w:r w:rsidRPr="00783897">
              <w:rPr>
                <w:sz w:val="24"/>
                <w:szCs w:val="24"/>
              </w:rPr>
              <w:t xml:space="preserve"> «Елочка»</w:t>
            </w:r>
            <w:r>
              <w:rPr>
                <w:sz w:val="28"/>
              </w:rPr>
              <w:t xml:space="preserve">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205CA7">
            <w:pPr>
              <w:spacing w:line="240" w:lineRule="auto"/>
              <w:rPr>
                <w:sz w:val="24"/>
                <w:szCs w:val="24"/>
              </w:rPr>
            </w:pPr>
            <w:r w:rsidRPr="003E4B93">
              <w:rPr>
                <w:sz w:val="24"/>
                <w:szCs w:val="24"/>
              </w:rPr>
              <w:t xml:space="preserve">«Сужение и расширение круга» </w:t>
            </w:r>
            <w:proofErr w:type="spellStart"/>
            <w:r w:rsidRPr="003E4B93">
              <w:rPr>
                <w:sz w:val="24"/>
                <w:szCs w:val="24"/>
              </w:rPr>
              <w:t>укр.н.м</w:t>
            </w:r>
            <w:proofErr w:type="spellEnd"/>
            <w:r w:rsidRPr="003E4B93">
              <w:rPr>
                <w:sz w:val="24"/>
                <w:szCs w:val="24"/>
              </w:rPr>
              <w:t>.</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proofErr w:type="spellStart"/>
            <w:r w:rsidRPr="00783897">
              <w:rPr>
                <w:sz w:val="24"/>
                <w:szCs w:val="24"/>
              </w:rPr>
              <w:t>Ф.Финкельштпейн</w:t>
            </w:r>
            <w:proofErr w:type="spellEnd"/>
            <w:r w:rsidRPr="00783897">
              <w:rPr>
                <w:sz w:val="24"/>
                <w:szCs w:val="24"/>
              </w:rPr>
              <w:t xml:space="preserve"> «Елочка»</w:t>
            </w:r>
            <w:r>
              <w:rPr>
                <w:sz w:val="28"/>
              </w:rPr>
              <w:t xml:space="preserve">                         </w:t>
            </w:r>
          </w:p>
        </w:tc>
      </w:tr>
      <w:tr w:rsidR="00897D37" w:rsidRPr="00F03BDE" w:rsidTr="00BC77E0">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205CA7">
            <w:pPr>
              <w:spacing w:line="240" w:lineRule="auto"/>
              <w:rPr>
                <w:sz w:val="24"/>
                <w:szCs w:val="24"/>
              </w:rPr>
            </w:pPr>
            <w:proofErr w:type="spellStart"/>
            <w:r w:rsidRPr="003E4B93">
              <w:rPr>
                <w:sz w:val="24"/>
                <w:szCs w:val="24"/>
              </w:rPr>
              <w:lastRenderedPageBreak/>
              <w:t>М.Красев</w:t>
            </w:r>
            <w:proofErr w:type="spellEnd"/>
            <w:r w:rsidRPr="003E4B93">
              <w:rPr>
                <w:sz w:val="24"/>
                <w:szCs w:val="24"/>
              </w:rPr>
              <w:t xml:space="preserve"> «Серый зайка умывается»</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proofErr w:type="spellStart"/>
            <w:r w:rsidRPr="00783897">
              <w:rPr>
                <w:sz w:val="24"/>
                <w:szCs w:val="24"/>
              </w:rPr>
              <w:t>Ф.Финкельштпейн</w:t>
            </w:r>
            <w:proofErr w:type="spellEnd"/>
            <w:r w:rsidRPr="00783897">
              <w:rPr>
                <w:sz w:val="24"/>
                <w:szCs w:val="24"/>
              </w:rPr>
              <w:t xml:space="preserve"> «Елочка»</w:t>
            </w:r>
            <w:r>
              <w:rPr>
                <w:sz w:val="28"/>
              </w:rPr>
              <w:t xml:space="preserve">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32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Н.Римский-Корсаков «Белочка»</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«Зимний лес»</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proofErr w:type="spellStart"/>
            <w:r w:rsidRPr="003E4B93">
              <w:rPr>
                <w:sz w:val="24"/>
                <w:szCs w:val="24"/>
              </w:rPr>
              <w:t>М.Красев</w:t>
            </w:r>
            <w:proofErr w:type="spellEnd"/>
            <w:r w:rsidRPr="003E4B93">
              <w:rPr>
                <w:sz w:val="24"/>
                <w:szCs w:val="24"/>
              </w:rPr>
              <w:t xml:space="preserve"> «Медвежата»</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205CA7">
            <w:pPr>
              <w:spacing w:line="240" w:lineRule="auto"/>
              <w:rPr>
                <w:sz w:val="24"/>
                <w:szCs w:val="24"/>
              </w:rPr>
            </w:pPr>
            <w:r w:rsidRPr="003E4B93">
              <w:rPr>
                <w:sz w:val="24"/>
                <w:szCs w:val="24"/>
              </w:rPr>
              <w:t>Т.Ломова «Передача платочка»</w:t>
            </w:r>
          </w:p>
          <w:p w:rsidR="00783897" w:rsidRPr="00783897" w:rsidRDefault="00783897" w:rsidP="00205CA7">
            <w:pPr>
              <w:spacing w:line="240" w:lineRule="auto"/>
              <w:rPr>
                <w:b/>
                <w:sz w:val="24"/>
                <w:szCs w:val="24"/>
              </w:rPr>
            </w:pPr>
            <w:r w:rsidRPr="00783897">
              <w:rPr>
                <w:b/>
                <w:sz w:val="24"/>
                <w:szCs w:val="24"/>
              </w:rPr>
              <w:t>Пение:</w:t>
            </w:r>
          </w:p>
          <w:p w:rsidR="00783897" w:rsidRPr="00783897" w:rsidRDefault="00783897" w:rsidP="00205CA7">
            <w:pPr>
              <w:spacing w:line="240" w:lineRule="auto"/>
              <w:rPr>
                <w:sz w:val="24"/>
                <w:szCs w:val="24"/>
              </w:rPr>
            </w:pPr>
            <w:r w:rsidRPr="00783897">
              <w:rPr>
                <w:sz w:val="24"/>
                <w:szCs w:val="24"/>
              </w:rPr>
              <w:t xml:space="preserve">«Маленькая Юлька» </w:t>
            </w:r>
            <w:proofErr w:type="spellStart"/>
            <w:r w:rsidRPr="00783897">
              <w:rPr>
                <w:sz w:val="24"/>
                <w:szCs w:val="24"/>
              </w:rPr>
              <w:t>слов.н.п</w:t>
            </w:r>
            <w:proofErr w:type="spellEnd"/>
            <w:r w:rsidRPr="00783897">
              <w:rPr>
                <w:sz w:val="24"/>
                <w:szCs w:val="24"/>
              </w:rPr>
              <w:t>.</w:t>
            </w:r>
          </w:p>
        </w:tc>
      </w:tr>
      <w:tr w:rsidR="00897D37" w:rsidRPr="00F03BDE" w:rsidTr="00BC77E0">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П.Чайковский «Новая кукла»   </w:t>
            </w:r>
          </w:p>
          <w:p w:rsidR="00783897" w:rsidRPr="00783897" w:rsidRDefault="00512437"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 xml:space="preserve">«Маленькая Юлька» </w:t>
            </w:r>
            <w:proofErr w:type="spellStart"/>
            <w:r w:rsidRPr="00783897">
              <w:rPr>
                <w:sz w:val="24"/>
                <w:szCs w:val="24"/>
              </w:rPr>
              <w:t>слов.н.п</w:t>
            </w:r>
            <w:proofErr w:type="spellEnd"/>
            <w:r w:rsidRPr="00783897">
              <w:rPr>
                <w:sz w:val="24"/>
                <w:szCs w:val="24"/>
              </w:rPr>
              <w:t>.</w:t>
            </w:r>
            <w:r w:rsidR="00512437" w:rsidRPr="003E4B93">
              <w:rPr>
                <w:sz w:val="24"/>
                <w:szCs w:val="24"/>
              </w:rPr>
              <w:t xml:space="preserve">               </w:t>
            </w:r>
          </w:p>
        </w:tc>
      </w:tr>
      <w:tr w:rsidR="00897D37" w:rsidRPr="00F03BDE" w:rsidTr="00BC77E0">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П.Чайковский «Болезнь куклы»  </w:t>
            </w:r>
          </w:p>
          <w:p w:rsidR="00783897" w:rsidRPr="00783897" w:rsidRDefault="00512437"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 xml:space="preserve">«Маленькая Юлька» </w:t>
            </w:r>
            <w:proofErr w:type="spellStart"/>
            <w:r w:rsidRPr="00783897">
              <w:rPr>
                <w:sz w:val="24"/>
                <w:szCs w:val="24"/>
              </w:rPr>
              <w:t>слов.н.п</w:t>
            </w:r>
            <w:proofErr w:type="spellEnd"/>
            <w:r w:rsidRPr="00783897">
              <w:rPr>
                <w:sz w:val="24"/>
                <w:szCs w:val="24"/>
              </w:rPr>
              <w:t>.</w:t>
            </w:r>
            <w:r w:rsidR="00512437" w:rsidRPr="003E4B93">
              <w:rPr>
                <w:sz w:val="24"/>
                <w:szCs w:val="24"/>
              </w:rPr>
              <w:t xml:space="preserve">            </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Э.Денисов «Кукольный вальс»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А.Гречанинов «Моя лошадка»                    </w:t>
            </w:r>
          </w:p>
        </w:tc>
      </w:tr>
      <w:tr w:rsidR="00897D37" w:rsidRPr="00F03BDE" w:rsidTr="00BC77E0">
        <w:trPr>
          <w:trHeight w:val="53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«Мои игрушки»</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Г.Свиридов «Колыбельная»       </w:t>
            </w:r>
          </w:p>
          <w:p w:rsidR="00783897" w:rsidRPr="00783897" w:rsidRDefault="00783897" w:rsidP="00205CA7">
            <w:pPr>
              <w:spacing w:line="240" w:lineRule="auto"/>
              <w:rPr>
                <w:b/>
                <w:sz w:val="24"/>
                <w:szCs w:val="24"/>
              </w:rPr>
            </w:pPr>
            <w:r w:rsidRPr="00783897">
              <w:rPr>
                <w:b/>
                <w:sz w:val="24"/>
                <w:szCs w:val="24"/>
              </w:rPr>
              <w:t>Пение:</w:t>
            </w:r>
            <w:r w:rsidR="00512437" w:rsidRPr="00783897">
              <w:rPr>
                <w:b/>
                <w:sz w:val="24"/>
                <w:szCs w:val="24"/>
              </w:rPr>
              <w:t xml:space="preserve"> </w:t>
            </w:r>
          </w:p>
          <w:p w:rsidR="00897D37" w:rsidRPr="00783897" w:rsidRDefault="00783897" w:rsidP="00205CA7">
            <w:pPr>
              <w:spacing w:line="240" w:lineRule="auto"/>
              <w:rPr>
                <w:sz w:val="24"/>
                <w:szCs w:val="24"/>
              </w:rPr>
            </w:pPr>
            <w:proofErr w:type="spellStart"/>
            <w:r w:rsidRPr="00783897">
              <w:rPr>
                <w:sz w:val="24"/>
                <w:szCs w:val="24"/>
              </w:rPr>
              <w:t>С.Невельштейн</w:t>
            </w:r>
            <w:proofErr w:type="spellEnd"/>
            <w:r w:rsidRPr="00783897">
              <w:rPr>
                <w:sz w:val="24"/>
                <w:szCs w:val="24"/>
              </w:rPr>
              <w:t xml:space="preserve"> «Куколка маша»</w:t>
            </w:r>
            <w:r w:rsidR="00512437" w:rsidRPr="00783897">
              <w:rPr>
                <w:sz w:val="24"/>
                <w:szCs w:val="24"/>
              </w:rPr>
              <w:t xml:space="preserve">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П.Чайковский «Мама».  </w:t>
            </w:r>
          </w:p>
          <w:p w:rsidR="00783897" w:rsidRPr="00783897" w:rsidRDefault="00512437" w:rsidP="00783897">
            <w:pPr>
              <w:spacing w:line="240" w:lineRule="auto"/>
              <w:rPr>
                <w:b/>
                <w:sz w:val="24"/>
                <w:szCs w:val="24"/>
              </w:rPr>
            </w:pPr>
            <w:r w:rsidRPr="003E4B93">
              <w:rPr>
                <w:sz w:val="24"/>
                <w:szCs w:val="24"/>
              </w:rPr>
              <w:t xml:space="preserve"> </w:t>
            </w:r>
            <w:r w:rsidR="00783897" w:rsidRPr="00783897">
              <w:rPr>
                <w:b/>
                <w:sz w:val="24"/>
                <w:szCs w:val="24"/>
              </w:rPr>
              <w:t xml:space="preserve">Пение: </w:t>
            </w:r>
          </w:p>
          <w:p w:rsidR="00897D37" w:rsidRPr="00B1791C" w:rsidRDefault="00783897" w:rsidP="00783897">
            <w:pPr>
              <w:spacing w:line="240" w:lineRule="auto"/>
              <w:rPr>
                <w:sz w:val="24"/>
                <w:szCs w:val="24"/>
              </w:rPr>
            </w:pPr>
            <w:proofErr w:type="spellStart"/>
            <w:r w:rsidRPr="00783897">
              <w:rPr>
                <w:sz w:val="24"/>
                <w:szCs w:val="24"/>
              </w:rPr>
              <w:t>С.Невельштейн</w:t>
            </w:r>
            <w:proofErr w:type="spellEnd"/>
            <w:r w:rsidRPr="00783897">
              <w:rPr>
                <w:sz w:val="24"/>
                <w:szCs w:val="24"/>
              </w:rPr>
              <w:t xml:space="preserve"> «Куколка маша»               </w:t>
            </w:r>
            <w:r w:rsidR="00512437" w:rsidRPr="003E4B93">
              <w:rPr>
                <w:sz w:val="24"/>
                <w:szCs w:val="24"/>
              </w:rPr>
              <w:t xml:space="preserve">                             </w:t>
            </w:r>
          </w:p>
        </w:tc>
      </w:tr>
      <w:tr w:rsidR="00897D37" w:rsidRPr="00F03BDE" w:rsidTr="00BC77E0">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sidRPr="003E4B93">
              <w:rPr>
                <w:sz w:val="24"/>
                <w:szCs w:val="24"/>
              </w:rPr>
              <w:t xml:space="preserve">Гречанинов «Папа и мама»                      </w:t>
            </w:r>
          </w:p>
        </w:tc>
      </w:tr>
      <w:tr w:rsidR="00897D37" w:rsidRPr="00F03BDE" w:rsidTr="00BC77E0">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proofErr w:type="spellStart"/>
            <w:r w:rsidRPr="003E4B93">
              <w:rPr>
                <w:sz w:val="24"/>
                <w:szCs w:val="24"/>
              </w:rPr>
              <w:t>А.Моффат</w:t>
            </w:r>
            <w:proofErr w:type="spellEnd"/>
            <w:r w:rsidRPr="003E4B93">
              <w:rPr>
                <w:sz w:val="24"/>
                <w:szCs w:val="24"/>
              </w:rPr>
              <w:t xml:space="preserve"> «Детская песенка»</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А.Гречанинов «Бабушкин вальс»    </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783897" w:rsidP="00205CA7">
            <w:pPr>
              <w:spacing w:line="240" w:lineRule="auto"/>
              <w:rPr>
                <w:sz w:val="24"/>
                <w:szCs w:val="24"/>
              </w:rPr>
            </w:pPr>
            <w:r w:rsidRPr="00783897">
              <w:rPr>
                <w:sz w:val="24"/>
                <w:szCs w:val="24"/>
              </w:rPr>
              <w:t>А.Филиппенко «Пирожки»</w:t>
            </w:r>
            <w:r w:rsidR="00512437" w:rsidRPr="003E4B93">
              <w:rPr>
                <w:sz w:val="24"/>
                <w:szCs w:val="24"/>
              </w:rPr>
              <w:t xml:space="preserve">       </w:t>
            </w:r>
          </w:p>
        </w:tc>
      </w:tr>
      <w:tr w:rsidR="00897D37" w:rsidRPr="00F03BDE" w:rsidTr="00BC77E0">
        <w:trPr>
          <w:trHeight w:val="36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lastRenderedPageBreak/>
              <w:t>Занятие 4.</w:t>
            </w:r>
          </w:p>
          <w:p w:rsidR="00897D37" w:rsidRPr="00B1791C" w:rsidRDefault="00CD3806" w:rsidP="00CD3806">
            <w:pPr>
              <w:spacing w:line="240" w:lineRule="auto"/>
              <w:rPr>
                <w:sz w:val="24"/>
                <w:szCs w:val="24"/>
              </w:rPr>
            </w:pPr>
            <w:r w:rsidRPr="00B1791C">
              <w:rPr>
                <w:sz w:val="24"/>
                <w:szCs w:val="24"/>
              </w:rPr>
              <w:lastRenderedPageBreak/>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lastRenderedPageBreak/>
              <w:t xml:space="preserve">Слушание музыки, музыкальное </w:t>
            </w:r>
            <w:r w:rsidRPr="00B1791C">
              <w:rPr>
                <w:b/>
                <w:sz w:val="24"/>
                <w:szCs w:val="24"/>
              </w:rPr>
              <w:lastRenderedPageBreak/>
              <w:t>движение:</w:t>
            </w:r>
            <w:r w:rsidRPr="00B1791C">
              <w:rPr>
                <w:sz w:val="24"/>
                <w:szCs w:val="24"/>
              </w:rPr>
              <w:t xml:space="preserve"> </w:t>
            </w:r>
          </w:p>
          <w:p w:rsidR="00783897" w:rsidRDefault="00512437" w:rsidP="00205CA7">
            <w:pPr>
              <w:spacing w:line="240" w:lineRule="auto"/>
              <w:rPr>
                <w:sz w:val="24"/>
                <w:szCs w:val="24"/>
              </w:rPr>
            </w:pPr>
            <w:proofErr w:type="spellStart"/>
            <w:r w:rsidRPr="003E4B93">
              <w:rPr>
                <w:sz w:val="24"/>
                <w:szCs w:val="24"/>
              </w:rPr>
              <w:t>Б.Флисс</w:t>
            </w:r>
            <w:proofErr w:type="spellEnd"/>
            <w:r w:rsidRPr="003E4B93">
              <w:rPr>
                <w:sz w:val="24"/>
                <w:szCs w:val="24"/>
              </w:rPr>
              <w:t xml:space="preserve"> «Колыбельная»  </w:t>
            </w:r>
          </w:p>
          <w:p w:rsidR="00783897" w:rsidRPr="00783897" w:rsidRDefault="00512437"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А.Филиппенко «Пирожки»</w:t>
            </w:r>
            <w:r w:rsidRPr="003E4B93">
              <w:rPr>
                <w:sz w:val="24"/>
                <w:szCs w:val="24"/>
              </w:rPr>
              <w:t xml:space="preserve">       </w:t>
            </w:r>
            <w:r w:rsidR="00512437" w:rsidRPr="003E4B93">
              <w:rPr>
                <w:sz w:val="24"/>
                <w:szCs w:val="24"/>
              </w:rPr>
              <w:t xml:space="preserve">                        </w:t>
            </w:r>
          </w:p>
        </w:tc>
      </w:tr>
      <w:tr w:rsidR="00897D37" w:rsidRPr="00F03BDE" w:rsidTr="00BC77E0">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45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783897" w:rsidP="00205CA7">
            <w:pPr>
              <w:spacing w:line="240" w:lineRule="auto"/>
              <w:rPr>
                <w:sz w:val="24"/>
                <w:szCs w:val="24"/>
              </w:rPr>
            </w:pPr>
            <w:proofErr w:type="spellStart"/>
            <w:r w:rsidRPr="003E4B93">
              <w:rPr>
                <w:sz w:val="24"/>
                <w:szCs w:val="24"/>
              </w:rPr>
              <w:t>Б.Флисс</w:t>
            </w:r>
            <w:proofErr w:type="spellEnd"/>
            <w:r w:rsidRPr="003E4B93">
              <w:rPr>
                <w:sz w:val="24"/>
                <w:szCs w:val="24"/>
              </w:rPr>
              <w:t xml:space="preserve"> «Колыбельная»  </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А.Филиппенко «Пирожки»</w:t>
            </w:r>
            <w:r w:rsidRPr="003E4B93">
              <w:rPr>
                <w:sz w:val="24"/>
                <w:szCs w:val="24"/>
              </w:rPr>
              <w:t xml:space="preserve">       </w:t>
            </w: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«Моя семья и я сам»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512437" w:rsidP="00205CA7">
            <w:pPr>
              <w:spacing w:line="240" w:lineRule="auto"/>
              <w:rPr>
                <w:sz w:val="24"/>
                <w:szCs w:val="24"/>
              </w:rPr>
            </w:pPr>
            <w:r>
              <w:rPr>
                <w:sz w:val="24"/>
                <w:szCs w:val="24"/>
              </w:rPr>
              <w:t>Г.Свиридов «Попрыгунья»</w:t>
            </w:r>
            <w:r w:rsidRPr="003E4B93">
              <w:rPr>
                <w:sz w:val="24"/>
                <w:szCs w:val="24"/>
              </w:rPr>
              <w:t xml:space="preserve"> </w:t>
            </w:r>
            <w:r>
              <w:rPr>
                <w:sz w:val="24"/>
                <w:szCs w:val="24"/>
              </w:rPr>
              <w:t xml:space="preserve">, </w:t>
            </w:r>
            <w:r w:rsidRPr="003E4B93">
              <w:rPr>
                <w:sz w:val="24"/>
                <w:szCs w:val="24"/>
              </w:rPr>
              <w:t xml:space="preserve">  Г.Свиридов «Упрямец»                                                    </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ED1124" w:rsidP="00205CA7">
            <w:pPr>
              <w:spacing w:line="240" w:lineRule="auto"/>
              <w:rPr>
                <w:sz w:val="24"/>
                <w:szCs w:val="24"/>
              </w:rPr>
            </w:pPr>
            <w:r w:rsidRPr="003E4B93">
              <w:rPr>
                <w:sz w:val="24"/>
                <w:szCs w:val="24"/>
              </w:rPr>
              <w:t xml:space="preserve">С.Рахманинов «Итальянская полька»  </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783897" w:rsidP="00205CA7">
            <w:pPr>
              <w:spacing w:line="240" w:lineRule="auto"/>
              <w:rPr>
                <w:sz w:val="24"/>
                <w:szCs w:val="24"/>
              </w:rPr>
            </w:pPr>
            <w:proofErr w:type="spellStart"/>
            <w:r w:rsidRPr="00783897">
              <w:rPr>
                <w:sz w:val="24"/>
                <w:szCs w:val="24"/>
              </w:rPr>
              <w:t>В.Герчик</w:t>
            </w:r>
            <w:proofErr w:type="spellEnd"/>
            <w:r w:rsidRPr="00783897">
              <w:rPr>
                <w:sz w:val="24"/>
                <w:szCs w:val="24"/>
              </w:rPr>
              <w:t xml:space="preserve"> «Веселая песня котят»</w:t>
            </w:r>
            <w:r w:rsidR="00ED1124" w:rsidRPr="00783897">
              <w:rPr>
                <w:sz w:val="24"/>
                <w:szCs w:val="24"/>
              </w:rPr>
              <w:t xml:space="preserve">   </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top w:val="single" w:sz="4" w:space="0" w:color="auto"/>
            </w:tcBorders>
          </w:tcPr>
          <w:p w:rsidR="00897D37" w:rsidRDefault="00ED1124" w:rsidP="00ED1124">
            <w:pPr>
              <w:spacing w:line="240" w:lineRule="auto"/>
              <w:rPr>
                <w:b/>
                <w:sz w:val="24"/>
                <w:szCs w:val="24"/>
              </w:rPr>
            </w:pPr>
            <w:r>
              <w:rPr>
                <w:b/>
                <w:sz w:val="24"/>
                <w:szCs w:val="24"/>
              </w:rPr>
              <w:t>Пение:</w:t>
            </w:r>
          </w:p>
          <w:p w:rsidR="00ED1124" w:rsidRPr="00B1791C" w:rsidRDefault="00ED1124" w:rsidP="00ED1124">
            <w:pPr>
              <w:spacing w:line="240" w:lineRule="auto"/>
              <w:rPr>
                <w:sz w:val="24"/>
                <w:szCs w:val="24"/>
              </w:rPr>
            </w:pPr>
            <w:r w:rsidRPr="003E4B93">
              <w:rPr>
                <w:sz w:val="24"/>
                <w:szCs w:val="24"/>
              </w:rPr>
              <w:t xml:space="preserve">М.Андреев «Кошка, как тебя зовут?».        </w:t>
            </w:r>
          </w:p>
        </w:tc>
      </w:tr>
      <w:tr w:rsidR="00897D37" w:rsidRPr="00F03BDE" w:rsidTr="00BC77E0">
        <w:trPr>
          <w:trHeight w:val="59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ED1124" w:rsidP="00205CA7">
            <w:pPr>
              <w:spacing w:line="240" w:lineRule="auto"/>
              <w:rPr>
                <w:sz w:val="24"/>
                <w:szCs w:val="24"/>
              </w:rPr>
            </w:pPr>
            <w:proofErr w:type="spellStart"/>
            <w:r w:rsidRPr="003E4B93">
              <w:rPr>
                <w:sz w:val="24"/>
                <w:szCs w:val="24"/>
              </w:rPr>
              <w:t>М.Парцхаладзе</w:t>
            </w:r>
            <w:proofErr w:type="spellEnd"/>
            <w:r w:rsidRPr="003E4B93">
              <w:rPr>
                <w:sz w:val="24"/>
                <w:szCs w:val="24"/>
              </w:rPr>
              <w:t xml:space="preserve"> «Плачет котик»  </w:t>
            </w:r>
          </w:p>
          <w:p w:rsidR="00783897" w:rsidRPr="00783897" w:rsidRDefault="00ED1124"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spacing w:line="240" w:lineRule="auto"/>
              <w:rPr>
                <w:sz w:val="24"/>
                <w:szCs w:val="24"/>
              </w:rPr>
            </w:pPr>
            <w:proofErr w:type="spellStart"/>
            <w:r w:rsidRPr="00783897">
              <w:rPr>
                <w:sz w:val="24"/>
                <w:szCs w:val="24"/>
              </w:rPr>
              <w:t>В.Герчик</w:t>
            </w:r>
            <w:proofErr w:type="spellEnd"/>
            <w:r w:rsidRPr="00783897">
              <w:rPr>
                <w:sz w:val="24"/>
                <w:szCs w:val="24"/>
              </w:rPr>
              <w:t xml:space="preserve"> «Веселая песня котят»   </w:t>
            </w:r>
            <w:r w:rsidR="00ED1124" w:rsidRPr="003E4B93">
              <w:rPr>
                <w:sz w:val="24"/>
                <w:szCs w:val="24"/>
              </w:rPr>
              <w:t xml:space="preserve">                </w:t>
            </w:r>
          </w:p>
        </w:tc>
      </w:tr>
      <w:tr w:rsidR="00897D37" w:rsidRPr="00F03BDE" w:rsidTr="00BC77E0">
        <w:trPr>
          <w:trHeight w:val="49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«Кошка и котята»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783897" w:rsidRDefault="00ED1124" w:rsidP="00205CA7">
            <w:pPr>
              <w:spacing w:line="240" w:lineRule="auto"/>
              <w:rPr>
                <w:sz w:val="24"/>
                <w:szCs w:val="24"/>
              </w:rPr>
            </w:pPr>
            <w:r w:rsidRPr="003E4B93">
              <w:rPr>
                <w:sz w:val="24"/>
                <w:szCs w:val="24"/>
              </w:rPr>
              <w:t xml:space="preserve">В.Витлин «Кошечка»     </w:t>
            </w:r>
          </w:p>
          <w:p w:rsidR="00783897" w:rsidRPr="00783897" w:rsidRDefault="00ED1124"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spacing w:line="240" w:lineRule="auto"/>
              <w:rPr>
                <w:sz w:val="24"/>
                <w:szCs w:val="24"/>
              </w:rPr>
            </w:pPr>
            <w:proofErr w:type="spellStart"/>
            <w:r w:rsidRPr="00783897">
              <w:rPr>
                <w:sz w:val="24"/>
                <w:szCs w:val="24"/>
              </w:rPr>
              <w:t>В.Герчик</w:t>
            </w:r>
            <w:proofErr w:type="spellEnd"/>
            <w:r w:rsidRPr="00783897">
              <w:rPr>
                <w:sz w:val="24"/>
                <w:szCs w:val="24"/>
              </w:rPr>
              <w:t xml:space="preserve"> «Веселая песня котят»   </w:t>
            </w:r>
            <w:r w:rsidR="00ED1124" w:rsidRPr="003E4B93">
              <w:rPr>
                <w:sz w:val="24"/>
                <w:szCs w:val="24"/>
              </w:rPr>
              <w:t xml:space="preserve">                               </w:t>
            </w:r>
          </w:p>
        </w:tc>
      </w:tr>
      <w:tr w:rsidR="00897D37" w:rsidRPr="00F03BDE" w:rsidTr="00BC77E0">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spacing w:line="240" w:lineRule="auto"/>
              <w:rPr>
                <w:sz w:val="24"/>
                <w:szCs w:val="24"/>
              </w:rPr>
            </w:pPr>
            <w:proofErr w:type="spellStart"/>
            <w:r w:rsidRPr="003E4B93">
              <w:rPr>
                <w:sz w:val="24"/>
                <w:szCs w:val="24"/>
              </w:rPr>
              <w:t>А.Вивальди</w:t>
            </w:r>
            <w:proofErr w:type="spellEnd"/>
            <w:r w:rsidRPr="003E4B93">
              <w:rPr>
                <w:sz w:val="24"/>
                <w:szCs w:val="24"/>
              </w:rPr>
              <w:t xml:space="preserve"> «Весна»                                    </w:t>
            </w:r>
          </w:p>
        </w:tc>
      </w:tr>
      <w:tr w:rsidR="00897D37" w:rsidRPr="00F03BDE" w:rsidTr="00BC77E0">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897D37" w:rsidRPr="00B1791C" w:rsidRDefault="00ED1124" w:rsidP="00205CA7">
            <w:pPr>
              <w:spacing w:line="240" w:lineRule="auto"/>
              <w:rPr>
                <w:sz w:val="24"/>
                <w:szCs w:val="24"/>
              </w:rPr>
            </w:pPr>
            <w:r w:rsidRPr="003E4B93">
              <w:rPr>
                <w:sz w:val="24"/>
                <w:szCs w:val="24"/>
              </w:rPr>
              <w:t>«Ах, ты, береза» р.н.м.</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spacing w:line="240" w:lineRule="auto"/>
              <w:rPr>
                <w:sz w:val="24"/>
                <w:szCs w:val="24"/>
              </w:rPr>
            </w:pPr>
            <w:r w:rsidRPr="003E4B93">
              <w:rPr>
                <w:sz w:val="24"/>
                <w:szCs w:val="24"/>
              </w:rPr>
              <w:t xml:space="preserve">П.Чайковский «Подснежник»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205CA7">
            <w:pPr>
              <w:tabs>
                <w:tab w:val="left" w:pos="199"/>
              </w:tabs>
              <w:spacing w:line="240" w:lineRule="auto"/>
              <w:rPr>
                <w:sz w:val="24"/>
                <w:szCs w:val="24"/>
              </w:rPr>
            </w:pPr>
            <w:r w:rsidRPr="003E4B93">
              <w:rPr>
                <w:sz w:val="24"/>
                <w:szCs w:val="24"/>
              </w:rPr>
              <w:t xml:space="preserve">Голоса птиц.                                                  </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ED1124" w:rsidP="00ED1124">
            <w:pPr>
              <w:spacing w:line="240" w:lineRule="auto"/>
              <w:rPr>
                <w:sz w:val="24"/>
                <w:szCs w:val="24"/>
              </w:rPr>
            </w:pPr>
            <w:r w:rsidRPr="003E4B93">
              <w:rPr>
                <w:sz w:val="24"/>
                <w:szCs w:val="24"/>
              </w:rPr>
              <w:t xml:space="preserve">Н </w:t>
            </w:r>
            <w:proofErr w:type="spellStart"/>
            <w:r w:rsidRPr="003E4B93">
              <w:rPr>
                <w:sz w:val="24"/>
                <w:szCs w:val="24"/>
              </w:rPr>
              <w:t>Сушева</w:t>
            </w:r>
            <w:proofErr w:type="spellEnd"/>
            <w:r w:rsidRPr="003E4B93">
              <w:rPr>
                <w:sz w:val="24"/>
                <w:szCs w:val="24"/>
              </w:rPr>
              <w:t xml:space="preserve"> «Птички»</w:t>
            </w:r>
          </w:p>
        </w:tc>
      </w:tr>
      <w:tr w:rsidR="00897D37" w:rsidRPr="00F03BDE" w:rsidTr="00BC77E0">
        <w:trPr>
          <w:trHeight w:val="613"/>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296771" w:rsidP="00205CA7">
            <w:pPr>
              <w:spacing w:line="240" w:lineRule="auto"/>
              <w:rPr>
                <w:sz w:val="24"/>
                <w:szCs w:val="24"/>
              </w:rPr>
            </w:pPr>
            <w:r w:rsidRPr="003E4B93">
              <w:rPr>
                <w:sz w:val="24"/>
                <w:szCs w:val="24"/>
              </w:rPr>
              <w:t xml:space="preserve">С.Прокофьев «Дождь и радуга»   </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783897" w:rsidP="00205CA7">
            <w:pPr>
              <w:spacing w:line="240" w:lineRule="auto"/>
              <w:rPr>
                <w:sz w:val="24"/>
                <w:szCs w:val="24"/>
              </w:rPr>
            </w:pPr>
            <w:proofErr w:type="spellStart"/>
            <w:r w:rsidRPr="00783897">
              <w:rPr>
                <w:sz w:val="24"/>
                <w:szCs w:val="24"/>
              </w:rPr>
              <w:t>Б.Барток</w:t>
            </w:r>
            <w:proofErr w:type="spellEnd"/>
            <w:r w:rsidRPr="00783897">
              <w:rPr>
                <w:sz w:val="24"/>
                <w:szCs w:val="24"/>
              </w:rPr>
              <w:t xml:space="preserve"> «Солнышко, встань»</w:t>
            </w:r>
            <w:r w:rsidR="00296771" w:rsidRPr="003E4B93">
              <w:rPr>
                <w:sz w:val="24"/>
                <w:szCs w:val="24"/>
              </w:rPr>
              <w:t xml:space="preserve">           </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«Весна – красна»</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296771" w:rsidP="00783897">
            <w:pPr>
              <w:spacing w:line="240" w:lineRule="auto"/>
              <w:rPr>
                <w:sz w:val="24"/>
                <w:szCs w:val="24"/>
              </w:rPr>
            </w:pPr>
            <w:r w:rsidRPr="003E4B93">
              <w:rPr>
                <w:sz w:val="24"/>
                <w:szCs w:val="24"/>
              </w:rPr>
              <w:lastRenderedPageBreak/>
              <w:t xml:space="preserve">С.Слонимский «Лягушки»          </w:t>
            </w:r>
          </w:p>
          <w:p w:rsidR="00783897" w:rsidRPr="00783897" w:rsidRDefault="00783897" w:rsidP="00783897">
            <w:pPr>
              <w:spacing w:line="240" w:lineRule="auto"/>
              <w:rPr>
                <w:sz w:val="24"/>
                <w:szCs w:val="24"/>
              </w:rPr>
            </w:pPr>
            <w:r w:rsidRPr="00783897">
              <w:rPr>
                <w:b/>
                <w:sz w:val="24"/>
                <w:szCs w:val="24"/>
              </w:rPr>
              <w:t>Пение:</w:t>
            </w:r>
          </w:p>
          <w:p w:rsidR="00897D37" w:rsidRPr="00B1791C" w:rsidRDefault="00783897" w:rsidP="00783897">
            <w:pPr>
              <w:spacing w:line="240" w:lineRule="auto"/>
              <w:rPr>
                <w:sz w:val="24"/>
                <w:szCs w:val="24"/>
              </w:rPr>
            </w:pPr>
            <w:proofErr w:type="spellStart"/>
            <w:r w:rsidRPr="00783897">
              <w:rPr>
                <w:sz w:val="24"/>
                <w:szCs w:val="24"/>
              </w:rPr>
              <w:t>Б.Барток</w:t>
            </w:r>
            <w:proofErr w:type="spellEnd"/>
            <w:r w:rsidRPr="00783897">
              <w:rPr>
                <w:sz w:val="24"/>
                <w:szCs w:val="24"/>
              </w:rPr>
              <w:t xml:space="preserve"> «Солнышко, встань»</w:t>
            </w:r>
            <w:r w:rsidRPr="003E4B93">
              <w:rPr>
                <w:sz w:val="24"/>
                <w:szCs w:val="24"/>
              </w:rPr>
              <w:t xml:space="preserve">           </w:t>
            </w:r>
            <w:r w:rsidR="00296771" w:rsidRPr="003E4B93">
              <w:rPr>
                <w:sz w:val="24"/>
                <w:szCs w:val="24"/>
              </w:rPr>
              <w:t xml:space="preserve">              </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58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296771" w:rsidP="00205CA7">
            <w:pPr>
              <w:spacing w:line="240" w:lineRule="auto"/>
              <w:rPr>
                <w:sz w:val="24"/>
                <w:szCs w:val="24"/>
              </w:rPr>
            </w:pPr>
            <w:r w:rsidRPr="003E4B93">
              <w:rPr>
                <w:sz w:val="24"/>
                <w:szCs w:val="24"/>
              </w:rPr>
              <w:t xml:space="preserve">М.Глинка «Детская полька»      </w:t>
            </w:r>
          </w:p>
          <w:p w:rsidR="00783897" w:rsidRPr="00783897" w:rsidRDefault="00296771"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spacing w:line="240" w:lineRule="auto"/>
              <w:rPr>
                <w:sz w:val="24"/>
                <w:szCs w:val="24"/>
              </w:rPr>
            </w:pPr>
            <w:proofErr w:type="spellStart"/>
            <w:r w:rsidRPr="00783897">
              <w:rPr>
                <w:sz w:val="24"/>
                <w:szCs w:val="24"/>
              </w:rPr>
              <w:t>Б.Барток</w:t>
            </w:r>
            <w:proofErr w:type="spellEnd"/>
            <w:r w:rsidRPr="00783897">
              <w:rPr>
                <w:sz w:val="24"/>
                <w:szCs w:val="24"/>
              </w:rPr>
              <w:t xml:space="preserve"> «Солнышко, встань»</w:t>
            </w:r>
            <w:r w:rsidRPr="003E4B93">
              <w:rPr>
                <w:sz w:val="24"/>
                <w:szCs w:val="24"/>
              </w:rPr>
              <w:t xml:space="preserve">           </w:t>
            </w:r>
            <w:r w:rsidR="00296771" w:rsidRPr="003E4B93">
              <w:rPr>
                <w:sz w:val="24"/>
                <w:szCs w:val="24"/>
              </w:rPr>
              <w:t xml:space="preserve">                     </w:t>
            </w:r>
          </w:p>
        </w:tc>
      </w:tr>
      <w:tr w:rsidR="00897D37" w:rsidRPr="00F03BDE" w:rsidTr="00BC77E0">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96771">
            <w:pPr>
              <w:tabs>
                <w:tab w:val="left" w:pos="7513"/>
              </w:tabs>
              <w:ind w:left="-709" w:right="-809" w:hanging="709"/>
              <w:rPr>
                <w:sz w:val="24"/>
                <w:szCs w:val="24"/>
              </w:rPr>
            </w:pPr>
            <w:proofErr w:type="spellStart"/>
            <w:r w:rsidRPr="003E4B93">
              <w:rPr>
                <w:sz w:val="24"/>
                <w:szCs w:val="24"/>
              </w:rPr>
              <w:t>Н.Сатулина</w:t>
            </w:r>
            <w:proofErr w:type="spellEnd"/>
            <w:r w:rsidRPr="003E4B93">
              <w:rPr>
                <w:sz w:val="24"/>
                <w:szCs w:val="24"/>
              </w:rPr>
              <w:t xml:space="preserve"> «Танец в двух кругах»</w:t>
            </w:r>
          </w:p>
        </w:tc>
      </w:tr>
      <w:tr w:rsidR="00897D37" w:rsidRPr="00F03BDE" w:rsidTr="00BC77E0">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205CA7">
            <w:pPr>
              <w:spacing w:line="240" w:lineRule="auto"/>
              <w:rPr>
                <w:sz w:val="24"/>
                <w:szCs w:val="24"/>
              </w:rPr>
            </w:pPr>
            <w:r w:rsidRPr="003E4B93">
              <w:rPr>
                <w:sz w:val="24"/>
                <w:szCs w:val="24"/>
              </w:rPr>
              <w:t>М.Глинка отрывок из оперы «Руслан и Л.»</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«Мы поем и пляшем»</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05CA7">
            <w:pPr>
              <w:spacing w:line="240" w:lineRule="auto"/>
              <w:rPr>
                <w:sz w:val="24"/>
                <w:szCs w:val="24"/>
              </w:rPr>
            </w:pPr>
            <w:proofErr w:type="spellStart"/>
            <w:r w:rsidRPr="003E4B93">
              <w:rPr>
                <w:sz w:val="24"/>
                <w:szCs w:val="24"/>
              </w:rPr>
              <w:t>М.Красев</w:t>
            </w:r>
            <w:proofErr w:type="spellEnd"/>
            <w:r w:rsidRPr="003E4B93">
              <w:rPr>
                <w:sz w:val="24"/>
                <w:szCs w:val="24"/>
              </w:rPr>
              <w:t xml:space="preserve"> «игра в мяч»</w:t>
            </w:r>
          </w:p>
          <w:p w:rsidR="00783897" w:rsidRPr="00783897" w:rsidRDefault="00783897" w:rsidP="00205CA7">
            <w:pPr>
              <w:spacing w:line="240" w:lineRule="auto"/>
              <w:rPr>
                <w:b/>
                <w:sz w:val="24"/>
                <w:szCs w:val="24"/>
              </w:rPr>
            </w:pPr>
            <w:r w:rsidRPr="00783897">
              <w:rPr>
                <w:b/>
                <w:sz w:val="24"/>
                <w:szCs w:val="24"/>
              </w:rPr>
              <w:t>Пение:</w:t>
            </w:r>
          </w:p>
          <w:p w:rsidR="00783897" w:rsidRPr="00B1791C" w:rsidRDefault="00783897" w:rsidP="00205CA7">
            <w:pPr>
              <w:spacing w:line="240" w:lineRule="auto"/>
              <w:rPr>
                <w:sz w:val="24"/>
                <w:szCs w:val="24"/>
              </w:rPr>
            </w:pPr>
            <w:proofErr w:type="spellStart"/>
            <w:r w:rsidRPr="00783897">
              <w:rPr>
                <w:sz w:val="24"/>
                <w:szCs w:val="24"/>
              </w:rPr>
              <w:t>Д.Кабалевский</w:t>
            </w:r>
            <w:proofErr w:type="spellEnd"/>
            <w:r w:rsidRPr="00783897">
              <w:rPr>
                <w:sz w:val="24"/>
                <w:szCs w:val="24"/>
              </w:rPr>
              <w:t xml:space="preserve"> «Артистка»</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62</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05CA7">
            <w:pPr>
              <w:spacing w:line="240" w:lineRule="auto"/>
              <w:rPr>
                <w:sz w:val="24"/>
                <w:szCs w:val="24"/>
              </w:rPr>
            </w:pPr>
            <w:proofErr w:type="spellStart"/>
            <w:r w:rsidRPr="003E4B93">
              <w:rPr>
                <w:sz w:val="24"/>
                <w:szCs w:val="24"/>
              </w:rPr>
              <w:t>Д.Кабалевский</w:t>
            </w:r>
            <w:proofErr w:type="spellEnd"/>
            <w:r w:rsidRPr="003E4B93">
              <w:rPr>
                <w:sz w:val="24"/>
                <w:szCs w:val="24"/>
              </w:rPr>
              <w:t xml:space="preserve"> «Маленькая полька»</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proofErr w:type="spellStart"/>
            <w:r w:rsidRPr="00783897">
              <w:rPr>
                <w:sz w:val="24"/>
                <w:szCs w:val="24"/>
              </w:rPr>
              <w:t>Д.Кабалевский</w:t>
            </w:r>
            <w:proofErr w:type="spellEnd"/>
            <w:r w:rsidRPr="00783897">
              <w:rPr>
                <w:sz w:val="24"/>
                <w:szCs w:val="24"/>
              </w:rPr>
              <w:t xml:space="preserve"> «Артистка»</w:t>
            </w:r>
          </w:p>
        </w:tc>
      </w:tr>
      <w:tr w:rsidR="00897D37" w:rsidRPr="00F03BDE" w:rsidTr="00BC77E0">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63</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296771" w:rsidP="00205CA7">
            <w:pPr>
              <w:tabs>
                <w:tab w:val="left" w:pos="214"/>
              </w:tabs>
              <w:spacing w:line="240" w:lineRule="auto"/>
              <w:rPr>
                <w:sz w:val="24"/>
                <w:szCs w:val="24"/>
              </w:rPr>
            </w:pPr>
            <w:proofErr w:type="spellStart"/>
            <w:r w:rsidRPr="003E4B93">
              <w:rPr>
                <w:sz w:val="24"/>
                <w:szCs w:val="24"/>
              </w:rPr>
              <w:t>Т.Попатенко</w:t>
            </w:r>
            <w:proofErr w:type="spellEnd"/>
            <w:r w:rsidRPr="003E4B93">
              <w:rPr>
                <w:sz w:val="24"/>
                <w:szCs w:val="24"/>
              </w:rPr>
              <w:t xml:space="preserve"> «Бобик»   </w:t>
            </w:r>
          </w:p>
          <w:p w:rsidR="00783897" w:rsidRPr="00783897" w:rsidRDefault="00296771" w:rsidP="00783897">
            <w:pPr>
              <w:spacing w:line="240" w:lineRule="auto"/>
              <w:rPr>
                <w:b/>
                <w:sz w:val="24"/>
                <w:szCs w:val="24"/>
              </w:rPr>
            </w:pPr>
            <w:r w:rsidRPr="003E4B93">
              <w:rPr>
                <w:sz w:val="24"/>
                <w:szCs w:val="24"/>
              </w:rPr>
              <w:t xml:space="preserve"> </w:t>
            </w:r>
            <w:r w:rsidR="00783897" w:rsidRPr="00783897">
              <w:rPr>
                <w:b/>
                <w:sz w:val="24"/>
                <w:szCs w:val="24"/>
              </w:rPr>
              <w:t>Пение:</w:t>
            </w:r>
          </w:p>
          <w:p w:rsidR="00897D37" w:rsidRPr="00B1791C" w:rsidRDefault="00783897" w:rsidP="00783897">
            <w:pPr>
              <w:tabs>
                <w:tab w:val="left" w:pos="214"/>
              </w:tabs>
              <w:spacing w:line="240" w:lineRule="auto"/>
              <w:rPr>
                <w:sz w:val="24"/>
                <w:szCs w:val="24"/>
              </w:rPr>
            </w:pPr>
            <w:proofErr w:type="spellStart"/>
            <w:r w:rsidRPr="00783897">
              <w:rPr>
                <w:sz w:val="24"/>
                <w:szCs w:val="24"/>
              </w:rPr>
              <w:t>Д.Кабалевский</w:t>
            </w:r>
            <w:proofErr w:type="spellEnd"/>
            <w:r w:rsidRPr="00783897">
              <w:rPr>
                <w:sz w:val="24"/>
                <w:szCs w:val="24"/>
              </w:rPr>
              <w:t xml:space="preserve"> «Артистка»</w:t>
            </w:r>
            <w:r w:rsidR="00296771" w:rsidRPr="003E4B93">
              <w:rPr>
                <w:sz w:val="24"/>
                <w:szCs w:val="24"/>
              </w:rPr>
              <w:t xml:space="preserve">                             </w:t>
            </w:r>
          </w:p>
        </w:tc>
      </w:tr>
      <w:tr w:rsidR="00897D37" w:rsidRPr="00F03BDE" w:rsidTr="00BC77E0">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64</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Н.Кукловская</w:t>
            </w:r>
            <w:proofErr w:type="spellEnd"/>
            <w:r w:rsidRPr="003E4B93">
              <w:rPr>
                <w:sz w:val="24"/>
                <w:szCs w:val="24"/>
              </w:rPr>
              <w:t xml:space="preserve"> «Жучка»                                  </w:t>
            </w:r>
          </w:p>
        </w:tc>
      </w:tr>
      <w:tr w:rsidR="00897D37" w:rsidRPr="00F03BDE" w:rsidTr="00BC77E0">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65</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1.</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М.Раухвергер</w:t>
            </w:r>
            <w:proofErr w:type="spellEnd"/>
            <w:r w:rsidRPr="003E4B93">
              <w:rPr>
                <w:sz w:val="24"/>
                <w:szCs w:val="24"/>
              </w:rPr>
              <w:t xml:space="preserve"> «Птичка»                          </w:t>
            </w:r>
          </w:p>
        </w:tc>
      </w:tr>
      <w:tr w:rsidR="00897D37" w:rsidRPr="00F03BDE" w:rsidTr="00BC77E0">
        <w:trPr>
          <w:trHeight w:val="62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66</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2.</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00296771">
              <w:rPr>
                <w:b/>
                <w:sz w:val="24"/>
                <w:szCs w:val="24"/>
              </w:rPr>
              <w:t xml:space="preserve">, пение </w:t>
            </w:r>
            <w:r w:rsidRPr="00B1791C">
              <w:rPr>
                <w:b/>
                <w:sz w:val="24"/>
                <w:szCs w:val="24"/>
              </w:rPr>
              <w:t>:</w:t>
            </w:r>
            <w:r w:rsidRPr="00B1791C">
              <w:rPr>
                <w:sz w:val="24"/>
                <w:szCs w:val="24"/>
              </w:rPr>
              <w:t xml:space="preserve"> </w:t>
            </w:r>
          </w:p>
          <w:p w:rsidR="00783897" w:rsidRPr="00B1791C" w:rsidRDefault="00296771" w:rsidP="00512437">
            <w:pPr>
              <w:spacing w:line="240" w:lineRule="auto"/>
              <w:rPr>
                <w:sz w:val="24"/>
                <w:szCs w:val="24"/>
              </w:rPr>
            </w:pPr>
            <w:proofErr w:type="spellStart"/>
            <w:r w:rsidRPr="003E4B93">
              <w:rPr>
                <w:sz w:val="24"/>
                <w:szCs w:val="24"/>
              </w:rPr>
              <w:t>С.Невельштейн</w:t>
            </w:r>
            <w:proofErr w:type="spellEnd"/>
            <w:r w:rsidRPr="003E4B93">
              <w:rPr>
                <w:sz w:val="24"/>
                <w:szCs w:val="24"/>
              </w:rPr>
              <w:t xml:space="preserve"> «Куколка маша»</w:t>
            </w:r>
          </w:p>
        </w:tc>
      </w:tr>
      <w:tr w:rsidR="00897D37" w:rsidRPr="00F03BDE" w:rsidTr="00BC77E0">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67</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3.</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proofErr w:type="spellStart"/>
            <w:r w:rsidRPr="003E4B93">
              <w:rPr>
                <w:sz w:val="24"/>
                <w:szCs w:val="24"/>
              </w:rPr>
              <w:t>М.Старокадомский</w:t>
            </w:r>
            <w:proofErr w:type="spellEnd"/>
            <w:r w:rsidRPr="003E4B93">
              <w:rPr>
                <w:sz w:val="24"/>
                <w:szCs w:val="24"/>
              </w:rPr>
              <w:t xml:space="preserve"> «Кукла»</w:t>
            </w:r>
          </w:p>
          <w:p w:rsidR="00783897" w:rsidRPr="00783897" w:rsidRDefault="00783897" w:rsidP="00783897">
            <w:pPr>
              <w:spacing w:line="240" w:lineRule="auto"/>
              <w:rPr>
                <w:b/>
                <w:sz w:val="24"/>
                <w:szCs w:val="24"/>
              </w:rPr>
            </w:pPr>
            <w:r w:rsidRPr="00783897">
              <w:rPr>
                <w:b/>
                <w:sz w:val="24"/>
                <w:szCs w:val="24"/>
              </w:rPr>
              <w:t xml:space="preserve">Пение: </w:t>
            </w:r>
          </w:p>
          <w:p w:rsidR="00783897" w:rsidRPr="00B1791C" w:rsidRDefault="00783897" w:rsidP="00783897">
            <w:pPr>
              <w:spacing w:line="240" w:lineRule="auto"/>
              <w:rPr>
                <w:sz w:val="24"/>
                <w:szCs w:val="24"/>
              </w:rPr>
            </w:pPr>
            <w:proofErr w:type="spellStart"/>
            <w:r w:rsidRPr="00783897">
              <w:rPr>
                <w:sz w:val="24"/>
                <w:szCs w:val="24"/>
              </w:rPr>
              <w:t>С.Невельштейн</w:t>
            </w:r>
            <w:proofErr w:type="spellEnd"/>
            <w:r w:rsidRPr="00783897">
              <w:rPr>
                <w:sz w:val="24"/>
                <w:szCs w:val="24"/>
              </w:rPr>
              <w:t xml:space="preserve"> «Куколка маша»               </w:t>
            </w:r>
            <w:r w:rsidRPr="003E4B93">
              <w:rPr>
                <w:sz w:val="24"/>
                <w:szCs w:val="24"/>
              </w:rPr>
              <w:t xml:space="preserve">                             </w:t>
            </w:r>
          </w:p>
        </w:tc>
      </w:tr>
      <w:tr w:rsidR="00897D37" w:rsidRPr="00F03BDE" w:rsidTr="00BC77E0">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68</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4.</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«Кто снами рядом живет»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proofErr w:type="spellStart"/>
            <w:r w:rsidRPr="003E4B93">
              <w:rPr>
                <w:sz w:val="24"/>
                <w:szCs w:val="24"/>
              </w:rPr>
              <w:t>Е.Рагульский</w:t>
            </w:r>
            <w:proofErr w:type="spellEnd"/>
            <w:r w:rsidRPr="003E4B93">
              <w:rPr>
                <w:sz w:val="24"/>
                <w:szCs w:val="24"/>
              </w:rPr>
              <w:t xml:space="preserve"> «Лошадка»</w:t>
            </w:r>
          </w:p>
        </w:tc>
      </w:tr>
      <w:tr w:rsidR="00897D37" w:rsidRPr="00F03BDE" w:rsidTr="00BC77E0">
        <w:trPr>
          <w:trHeight w:val="59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69</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5.</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«Как рождается музыка и какой она бывает»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«Пойду ль я, выйду ль я» р.н.п.</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Pr>
                <w:sz w:val="24"/>
                <w:szCs w:val="24"/>
              </w:rPr>
              <w:t>Повторение пройденного.</w:t>
            </w:r>
          </w:p>
        </w:tc>
      </w:tr>
      <w:tr w:rsidR="00897D37" w:rsidRPr="00F03BDE" w:rsidTr="00BC77E0">
        <w:trPr>
          <w:trHeight w:val="50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70</w:t>
            </w:r>
          </w:p>
        </w:tc>
        <w:tc>
          <w:tcPr>
            <w:tcW w:w="1985"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tcBorders>
          </w:tcPr>
          <w:p w:rsidR="00CD3806" w:rsidRDefault="00CD3806" w:rsidP="00CD3806">
            <w:pPr>
              <w:spacing w:line="240" w:lineRule="auto"/>
              <w:rPr>
                <w:b/>
                <w:sz w:val="24"/>
                <w:szCs w:val="24"/>
              </w:rPr>
            </w:pPr>
            <w:r>
              <w:rPr>
                <w:b/>
                <w:sz w:val="24"/>
                <w:szCs w:val="24"/>
              </w:rPr>
              <w:t>Занятие 6.</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«Как рождается музыка и какой она бывает»</w:t>
            </w:r>
          </w:p>
        </w:tc>
        <w:tc>
          <w:tcPr>
            <w:tcW w:w="4394"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«Во саду ли, а огороде» р.н.п.</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Pr>
                <w:sz w:val="24"/>
                <w:szCs w:val="24"/>
              </w:rPr>
              <w:t>Повторение пройденного.</w:t>
            </w:r>
          </w:p>
        </w:tc>
      </w:tr>
      <w:tr w:rsidR="00897D37" w:rsidRPr="00F03BDE" w:rsidTr="00BC77E0">
        <w:trPr>
          <w:trHeight w:val="644"/>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71</w:t>
            </w:r>
          </w:p>
        </w:tc>
        <w:tc>
          <w:tcPr>
            <w:tcW w:w="1985"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3685"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«Как рождается музыка и какой она бывает»</w:t>
            </w:r>
          </w:p>
        </w:tc>
        <w:tc>
          <w:tcPr>
            <w:tcW w:w="4394"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proofErr w:type="spellStart"/>
            <w:r w:rsidRPr="003E4B93">
              <w:rPr>
                <w:sz w:val="24"/>
                <w:szCs w:val="24"/>
              </w:rPr>
              <w:t>В.Герчик</w:t>
            </w:r>
            <w:proofErr w:type="spellEnd"/>
            <w:r w:rsidRPr="003E4B93">
              <w:rPr>
                <w:sz w:val="24"/>
                <w:szCs w:val="24"/>
              </w:rPr>
              <w:t xml:space="preserve"> «Пляска котят»</w:t>
            </w:r>
          </w:p>
          <w:p w:rsidR="00783897" w:rsidRPr="00783897" w:rsidRDefault="00783897" w:rsidP="00512437">
            <w:pPr>
              <w:spacing w:line="240" w:lineRule="auto"/>
              <w:rPr>
                <w:b/>
                <w:sz w:val="24"/>
                <w:szCs w:val="24"/>
              </w:rPr>
            </w:pPr>
            <w:r w:rsidRPr="00783897">
              <w:rPr>
                <w:b/>
                <w:sz w:val="24"/>
                <w:szCs w:val="24"/>
              </w:rPr>
              <w:t>Пение:</w:t>
            </w:r>
          </w:p>
          <w:p w:rsidR="00783897" w:rsidRPr="00B1791C" w:rsidRDefault="00783897" w:rsidP="00512437">
            <w:pPr>
              <w:spacing w:line="240" w:lineRule="auto"/>
              <w:rPr>
                <w:sz w:val="24"/>
                <w:szCs w:val="24"/>
              </w:rPr>
            </w:pPr>
            <w:r>
              <w:rPr>
                <w:sz w:val="24"/>
                <w:szCs w:val="24"/>
              </w:rPr>
              <w:t>Повторение пройденного.</w:t>
            </w:r>
          </w:p>
        </w:tc>
      </w:tr>
      <w:tr w:rsidR="00897D37" w:rsidRPr="00F03BDE" w:rsidTr="00FF05D2">
        <w:trPr>
          <w:trHeight w:val="735"/>
        </w:trPr>
        <w:tc>
          <w:tcPr>
            <w:tcW w:w="817"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72</w:t>
            </w:r>
          </w:p>
        </w:tc>
        <w:tc>
          <w:tcPr>
            <w:tcW w:w="1985"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3685" w:type="dxa"/>
            <w:tcBorders>
              <w:top w:val="single" w:sz="4" w:space="0" w:color="auto"/>
              <w:bottom w:val="single" w:sz="4" w:space="0" w:color="auto"/>
            </w:tcBorders>
          </w:tcPr>
          <w:p w:rsidR="00CD3806" w:rsidRDefault="00CD3806" w:rsidP="00CD3806">
            <w:pPr>
              <w:spacing w:line="240" w:lineRule="auto"/>
              <w:rPr>
                <w:b/>
                <w:sz w:val="24"/>
                <w:szCs w:val="24"/>
              </w:rPr>
            </w:pPr>
            <w:r>
              <w:rPr>
                <w:b/>
                <w:sz w:val="24"/>
                <w:szCs w:val="24"/>
              </w:rPr>
              <w:t>Занятие 8.</w:t>
            </w:r>
          </w:p>
          <w:p w:rsidR="00897D37" w:rsidRPr="00B1791C" w:rsidRDefault="00CD3806" w:rsidP="00CD3806">
            <w:pPr>
              <w:spacing w:line="240" w:lineRule="auto"/>
              <w:rPr>
                <w:sz w:val="24"/>
                <w:szCs w:val="24"/>
              </w:rPr>
            </w:pPr>
            <w:r w:rsidRPr="00B1791C">
              <w:rPr>
                <w:sz w:val="24"/>
                <w:szCs w:val="24"/>
              </w:rPr>
              <w:t xml:space="preserve"> </w:t>
            </w:r>
            <w:r w:rsidR="00CB2026" w:rsidRPr="00B1791C">
              <w:rPr>
                <w:sz w:val="24"/>
                <w:szCs w:val="24"/>
              </w:rPr>
              <w:t>«Как рождается музыка и какой она бывает»</w:t>
            </w:r>
          </w:p>
        </w:tc>
        <w:tc>
          <w:tcPr>
            <w:tcW w:w="4394" w:type="dxa"/>
            <w:tcBorders>
              <w:top w:val="single" w:sz="4" w:space="0" w:color="auto"/>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r w:rsidRPr="003E4B93">
              <w:rPr>
                <w:sz w:val="24"/>
                <w:szCs w:val="24"/>
              </w:rPr>
              <w:t>В.Моцарт Симфония №40 1 часть.</w:t>
            </w:r>
          </w:p>
        </w:tc>
      </w:tr>
      <w:tr w:rsidR="00FF05D2" w:rsidRPr="00F03BDE" w:rsidTr="00BC77E0">
        <w:trPr>
          <w:trHeight w:val="735"/>
        </w:trPr>
        <w:tc>
          <w:tcPr>
            <w:tcW w:w="817" w:type="dxa"/>
            <w:tcBorders>
              <w:top w:val="single" w:sz="4" w:space="0" w:color="auto"/>
            </w:tcBorders>
          </w:tcPr>
          <w:p w:rsidR="00FF05D2" w:rsidRPr="00B1791C" w:rsidRDefault="00FF05D2" w:rsidP="00897D37">
            <w:pPr>
              <w:spacing w:line="240" w:lineRule="auto"/>
              <w:jc w:val="center"/>
              <w:rPr>
                <w:sz w:val="24"/>
                <w:szCs w:val="24"/>
              </w:rPr>
            </w:pPr>
          </w:p>
        </w:tc>
        <w:tc>
          <w:tcPr>
            <w:tcW w:w="1985"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Всего</w:t>
            </w:r>
          </w:p>
        </w:tc>
        <w:tc>
          <w:tcPr>
            <w:tcW w:w="3685"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72 занятия</w:t>
            </w:r>
          </w:p>
        </w:tc>
        <w:tc>
          <w:tcPr>
            <w:tcW w:w="4394" w:type="dxa"/>
            <w:tcBorders>
              <w:top w:val="single" w:sz="4" w:space="0" w:color="auto"/>
            </w:tcBorders>
          </w:tcPr>
          <w:p w:rsidR="00FF05D2" w:rsidRPr="00B1791C" w:rsidRDefault="00FF05D2" w:rsidP="00512437">
            <w:pPr>
              <w:spacing w:line="240" w:lineRule="auto"/>
              <w:rPr>
                <w:b/>
                <w:sz w:val="24"/>
                <w:szCs w:val="24"/>
              </w:rPr>
            </w:pPr>
          </w:p>
        </w:tc>
      </w:tr>
    </w:tbl>
    <w:p w:rsidR="0077453D" w:rsidRDefault="0077453D" w:rsidP="00CC640B">
      <w:pPr>
        <w:spacing w:line="240" w:lineRule="auto"/>
        <w:jc w:val="center"/>
        <w:rPr>
          <w:b/>
          <w:sz w:val="24"/>
          <w:szCs w:val="24"/>
        </w:rPr>
      </w:pPr>
    </w:p>
    <w:p w:rsidR="00E51603" w:rsidRDefault="00E51603" w:rsidP="00BC77E0">
      <w:pPr>
        <w:spacing w:line="240" w:lineRule="auto"/>
        <w:rPr>
          <w:b/>
          <w:sz w:val="24"/>
          <w:szCs w:val="24"/>
        </w:rPr>
      </w:pPr>
    </w:p>
    <w:p w:rsidR="0077453D" w:rsidRDefault="0077453D" w:rsidP="00CC640B">
      <w:pPr>
        <w:spacing w:line="240" w:lineRule="auto"/>
        <w:jc w:val="center"/>
        <w:rPr>
          <w:b/>
          <w:sz w:val="24"/>
          <w:szCs w:val="24"/>
        </w:rPr>
      </w:pPr>
    </w:p>
    <w:p w:rsidR="00CC640B" w:rsidRDefault="0087564E" w:rsidP="0087564E">
      <w:pPr>
        <w:spacing w:line="240" w:lineRule="auto"/>
        <w:ind w:left="1440"/>
        <w:jc w:val="center"/>
        <w:rPr>
          <w:b/>
          <w:sz w:val="24"/>
          <w:szCs w:val="24"/>
        </w:rPr>
      </w:pPr>
      <w:r>
        <w:rPr>
          <w:b/>
          <w:sz w:val="24"/>
          <w:szCs w:val="24"/>
        </w:rPr>
        <w:t xml:space="preserve">3.5. Образовательная область </w:t>
      </w:r>
      <w:r w:rsidR="00CC640B" w:rsidRPr="0087564E">
        <w:rPr>
          <w:b/>
          <w:sz w:val="24"/>
          <w:szCs w:val="24"/>
        </w:rPr>
        <w:t>Физическое развитие</w:t>
      </w:r>
    </w:p>
    <w:p w:rsidR="0087564E" w:rsidRPr="0087564E" w:rsidRDefault="00D505FC" w:rsidP="0087564E">
      <w:pPr>
        <w:spacing w:line="276" w:lineRule="auto"/>
        <w:jc w:val="center"/>
        <w:rPr>
          <w:b/>
          <w:sz w:val="24"/>
          <w:szCs w:val="24"/>
        </w:rPr>
      </w:pPr>
      <w:r w:rsidRPr="0087564E">
        <w:rPr>
          <w:b/>
          <w:sz w:val="24"/>
          <w:szCs w:val="24"/>
        </w:rPr>
        <w:t>Вид деятельности «Физическая культура»</w:t>
      </w:r>
    </w:p>
    <w:p w:rsidR="00D505FC" w:rsidRDefault="00D505FC" w:rsidP="00D505FC">
      <w:pPr>
        <w:spacing w:line="276" w:lineRule="auto"/>
        <w:jc w:val="center"/>
        <w:rPr>
          <w:b/>
          <w:sz w:val="24"/>
          <w:szCs w:val="24"/>
        </w:rPr>
      </w:pPr>
      <w:r>
        <w:rPr>
          <w:b/>
          <w:sz w:val="24"/>
          <w:szCs w:val="24"/>
        </w:rPr>
        <w:t>Периодичность – 3 раза в  неделю.</w:t>
      </w:r>
    </w:p>
    <w:p w:rsidR="00D505FC" w:rsidRDefault="00D505FC" w:rsidP="00D505FC">
      <w:pPr>
        <w:spacing w:line="276" w:lineRule="auto"/>
        <w:jc w:val="center"/>
        <w:rPr>
          <w:b/>
          <w:sz w:val="24"/>
          <w:szCs w:val="24"/>
        </w:rPr>
      </w:pPr>
    </w:p>
    <w:tbl>
      <w:tblPr>
        <w:tblStyle w:val="a7"/>
        <w:tblW w:w="11199" w:type="dxa"/>
        <w:tblInd w:w="-318" w:type="dxa"/>
        <w:tblLayout w:type="fixed"/>
        <w:tblLook w:val="04A0"/>
      </w:tblPr>
      <w:tblGrid>
        <w:gridCol w:w="568"/>
        <w:gridCol w:w="1843"/>
        <w:gridCol w:w="1559"/>
        <w:gridCol w:w="7229"/>
      </w:tblGrid>
      <w:tr w:rsidR="00D505FC" w:rsidTr="0087564E">
        <w:tc>
          <w:tcPr>
            <w:tcW w:w="568" w:type="dxa"/>
          </w:tcPr>
          <w:p w:rsidR="00D505FC" w:rsidRPr="00127DB5" w:rsidRDefault="00D505FC" w:rsidP="00572C11">
            <w:pPr>
              <w:spacing w:line="240" w:lineRule="auto"/>
              <w:jc w:val="center"/>
              <w:rPr>
                <w:b/>
                <w:sz w:val="24"/>
                <w:szCs w:val="24"/>
              </w:rPr>
            </w:pPr>
            <w:r w:rsidRPr="00127DB5">
              <w:rPr>
                <w:b/>
                <w:sz w:val="24"/>
                <w:szCs w:val="24"/>
              </w:rPr>
              <w:t>№</w:t>
            </w:r>
            <w:proofErr w:type="spellStart"/>
            <w:r w:rsidRPr="00127DB5">
              <w:rPr>
                <w:b/>
                <w:sz w:val="24"/>
                <w:szCs w:val="24"/>
              </w:rPr>
              <w:t>п</w:t>
            </w:r>
            <w:proofErr w:type="spellEnd"/>
            <w:r w:rsidRPr="00127DB5">
              <w:rPr>
                <w:b/>
                <w:sz w:val="24"/>
                <w:szCs w:val="24"/>
              </w:rPr>
              <w:t>/</w:t>
            </w:r>
            <w:proofErr w:type="spellStart"/>
            <w:r w:rsidRPr="00127DB5">
              <w:rPr>
                <w:b/>
                <w:sz w:val="24"/>
                <w:szCs w:val="24"/>
              </w:rPr>
              <w:t>п</w:t>
            </w:r>
            <w:proofErr w:type="spellEnd"/>
          </w:p>
        </w:tc>
        <w:tc>
          <w:tcPr>
            <w:tcW w:w="1843" w:type="dxa"/>
          </w:tcPr>
          <w:p w:rsidR="00D505FC" w:rsidRPr="00127DB5" w:rsidRDefault="00D505FC" w:rsidP="00572C11">
            <w:pPr>
              <w:spacing w:line="240" w:lineRule="auto"/>
              <w:jc w:val="center"/>
              <w:rPr>
                <w:b/>
                <w:sz w:val="24"/>
                <w:szCs w:val="24"/>
              </w:rPr>
            </w:pPr>
            <w:r w:rsidRPr="00127DB5">
              <w:rPr>
                <w:b/>
                <w:sz w:val="24"/>
                <w:szCs w:val="24"/>
              </w:rPr>
              <w:t>Месяц/неделя</w:t>
            </w:r>
          </w:p>
        </w:tc>
        <w:tc>
          <w:tcPr>
            <w:tcW w:w="1559" w:type="dxa"/>
          </w:tcPr>
          <w:p w:rsidR="00D505FC" w:rsidRPr="00127DB5" w:rsidRDefault="00D505FC" w:rsidP="00572C11">
            <w:pPr>
              <w:spacing w:line="240" w:lineRule="auto"/>
              <w:jc w:val="center"/>
              <w:rPr>
                <w:b/>
                <w:sz w:val="24"/>
                <w:szCs w:val="24"/>
              </w:rPr>
            </w:pPr>
            <w:r w:rsidRPr="00127DB5">
              <w:rPr>
                <w:b/>
                <w:sz w:val="24"/>
                <w:szCs w:val="24"/>
              </w:rPr>
              <w:t>Тема</w:t>
            </w:r>
          </w:p>
        </w:tc>
        <w:tc>
          <w:tcPr>
            <w:tcW w:w="7229" w:type="dxa"/>
          </w:tcPr>
          <w:p w:rsidR="00D505FC" w:rsidRPr="00127DB5" w:rsidRDefault="00D505FC" w:rsidP="00572C11">
            <w:pPr>
              <w:spacing w:line="240" w:lineRule="auto"/>
              <w:jc w:val="center"/>
              <w:rPr>
                <w:b/>
                <w:sz w:val="24"/>
                <w:szCs w:val="24"/>
              </w:rPr>
            </w:pPr>
            <w:r w:rsidRPr="00127DB5">
              <w:rPr>
                <w:b/>
                <w:sz w:val="24"/>
                <w:szCs w:val="24"/>
              </w:rPr>
              <w:t>Программное содержание</w:t>
            </w:r>
          </w:p>
        </w:tc>
      </w:tr>
      <w:tr w:rsidR="00D505FC" w:rsidRPr="00F03BDE" w:rsidTr="0087564E">
        <w:trPr>
          <w:trHeight w:val="567"/>
        </w:trPr>
        <w:tc>
          <w:tcPr>
            <w:tcW w:w="568" w:type="dxa"/>
            <w:tcBorders>
              <w:bottom w:val="single" w:sz="4" w:space="0" w:color="auto"/>
            </w:tcBorders>
          </w:tcPr>
          <w:p w:rsidR="00D505FC" w:rsidRPr="00F03BDE" w:rsidRDefault="00D505FC" w:rsidP="00572C11">
            <w:pPr>
              <w:spacing w:line="240" w:lineRule="auto"/>
              <w:jc w:val="center"/>
              <w:rPr>
                <w:sz w:val="24"/>
                <w:szCs w:val="24"/>
              </w:rPr>
            </w:pPr>
            <w:r>
              <w:rPr>
                <w:sz w:val="24"/>
                <w:szCs w:val="24"/>
              </w:rPr>
              <w:t>1</w:t>
            </w:r>
          </w:p>
        </w:tc>
        <w:tc>
          <w:tcPr>
            <w:tcW w:w="1843" w:type="dxa"/>
            <w:tcBorders>
              <w:bottom w:val="single" w:sz="4" w:space="0" w:color="auto"/>
            </w:tcBorders>
          </w:tcPr>
          <w:p w:rsidR="00D505FC" w:rsidRPr="00F03BDE" w:rsidRDefault="00D505FC" w:rsidP="00572C11">
            <w:pPr>
              <w:spacing w:line="240" w:lineRule="auto"/>
              <w:jc w:val="center"/>
              <w:rPr>
                <w:sz w:val="24"/>
                <w:szCs w:val="24"/>
              </w:rPr>
            </w:pPr>
            <w:r w:rsidRPr="00F03BDE">
              <w:rPr>
                <w:sz w:val="24"/>
                <w:szCs w:val="24"/>
              </w:rPr>
              <w:t>Сентябрь</w:t>
            </w:r>
          </w:p>
          <w:p w:rsidR="00D505FC" w:rsidRPr="00F03BDE" w:rsidRDefault="00D505FC" w:rsidP="00572C11">
            <w:pPr>
              <w:spacing w:line="240" w:lineRule="auto"/>
              <w:jc w:val="center"/>
              <w:rPr>
                <w:sz w:val="24"/>
                <w:szCs w:val="24"/>
              </w:rPr>
            </w:pPr>
          </w:p>
        </w:tc>
        <w:tc>
          <w:tcPr>
            <w:tcW w:w="1559" w:type="dxa"/>
            <w:tcBorders>
              <w:bottom w:val="single" w:sz="4" w:space="0" w:color="auto"/>
            </w:tcBorders>
          </w:tcPr>
          <w:p w:rsidR="00D505FC" w:rsidRPr="0087564E" w:rsidRDefault="00C93BD0" w:rsidP="00C93BD0">
            <w:pPr>
              <w:spacing w:line="240" w:lineRule="auto"/>
              <w:rPr>
                <w:b/>
                <w:sz w:val="24"/>
                <w:szCs w:val="24"/>
              </w:rPr>
            </w:pPr>
            <w:r w:rsidRPr="0087564E">
              <w:rPr>
                <w:b/>
                <w:sz w:val="24"/>
                <w:szCs w:val="24"/>
              </w:rPr>
              <w:t xml:space="preserve">Занятие 1. </w:t>
            </w:r>
          </w:p>
          <w:p w:rsidR="00C93BD0" w:rsidRPr="0087564E" w:rsidRDefault="00C93BD0" w:rsidP="00C93BD0">
            <w:pPr>
              <w:spacing w:line="240" w:lineRule="auto"/>
              <w:rPr>
                <w:b/>
                <w:sz w:val="24"/>
                <w:szCs w:val="24"/>
              </w:rPr>
            </w:pPr>
          </w:p>
        </w:tc>
        <w:tc>
          <w:tcPr>
            <w:tcW w:w="7229" w:type="dxa"/>
            <w:tcBorders>
              <w:bottom w:val="single" w:sz="4" w:space="0" w:color="auto"/>
            </w:tcBorders>
          </w:tcPr>
          <w:p w:rsidR="003036DB" w:rsidRPr="003036DB" w:rsidRDefault="003036DB" w:rsidP="00C93BD0">
            <w:pPr>
              <w:widowControl w:val="0"/>
              <w:autoSpaceDE w:val="0"/>
              <w:autoSpaceDN w:val="0"/>
              <w:adjustRightInd w:val="0"/>
              <w:spacing w:line="240" w:lineRule="auto"/>
              <w:ind w:firstLine="397"/>
              <w:rPr>
                <w:color w:val="000000"/>
                <w:sz w:val="24"/>
                <w:szCs w:val="24"/>
              </w:rPr>
            </w:pPr>
            <w:r w:rsidRPr="003036DB">
              <w:rPr>
                <w:b/>
                <w:bCs/>
                <w:color w:val="000000"/>
                <w:sz w:val="24"/>
                <w:szCs w:val="24"/>
              </w:rPr>
              <w:t>Задачи.</w:t>
            </w:r>
            <w:r w:rsidRPr="003036DB">
              <w:rPr>
                <w:color w:val="000000"/>
                <w:sz w:val="24"/>
                <w:szCs w:val="24"/>
              </w:rPr>
              <w:t xml:space="preserve"> Развивать ориентировку в пространстве при ходьбе в разных направлениях; учить ходьбе по уменьшенной площади опоры, сохраняя равновесие.</w:t>
            </w:r>
          </w:p>
          <w:p w:rsidR="00D505FC" w:rsidRPr="00C93BD0" w:rsidRDefault="003036DB" w:rsidP="00C93BD0">
            <w:pPr>
              <w:widowControl w:val="0"/>
              <w:autoSpaceDE w:val="0"/>
              <w:autoSpaceDN w:val="0"/>
              <w:adjustRightInd w:val="0"/>
              <w:spacing w:line="240" w:lineRule="auto"/>
              <w:ind w:firstLine="397"/>
              <w:rPr>
                <w:rFonts w:ascii="NewtonC" w:hAnsi="NewtonC" w:cs="NewtonC"/>
                <w:color w:val="000000"/>
              </w:rPr>
            </w:pPr>
            <w:r w:rsidRPr="003036DB">
              <w:rPr>
                <w:color w:val="000000"/>
                <w:sz w:val="24"/>
                <w:szCs w:val="24"/>
              </w:rPr>
              <w:t xml:space="preserve">Ходьба и бег небольшими группами в прямом направлении за воспитателем. Ребята входят в зал вместе с воспитателем, без построения — «стайкой». </w:t>
            </w:r>
          </w:p>
        </w:tc>
      </w:tr>
      <w:tr w:rsidR="00D505FC" w:rsidRPr="00F03BDE" w:rsidTr="0087564E">
        <w:trPr>
          <w:trHeight w:val="536"/>
        </w:trPr>
        <w:tc>
          <w:tcPr>
            <w:tcW w:w="568" w:type="dxa"/>
            <w:tcBorders>
              <w:top w:val="single" w:sz="4" w:space="0" w:color="auto"/>
            </w:tcBorders>
          </w:tcPr>
          <w:p w:rsidR="00D505FC" w:rsidRPr="00F03BDE" w:rsidRDefault="00D505FC" w:rsidP="00572C11">
            <w:pPr>
              <w:spacing w:line="240" w:lineRule="auto"/>
              <w:jc w:val="center"/>
              <w:rPr>
                <w:sz w:val="24"/>
                <w:szCs w:val="24"/>
              </w:rPr>
            </w:pPr>
            <w:r>
              <w:rPr>
                <w:sz w:val="24"/>
                <w:szCs w:val="24"/>
              </w:rPr>
              <w:t>2</w:t>
            </w:r>
          </w:p>
        </w:tc>
        <w:tc>
          <w:tcPr>
            <w:tcW w:w="1843" w:type="dxa"/>
            <w:tcBorders>
              <w:top w:val="single" w:sz="4" w:space="0" w:color="auto"/>
            </w:tcBorders>
          </w:tcPr>
          <w:p w:rsidR="00D505FC" w:rsidRDefault="00D505FC" w:rsidP="00572C11">
            <w:pPr>
              <w:spacing w:line="240" w:lineRule="auto"/>
              <w:jc w:val="center"/>
              <w:rPr>
                <w:sz w:val="24"/>
                <w:szCs w:val="24"/>
              </w:rPr>
            </w:pPr>
          </w:p>
          <w:p w:rsidR="00D505FC" w:rsidRPr="00F03BDE" w:rsidRDefault="00D505FC" w:rsidP="00572C11">
            <w:pPr>
              <w:spacing w:line="240" w:lineRule="auto"/>
              <w:jc w:val="center"/>
              <w:rPr>
                <w:sz w:val="24"/>
                <w:szCs w:val="24"/>
              </w:rPr>
            </w:pPr>
          </w:p>
        </w:tc>
        <w:tc>
          <w:tcPr>
            <w:tcW w:w="1559" w:type="dxa"/>
            <w:tcBorders>
              <w:top w:val="single" w:sz="4" w:space="0" w:color="auto"/>
            </w:tcBorders>
          </w:tcPr>
          <w:p w:rsidR="00D505FC" w:rsidRPr="0087564E" w:rsidRDefault="00C93BD0" w:rsidP="00C93BD0">
            <w:pPr>
              <w:spacing w:line="240" w:lineRule="auto"/>
              <w:rPr>
                <w:b/>
                <w:sz w:val="24"/>
                <w:szCs w:val="24"/>
              </w:rPr>
            </w:pPr>
            <w:r w:rsidRPr="0087564E">
              <w:rPr>
                <w:b/>
                <w:sz w:val="24"/>
                <w:szCs w:val="24"/>
              </w:rPr>
              <w:t>Занятие 2.</w:t>
            </w:r>
          </w:p>
        </w:tc>
        <w:tc>
          <w:tcPr>
            <w:tcW w:w="7229" w:type="dxa"/>
            <w:tcBorders>
              <w:top w:val="single" w:sz="4" w:space="0" w:color="auto"/>
            </w:tcBorders>
          </w:tcPr>
          <w:p w:rsidR="00C93BD0" w:rsidRPr="003036DB" w:rsidRDefault="00C93BD0" w:rsidP="00C93BD0">
            <w:pPr>
              <w:widowControl w:val="0"/>
              <w:autoSpaceDE w:val="0"/>
              <w:autoSpaceDN w:val="0"/>
              <w:adjustRightInd w:val="0"/>
              <w:spacing w:line="240" w:lineRule="auto"/>
              <w:ind w:firstLine="397"/>
              <w:rPr>
                <w:color w:val="000000"/>
                <w:sz w:val="24"/>
                <w:szCs w:val="24"/>
              </w:rPr>
            </w:pPr>
            <w:r w:rsidRPr="003036DB">
              <w:rPr>
                <w:b/>
                <w:bCs/>
                <w:color w:val="000000"/>
                <w:sz w:val="24"/>
                <w:szCs w:val="24"/>
              </w:rPr>
              <w:t>Задачи.</w:t>
            </w:r>
            <w:r w:rsidRPr="003036DB">
              <w:rPr>
                <w:color w:val="000000"/>
                <w:sz w:val="24"/>
                <w:szCs w:val="24"/>
              </w:rPr>
              <w:t xml:space="preserve"> </w:t>
            </w:r>
            <w:r>
              <w:rPr>
                <w:color w:val="000000"/>
                <w:sz w:val="24"/>
                <w:szCs w:val="24"/>
              </w:rPr>
              <w:t>Продолжать р</w:t>
            </w:r>
            <w:r w:rsidRPr="003036DB">
              <w:rPr>
                <w:color w:val="000000"/>
                <w:sz w:val="24"/>
                <w:szCs w:val="24"/>
              </w:rPr>
              <w:t>азвивать ориентировку в пространстве при ходьбе в разных направлениях; учить ходьбе по уменьшенной площади опоры, сохраняя равновесие.</w:t>
            </w:r>
          </w:p>
          <w:p w:rsidR="00D505FC" w:rsidRPr="00F03BDE" w:rsidRDefault="00C93BD0" w:rsidP="00C93BD0">
            <w:pPr>
              <w:spacing w:line="240" w:lineRule="auto"/>
              <w:rPr>
                <w:sz w:val="24"/>
                <w:szCs w:val="24"/>
              </w:rPr>
            </w:pPr>
            <w:r w:rsidRPr="003036DB">
              <w:rPr>
                <w:color w:val="000000"/>
                <w:sz w:val="24"/>
                <w:szCs w:val="24"/>
              </w:rPr>
              <w:t>Ходьба и бег небольшими группами в прямом направлении за воспитателем. Ребята входят в зал вместе с воспитателем, без построения — «стайкой».</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 3.</w:t>
            </w:r>
          </w:p>
        </w:tc>
        <w:tc>
          <w:tcPr>
            <w:tcW w:w="7229" w:type="dxa"/>
            <w:tcBorders>
              <w:top w:val="single" w:sz="4" w:space="0" w:color="auto"/>
            </w:tcBorders>
          </w:tcPr>
          <w:p w:rsidR="00C93BD0" w:rsidRPr="00C93BD0" w:rsidRDefault="00C93BD0" w:rsidP="00F95AC2">
            <w:pPr>
              <w:autoSpaceDE w:val="0"/>
              <w:autoSpaceDN w:val="0"/>
              <w:spacing w:line="240" w:lineRule="auto"/>
              <w:ind w:firstLine="397"/>
              <w:jc w:val="both"/>
              <w:rPr>
                <w:rFonts w:ascii="NewtonC" w:hAnsi="NewtonC"/>
                <w:color w:val="000000"/>
              </w:rPr>
            </w:pPr>
            <w:r w:rsidRPr="00C93BD0">
              <w:rPr>
                <w:b/>
                <w:bCs/>
                <w:color w:val="000000"/>
                <w:sz w:val="24"/>
                <w:szCs w:val="24"/>
              </w:rPr>
              <w:t>Задачи.</w:t>
            </w:r>
            <w:r w:rsidRPr="00C93BD0">
              <w:rPr>
                <w:color w:val="000000"/>
                <w:sz w:val="24"/>
                <w:szCs w:val="24"/>
              </w:rPr>
              <w:t xml:space="preserve"> Упражнять детей в ходьбе и беге всей группой в прямом направлении за воспитателем; прыжках на двух ногах на месте.</w:t>
            </w:r>
          </w:p>
          <w:p w:rsidR="00C93BD0" w:rsidRPr="00F03BDE" w:rsidRDefault="00C93BD0" w:rsidP="00F95AC2">
            <w:pPr>
              <w:spacing w:line="240" w:lineRule="auto"/>
              <w:rPr>
                <w:sz w:val="24"/>
                <w:szCs w:val="24"/>
              </w:rPr>
            </w:pPr>
            <w:r>
              <w:rPr>
                <w:sz w:val="24"/>
                <w:szCs w:val="24"/>
              </w:rPr>
              <w:t>Игровое задание «Найдем птичку».</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w:t>
            </w:r>
          </w:p>
        </w:tc>
        <w:tc>
          <w:tcPr>
            <w:tcW w:w="1843" w:type="dxa"/>
            <w:tcBorders>
              <w:bottom w:val="single" w:sz="4" w:space="0" w:color="auto"/>
            </w:tcBorders>
          </w:tcPr>
          <w:p w:rsidR="00C93BD0" w:rsidRPr="00F03BDE" w:rsidRDefault="00C93BD0" w:rsidP="00572C11">
            <w:pPr>
              <w:spacing w:line="240" w:lineRule="auto"/>
              <w:jc w:val="center"/>
              <w:rPr>
                <w:sz w:val="24"/>
                <w:szCs w:val="24"/>
              </w:rPr>
            </w:pPr>
            <w:r w:rsidRPr="00F03BDE">
              <w:rPr>
                <w:sz w:val="24"/>
                <w:szCs w:val="24"/>
              </w:rPr>
              <w:t>Сентябрь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 4.</w:t>
            </w:r>
          </w:p>
        </w:tc>
        <w:tc>
          <w:tcPr>
            <w:tcW w:w="7229" w:type="dxa"/>
            <w:tcBorders>
              <w:bottom w:val="single" w:sz="4" w:space="0" w:color="auto"/>
            </w:tcBorders>
          </w:tcPr>
          <w:p w:rsidR="00C93BD0" w:rsidRPr="00C93BD0" w:rsidRDefault="00C93BD0" w:rsidP="00C93BD0">
            <w:pPr>
              <w:autoSpaceDE w:val="0"/>
              <w:autoSpaceDN w:val="0"/>
              <w:spacing w:line="240" w:lineRule="auto"/>
              <w:ind w:firstLine="397"/>
              <w:jc w:val="both"/>
              <w:rPr>
                <w:rFonts w:ascii="NewtonC" w:hAnsi="NewtonC"/>
                <w:color w:val="000000"/>
              </w:rPr>
            </w:pPr>
            <w:r w:rsidRPr="00C93BD0">
              <w:rPr>
                <w:b/>
                <w:bCs/>
                <w:color w:val="000000"/>
                <w:sz w:val="24"/>
                <w:szCs w:val="24"/>
              </w:rPr>
              <w:t>Задачи.</w:t>
            </w:r>
            <w:r w:rsidRPr="00C93BD0">
              <w:rPr>
                <w:color w:val="000000"/>
                <w:sz w:val="24"/>
                <w:szCs w:val="24"/>
              </w:rPr>
              <w:t xml:space="preserve"> </w:t>
            </w:r>
            <w:r>
              <w:rPr>
                <w:color w:val="000000"/>
                <w:sz w:val="24"/>
                <w:szCs w:val="24"/>
              </w:rPr>
              <w:t>Продолжать у</w:t>
            </w:r>
            <w:r w:rsidRPr="00C93BD0">
              <w:rPr>
                <w:color w:val="000000"/>
                <w:sz w:val="24"/>
                <w:szCs w:val="24"/>
              </w:rPr>
              <w:t>пражнять детей в ходьбе и беге всей группой в прямом направлении за воспитателем; прыжках на двух ногах на месте.</w:t>
            </w:r>
          </w:p>
          <w:p w:rsidR="00C93BD0" w:rsidRPr="00F03BDE" w:rsidRDefault="00C93BD0" w:rsidP="00C93BD0">
            <w:pPr>
              <w:spacing w:line="240" w:lineRule="auto"/>
              <w:rPr>
                <w:sz w:val="24"/>
                <w:szCs w:val="24"/>
              </w:rPr>
            </w:pPr>
            <w:r>
              <w:rPr>
                <w:sz w:val="24"/>
                <w:szCs w:val="24"/>
              </w:rPr>
              <w:t>Подвижная игра «Быстро в домик».</w:t>
            </w:r>
          </w:p>
        </w:tc>
      </w:tr>
      <w:tr w:rsidR="00C93BD0" w:rsidRPr="00F03BDE" w:rsidTr="0087564E">
        <w:trPr>
          <w:trHeight w:val="1194"/>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Pr="00F03BDE"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 5.</w:t>
            </w:r>
          </w:p>
        </w:tc>
        <w:tc>
          <w:tcPr>
            <w:tcW w:w="7229" w:type="dxa"/>
            <w:tcBorders>
              <w:top w:val="single" w:sz="4" w:space="0" w:color="auto"/>
            </w:tcBorders>
          </w:tcPr>
          <w:p w:rsidR="00C93BD0" w:rsidRPr="00C93BD0" w:rsidRDefault="00C93BD0" w:rsidP="00F95AC2">
            <w:pPr>
              <w:autoSpaceDE w:val="0"/>
              <w:autoSpaceDN w:val="0"/>
              <w:spacing w:line="240" w:lineRule="auto"/>
              <w:ind w:firstLine="397"/>
              <w:jc w:val="both"/>
              <w:rPr>
                <w:rFonts w:ascii="NewtonC" w:hAnsi="NewtonC"/>
                <w:color w:val="000000"/>
              </w:rPr>
            </w:pPr>
            <w:r w:rsidRPr="00C93BD0">
              <w:rPr>
                <w:b/>
                <w:bCs/>
                <w:color w:val="000000"/>
                <w:sz w:val="24"/>
                <w:szCs w:val="24"/>
              </w:rPr>
              <w:t>Задачи.</w:t>
            </w:r>
            <w:r w:rsidRPr="00C93BD0">
              <w:rPr>
                <w:color w:val="000000"/>
                <w:sz w:val="24"/>
                <w:szCs w:val="24"/>
              </w:rPr>
              <w:t xml:space="preserve"> Развивать умение действовать по сигналу воспитателя; учить энергично отталкивать мяч при прокатывании.</w:t>
            </w:r>
          </w:p>
          <w:p w:rsidR="00C93BD0" w:rsidRPr="00F03BDE" w:rsidRDefault="00C93BD0" w:rsidP="00F95AC2">
            <w:pPr>
              <w:spacing w:line="240" w:lineRule="auto"/>
              <w:rPr>
                <w:sz w:val="24"/>
                <w:szCs w:val="24"/>
              </w:rPr>
            </w:pPr>
            <w:r>
              <w:rPr>
                <w:sz w:val="24"/>
                <w:szCs w:val="24"/>
              </w:rPr>
              <w:t>Подвижная игра «Кот и воробышки».</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6.</w:t>
            </w:r>
          </w:p>
        </w:tc>
        <w:tc>
          <w:tcPr>
            <w:tcW w:w="7229" w:type="dxa"/>
            <w:tcBorders>
              <w:top w:val="single" w:sz="4" w:space="0" w:color="auto"/>
            </w:tcBorders>
          </w:tcPr>
          <w:p w:rsidR="00C93BD0" w:rsidRPr="00C93BD0" w:rsidRDefault="00C93BD0" w:rsidP="00C93BD0">
            <w:pPr>
              <w:autoSpaceDE w:val="0"/>
              <w:autoSpaceDN w:val="0"/>
              <w:spacing w:line="240" w:lineRule="auto"/>
              <w:ind w:firstLine="397"/>
              <w:jc w:val="both"/>
              <w:rPr>
                <w:rFonts w:ascii="NewtonC" w:hAnsi="NewtonC"/>
                <w:color w:val="000000"/>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r>
              <w:rPr>
                <w:color w:val="000000"/>
                <w:sz w:val="24"/>
                <w:szCs w:val="24"/>
              </w:rPr>
              <w:t>Продолжать р</w:t>
            </w:r>
            <w:r w:rsidRPr="00C93BD0">
              <w:rPr>
                <w:color w:val="000000"/>
                <w:sz w:val="24"/>
                <w:szCs w:val="24"/>
              </w:rPr>
              <w:t>азвивать умение действовать по сигналу воспитателя; учить энергично отталкивать мяч при прокатывании.</w:t>
            </w:r>
          </w:p>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Pr>
                <w:sz w:val="24"/>
                <w:szCs w:val="24"/>
              </w:rPr>
              <w:t>Прокатывание мячей. «Прокати и догони».</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7</w:t>
            </w:r>
          </w:p>
        </w:tc>
        <w:tc>
          <w:tcPr>
            <w:tcW w:w="1843" w:type="dxa"/>
            <w:tcBorders>
              <w:bottom w:val="single" w:sz="4" w:space="0" w:color="auto"/>
            </w:tcBorders>
          </w:tcPr>
          <w:p w:rsidR="00C93BD0" w:rsidRPr="00F03BDE" w:rsidRDefault="00C93BD0" w:rsidP="00572C11">
            <w:pPr>
              <w:spacing w:line="240" w:lineRule="auto"/>
              <w:jc w:val="center"/>
              <w:rPr>
                <w:sz w:val="24"/>
                <w:szCs w:val="24"/>
              </w:rPr>
            </w:pPr>
            <w:r w:rsidRPr="00F03BDE">
              <w:rPr>
                <w:sz w:val="24"/>
                <w:szCs w:val="24"/>
              </w:rPr>
              <w:t>Сентябрь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7.</w:t>
            </w:r>
          </w:p>
        </w:tc>
        <w:tc>
          <w:tcPr>
            <w:tcW w:w="7229" w:type="dxa"/>
            <w:tcBorders>
              <w:bottom w:val="single" w:sz="4" w:space="0" w:color="auto"/>
            </w:tcBorders>
          </w:tcPr>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Развивать ориентировку в пространстве, умение действовать по сигналу; группироваться при лазании под шнур.</w:t>
            </w:r>
          </w:p>
          <w:p w:rsidR="00C93BD0" w:rsidRPr="00F03BDE" w:rsidRDefault="00C93BD0" w:rsidP="00C93BD0">
            <w:pPr>
              <w:spacing w:line="240" w:lineRule="auto"/>
              <w:rPr>
                <w:sz w:val="24"/>
                <w:szCs w:val="24"/>
              </w:rPr>
            </w:pPr>
            <w:r w:rsidRPr="00C93BD0">
              <w:rPr>
                <w:color w:val="000000"/>
                <w:sz w:val="24"/>
                <w:szCs w:val="24"/>
              </w:rPr>
              <w:t>Игра «Найдем жучка».</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Pr="00F03BDE"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8.</w:t>
            </w:r>
          </w:p>
        </w:tc>
        <w:tc>
          <w:tcPr>
            <w:tcW w:w="7229" w:type="dxa"/>
            <w:tcBorders>
              <w:top w:val="single" w:sz="4" w:space="0" w:color="auto"/>
            </w:tcBorders>
          </w:tcPr>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Развивать ориентировку в пространстве, умение действовать по сигналу; группироваться при лазании под шнур.</w:t>
            </w:r>
          </w:p>
          <w:p w:rsidR="00C93BD0" w:rsidRPr="00F03BDE" w:rsidRDefault="00C93BD0" w:rsidP="00C93BD0">
            <w:pPr>
              <w:spacing w:line="240" w:lineRule="auto"/>
              <w:rPr>
                <w:sz w:val="24"/>
                <w:szCs w:val="24"/>
              </w:rPr>
            </w:pPr>
            <w:r>
              <w:rPr>
                <w:sz w:val="24"/>
                <w:szCs w:val="24"/>
              </w:rPr>
              <w:t>Игра «Доползи до погремушки».</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9.</w:t>
            </w:r>
          </w:p>
        </w:tc>
        <w:tc>
          <w:tcPr>
            <w:tcW w:w="7229" w:type="dxa"/>
            <w:tcBorders>
              <w:top w:val="single" w:sz="4" w:space="0" w:color="auto"/>
            </w:tcBorders>
          </w:tcPr>
          <w:p w:rsidR="00C93BD0" w:rsidRPr="00C93BD0" w:rsidRDefault="00C93BD0" w:rsidP="00C93BD0">
            <w:pPr>
              <w:widowControl w:val="0"/>
              <w:autoSpaceDE w:val="0"/>
              <w:autoSpaceDN w:val="0"/>
              <w:adjustRightInd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color w:val="000000"/>
                <w:sz w:val="24"/>
                <w:szCs w:val="24"/>
              </w:rPr>
              <w:t>Продолжать р</w:t>
            </w:r>
            <w:r w:rsidRPr="00C93BD0">
              <w:rPr>
                <w:color w:val="000000"/>
                <w:sz w:val="24"/>
                <w:szCs w:val="24"/>
              </w:rPr>
              <w:t>азвивать ориентировку в пространстве, умение действовать по сигналу; группироваться при лазании под шнур.</w:t>
            </w:r>
          </w:p>
          <w:p w:rsidR="00C93BD0" w:rsidRPr="00F03BDE" w:rsidRDefault="00C93BD0" w:rsidP="00C93BD0">
            <w:pPr>
              <w:spacing w:line="240" w:lineRule="auto"/>
              <w:rPr>
                <w:sz w:val="24"/>
                <w:szCs w:val="24"/>
              </w:rPr>
            </w:pPr>
            <w:r>
              <w:rPr>
                <w:sz w:val="24"/>
                <w:szCs w:val="24"/>
              </w:rPr>
              <w:t>Игра «Найдем жучка».</w:t>
            </w:r>
          </w:p>
        </w:tc>
      </w:tr>
      <w:tr w:rsidR="00C93BD0" w:rsidRPr="00F03BDE" w:rsidTr="0087564E">
        <w:trPr>
          <w:trHeight w:val="628"/>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w:t>
            </w:r>
          </w:p>
        </w:tc>
        <w:tc>
          <w:tcPr>
            <w:tcW w:w="1843" w:type="dxa"/>
            <w:tcBorders>
              <w:bottom w:val="single" w:sz="4" w:space="0" w:color="auto"/>
            </w:tcBorders>
          </w:tcPr>
          <w:p w:rsidR="00C93BD0" w:rsidRPr="00F03BDE" w:rsidRDefault="00C93BD0" w:rsidP="00572C11">
            <w:pPr>
              <w:spacing w:line="240" w:lineRule="auto"/>
              <w:jc w:val="center"/>
              <w:rPr>
                <w:sz w:val="24"/>
                <w:szCs w:val="24"/>
              </w:rPr>
            </w:pPr>
            <w:r w:rsidRPr="00F03BDE">
              <w:rPr>
                <w:sz w:val="24"/>
                <w:szCs w:val="24"/>
              </w:rPr>
              <w:t>Сентябрь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10.</w:t>
            </w:r>
          </w:p>
        </w:tc>
        <w:tc>
          <w:tcPr>
            <w:tcW w:w="7229" w:type="dxa"/>
            <w:tcBorders>
              <w:bottom w:val="single" w:sz="4" w:space="0" w:color="auto"/>
            </w:tcBorders>
          </w:tcPr>
          <w:p w:rsidR="00C93BD0" w:rsidRDefault="00C93BD0" w:rsidP="00C93BD0">
            <w:pPr>
              <w:spacing w:line="240" w:lineRule="auto"/>
              <w:rPr>
                <w:sz w:val="24"/>
                <w:szCs w:val="24"/>
              </w:rPr>
            </w:pPr>
            <w:r>
              <w:rPr>
                <w:sz w:val="24"/>
                <w:szCs w:val="24"/>
              </w:rPr>
              <w:t>Закрепление пройденного.</w:t>
            </w:r>
          </w:p>
          <w:p w:rsidR="00C93BD0" w:rsidRPr="00F03BDE" w:rsidRDefault="00C93BD0" w:rsidP="00C93BD0">
            <w:pPr>
              <w:spacing w:line="240" w:lineRule="auto"/>
              <w:rPr>
                <w:sz w:val="24"/>
                <w:szCs w:val="24"/>
              </w:rPr>
            </w:pPr>
            <w:r>
              <w:rPr>
                <w:sz w:val="24"/>
                <w:szCs w:val="24"/>
              </w:rPr>
              <w:t>Игровые упражнения: с мячом — прокати мяч, броски вперед и т. д.</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Pr="00F03BDE"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11.</w:t>
            </w:r>
          </w:p>
        </w:tc>
        <w:tc>
          <w:tcPr>
            <w:tcW w:w="7229" w:type="dxa"/>
            <w:tcBorders>
              <w:top w:val="single" w:sz="4" w:space="0" w:color="auto"/>
            </w:tcBorders>
          </w:tcPr>
          <w:p w:rsidR="00C93BD0" w:rsidRDefault="00C93BD0" w:rsidP="00C93BD0">
            <w:pPr>
              <w:spacing w:line="240" w:lineRule="auto"/>
              <w:rPr>
                <w:sz w:val="24"/>
                <w:szCs w:val="24"/>
              </w:rPr>
            </w:pPr>
            <w:r>
              <w:rPr>
                <w:sz w:val="24"/>
                <w:szCs w:val="24"/>
              </w:rPr>
              <w:t>Закрепление пройденного.</w:t>
            </w:r>
          </w:p>
          <w:p w:rsidR="00C93BD0" w:rsidRPr="00F03BDE" w:rsidRDefault="00C93BD0" w:rsidP="00C93BD0">
            <w:pPr>
              <w:spacing w:line="240" w:lineRule="auto"/>
              <w:rPr>
                <w:sz w:val="24"/>
                <w:szCs w:val="24"/>
              </w:rPr>
            </w:pPr>
            <w:r>
              <w:rPr>
                <w:sz w:val="24"/>
                <w:szCs w:val="24"/>
              </w:rPr>
              <w:t>Игровые упражнения на равновесие — «Пойдем по мостику» (по доске, шириной 25 см). Подвижные игры с мячом, с прыжками.</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12.</w:t>
            </w:r>
          </w:p>
        </w:tc>
        <w:tc>
          <w:tcPr>
            <w:tcW w:w="7229" w:type="dxa"/>
            <w:tcBorders>
              <w:top w:val="single" w:sz="4" w:space="0" w:color="auto"/>
            </w:tcBorders>
          </w:tcPr>
          <w:p w:rsidR="00C93BD0" w:rsidRDefault="00C93BD0" w:rsidP="00C93BD0">
            <w:pPr>
              <w:spacing w:line="240" w:lineRule="auto"/>
              <w:rPr>
                <w:sz w:val="24"/>
                <w:szCs w:val="24"/>
              </w:rPr>
            </w:pPr>
            <w:r>
              <w:rPr>
                <w:sz w:val="24"/>
                <w:szCs w:val="24"/>
              </w:rPr>
              <w:t>Закрепление пройденного.</w:t>
            </w:r>
          </w:p>
          <w:p w:rsidR="00C93BD0" w:rsidRPr="00F03BDE" w:rsidRDefault="00C93BD0" w:rsidP="00C93BD0">
            <w:pPr>
              <w:spacing w:line="240" w:lineRule="auto"/>
              <w:rPr>
                <w:sz w:val="24"/>
                <w:szCs w:val="24"/>
              </w:rPr>
            </w:pPr>
            <w:r>
              <w:rPr>
                <w:sz w:val="24"/>
                <w:szCs w:val="24"/>
              </w:rPr>
              <w:t>Игровые упражнения с мячами — катание мячей в прямом направлении, друг другу, бросание мячей вперед. Подвижные игры «Пузырь», «Мой веселый звонкий мяч», «Найди свой домик» и др.</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13.</w:t>
            </w:r>
          </w:p>
        </w:tc>
        <w:tc>
          <w:tcPr>
            <w:tcW w:w="7229" w:type="dxa"/>
            <w:tcBorders>
              <w:bottom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C93BD0"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 xml:space="preserve">Подвижная игра «Догони мяч». </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14.</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Pr>
                <w:color w:val="000000"/>
                <w:sz w:val="24"/>
                <w:szCs w:val="24"/>
              </w:rPr>
              <w:t xml:space="preserve"> Продолжать у</w:t>
            </w:r>
            <w:r w:rsidRPr="000E347E">
              <w:rPr>
                <w:color w:val="000000"/>
                <w:sz w:val="24"/>
                <w:szCs w:val="24"/>
              </w:rPr>
              <w:t>пражнять в сохранении равновесия при ходьбе на ограниченной площади опоры: развивать умение приземляться на полусогнутые ноги в прыжках.</w:t>
            </w:r>
          </w:p>
          <w:p w:rsidR="00C93BD0" w:rsidRPr="00F03BDE" w:rsidRDefault="000E347E" w:rsidP="00C93BD0">
            <w:pPr>
              <w:spacing w:line="240" w:lineRule="auto"/>
              <w:rPr>
                <w:sz w:val="24"/>
                <w:szCs w:val="24"/>
              </w:rPr>
            </w:pPr>
            <w:r>
              <w:rPr>
                <w:sz w:val="24"/>
                <w:szCs w:val="24"/>
              </w:rPr>
              <w:t>Упражнение «Пойдем по мостику».</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15.</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в прыжках с приземлением на полусогнутые ноги; в энергичном отталкивании мяча при прокатывании друг другу.</w:t>
            </w:r>
          </w:p>
          <w:p w:rsidR="00C93BD0"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Игровое задание «Машины поехали в гараж».</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16.</w:t>
            </w:r>
          </w:p>
        </w:tc>
        <w:tc>
          <w:tcPr>
            <w:tcW w:w="7229" w:type="dxa"/>
            <w:tcBorders>
              <w:bottom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w:t>
            </w:r>
            <w:r>
              <w:rPr>
                <w:color w:val="000000"/>
                <w:sz w:val="24"/>
                <w:szCs w:val="24"/>
              </w:rPr>
              <w:t>Продолжать у</w:t>
            </w:r>
            <w:r w:rsidRPr="000E347E">
              <w:rPr>
                <w:color w:val="000000"/>
                <w:sz w:val="24"/>
                <w:szCs w:val="24"/>
              </w:rPr>
              <w:t>пражнять в прыжках с приземлением на полусогнутые ноги; в энергичном отталкивании мяча при прокатывании друг другу.</w:t>
            </w:r>
          </w:p>
          <w:p w:rsidR="00C93BD0" w:rsidRPr="00F03BDE" w:rsidRDefault="000E347E" w:rsidP="00C93BD0">
            <w:pPr>
              <w:spacing w:line="240" w:lineRule="auto"/>
              <w:rPr>
                <w:sz w:val="24"/>
                <w:szCs w:val="24"/>
              </w:rPr>
            </w:pPr>
            <w:r>
              <w:rPr>
                <w:sz w:val="24"/>
                <w:szCs w:val="24"/>
              </w:rPr>
              <w:t>Игра «Ловкий шофер».</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17</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17.</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детей в ходьбе и беге с остановкой по сигналу; в ползании. Развивать ловкость в игровом задании с мячом.</w:t>
            </w:r>
          </w:p>
          <w:p w:rsidR="00C93BD0" w:rsidRPr="00F03BDE" w:rsidRDefault="000E347E" w:rsidP="00C93BD0">
            <w:pPr>
              <w:spacing w:line="240" w:lineRule="auto"/>
              <w:rPr>
                <w:sz w:val="24"/>
                <w:szCs w:val="24"/>
              </w:rPr>
            </w:pPr>
            <w:r>
              <w:rPr>
                <w:sz w:val="24"/>
                <w:szCs w:val="24"/>
              </w:rPr>
              <w:t>Подвижная игра «Зайка серый умывается».</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18</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18.</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w:t>
            </w:r>
            <w:r>
              <w:rPr>
                <w:color w:val="000000"/>
                <w:sz w:val="24"/>
                <w:szCs w:val="24"/>
              </w:rPr>
              <w:t>Продолжать у</w:t>
            </w:r>
            <w:r w:rsidRPr="000E347E">
              <w:rPr>
                <w:color w:val="000000"/>
                <w:sz w:val="24"/>
                <w:szCs w:val="24"/>
              </w:rPr>
              <w:t>пражнять детей в ходьбе и беге с остановкой по сигналу; в ползании. Развивать ловкость в игровом задании с мячом.</w:t>
            </w:r>
          </w:p>
          <w:p w:rsidR="00C93BD0"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 xml:space="preserve">Игра «Найдем зайку». </w:t>
            </w:r>
          </w:p>
        </w:tc>
      </w:tr>
      <w:tr w:rsidR="00C93BD0" w:rsidRPr="00F03BDE" w:rsidTr="0087564E">
        <w:trPr>
          <w:trHeight w:val="58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19</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19.</w:t>
            </w:r>
          </w:p>
        </w:tc>
        <w:tc>
          <w:tcPr>
            <w:tcW w:w="7229" w:type="dxa"/>
            <w:tcBorders>
              <w:bottom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C93BD0" w:rsidRPr="00F03BDE" w:rsidRDefault="000E347E" w:rsidP="00C93BD0">
            <w:pPr>
              <w:spacing w:line="240" w:lineRule="auto"/>
              <w:rPr>
                <w:sz w:val="24"/>
                <w:szCs w:val="24"/>
              </w:rPr>
            </w:pPr>
            <w:r>
              <w:rPr>
                <w:sz w:val="24"/>
                <w:szCs w:val="24"/>
              </w:rPr>
              <w:t>Равновесие «Пробеги — не задень».</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20</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20</w:t>
            </w:r>
          </w:p>
        </w:tc>
        <w:tc>
          <w:tcPr>
            <w:tcW w:w="7229" w:type="dxa"/>
            <w:tcBorders>
              <w:top w:val="single" w:sz="4" w:space="0" w:color="auto"/>
            </w:tcBorders>
          </w:tcPr>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b/>
                <w:bCs/>
                <w:color w:val="000000"/>
                <w:sz w:val="24"/>
                <w:szCs w:val="24"/>
              </w:rPr>
              <w:t>Задачи.</w:t>
            </w:r>
            <w:r w:rsidRPr="000E347E">
              <w:rPr>
                <w:color w:val="000000"/>
                <w:sz w:val="24"/>
                <w:szCs w:val="24"/>
              </w:rPr>
              <w:t xml:space="preserve"> </w:t>
            </w:r>
            <w:r>
              <w:rPr>
                <w:color w:val="000000"/>
                <w:sz w:val="24"/>
                <w:szCs w:val="24"/>
              </w:rPr>
              <w:t>Продолжать у</w:t>
            </w:r>
            <w:r w:rsidRPr="000E347E">
              <w:rPr>
                <w:color w:val="000000"/>
                <w:sz w:val="24"/>
                <w:szCs w:val="24"/>
              </w:rPr>
              <w:t xml:space="preserve">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w:t>
            </w:r>
            <w:r w:rsidRPr="000E347E">
              <w:rPr>
                <w:color w:val="000000"/>
                <w:sz w:val="24"/>
                <w:szCs w:val="24"/>
              </w:rPr>
              <w:lastRenderedPageBreak/>
              <w:t>упражнений в равновесии.</w:t>
            </w:r>
          </w:p>
          <w:p w:rsidR="000E347E" w:rsidRPr="000E347E" w:rsidRDefault="000E347E" w:rsidP="000E347E">
            <w:pPr>
              <w:widowControl w:val="0"/>
              <w:autoSpaceDE w:val="0"/>
              <w:autoSpaceDN w:val="0"/>
              <w:adjustRightInd w:val="0"/>
              <w:spacing w:line="240" w:lineRule="auto"/>
              <w:ind w:firstLine="397"/>
              <w:jc w:val="both"/>
              <w:rPr>
                <w:color w:val="000000"/>
                <w:sz w:val="24"/>
                <w:szCs w:val="24"/>
              </w:rPr>
            </w:pPr>
            <w:r w:rsidRPr="000E347E">
              <w:rPr>
                <w:color w:val="000000"/>
                <w:sz w:val="24"/>
                <w:szCs w:val="24"/>
              </w:rPr>
              <w:t>Подвижная игра «Кот и воробышки».</w:t>
            </w:r>
          </w:p>
          <w:p w:rsidR="00C93BD0" w:rsidRPr="00F03BDE" w:rsidRDefault="00C93BD0" w:rsidP="00C93BD0">
            <w:pPr>
              <w:spacing w:line="240" w:lineRule="auto"/>
              <w:rPr>
                <w:sz w:val="24"/>
                <w:szCs w:val="24"/>
              </w:rPr>
            </w:pP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21</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0E347E" w:rsidRPr="0087564E">
              <w:rPr>
                <w:b/>
                <w:sz w:val="24"/>
                <w:szCs w:val="24"/>
              </w:rPr>
              <w:t xml:space="preserve"> 21. </w:t>
            </w:r>
          </w:p>
        </w:tc>
        <w:tc>
          <w:tcPr>
            <w:tcW w:w="7229" w:type="dxa"/>
            <w:tcBorders>
              <w:top w:val="single" w:sz="4" w:space="0" w:color="auto"/>
            </w:tcBorders>
          </w:tcPr>
          <w:p w:rsidR="000E347E" w:rsidRDefault="000E347E" w:rsidP="000E347E">
            <w:pPr>
              <w:spacing w:line="240" w:lineRule="auto"/>
              <w:rPr>
                <w:sz w:val="24"/>
                <w:szCs w:val="24"/>
              </w:rPr>
            </w:pPr>
            <w:r>
              <w:rPr>
                <w:sz w:val="24"/>
                <w:szCs w:val="24"/>
              </w:rPr>
              <w:t>Закрепление пройденного.</w:t>
            </w:r>
          </w:p>
          <w:p w:rsidR="00C93BD0" w:rsidRPr="00F03BDE" w:rsidRDefault="000E347E" w:rsidP="000E347E">
            <w:pPr>
              <w:spacing w:line="240" w:lineRule="auto"/>
              <w:rPr>
                <w:sz w:val="24"/>
                <w:szCs w:val="24"/>
              </w:rPr>
            </w:pPr>
            <w:r>
              <w:rPr>
                <w:sz w:val="24"/>
                <w:szCs w:val="24"/>
              </w:rPr>
              <w:t xml:space="preserve">Игровые упражнения «Мышки», «Цыплята» (высота шнура — 50–40 см); с мячом — докати мяч до кегли (до кубика). </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22</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Октябрь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F95AC2" w:rsidRPr="0087564E">
              <w:rPr>
                <w:b/>
                <w:sz w:val="24"/>
                <w:szCs w:val="24"/>
              </w:rPr>
              <w:t xml:space="preserve"> 22.</w:t>
            </w:r>
          </w:p>
        </w:tc>
        <w:tc>
          <w:tcPr>
            <w:tcW w:w="7229" w:type="dxa"/>
            <w:tcBorders>
              <w:bottom w:val="single" w:sz="4" w:space="0" w:color="auto"/>
            </w:tcBorders>
          </w:tcPr>
          <w:p w:rsidR="000E347E" w:rsidRDefault="000E347E" w:rsidP="000E347E">
            <w:pPr>
              <w:spacing w:line="240" w:lineRule="auto"/>
              <w:rPr>
                <w:sz w:val="24"/>
                <w:szCs w:val="24"/>
              </w:rPr>
            </w:pPr>
            <w:r>
              <w:rPr>
                <w:sz w:val="24"/>
                <w:szCs w:val="24"/>
              </w:rPr>
              <w:t>Закрепление пройденного.</w:t>
            </w:r>
          </w:p>
          <w:p w:rsidR="00C93BD0" w:rsidRPr="00F03BDE" w:rsidRDefault="000E347E" w:rsidP="000E347E">
            <w:pPr>
              <w:spacing w:line="240" w:lineRule="auto"/>
              <w:rPr>
                <w:sz w:val="24"/>
                <w:szCs w:val="24"/>
              </w:rPr>
            </w:pPr>
            <w:r>
              <w:rPr>
                <w:sz w:val="24"/>
                <w:szCs w:val="24"/>
              </w:rPr>
              <w:t>Подвижные игры «Мой веселый звонкий мяч», «Поймай комара», «Бегите ко мне» и др.</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F95AC2" w:rsidRPr="0087564E">
              <w:rPr>
                <w:b/>
                <w:sz w:val="24"/>
                <w:szCs w:val="24"/>
              </w:rPr>
              <w:t xml:space="preserve"> 23.</w:t>
            </w:r>
          </w:p>
        </w:tc>
        <w:tc>
          <w:tcPr>
            <w:tcW w:w="7229" w:type="dxa"/>
            <w:tcBorders>
              <w:top w:val="single" w:sz="4" w:space="0" w:color="auto"/>
            </w:tcBorders>
          </w:tcPr>
          <w:p w:rsidR="00F95AC2" w:rsidRDefault="00F95AC2" w:rsidP="00F95AC2">
            <w:pPr>
              <w:spacing w:line="240" w:lineRule="auto"/>
              <w:rPr>
                <w:sz w:val="24"/>
                <w:szCs w:val="24"/>
              </w:rPr>
            </w:pPr>
            <w:r>
              <w:rPr>
                <w:sz w:val="24"/>
                <w:szCs w:val="24"/>
              </w:rPr>
              <w:t>Закрепление пройденного.</w:t>
            </w:r>
          </w:p>
          <w:p w:rsidR="00C93BD0" w:rsidRPr="00F03BDE" w:rsidRDefault="00F95AC2" w:rsidP="00F95AC2">
            <w:pPr>
              <w:spacing w:line="240" w:lineRule="auto"/>
              <w:rPr>
                <w:sz w:val="24"/>
                <w:szCs w:val="24"/>
              </w:rPr>
            </w:pPr>
            <w:r>
              <w:rPr>
                <w:sz w:val="24"/>
                <w:szCs w:val="24"/>
              </w:rPr>
              <w:t>Игровые упражнения с мячом — докати мяч до кегли (до кубика). Подвижные игры «Мой веселый звонкий мяч», «Поймай комара», «Бегите ко мне» и др.</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24</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F95AC2" w:rsidRPr="0087564E">
              <w:rPr>
                <w:b/>
                <w:sz w:val="24"/>
                <w:szCs w:val="24"/>
              </w:rPr>
              <w:t xml:space="preserve"> 24.</w:t>
            </w:r>
          </w:p>
        </w:tc>
        <w:tc>
          <w:tcPr>
            <w:tcW w:w="7229" w:type="dxa"/>
            <w:tcBorders>
              <w:top w:val="single" w:sz="4" w:space="0" w:color="auto"/>
            </w:tcBorders>
          </w:tcPr>
          <w:p w:rsidR="00F95AC2" w:rsidRDefault="00F95AC2" w:rsidP="00F95AC2">
            <w:pPr>
              <w:spacing w:line="240" w:lineRule="auto"/>
              <w:rPr>
                <w:sz w:val="24"/>
                <w:szCs w:val="24"/>
              </w:rPr>
            </w:pPr>
            <w:r>
              <w:rPr>
                <w:sz w:val="24"/>
                <w:szCs w:val="24"/>
              </w:rPr>
              <w:t>Закрепление пройденного.</w:t>
            </w:r>
          </w:p>
          <w:p w:rsidR="00C93BD0" w:rsidRPr="00F95AC2" w:rsidRDefault="00F95AC2" w:rsidP="00F95AC2">
            <w:pPr>
              <w:widowControl w:val="0"/>
              <w:autoSpaceDE w:val="0"/>
              <w:autoSpaceDN w:val="0"/>
              <w:adjustRightInd w:val="0"/>
              <w:spacing w:line="240" w:lineRule="auto"/>
              <w:ind w:firstLine="397"/>
              <w:jc w:val="both"/>
              <w:rPr>
                <w:color w:val="000000"/>
                <w:sz w:val="24"/>
                <w:szCs w:val="24"/>
              </w:rPr>
            </w:pPr>
            <w:r w:rsidRPr="00F95AC2">
              <w:rPr>
                <w:color w:val="000000"/>
                <w:sz w:val="24"/>
                <w:szCs w:val="24"/>
              </w:rPr>
              <w:t xml:space="preserve">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 </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25</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25.</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равновесии при ходьбе по ограниченной площади опоры, в приземлении на полусогнутые ноги в прыжках.</w:t>
            </w:r>
          </w:p>
          <w:p w:rsidR="00C93BD0" w:rsidRPr="00F03BDE" w:rsidRDefault="00995B6A" w:rsidP="00C93BD0">
            <w:pPr>
              <w:spacing w:line="240" w:lineRule="auto"/>
              <w:rPr>
                <w:sz w:val="24"/>
                <w:szCs w:val="24"/>
              </w:rPr>
            </w:pPr>
            <w:r>
              <w:rPr>
                <w:sz w:val="24"/>
                <w:szCs w:val="24"/>
              </w:rPr>
              <w:t>Игровое здание «Веселые мышки».</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26</w:t>
            </w:r>
          </w:p>
        </w:tc>
        <w:tc>
          <w:tcPr>
            <w:tcW w:w="1843" w:type="dxa"/>
            <w:tcBorders>
              <w:top w:val="single" w:sz="4" w:space="0" w:color="auto"/>
            </w:tcBorders>
          </w:tcPr>
          <w:p w:rsidR="00C93BD0" w:rsidRDefault="00C93BD0" w:rsidP="00D505FC">
            <w:pPr>
              <w:spacing w:line="240" w:lineRule="auto"/>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26.</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равновесии при ходьбе по ограниченной площади опоры, в приземлении на полусогнутые ноги в прыжках.</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Игра «Найдем зайчонка».</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27</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27.</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p w:rsidR="00C93BD0" w:rsidRPr="00F03BDE" w:rsidRDefault="00995B6A" w:rsidP="00C93BD0">
            <w:pPr>
              <w:spacing w:line="240" w:lineRule="auto"/>
              <w:rPr>
                <w:sz w:val="24"/>
                <w:szCs w:val="24"/>
              </w:rPr>
            </w:pPr>
            <w:r>
              <w:rPr>
                <w:sz w:val="24"/>
                <w:szCs w:val="24"/>
              </w:rPr>
              <w:t>Подвижная игра «Мыши в кладовой».</w:t>
            </w:r>
          </w:p>
        </w:tc>
      </w:tr>
      <w:tr w:rsidR="00C93BD0" w:rsidRPr="00F03BDE" w:rsidTr="0087564E">
        <w:trPr>
          <w:trHeight w:val="53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28</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28.</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 </w:t>
            </w:r>
          </w:p>
          <w:p w:rsidR="00C93BD0" w:rsidRPr="00995B6A" w:rsidRDefault="00995B6A" w:rsidP="00995B6A">
            <w:pPr>
              <w:pStyle w:val="Tekst0"/>
              <w:spacing w:line="240" w:lineRule="auto"/>
              <w:ind w:firstLine="397"/>
              <w:rPr>
                <w:rFonts w:ascii="Times New Roman" w:eastAsia="Times New Roman" w:hAnsi="Times New Roman" w:cs="Times New Roman"/>
                <w:sz w:val="24"/>
                <w:szCs w:val="24"/>
                <w:lang w:eastAsia="ru-RU"/>
              </w:rPr>
            </w:pPr>
            <w:r>
              <w:rPr>
                <w:rFonts w:ascii="Times New Roman" w:hAnsi="Times New Roman" w:cs="Times New Roman"/>
                <w:sz w:val="24"/>
                <w:szCs w:val="24"/>
              </w:rPr>
              <w:t>Подвижная игра</w:t>
            </w:r>
            <w:r>
              <w:rPr>
                <w:sz w:val="24"/>
                <w:szCs w:val="24"/>
              </w:rPr>
              <w:t xml:space="preserve"> </w:t>
            </w:r>
            <w:proofErr w:type="spellStart"/>
            <w:r w:rsidRPr="00995B6A">
              <w:rPr>
                <w:rFonts w:ascii="Times New Roman" w:eastAsia="Times New Roman" w:hAnsi="Times New Roman" w:cs="Times New Roman"/>
                <w:sz w:val="24"/>
                <w:szCs w:val="24"/>
                <w:lang w:eastAsia="ru-RU"/>
              </w:rPr>
              <w:t>Игра</w:t>
            </w:r>
            <w:proofErr w:type="spellEnd"/>
            <w:r w:rsidRPr="00995B6A">
              <w:rPr>
                <w:rFonts w:ascii="Times New Roman" w:eastAsia="Times New Roman" w:hAnsi="Times New Roman" w:cs="Times New Roman"/>
                <w:sz w:val="24"/>
                <w:szCs w:val="24"/>
                <w:lang w:eastAsia="ru-RU"/>
              </w:rPr>
              <w:t xml:space="preserve"> «Где спрятался мышонок?».</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29</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29.</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 xml:space="preserve">Задачи. </w:t>
            </w:r>
            <w:r w:rsidRPr="00995B6A">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93BD0" w:rsidRPr="00F03BDE" w:rsidRDefault="00995B6A" w:rsidP="00C93BD0">
            <w:pPr>
              <w:spacing w:line="240" w:lineRule="auto"/>
              <w:rPr>
                <w:sz w:val="24"/>
                <w:szCs w:val="24"/>
              </w:rPr>
            </w:pPr>
            <w:r>
              <w:rPr>
                <w:sz w:val="24"/>
                <w:szCs w:val="24"/>
              </w:rPr>
              <w:t>Игровое упражнение «Твой кубик».</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30</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30.</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 xml:space="preserve">Задачи. </w:t>
            </w:r>
            <w:r w:rsidRPr="00995B6A">
              <w:rPr>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C93BD0" w:rsidRPr="00F03BDE" w:rsidRDefault="00995B6A" w:rsidP="00C93BD0">
            <w:pPr>
              <w:spacing w:line="240" w:lineRule="auto"/>
              <w:rPr>
                <w:sz w:val="24"/>
                <w:szCs w:val="24"/>
              </w:rPr>
            </w:pPr>
            <w:r>
              <w:rPr>
                <w:sz w:val="24"/>
                <w:szCs w:val="24"/>
              </w:rPr>
              <w:t>Подвижная игра «По ровненькой дорожке».</w:t>
            </w:r>
          </w:p>
        </w:tc>
      </w:tr>
      <w:tr w:rsidR="00C93BD0" w:rsidRPr="00F03BDE" w:rsidTr="0087564E">
        <w:trPr>
          <w:trHeight w:val="613"/>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31</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31.</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93BD0" w:rsidRPr="00F03BDE" w:rsidRDefault="00995B6A" w:rsidP="00C93BD0">
            <w:pPr>
              <w:spacing w:line="240" w:lineRule="auto"/>
              <w:rPr>
                <w:sz w:val="24"/>
                <w:szCs w:val="24"/>
              </w:rPr>
            </w:pPr>
            <w:r>
              <w:rPr>
                <w:sz w:val="24"/>
                <w:szCs w:val="24"/>
              </w:rPr>
              <w:t>Игровое задание — «Паучки».</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32</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32.</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93BD0" w:rsidRPr="00F03BDE" w:rsidRDefault="00995B6A" w:rsidP="00C93BD0">
            <w:pPr>
              <w:spacing w:line="240" w:lineRule="auto"/>
              <w:rPr>
                <w:sz w:val="24"/>
                <w:szCs w:val="24"/>
              </w:rPr>
            </w:pPr>
            <w:r>
              <w:rPr>
                <w:sz w:val="24"/>
                <w:szCs w:val="24"/>
              </w:rPr>
              <w:t>Подвижная игра «Поймай комара».</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33</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33.</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C93BD0" w:rsidRPr="00F03BDE" w:rsidRDefault="00995B6A" w:rsidP="00C93BD0">
            <w:pPr>
              <w:spacing w:line="240" w:lineRule="auto"/>
              <w:rPr>
                <w:sz w:val="24"/>
                <w:szCs w:val="24"/>
              </w:rPr>
            </w:pPr>
            <w:r>
              <w:rPr>
                <w:sz w:val="24"/>
                <w:szCs w:val="24"/>
              </w:rPr>
              <w:t>Игровое задание «Бабочки/лягушки»</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34</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Ноябрь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34.</w:t>
            </w:r>
          </w:p>
        </w:tc>
        <w:tc>
          <w:tcPr>
            <w:tcW w:w="7229" w:type="dxa"/>
            <w:tcBorders>
              <w:bottom w:val="single" w:sz="4" w:space="0" w:color="auto"/>
            </w:tcBorders>
          </w:tcPr>
          <w:p w:rsidR="00995B6A" w:rsidRDefault="00995B6A" w:rsidP="00995B6A">
            <w:pPr>
              <w:spacing w:line="240" w:lineRule="auto"/>
              <w:rPr>
                <w:sz w:val="24"/>
                <w:szCs w:val="24"/>
              </w:rPr>
            </w:pPr>
            <w:r>
              <w:rPr>
                <w:sz w:val="24"/>
                <w:szCs w:val="24"/>
              </w:rPr>
              <w:t>Закрепление пройденного.</w:t>
            </w:r>
          </w:p>
          <w:p w:rsidR="00C93BD0" w:rsidRPr="00F03BDE" w:rsidRDefault="00995B6A" w:rsidP="00C93BD0">
            <w:pPr>
              <w:spacing w:line="240" w:lineRule="auto"/>
              <w:rPr>
                <w:sz w:val="24"/>
                <w:szCs w:val="24"/>
              </w:rPr>
            </w:pPr>
            <w:r>
              <w:rPr>
                <w:sz w:val="24"/>
                <w:szCs w:val="24"/>
              </w:rPr>
              <w:t>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35.</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Закрепление пройденного.</w:t>
            </w:r>
          </w:p>
          <w:p w:rsidR="00C93BD0" w:rsidRPr="00F03BDE" w:rsidRDefault="00995B6A" w:rsidP="00C93BD0">
            <w:pPr>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36.</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Закрепление пройденного.</w:t>
            </w:r>
          </w:p>
          <w:p w:rsidR="00C93BD0" w:rsidRPr="00F03BDE" w:rsidRDefault="00995B6A" w:rsidP="00C93BD0">
            <w:pPr>
              <w:spacing w:line="240" w:lineRule="auto"/>
              <w:rPr>
                <w:sz w:val="24"/>
                <w:szCs w:val="24"/>
              </w:rPr>
            </w:pPr>
            <w:r>
              <w:rPr>
                <w:sz w:val="24"/>
                <w:szCs w:val="24"/>
              </w:rPr>
              <w:t>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37</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37.</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в сохранении устойчивого равновесия и прыжках.</w:t>
            </w:r>
          </w:p>
          <w:p w:rsidR="00C93BD0" w:rsidRPr="00F03BDE" w:rsidRDefault="00995B6A" w:rsidP="00C93BD0">
            <w:pPr>
              <w:spacing w:line="240" w:lineRule="auto"/>
              <w:rPr>
                <w:sz w:val="24"/>
                <w:szCs w:val="24"/>
              </w:rPr>
            </w:pPr>
            <w:r>
              <w:rPr>
                <w:sz w:val="24"/>
                <w:szCs w:val="24"/>
              </w:rPr>
              <w:t>Игровое упражнение «Пройди — не задень».</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38.</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в сохранении устойчивого равновесия и прыжках.</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Ходьба в колонне по одному. Игра «Найдем птенчика».</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39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39.</w:t>
            </w:r>
          </w:p>
        </w:tc>
        <w:tc>
          <w:tcPr>
            <w:tcW w:w="7229" w:type="dxa"/>
            <w:tcBorders>
              <w:top w:val="single" w:sz="4" w:space="0" w:color="auto"/>
            </w:tcBorders>
          </w:tcPr>
          <w:p w:rsidR="00995B6A" w:rsidRPr="00995B6A" w:rsidRDefault="00995B6A" w:rsidP="00995B6A">
            <w:pPr>
              <w:autoSpaceDE w:val="0"/>
              <w:autoSpaceDN w:val="0"/>
              <w:spacing w:line="240" w:lineRule="auto"/>
              <w:ind w:firstLine="397"/>
              <w:jc w:val="both"/>
              <w:rPr>
                <w:rFonts w:ascii="NewtonC" w:hAnsi="NewtonC"/>
                <w:color w:val="000000"/>
              </w:rPr>
            </w:pPr>
            <w:r w:rsidRPr="00995B6A">
              <w:rPr>
                <w:b/>
                <w:bCs/>
                <w:color w:val="000000"/>
                <w:sz w:val="24"/>
                <w:szCs w:val="24"/>
              </w:rPr>
              <w:t xml:space="preserve">Задачи. </w:t>
            </w:r>
            <w:r w:rsidRPr="00995B6A">
              <w:rPr>
                <w:color w:val="000000"/>
                <w:sz w:val="24"/>
                <w:szCs w:val="24"/>
              </w:rPr>
              <w:t>Упражнять в ходьбе и беге с выполнением заданий; в приземлении на полусогнутые ноги в прыжках со скамейки; в прокатывании мяча.</w:t>
            </w:r>
          </w:p>
          <w:p w:rsidR="00C93BD0" w:rsidRPr="00F03BDE" w:rsidRDefault="00995B6A" w:rsidP="00C93BD0">
            <w:pPr>
              <w:spacing w:line="240" w:lineRule="auto"/>
              <w:rPr>
                <w:sz w:val="24"/>
                <w:szCs w:val="24"/>
              </w:rPr>
            </w:pPr>
            <w:r>
              <w:rPr>
                <w:sz w:val="24"/>
                <w:szCs w:val="24"/>
              </w:rPr>
              <w:t>Прокатывание мячей друг другу.</w:t>
            </w:r>
          </w:p>
        </w:tc>
      </w:tr>
      <w:tr w:rsidR="00C93BD0" w:rsidRPr="00F03BDE" w:rsidTr="0087564E">
        <w:trPr>
          <w:trHeight w:val="50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40</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40.</w:t>
            </w:r>
          </w:p>
        </w:tc>
        <w:tc>
          <w:tcPr>
            <w:tcW w:w="7229" w:type="dxa"/>
            <w:tcBorders>
              <w:bottom w:val="single" w:sz="4" w:space="0" w:color="auto"/>
            </w:tcBorders>
          </w:tcPr>
          <w:p w:rsidR="00995B6A" w:rsidRPr="00995B6A" w:rsidRDefault="00995B6A" w:rsidP="00995B6A">
            <w:pPr>
              <w:autoSpaceDE w:val="0"/>
              <w:autoSpaceDN w:val="0"/>
              <w:spacing w:line="240" w:lineRule="auto"/>
              <w:ind w:firstLine="397"/>
              <w:jc w:val="both"/>
              <w:rPr>
                <w:rFonts w:ascii="NewtonC" w:hAnsi="NewtonC"/>
                <w:color w:val="000000"/>
              </w:rPr>
            </w:pPr>
            <w:r w:rsidRPr="00995B6A">
              <w:rPr>
                <w:b/>
                <w:bCs/>
                <w:color w:val="000000"/>
                <w:sz w:val="24"/>
                <w:szCs w:val="24"/>
              </w:rPr>
              <w:t xml:space="preserve">Задачи. </w:t>
            </w:r>
            <w:r w:rsidRPr="00995B6A">
              <w:rPr>
                <w:color w:val="000000"/>
                <w:sz w:val="24"/>
                <w:szCs w:val="24"/>
              </w:rPr>
              <w:t>Упражнять в ходьбе и беге с выполнением заданий; в приземлении на полусогнутые ноги в прыжках со скамейки; в прокатывании мяча.</w:t>
            </w:r>
          </w:p>
          <w:p w:rsidR="00C93BD0" w:rsidRPr="00995B6A" w:rsidRDefault="00995B6A" w:rsidP="00995B6A">
            <w:pPr>
              <w:autoSpaceDE w:val="0"/>
              <w:autoSpaceDN w:val="0"/>
              <w:spacing w:line="240" w:lineRule="auto"/>
              <w:ind w:firstLine="397"/>
              <w:jc w:val="both"/>
              <w:rPr>
                <w:rFonts w:ascii="NewtonC" w:hAnsi="NewtonC"/>
                <w:color w:val="000000"/>
              </w:rPr>
            </w:pPr>
            <w:r w:rsidRPr="00995B6A">
              <w:rPr>
                <w:color w:val="000000"/>
                <w:sz w:val="24"/>
                <w:szCs w:val="24"/>
              </w:rPr>
              <w:t>Подвижная игра «Найди свой домик».</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41.</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 xml:space="preserve">Подвижная игра «Лягушки». </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42.</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C93BD0"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Игра малой подвижности «Найдем лягушонка».</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43.</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93BD0" w:rsidRPr="00F03BDE" w:rsidRDefault="00995B6A" w:rsidP="00C93BD0">
            <w:pPr>
              <w:spacing w:line="240" w:lineRule="auto"/>
              <w:rPr>
                <w:sz w:val="24"/>
                <w:szCs w:val="24"/>
              </w:rPr>
            </w:pPr>
            <w:r>
              <w:rPr>
                <w:sz w:val="24"/>
                <w:szCs w:val="24"/>
              </w:rPr>
              <w:t>Подвижная игра «Птица и птенчики».</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44.</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93BD0" w:rsidRPr="00995B6A" w:rsidRDefault="00995B6A" w:rsidP="00995B6A">
            <w:pPr>
              <w:pStyle w:val="Tekst0"/>
              <w:spacing w:line="240" w:lineRule="auto"/>
              <w:rPr>
                <w:rFonts w:ascii="Times New Roman" w:eastAsia="Times New Roman" w:hAnsi="Times New Roman" w:cs="Times New Roman"/>
                <w:sz w:val="24"/>
                <w:szCs w:val="24"/>
                <w:lang w:eastAsia="ru-RU"/>
              </w:rPr>
            </w:pPr>
            <w:r w:rsidRPr="00995B6A">
              <w:rPr>
                <w:rFonts w:ascii="Times New Roman" w:eastAsia="Times New Roman" w:hAnsi="Times New Roman" w:cs="Times New Roman"/>
                <w:sz w:val="24"/>
                <w:szCs w:val="24"/>
                <w:lang w:eastAsia="ru-RU"/>
              </w:rPr>
              <w:t>Игра малой подвижности «Найдем птенчика».</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45.</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Упражнять детей в ходьбе и беге врассыпную, развивая ориентировку в пространстве; упражнять в ползании на </w:t>
            </w:r>
            <w:r w:rsidRPr="00995B6A">
              <w:rPr>
                <w:color w:val="000000"/>
                <w:sz w:val="24"/>
                <w:szCs w:val="24"/>
              </w:rPr>
              <w:lastRenderedPageBreak/>
              <w:t>повышенной опоре: и сохранении равновесия при ходьбе по доске.</w:t>
            </w:r>
          </w:p>
          <w:p w:rsidR="00C93BD0" w:rsidRPr="00F03BDE" w:rsidRDefault="00995B6A" w:rsidP="00995B6A">
            <w:pPr>
              <w:spacing w:line="240" w:lineRule="auto"/>
              <w:rPr>
                <w:sz w:val="24"/>
                <w:szCs w:val="24"/>
              </w:rPr>
            </w:pPr>
            <w:r>
              <w:rPr>
                <w:sz w:val="24"/>
                <w:szCs w:val="24"/>
              </w:rPr>
              <w:t>Игровое упражнение «Жучки на бревнышке».</w:t>
            </w:r>
          </w:p>
        </w:tc>
      </w:tr>
      <w:tr w:rsidR="00C93BD0" w:rsidRPr="00F03BDE" w:rsidTr="0087564E">
        <w:trPr>
          <w:trHeight w:val="58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46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Декабрь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46.</w:t>
            </w:r>
          </w:p>
        </w:tc>
        <w:tc>
          <w:tcPr>
            <w:tcW w:w="7229" w:type="dxa"/>
            <w:tcBorders>
              <w:bottom w:val="single" w:sz="4" w:space="0" w:color="auto"/>
            </w:tcBorders>
          </w:tcPr>
          <w:p w:rsidR="00C93BD0" w:rsidRDefault="00995B6A" w:rsidP="00C93BD0">
            <w:pPr>
              <w:spacing w:line="240" w:lineRule="auto"/>
              <w:rPr>
                <w:sz w:val="24"/>
                <w:szCs w:val="24"/>
              </w:rPr>
            </w:pPr>
            <w:r>
              <w:rPr>
                <w:sz w:val="24"/>
                <w:szCs w:val="24"/>
              </w:rPr>
              <w:t>Закрепление пройденного.</w:t>
            </w:r>
          </w:p>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 xml:space="preserve">Игровые упражнения: </w:t>
            </w:r>
            <w:proofErr w:type="spellStart"/>
            <w:r w:rsidRPr="00995B6A">
              <w:rPr>
                <w:color w:val="000000"/>
                <w:sz w:val="24"/>
                <w:szCs w:val="24"/>
              </w:rPr>
              <w:t>подлезание</w:t>
            </w:r>
            <w:proofErr w:type="spellEnd"/>
            <w:r w:rsidRPr="00995B6A">
              <w:rPr>
                <w:color w:val="000000"/>
                <w:sz w:val="24"/>
                <w:szCs w:val="24"/>
              </w:rPr>
              <w:t xml:space="preserve"> — «Пролезть в норку» (мышки, котята, лисята) (высота 40–50 см); равновесие — «пройти по дорожке», «Перешагни через кубик»; с мячом — «Прокати и догони мяч», «Поймай мяч, брошенный воспитателем». </w:t>
            </w:r>
          </w:p>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color w:val="000000"/>
                <w:sz w:val="24"/>
                <w:szCs w:val="24"/>
              </w:rPr>
              <w:t>Подвижные игры: «Найди свой домик», «Бегите ко мне» и др.</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47</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47.</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Закрепление пройденного.</w:t>
            </w:r>
          </w:p>
          <w:p w:rsidR="00C93BD0" w:rsidRPr="00F03BDE" w:rsidRDefault="00995B6A" w:rsidP="00C93BD0">
            <w:pPr>
              <w:spacing w:line="240" w:lineRule="auto"/>
              <w:rPr>
                <w:sz w:val="24"/>
                <w:szCs w:val="24"/>
              </w:rPr>
            </w:pPr>
            <w:r>
              <w:rPr>
                <w:sz w:val="24"/>
                <w:szCs w:val="24"/>
              </w:rPr>
              <w:t>Игровые упражнения на равновесие «Пройди по мостику (снежному валу)» (ширина 20 см); прыжки из обруча в обруч, «с кочки на кочку», «из ямки в ямку»; метание «попади снежком в корзину; накорми белку шишками. Подвижные игры «Наседка и цыплята», «Пузырь», «Воробышки и кот».</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48</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48.</w:t>
            </w:r>
          </w:p>
        </w:tc>
        <w:tc>
          <w:tcPr>
            <w:tcW w:w="7229" w:type="dxa"/>
            <w:tcBorders>
              <w:top w:val="single" w:sz="4" w:space="0" w:color="auto"/>
            </w:tcBorders>
          </w:tcPr>
          <w:p w:rsidR="00995B6A" w:rsidRDefault="00995B6A" w:rsidP="00995B6A">
            <w:pPr>
              <w:spacing w:line="240" w:lineRule="auto"/>
              <w:rPr>
                <w:sz w:val="24"/>
                <w:szCs w:val="24"/>
              </w:rPr>
            </w:pPr>
            <w:r>
              <w:rPr>
                <w:sz w:val="24"/>
                <w:szCs w:val="24"/>
              </w:rPr>
              <w:t>Закрепление пройденного.</w:t>
            </w:r>
          </w:p>
          <w:p w:rsidR="00C93BD0" w:rsidRPr="00F03BDE" w:rsidRDefault="00995B6A" w:rsidP="00C93BD0">
            <w:pPr>
              <w:spacing w:line="240" w:lineRule="auto"/>
              <w:rPr>
                <w:sz w:val="24"/>
                <w:szCs w:val="24"/>
              </w:rPr>
            </w:pPr>
            <w:r>
              <w:rPr>
                <w:sz w:val="24"/>
                <w:szCs w:val="24"/>
              </w:rPr>
              <w:t>Игровые упражнения: прыжки — спрыгивание со скамейки (высота 20 см); с мячом — прокатывание между предметами (кубики, кегли); друг другу, в прямом направлении. Подвижные игры с прыжками и бегом.</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49</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49.</w:t>
            </w:r>
          </w:p>
        </w:tc>
        <w:tc>
          <w:tcPr>
            <w:tcW w:w="7229" w:type="dxa"/>
            <w:tcBorders>
              <w:bottom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C93BD0" w:rsidRPr="00995B6A" w:rsidRDefault="00995B6A" w:rsidP="00995B6A">
            <w:pPr>
              <w:pStyle w:val="Tekst0"/>
              <w:spacing w:line="240" w:lineRule="auto"/>
              <w:ind w:firstLine="397"/>
              <w:rPr>
                <w:rFonts w:ascii="Times New Roman" w:eastAsia="Times New Roman" w:hAnsi="Times New Roman" w:cs="Times New Roman"/>
                <w:sz w:val="24"/>
                <w:szCs w:val="24"/>
                <w:lang w:eastAsia="ru-RU"/>
              </w:rPr>
            </w:pPr>
            <w:r>
              <w:rPr>
                <w:rFonts w:ascii="Times New Roman" w:hAnsi="Times New Roman" w:cs="Times New Roman"/>
                <w:sz w:val="24"/>
                <w:szCs w:val="24"/>
              </w:rPr>
              <w:t>Прыжки «Из ямки в ямку».</w:t>
            </w:r>
            <w:r>
              <w:rPr>
                <w:sz w:val="24"/>
                <w:szCs w:val="24"/>
              </w:rPr>
              <w:t xml:space="preserve"> </w:t>
            </w:r>
            <w:r w:rsidRPr="00995B6A">
              <w:rPr>
                <w:rFonts w:ascii="Times New Roman" w:eastAsia="Times New Roman" w:hAnsi="Times New Roman" w:cs="Times New Roman"/>
                <w:sz w:val="24"/>
                <w:szCs w:val="24"/>
                <w:lang w:eastAsia="ru-RU"/>
              </w:rPr>
              <w:t>Игра малой подвижности «Найдем цыпленка?».</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50</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995B6A" w:rsidRPr="0087564E">
              <w:rPr>
                <w:b/>
                <w:sz w:val="24"/>
                <w:szCs w:val="24"/>
              </w:rPr>
              <w:t xml:space="preserve"> 50.</w:t>
            </w:r>
          </w:p>
        </w:tc>
        <w:tc>
          <w:tcPr>
            <w:tcW w:w="7229" w:type="dxa"/>
            <w:tcBorders>
              <w:top w:val="single" w:sz="4" w:space="0" w:color="auto"/>
            </w:tcBorders>
          </w:tcPr>
          <w:p w:rsidR="00995B6A" w:rsidRPr="00995B6A" w:rsidRDefault="00995B6A" w:rsidP="00995B6A">
            <w:pPr>
              <w:widowControl w:val="0"/>
              <w:autoSpaceDE w:val="0"/>
              <w:autoSpaceDN w:val="0"/>
              <w:adjustRightInd w:val="0"/>
              <w:spacing w:line="240" w:lineRule="auto"/>
              <w:ind w:firstLine="397"/>
              <w:jc w:val="both"/>
              <w:rPr>
                <w:color w:val="000000"/>
                <w:sz w:val="24"/>
                <w:szCs w:val="24"/>
              </w:rPr>
            </w:pPr>
            <w:r w:rsidRPr="00995B6A">
              <w:rPr>
                <w:b/>
                <w:bCs/>
                <w:color w:val="000000"/>
                <w:sz w:val="24"/>
                <w:szCs w:val="24"/>
              </w:rPr>
              <w:t>Задачи.</w:t>
            </w:r>
            <w:r w:rsidRPr="00995B6A">
              <w:rPr>
                <w:color w:val="000000"/>
                <w:sz w:val="24"/>
                <w:szCs w:val="24"/>
              </w:rPr>
              <w:t xml:space="preserve"> 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C93BD0" w:rsidRPr="00F03BDE" w:rsidRDefault="00995B6A" w:rsidP="00C93BD0">
            <w:pPr>
              <w:spacing w:line="240" w:lineRule="auto"/>
              <w:rPr>
                <w:sz w:val="24"/>
                <w:szCs w:val="24"/>
              </w:rPr>
            </w:pPr>
            <w:r>
              <w:rPr>
                <w:sz w:val="24"/>
                <w:szCs w:val="24"/>
              </w:rPr>
              <w:t>Подвижная игра «Коршун и цыплята».</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51</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51.</w:t>
            </w:r>
          </w:p>
        </w:tc>
        <w:tc>
          <w:tcPr>
            <w:tcW w:w="7229" w:type="dxa"/>
            <w:tcBorders>
              <w:top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C93BD0" w:rsidRPr="00CF3653" w:rsidRDefault="00CF3653" w:rsidP="00CF3653">
            <w:pPr>
              <w:widowControl w:val="0"/>
              <w:autoSpaceDE w:val="0"/>
              <w:autoSpaceDN w:val="0"/>
              <w:adjustRightInd w:val="0"/>
              <w:spacing w:line="240" w:lineRule="auto"/>
              <w:ind w:firstLine="397"/>
              <w:jc w:val="both"/>
              <w:rPr>
                <w:rFonts w:ascii="NewtonC" w:hAnsi="NewtonC" w:cs="NewtonC"/>
                <w:color w:val="000000"/>
              </w:rPr>
            </w:pPr>
            <w:r w:rsidRPr="00CF3653">
              <w:rPr>
                <w:color w:val="000000"/>
                <w:sz w:val="24"/>
                <w:szCs w:val="24"/>
              </w:rPr>
              <w:t xml:space="preserve">Игровое упражнение «На полянке». </w:t>
            </w:r>
          </w:p>
        </w:tc>
      </w:tr>
      <w:tr w:rsidR="00C93BD0" w:rsidRPr="00F03BDE" w:rsidTr="0087564E">
        <w:trPr>
          <w:trHeight w:val="628"/>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52</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52. </w:t>
            </w:r>
          </w:p>
        </w:tc>
        <w:tc>
          <w:tcPr>
            <w:tcW w:w="7229" w:type="dxa"/>
            <w:tcBorders>
              <w:bottom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C93BD0"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color w:val="000000"/>
                <w:sz w:val="24"/>
                <w:szCs w:val="24"/>
              </w:rPr>
              <w:t>Подвижная игра «Птица и птенчики».</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53. </w:t>
            </w:r>
          </w:p>
        </w:tc>
        <w:tc>
          <w:tcPr>
            <w:tcW w:w="7229" w:type="dxa"/>
            <w:tcBorders>
              <w:top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C93BD0" w:rsidRPr="00F03BDE" w:rsidRDefault="00CF3653" w:rsidP="00C93BD0">
            <w:pPr>
              <w:spacing w:line="240" w:lineRule="auto"/>
              <w:rPr>
                <w:sz w:val="24"/>
                <w:szCs w:val="24"/>
              </w:rPr>
            </w:pPr>
            <w:r>
              <w:rPr>
                <w:sz w:val="24"/>
                <w:szCs w:val="24"/>
              </w:rPr>
              <w:t>Подвижная игра «Найди свой цвет».</w:t>
            </w:r>
          </w:p>
        </w:tc>
      </w:tr>
      <w:tr w:rsidR="00C93BD0" w:rsidRPr="00F03BDE" w:rsidTr="0087564E">
        <w:trPr>
          <w:trHeight w:val="475"/>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54</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54.</w:t>
            </w:r>
          </w:p>
        </w:tc>
        <w:tc>
          <w:tcPr>
            <w:tcW w:w="7229" w:type="dxa"/>
            <w:tcBorders>
              <w:top w:val="single" w:sz="4" w:space="0" w:color="auto"/>
            </w:tcBorders>
          </w:tcPr>
          <w:p w:rsidR="00CF3653" w:rsidRPr="00CF3653" w:rsidRDefault="00CF3653" w:rsidP="00CF3653">
            <w:pPr>
              <w:widowControl w:val="0"/>
              <w:autoSpaceDE w:val="0"/>
              <w:autoSpaceDN w:val="0"/>
              <w:adjustRightInd w:val="0"/>
              <w:spacing w:line="240" w:lineRule="auto"/>
              <w:ind w:firstLine="397"/>
              <w:jc w:val="both"/>
              <w:rPr>
                <w:color w:val="000000"/>
                <w:sz w:val="24"/>
                <w:szCs w:val="24"/>
              </w:rPr>
            </w:pPr>
            <w:r w:rsidRPr="00CF3653">
              <w:rPr>
                <w:b/>
                <w:bCs/>
                <w:color w:val="000000"/>
                <w:sz w:val="24"/>
                <w:szCs w:val="24"/>
              </w:rPr>
              <w:t>Задачи.</w:t>
            </w:r>
            <w:r w:rsidRPr="00CF3653">
              <w:rPr>
                <w:color w:val="000000"/>
                <w:sz w:val="24"/>
                <w:szCs w:val="24"/>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C93BD0" w:rsidRPr="00F03BDE" w:rsidRDefault="00CF3653" w:rsidP="00CF3653">
            <w:pPr>
              <w:spacing w:line="240" w:lineRule="auto"/>
              <w:rPr>
                <w:sz w:val="24"/>
                <w:szCs w:val="24"/>
              </w:rPr>
            </w:pPr>
            <w:r>
              <w:rPr>
                <w:sz w:val="24"/>
                <w:szCs w:val="24"/>
              </w:rPr>
              <w:t>Подвижная игра «Медвежата».</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55</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55. </w:t>
            </w:r>
          </w:p>
        </w:tc>
        <w:tc>
          <w:tcPr>
            <w:tcW w:w="7229" w:type="dxa"/>
            <w:tcBorders>
              <w:bottom w:val="single" w:sz="4" w:space="0" w:color="auto"/>
            </w:tcBorders>
          </w:tcPr>
          <w:p w:rsidR="00CF3653" w:rsidRPr="00CF3653" w:rsidRDefault="00CF3653" w:rsidP="00CF3653">
            <w:pPr>
              <w:autoSpaceDE w:val="0"/>
              <w:autoSpaceDN w:val="0"/>
              <w:spacing w:line="240" w:lineRule="auto"/>
              <w:ind w:firstLine="397"/>
              <w:jc w:val="both"/>
              <w:rPr>
                <w:rFonts w:ascii="NewtonC" w:hAnsi="NewtonC"/>
                <w:color w:val="000000"/>
              </w:rPr>
            </w:pPr>
            <w:r w:rsidRPr="00CF3653">
              <w:rPr>
                <w:b/>
                <w:bCs/>
                <w:color w:val="000000"/>
                <w:sz w:val="24"/>
                <w:szCs w:val="24"/>
              </w:rPr>
              <w:t>Задачи.</w:t>
            </w:r>
            <w:r w:rsidRPr="00CF3653">
              <w:rPr>
                <w:color w:val="000000"/>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93BD0" w:rsidRPr="00484137" w:rsidRDefault="00CF3653" w:rsidP="00484137">
            <w:pPr>
              <w:autoSpaceDE w:val="0"/>
              <w:autoSpaceDN w:val="0"/>
              <w:spacing w:line="240" w:lineRule="auto"/>
              <w:ind w:firstLine="397"/>
              <w:jc w:val="both"/>
              <w:rPr>
                <w:rFonts w:ascii="NewtonC" w:hAnsi="NewtonC"/>
                <w:color w:val="000000"/>
              </w:rPr>
            </w:pPr>
            <w:r w:rsidRPr="00CF3653">
              <w:rPr>
                <w:color w:val="000000"/>
                <w:sz w:val="24"/>
                <w:szCs w:val="24"/>
              </w:rPr>
              <w:t xml:space="preserve">Подвижная игра «Лохматый пес». </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56</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56.</w:t>
            </w:r>
          </w:p>
        </w:tc>
        <w:tc>
          <w:tcPr>
            <w:tcW w:w="7229" w:type="dxa"/>
            <w:tcBorders>
              <w:top w:val="single" w:sz="4" w:space="0" w:color="auto"/>
            </w:tcBorders>
          </w:tcPr>
          <w:p w:rsidR="00484137" w:rsidRPr="00CF3653" w:rsidRDefault="00484137" w:rsidP="00484137">
            <w:pPr>
              <w:autoSpaceDE w:val="0"/>
              <w:autoSpaceDN w:val="0"/>
              <w:spacing w:line="240" w:lineRule="auto"/>
              <w:ind w:firstLine="397"/>
              <w:jc w:val="both"/>
              <w:rPr>
                <w:rFonts w:ascii="NewtonC" w:hAnsi="NewtonC"/>
                <w:color w:val="000000"/>
              </w:rPr>
            </w:pPr>
            <w:r w:rsidRPr="00CF3653">
              <w:rPr>
                <w:b/>
                <w:bCs/>
                <w:color w:val="000000"/>
                <w:sz w:val="24"/>
                <w:szCs w:val="24"/>
              </w:rPr>
              <w:t>Задачи.</w:t>
            </w:r>
            <w:r w:rsidRPr="00CF3653">
              <w:rPr>
                <w:color w:val="000000"/>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93BD0" w:rsidRPr="00F03BDE" w:rsidRDefault="00484137" w:rsidP="00C93BD0">
            <w:pPr>
              <w:spacing w:line="240" w:lineRule="auto"/>
              <w:rPr>
                <w:sz w:val="24"/>
                <w:szCs w:val="24"/>
              </w:rPr>
            </w:pPr>
            <w:r w:rsidRPr="00CF3653">
              <w:rPr>
                <w:color w:val="000000"/>
                <w:sz w:val="24"/>
                <w:szCs w:val="24"/>
              </w:rPr>
              <w:t xml:space="preserve">Подвижная игра </w:t>
            </w:r>
            <w:r>
              <w:rPr>
                <w:color w:val="000000"/>
                <w:sz w:val="24"/>
                <w:szCs w:val="24"/>
              </w:rPr>
              <w:t xml:space="preserve"> </w:t>
            </w:r>
            <w:r>
              <w:rPr>
                <w:sz w:val="24"/>
                <w:szCs w:val="24"/>
              </w:rPr>
              <w:t>«Лягушки и бабочки».</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57</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57.</w:t>
            </w:r>
          </w:p>
        </w:tc>
        <w:tc>
          <w:tcPr>
            <w:tcW w:w="7229" w:type="dxa"/>
            <w:tcBorders>
              <w:top w:val="single" w:sz="4" w:space="0" w:color="auto"/>
            </w:tcBorders>
          </w:tcPr>
          <w:p w:rsidR="00484137" w:rsidRPr="00CF3653" w:rsidRDefault="00484137" w:rsidP="00484137">
            <w:pPr>
              <w:autoSpaceDE w:val="0"/>
              <w:autoSpaceDN w:val="0"/>
              <w:spacing w:line="240" w:lineRule="auto"/>
              <w:ind w:firstLine="397"/>
              <w:jc w:val="both"/>
              <w:rPr>
                <w:rFonts w:ascii="NewtonC" w:hAnsi="NewtonC"/>
                <w:color w:val="000000"/>
              </w:rPr>
            </w:pPr>
            <w:r w:rsidRPr="00CF3653">
              <w:rPr>
                <w:b/>
                <w:bCs/>
                <w:color w:val="000000"/>
                <w:sz w:val="24"/>
                <w:szCs w:val="24"/>
              </w:rPr>
              <w:t>Задачи.</w:t>
            </w:r>
            <w:r w:rsidRPr="00CF3653">
              <w:rPr>
                <w:color w:val="000000"/>
                <w:sz w:val="24"/>
                <w:szCs w:val="24"/>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C93BD0" w:rsidRPr="00F03BDE" w:rsidRDefault="00484137" w:rsidP="00484137">
            <w:pPr>
              <w:spacing w:line="240" w:lineRule="auto"/>
              <w:rPr>
                <w:sz w:val="24"/>
                <w:szCs w:val="24"/>
              </w:rPr>
            </w:pPr>
            <w:r w:rsidRPr="00CF3653">
              <w:rPr>
                <w:color w:val="000000"/>
                <w:sz w:val="24"/>
                <w:szCs w:val="24"/>
              </w:rPr>
              <w:t xml:space="preserve">Подвижная игра </w:t>
            </w:r>
            <w:r>
              <w:rPr>
                <w:color w:val="000000"/>
                <w:sz w:val="24"/>
                <w:szCs w:val="24"/>
              </w:rPr>
              <w:t xml:space="preserve"> </w:t>
            </w:r>
            <w:r>
              <w:rPr>
                <w:sz w:val="24"/>
                <w:szCs w:val="24"/>
              </w:rPr>
              <w:t>«По тропинке».</w:t>
            </w:r>
          </w:p>
        </w:tc>
      </w:tr>
      <w:tr w:rsidR="00C93BD0" w:rsidRPr="00F03BDE" w:rsidTr="0087564E">
        <w:trPr>
          <w:trHeight w:val="53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58</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Январь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58.</w:t>
            </w:r>
          </w:p>
        </w:tc>
        <w:tc>
          <w:tcPr>
            <w:tcW w:w="7229" w:type="dxa"/>
            <w:tcBorders>
              <w:bottom w:val="single" w:sz="4" w:space="0" w:color="auto"/>
            </w:tcBorders>
          </w:tcPr>
          <w:p w:rsidR="00C93BD0" w:rsidRDefault="00484137" w:rsidP="00C93BD0">
            <w:pPr>
              <w:spacing w:line="240" w:lineRule="auto"/>
              <w:rPr>
                <w:sz w:val="24"/>
                <w:szCs w:val="24"/>
              </w:rPr>
            </w:pPr>
            <w:r>
              <w:rPr>
                <w:sz w:val="24"/>
                <w:szCs w:val="24"/>
              </w:rPr>
              <w:t>Закрепление пройденного.</w:t>
            </w:r>
          </w:p>
          <w:p w:rsidR="00484137" w:rsidRPr="00F03BDE" w:rsidRDefault="00484137" w:rsidP="00C93BD0">
            <w:pPr>
              <w:spacing w:line="240" w:lineRule="auto"/>
              <w:rPr>
                <w:sz w:val="24"/>
                <w:szCs w:val="24"/>
              </w:rPr>
            </w:pPr>
            <w:r>
              <w:rPr>
                <w:sz w:val="24"/>
                <w:szCs w:val="24"/>
              </w:rPr>
              <w:t>Игровые упражнения: ползание, не касаясь руками пола (высота 40–50 см) — «мышки вылезли из норки», «щенята подлезли под забор»; ходьба по доске (ширина 15–20 см), по снежному валу; катание мячей друг другу в прямом направлении; прыжки через шнур, из обруча в обруч. Подвижные игры с бегом, прыжками.</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59</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59.</w:t>
            </w:r>
          </w:p>
        </w:tc>
        <w:tc>
          <w:tcPr>
            <w:tcW w:w="7229" w:type="dxa"/>
            <w:tcBorders>
              <w:top w:val="single" w:sz="4" w:space="0" w:color="auto"/>
            </w:tcBorders>
          </w:tcPr>
          <w:p w:rsidR="00C93BD0" w:rsidRDefault="00484137" w:rsidP="00C93BD0">
            <w:pPr>
              <w:spacing w:line="240" w:lineRule="auto"/>
              <w:rPr>
                <w:sz w:val="24"/>
                <w:szCs w:val="24"/>
              </w:rPr>
            </w:pPr>
            <w:r>
              <w:rPr>
                <w:sz w:val="24"/>
                <w:szCs w:val="24"/>
              </w:rPr>
              <w:t>Закрепление пройденного.</w:t>
            </w:r>
          </w:p>
          <w:p w:rsidR="00484137" w:rsidRPr="00F03BDE" w:rsidRDefault="00484137" w:rsidP="00C93BD0">
            <w:pPr>
              <w:spacing w:line="240" w:lineRule="auto"/>
              <w:rPr>
                <w:sz w:val="24"/>
                <w:szCs w:val="24"/>
              </w:rPr>
            </w:pPr>
            <w:r>
              <w:rPr>
                <w:sz w:val="24"/>
                <w:szCs w:val="24"/>
              </w:rPr>
              <w:t>Упражнения: ходьба по доске, прыжки со скамейки, прыжки на месте. С мячом — катание в ворота; в прямом направлении, вокруг предметов (кегли, кубики, стулья). Подвижные игры: «Наседка и цыплята», «Лохматый пес», «Найди свой домик».</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60</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60.</w:t>
            </w:r>
          </w:p>
        </w:tc>
        <w:tc>
          <w:tcPr>
            <w:tcW w:w="7229" w:type="dxa"/>
            <w:tcBorders>
              <w:top w:val="single" w:sz="4" w:space="0" w:color="auto"/>
            </w:tcBorders>
          </w:tcPr>
          <w:p w:rsidR="00C93BD0" w:rsidRDefault="00484137" w:rsidP="00C93BD0">
            <w:pPr>
              <w:spacing w:line="240" w:lineRule="auto"/>
              <w:rPr>
                <w:sz w:val="24"/>
                <w:szCs w:val="24"/>
              </w:rPr>
            </w:pPr>
            <w:r>
              <w:rPr>
                <w:sz w:val="24"/>
                <w:szCs w:val="24"/>
              </w:rPr>
              <w:t>Закрепление пройденного.</w:t>
            </w:r>
          </w:p>
          <w:p w:rsidR="00484137" w:rsidRPr="00F03BDE" w:rsidRDefault="00484137" w:rsidP="00C93BD0">
            <w:pPr>
              <w:spacing w:line="240" w:lineRule="auto"/>
              <w:rPr>
                <w:sz w:val="24"/>
                <w:szCs w:val="24"/>
              </w:rPr>
            </w:pPr>
            <w:r>
              <w:rPr>
                <w:sz w:val="24"/>
                <w:szCs w:val="24"/>
              </w:rPr>
              <w:t>Игровые упражнения: прыжки продвигаясь вперед; прыжки со скамейки; прыжки вокруг предметов. Игровые упражнения с мячом — катание между предметами, вокруг предметов. Подвижные игры: «Найди свой цвет», «Воробышки и кот», «Пузырь».</w:t>
            </w:r>
          </w:p>
        </w:tc>
      </w:tr>
      <w:tr w:rsidR="00C93BD0" w:rsidRPr="00F03BDE" w:rsidTr="0087564E">
        <w:trPr>
          <w:trHeight w:val="58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61</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61.</w:t>
            </w:r>
          </w:p>
        </w:tc>
        <w:tc>
          <w:tcPr>
            <w:tcW w:w="7229" w:type="dxa"/>
            <w:tcBorders>
              <w:bottom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 xml:space="preserve">Задачи. </w:t>
            </w:r>
            <w:r w:rsidRPr="00013E3B">
              <w:rPr>
                <w:color w:val="000000"/>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Подвижная игра «Найди свой цвет».</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62.</w:t>
            </w:r>
          </w:p>
        </w:tc>
        <w:tc>
          <w:tcPr>
            <w:tcW w:w="7229" w:type="dxa"/>
            <w:tcBorders>
              <w:top w:val="single" w:sz="4" w:space="0" w:color="auto"/>
            </w:tcBorders>
          </w:tcPr>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 xml:space="preserve">Задачи. </w:t>
            </w:r>
            <w:r w:rsidRPr="00013E3B">
              <w:rPr>
                <w:color w:val="000000"/>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013E3B" w:rsidRPr="00F03BDE" w:rsidRDefault="00013E3B" w:rsidP="00C93BD0">
            <w:pPr>
              <w:spacing w:line="240" w:lineRule="auto"/>
              <w:rPr>
                <w:sz w:val="24"/>
                <w:szCs w:val="24"/>
              </w:rPr>
            </w:pPr>
            <w:r>
              <w:rPr>
                <w:sz w:val="24"/>
                <w:szCs w:val="24"/>
              </w:rPr>
              <w:t>Игра малой подвижности по выбору детей.</w:t>
            </w:r>
          </w:p>
        </w:tc>
      </w:tr>
      <w:tr w:rsidR="00C93BD0" w:rsidRPr="00F03BDE" w:rsidTr="0087564E">
        <w:trPr>
          <w:trHeight w:val="52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63.</w:t>
            </w:r>
          </w:p>
        </w:tc>
        <w:tc>
          <w:tcPr>
            <w:tcW w:w="7229" w:type="dxa"/>
            <w:tcBorders>
              <w:top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C93BD0" w:rsidRPr="00F03BDE" w:rsidRDefault="00013E3B" w:rsidP="00C93BD0">
            <w:pPr>
              <w:spacing w:line="240" w:lineRule="auto"/>
              <w:rPr>
                <w:sz w:val="24"/>
                <w:szCs w:val="24"/>
              </w:rPr>
            </w:pPr>
            <w:r>
              <w:rPr>
                <w:sz w:val="24"/>
                <w:szCs w:val="24"/>
              </w:rPr>
              <w:t>Подвижная игра «Воробышки в гнездышках».</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64</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64.</w:t>
            </w:r>
          </w:p>
        </w:tc>
        <w:tc>
          <w:tcPr>
            <w:tcW w:w="7229" w:type="dxa"/>
            <w:tcBorders>
              <w:bottom w:val="single" w:sz="4" w:space="0" w:color="auto"/>
            </w:tcBorders>
          </w:tcPr>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Игра «Найдем воробышка».</w:t>
            </w:r>
          </w:p>
        </w:tc>
      </w:tr>
      <w:tr w:rsidR="00C93BD0" w:rsidRPr="00F03BDE" w:rsidTr="0087564E">
        <w:trPr>
          <w:trHeight w:val="36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65.</w:t>
            </w:r>
          </w:p>
        </w:tc>
        <w:tc>
          <w:tcPr>
            <w:tcW w:w="7229" w:type="dxa"/>
            <w:tcBorders>
              <w:top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Подвижная игра «Воробышки и кот».</w:t>
            </w:r>
          </w:p>
        </w:tc>
      </w:tr>
      <w:tr w:rsidR="00C93BD0" w:rsidRPr="00F03BDE" w:rsidTr="0087564E">
        <w:trPr>
          <w:trHeight w:val="36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66.</w:t>
            </w:r>
          </w:p>
        </w:tc>
        <w:tc>
          <w:tcPr>
            <w:tcW w:w="7229" w:type="dxa"/>
            <w:tcBorders>
              <w:top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w:t>
            </w:r>
            <w:r w:rsidRPr="00013E3B">
              <w:rPr>
                <w:color w:val="000000"/>
                <w:sz w:val="24"/>
                <w:szCs w:val="24"/>
              </w:rPr>
              <w:lastRenderedPageBreak/>
              <w:t>не касаясь руками пола.</w:t>
            </w:r>
          </w:p>
          <w:p w:rsidR="00C93BD0" w:rsidRPr="00F03BDE" w:rsidRDefault="00013E3B" w:rsidP="00C93BD0">
            <w:pPr>
              <w:spacing w:line="240" w:lineRule="auto"/>
              <w:rPr>
                <w:sz w:val="24"/>
                <w:szCs w:val="24"/>
              </w:rPr>
            </w:pPr>
            <w:r>
              <w:rPr>
                <w:sz w:val="24"/>
                <w:szCs w:val="24"/>
              </w:rPr>
              <w:t>Ходьба в колонне по одному с мячом в руках.</w:t>
            </w:r>
          </w:p>
        </w:tc>
      </w:tr>
      <w:tr w:rsidR="00C93BD0" w:rsidRPr="00F03BDE" w:rsidTr="0087564E">
        <w:trPr>
          <w:trHeight w:val="53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lastRenderedPageBreak/>
              <w:t>67</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67.</w:t>
            </w:r>
          </w:p>
        </w:tc>
        <w:tc>
          <w:tcPr>
            <w:tcW w:w="7229" w:type="dxa"/>
            <w:tcBorders>
              <w:bottom w:val="single" w:sz="4" w:space="0" w:color="auto"/>
            </w:tcBorders>
          </w:tcPr>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Подвижная игра. «Лягушки» (прыжки).</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68.</w:t>
            </w:r>
          </w:p>
        </w:tc>
        <w:tc>
          <w:tcPr>
            <w:tcW w:w="7229" w:type="dxa"/>
            <w:tcBorders>
              <w:top w:val="single" w:sz="4" w:space="0" w:color="auto"/>
            </w:tcBorders>
          </w:tcPr>
          <w:p w:rsidR="00C93BD0"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013E3B" w:rsidRPr="00013E3B" w:rsidRDefault="00013E3B" w:rsidP="00013E3B">
            <w:pPr>
              <w:widowControl w:val="0"/>
              <w:autoSpaceDE w:val="0"/>
              <w:autoSpaceDN w:val="0"/>
              <w:adjustRightInd w:val="0"/>
              <w:spacing w:line="240" w:lineRule="auto"/>
              <w:ind w:firstLine="397"/>
              <w:jc w:val="both"/>
              <w:rPr>
                <w:color w:val="000000"/>
                <w:sz w:val="24"/>
                <w:szCs w:val="24"/>
              </w:rPr>
            </w:pPr>
            <w:r w:rsidRPr="00013E3B">
              <w:rPr>
                <w:color w:val="000000"/>
                <w:sz w:val="24"/>
                <w:szCs w:val="24"/>
              </w:rPr>
              <w:t>Игра «Найдем ля</w:t>
            </w:r>
            <w:r>
              <w:rPr>
                <w:color w:val="000000"/>
                <w:sz w:val="24"/>
                <w:szCs w:val="24"/>
              </w:rPr>
              <w:t>гушонка»</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69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69.</w:t>
            </w:r>
          </w:p>
        </w:tc>
        <w:tc>
          <w:tcPr>
            <w:tcW w:w="7229" w:type="dxa"/>
            <w:tcBorders>
              <w:top w:val="single" w:sz="4" w:space="0" w:color="auto"/>
            </w:tcBorders>
          </w:tcPr>
          <w:p w:rsidR="006458AF" w:rsidRPr="00013E3B" w:rsidRDefault="006458AF" w:rsidP="006458AF">
            <w:pPr>
              <w:widowControl w:val="0"/>
              <w:autoSpaceDE w:val="0"/>
              <w:autoSpaceDN w:val="0"/>
              <w:adjustRightInd w:val="0"/>
              <w:spacing w:line="240" w:lineRule="auto"/>
              <w:ind w:firstLine="397"/>
              <w:jc w:val="both"/>
              <w:rPr>
                <w:color w:val="000000"/>
                <w:sz w:val="24"/>
                <w:szCs w:val="24"/>
              </w:rPr>
            </w:pPr>
            <w:r w:rsidRPr="00013E3B">
              <w:rPr>
                <w:b/>
                <w:bCs/>
                <w:color w:val="000000"/>
                <w:sz w:val="24"/>
                <w:szCs w:val="24"/>
              </w:rPr>
              <w:t>Задачи.</w:t>
            </w:r>
            <w:r w:rsidRPr="00013E3B">
              <w:rPr>
                <w:color w:val="000000"/>
                <w:sz w:val="24"/>
                <w:szCs w:val="24"/>
              </w:rPr>
              <w:t xml:space="preserve"> Упражнять в ходьбе и беге врассыпную; упражнять в умении группироваться в лазании под дугу; повторить упражнение в равновесии.</w:t>
            </w:r>
          </w:p>
          <w:p w:rsidR="00C93BD0" w:rsidRPr="00F03BDE" w:rsidRDefault="006458AF" w:rsidP="00C93BD0">
            <w:pPr>
              <w:spacing w:line="240" w:lineRule="auto"/>
              <w:rPr>
                <w:sz w:val="24"/>
                <w:szCs w:val="24"/>
              </w:rPr>
            </w:pPr>
            <w:r>
              <w:rPr>
                <w:sz w:val="24"/>
                <w:szCs w:val="24"/>
              </w:rPr>
              <w:t>Лазание под дугу в группировке «Под дугу».</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70</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Февраль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E23791" w:rsidRPr="0087564E">
              <w:rPr>
                <w:b/>
                <w:sz w:val="24"/>
                <w:szCs w:val="24"/>
              </w:rPr>
              <w:t xml:space="preserve"> 70.</w:t>
            </w:r>
          </w:p>
        </w:tc>
        <w:tc>
          <w:tcPr>
            <w:tcW w:w="7229" w:type="dxa"/>
            <w:tcBorders>
              <w:bottom w:val="single" w:sz="4" w:space="0" w:color="auto"/>
            </w:tcBorders>
          </w:tcPr>
          <w:p w:rsidR="00C93BD0" w:rsidRDefault="006458AF" w:rsidP="00C93BD0">
            <w:pPr>
              <w:spacing w:line="240" w:lineRule="auto"/>
              <w:rPr>
                <w:sz w:val="24"/>
                <w:szCs w:val="24"/>
              </w:rPr>
            </w:pPr>
            <w:r>
              <w:rPr>
                <w:sz w:val="24"/>
                <w:szCs w:val="24"/>
              </w:rPr>
              <w:t>Закрепление пройденного.</w:t>
            </w:r>
          </w:p>
          <w:p w:rsidR="006458AF" w:rsidRPr="00F03BDE" w:rsidRDefault="006458AF" w:rsidP="00C93BD0">
            <w:pPr>
              <w:spacing w:line="240" w:lineRule="auto"/>
              <w:rPr>
                <w:sz w:val="24"/>
                <w:szCs w:val="24"/>
              </w:rPr>
            </w:pPr>
            <w:r>
              <w:rPr>
                <w:sz w:val="24"/>
                <w:szCs w:val="24"/>
              </w:rPr>
              <w:t xml:space="preserve">Игровые упражнения: </w:t>
            </w:r>
            <w:proofErr w:type="spellStart"/>
            <w:r>
              <w:rPr>
                <w:sz w:val="24"/>
                <w:szCs w:val="24"/>
              </w:rPr>
              <w:t>подлезание</w:t>
            </w:r>
            <w:proofErr w:type="spellEnd"/>
            <w:r>
              <w:rPr>
                <w:sz w:val="24"/>
                <w:szCs w:val="24"/>
              </w:rPr>
              <w:t>, не касаясь руками пола (высота 40–50 см) — «мышки», «кролики»; ходьба по доске (ширина 15–20 см); ходьба по снежному валу: катание мячей в прямом направлении. Подвижные игры «Мышки», «Поезд», «Найди свой цвет» и др.</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71.</w:t>
            </w:r>
          </w:p>
        </w:tc>
        <w:tc>
          <w:tcPr>
            <w:tcW w:w="7229" w:type="dxa"/>
            <w:tcBorders>
              <w:top w:val="single" w:sz="4" w:space="0" w:color="auto"/>
            </w:tcBorders>
          </w:tcPr>
          <w:p w:rsidR="006458AF" w:rsidRDefault="006458AF" w:rsidP="006458AF">
            <w:pPr>
              <w:spacing w:line="240" w:lineRule="auto"/>
              <w:rPr>
                <w:sz w:val="24"/>
                <w:szCs w:val="24"/>
              </w:rPr>
            </w:pPr>
            <w:r>
              <w:rPr>
                <w:sz w:val="24"/>
                <w:szCs w:val="24"/>
              </w:rPr>
              <w:t>Закрепление пройденного.</w:t>
            </w:r>
          </w:p>
          <w:p w:rsidR="00C93BD0" w:rsidRPr="00F03BDE" w:rsidRDefault="006458AF" w:rsidP="00C93BD0">
            <w:pPr>
              <w:spacing w:line="240" w:lineRule="auto"/>
              <w:rPr>
                <w:sz w:val="24"/>
                <w:szCs w:val="24"/>
              </w:rPr>
            </w:pPr>
            <w:r>
              <w:rPr>
                <w:sz w:val="24"/>
                <w:szCs w:val="24"/>
              </w:rPr>
              <w:t>Игровые упражнения: равновесие, ходьба по скамейке (высота 20 см), по снежному валу, перешагивание через кубики, бруски; прыжки — прыжки с высоты 15–20 см («воробышки», «зайки»). Подвижные игры «Наседка и цыплята», «Лохматый пес», «Найди свой цвет» и др.</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72.</w:t>
            </w:r>
          </w:p>
        </w:tc>
        <w:tc>
          <w:tcPr>
            <w:tcW w:w="7229" w:type="dxa"/>
            <w:tcBorders>
              <w:top w:val="single" w:sz="4" w:space="0" w:color="auto"/>
            </w:tcBorders>
          </w:tcPr>
          <w:p w:rsidR="006458AF" w:rsidRDefault="006458AF" w:rsidP="006458AF">
            <w:pPr>
              <w:spacing w:line="240" w:lineRule="auto"/>
              <w:rPr>
                <w:sz w:val="24"/>
                <w:szCs w:val="24"/>
              </w:rPr>
            </w:pPr>
            <w:r>
              <w:rPr>
                <w:sz w:val="24"/>
                <w:szCs w:val="24"/>
              </w:rPr>
              <w:t>Закрепление пройденного.</w:t>
            </w:r>
          </w:p>
          <w:p w:rsidR="00C93BD0" w:rsidRPr="00F03BDE" w:rsidRDefault="006458AF" w:rsidP="00C93BD0">
            <w:pPr>
              <w:spacing w:line="240" w:lineRule="auto"/>
              <w:rPr>
                <w:sz w:val="24"/>
                <w:szCs w:val="24"/>
              </w:rPr>
            </w:pPr>
            <w:r>
              <w:rPr>
                <w:sz w:val="24"/>
                <w:szCs w:val="24"/>
              </w:rPr>
              <w:t>Игровые упражнения: прыжки — из ямки в ямку, через шнуры; катание мячей друг другу, в прямом направлении, бросание снежков вдаль правой и левой рукой. Подвижные игры: «По ровненькой дорожке», «Лягушки», «Поймай снежинку», «Поезд» и др.</w:t>
            </w:r>
          </w:p>
        </w:tc>
      </w:tr>
      <w:tr w:rsidR="00C93BD0" w:rsidRPr="00F03BDE" w:rsidTr="0087564E">
        <w:trPr>
          <w:trHeight w:val="598"/>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73.</w:t>
            </w:r>
          </w:p>
        </w:tc>
        <w:tc>
          <w:tcPr>
            <w:tcW w:w="7229" w:type="dxa"/>
            <w:tcBorders>
              <w:bottom w:val="single" w:sz="4" w:space="0" w:color="auto"/>
            </w:tcBorders>
          </w:tcPr>
          <w:p w:rsidR="004C7B33" w:rsidRPr="004C7B33" w:rsidRDefault="004C7B33" w:rsidP="004C7B33">
            <w:pPr>
              <w:pStyle w:val="Tekst0"/>
              <w:spacing w:line="240" w:lineRule="auto"/>
              <w:ind w:firstLine="397"/>
              <w:rPr>
                <w:rFonts w:ascii="Times New Roman" w:eastAsia="Times New Roman" w:hAnsi="Times New Roman" w:cs="Times New Roman"/>
                <w:sz w:val="24"/>
                <w:szCs w:val="24"/>
                <w:lang w:eastAsia="ru-RU"/>
              </w:rPr>
            </w:pPr>
            <w:r>
              <w:rPr>
                <w:sz w:val="24"/>
                <w:szCs w:val="24"/>
              </w:rPr>
              <w:t xml:space="preserve"> </w:t>
            </w:r>
            <w:r w:rsidRPr="004C7B33">
              <w:rPr>
                <w:rFonts w:ascii="Times New Roman" w:eastAsia="Times New Roman" w:hAnsi="Times New Roman" w:cs="Times New Roman"/>
                <w:b/>
                <w:bCs/>
                <w:sz w:val="24"/>
                <w:szCs w:val="24"/>
                <w:lang w:eastAsia="ru-RU"/>
              </w:rPr>
              <w:t>Задачи.</w:t>
            </w:r>
            <w:r w:rsidRPr="004C7B33">
              <w:rPr>
                <w:rFonts w:ascii="Times New Roman" w:eastAsia="Times New Roman" w:hAnsi="Times New Roman" w:cs="Times New Roman"/>
                <w:sz w:val="24"/>
                <w:szCs w:val="24"/>
                <w:lang w:eastAsia="ru-RU"/>
              </w:rPr>
              <w:t xml:space="preserve">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C93BD0" w:rsidRPr="00F03BDE" w:rsidRDefault="004C7B33" w:rsidP="00C93BD0">
            <w:pPr>
              <w:spacing w:line="240" w:lineRule="auto"/>
              <w:rPr>
                <w:sz w:val="24"/>
                <w:szCs w:val="24"/>
              </w:rPr>
            </w:pPr>
            <w:r>
              <w:rPr>
                <w:sz w:val="24"/>
                <w:szCs w:val="24"/>
              </w:rPr>
              <w:t>Подвижная игра «Кролики».</w:t>
            </w:r>
          </w:p>
        </w:tc>
      </w:tr>
      <w:tr w:rsidR="00C93BD0" w:rsidRPr="00F03BDE" w:rsidTr="0087564E">
        <w:trPr>
          <w:trHeight w:val="490"/>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6458AF" w:rsidRPr="0087564E">
              <w:rPr>
                <w:b/>
                <w:sz w:val="24"/>
                <w:szCs w:val="24"/>
              </w:rPr>
              <w:t xml:space="preserve"> 74. </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C93BD0" w:rsidRPr="00F03BDE" w:rsidRDefault="004C7B33" w:rsidP="00C93BD0">
            <w:pPr>
              <w:spacing w:line="240" w:lineRule="auto"/>
              <w:rPr>
                <w:sz w:val="24"/>
                <w:szCs w:val="24"/>
              </w:rPr>
            </w:pPr>
            <w:r>
              <w:rPr>
                <w:sz w:val="24"/>
                <w:szCs w:val="24"/>
              </w:rPr>
              <w:t>Прыжки «Змейкой».</w:t>
            </w:r>
          </w:p>
        </w:tc>
      </w:tr>
      <w:tr w:rsidR="00C93BD0" w:rsidRPr="00F03BDE" w:rsidTr="0087564E">
        <w:trPr>
          <w:trHeight w:val="490"/>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75.</w:t>
            </w:r>
          </w:p>
        </w:tc>
        <w:tc>
          <w:tcPr>
            <w:tcW w:w="7229" w:type="dxa"/>
            <w:tcBorders>
              <w:top w:val="single" w:sz="4" w:space="0" w:color="auto"/>
            </w:tcBorders>
          </w:tcPr>
          <w:p w:rsidR="004C7B33" w:rsidRPr="004C7B33" w:rsidRDefault="004C7B33" w:rsidP="004C7B33">
            <w:pPr>
              <w:autoSpaceDE w:val="0"/>
              <w:autoSpaceDN w:val="0"/>
              <w:spacing w:line="240" w:lineRule="auto"/>
              <w:ind w:firstLine="397"/>
              <w:jc w:val="both"/>
              <w:rPr>
                <w:rFonts w:ascii="NewtonC" w:hAnsi="NewtonC"/>
                <w:color w:val="000000"/>
              </w:rPr>
            </w:pPr>
            <w:r w:rsidRPr="004C7B33">
              <w:rPr>
                <w:b/>
                <w:bCs/>
                <w:color w:val="000000"/>
                <w:sz w:val="24"/>
                <w:szCs w:val="24"/>
              </w:rPr>
              <w:t>Задачи.</w:t>
            </w:r>
            <w:r w:rsidRPr="004C7B33">
              <w:rPr>
                <w:color w:val="000000"/>
                <w:sz w:val="24"/>
                <w:szCs w:val="24"/>
              </w:rPr>
              <w:t xml:space="preserve"> Упражнять в ходьбе и беге врассыпную; разучить прыжки в длину с места; развивать ловкость при прокатывании мяча.</w:t>
            </w:r>
          </w:p>
          <w:p w:rsidR="00C93BD0" w:rsidRPr="00F03BDE" w:rsidRDefault="004C7B33" w:rsidP="00C93BD0">
            <w:pPr>
              <w:spacing w:line="240" w:lineRule="auto"/>
              <w:rPr>
                <w:sz w:val="24"/>
                <w:szCs w:val="24"/>
              </w:rPr>
            </w:pPr>
            <w:r>
              <w:rPr>
                <w:sz w:val="24"/>
                <w:szCs w:val="24"/>
              </w:rPr>
              <w:t>Катание мячей друг другу «Точно в руки».</w:t>
            </w:r>
          </w:p>
        </w:tc>
      </w:tr>
      <w:tr w:rsidR="00C93BD0" w:rsidRPr="00F03BDE" w:rsidTr="0087564E">
        <w:trPr>
          <w:trHeight w:val="536"/>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76.</w:t>
            </w:r>
          </w:p>
        </w:tc>
        <w:tc>
          <w:tcPr>
            <w:tcW w:w="7229" w:type="dxa"/>
            <w:tcBorders>
              <w:bottom w:val="single" w:sz="4" w:space="0" w:color="auto"/>
            </w:tcBorders>
          </w:tcPr>
          <w:p w:rsidR="004C7B33" w:rsidRPr="004C7B33" w:rsidRDefault="004C7B33" w:rsidP="004C7B33">
            <w:pPr>
              <w:autoSpaceDE w:val="0"/>
              <w:autoSpaceDN w:val="0"/>
              <w:spacing w:line="240" w:lineRule="auto"/>
              <w:ind w:firstLine="397"/>
              <w:jc w:val="both"/>
              <w:rPr>
                <w:rFonts w:ascii="NewtonC" w:hAnsi="NewtonC"/>
                <w:color w:val="000000"/>
              </w:rPr>
            </w:pPr>
            <w:r w:rsidRPr="004C7B33">
              <w:rPr>
                <w:b/>
                <w:bCs/>
                <w:color w:val="000000"/>
                <w:sz w:val="24"/>
                <w:szCs w:val="24"/>
              </w:rPr>
              <w:t>Задачи.</w:t>
            </w:r>
            <w:r w:rsidRPr="004C7B33">
              <w:rPr>
                <w:color w:val="000000"/>
                <w:sz w:val="24"/>
                <w:szCs w:val="24"/>
              </w:rPr>
              <w:t xml:space="preserve"> Упражнять в ходьбе и беге врассыпную; разучить прыжки в длину с места; развивать ловкость при прокатывании мяча.</w:t>
            </w:r>
          </w:p>
          <w:p w:rsidR="00C93BD0" w:rsidRPr="004C7B33" w:rsidRDefault="004C7B33" w:rsidP="004C7B33">
            <w:pPr>
              <w:autoSpaceDE w:val="0"/>
              <w:autoSpaceDN w:val="0"/>
              <w:spacing w:line="240" w:lineRule="auto"/>
              <w:ind w:firstLine="397"/>
              <w:jc w:val="both"/>
              <w:rPr>
                <w:rFonts w:ascii="NewtonC" w:hAnsi="NewtonC"/>
                <w:color w:val="000000"/>
              </w:rPr>
            </w:pPr>
            <w:r w:rsidRPr="004C7B33">
              <w:rPr>
                <w:color w:val="000000"/>
                <w:sz w:val="24"/>
                <w:szCs w:val="24"/>
              </w:rPr>
              <w:t>Подвижная игра «Найди свой цвет».</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77</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77.</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w:t>
            </w:r>
          </w:p>
          <w:p w:rsidR="00C93BD0" w:rsidRPr="00F03BDE" w:rsidRDefault="004C7B33" w:rsidP="00C93BD0">
            <w:pPr>
              <w:spacing w:line="240" w:lineRule="auto"/>
              <w:rPr>
                <w:sz w:val="24"/>
                <w:szCs w:val="24"/>
              </w:rPr>
            </w:pPr>
            <w:r>
              <w:rPr>
                <w:sz w:val="24"/>
                <w:szCs w:val="24"/>
              </w:rPr>
              <w:t xml:space="preserve">Ползание на повышенной опоре (скамейке). Игровое упражнение </w:t>
            </w:r>
            <w:r>
              <w:rPr>
                <w:sz w:val="24"/>
                <w:szCs w:val="24"/>
              </w:rPr>
              <w:lastRenderedPageBreak/>
              <w:t>«</w:t>
            </w:r>
            <w:proofErr w:type="spellStart"/>
            <w:r>
              <w:rPr>
                <w:sz w:val="24"/>
                <w:szCs w:val="24"/>
              </w:rPr>
              <w:t>Муравьишки</w:t>
            </w:r>
            <w:proofErr w:type="spellEnd"/>
            <w:r>
              <w:rPr>
                <w:sz w:val="24"/>
                <w:szCs w:val="24"/>
              </w:rPr>
              <w:t>».</w:t>
            </w:r>
          </w:p>
        </w:tc>
      </w:tr>
      <w:tr w:rsidR="00C93BD0" w:rsidRPr="00F03BDE" w:rsidTr="0087564E">
        <w:trPr>
          <w:trHeight w:val="567"/>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78</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78.</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w:t>
            </w:r>
          </w:p>
          <w:p w:rsidR="00C93BD0"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color w:val="000000"/>
                <w:sz w:val="24"/>
                <w:szCs w:val="24"/>
              </w:rPr>
              <w:t>Игра «Найдем зайку?».</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79</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79.</w:t>
            </w:r>
          </w:p>
        </w:tc>
        <w:tc>
          <w:tcPr>
            <w:tcW w:w="7229" w:type="dxa"/>
            <w:tcBorders>
              <w:bottom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C93BD0" w:rsidRPr="00F03BDE" w:rsidRDefault="004C7B33" w:rsidP="00C93BD0">
            <w:pPr>
              <w:spacing w:line="240" w:lineRule="auto"/>
              <w:rPr>
                <w:sz w:val="24"/>
                <w:szCs w:val="24"/>
              </w:rPr>
            </w:pPr>
            <w:r>
              <w:rPr>
                <w:sz w:val="24"/>
                <w:szCs w:val="24"/>
              </w:rPr>
              <w:t>Ползание «Медвежата».</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80</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80.</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C93BD0"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color w:val="000000"/>
                <w:sz w:val="24"/>
                <w:szCs w:val="24"/>
              </w:rPr>
              <w:t xml:space="preserve">Ходьба в колонне по одному — «автомобили поехали в гараж». </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81</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81.</w:t>
            </w:r>
          </w:p>
        </w:tc>
        <w:tc>
          <w:tcPr>
            <w:tcW w:w="7229" w:type="dxa"/>
            <w:tcBorders>
              <w:top w:val="single" w:sz="4" w:space="0" w:color="auto"/>
            </w:tcBorders>
          </w:tcPr>
          <w:p w:rsidR="004C7B33" w:rsidRPr="004C7B33" w:rsidRDefault="004C7B33" w:rsidP="004C7B33">
            <w:pPr>
              <w:widowControl w:val="0"/>
              <w:autoSpaceDE w:val="0"/>
              <w:autoSpaceDN w:val="0"/>
              <w:adjustRightInd w:val="0"/>
              <w:spacing w:line="240" w:lineRule="auto"/>
              <w:ind w:firstLine="397"/>
              <w:jc w:val="both"/>
              <w:rPr>
                <w:color w:val="000000"/>
                <w:sz w:val="24"/>
                <w:szCs w:val="24"/>
              </w:rPr>
            </w:pPr>
            <w:r w:rsidRPr="004C7B33">
              <w:rPr>
                <w:b/>
                <w:bCs/>
                <w:color w:val="000000"/>
                <w:sz w:val="24"/>
                <w:szCs w:val="24"/>
              </w:rPr>
              <w:t>Задачи.</w:t>
            </w:r>
            <w:r w:rsidRPr="004C7B33">
              <w:rPr>
                <w:color w:val="000000"/>
                <w:sz w:val="24"/>
                <w:szCs w:val="24"/>
              </w:rPr>
              <w:t xml:space="preserve">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 </w:t>
            </w:r>
          </w:p>
          <w:p w:rsidR="00C93BD0" w:rsidRPr="00F03BDE" w:rsidRDefault="004C7B33" w:rsidP="00C93BD0">
            <w:pPr>
              <w:spacing w:line="240" w:lineRule="auto"/>
              <w:rPr>
                <w:sz w:val="24"/>
                <w:szCs w:val="24"/>
              </w:rPr>
            </w:pPr>
            <w:r>
              <w:rPr>
                <w:sz w:val="24"/>
                <w:szCs w:val="24"/>
              </w:rPr>
              <w:t>Подвижная игра «Автомобили».</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82</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Март</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82.</w:t>
            </w:r>
          </w:p>
        </w:tc>
        <w:tc>
          <w:tcPr>
            <w:tcW w:w="7229" w:type="dxa"/>
            <w:tcBorders>
              <w:bottom w:val="single" w:sz="4" w:space="0" w:color="auto"/>
            </w:tcBorders>
          </w:tcPr>
          <w:p w:rsidR="00C93BD0" w:rsidRDefault="004C7B33" w:rsidP="00C93BD0">
            <w:pPr>
              <w:spacing w:line="240" w:lineRule="auto"/>
              <w:rPr>
                <w:sz w:val="24"/>
                <w:szCs w:val="24"/>
              </w:rPr>
            </w:pPr>
            <w:r>
              <w:rPr>
                <w:sz w:val="24"/>
                <w:szCs w:val="24"/>
              </w:rPr>
              <w:t>Закрепление пройденного.</w:t>
            </w:r>
          </w:p>
          <w:p w:rsidR="004C7B33" w:rsidRPr="00F03BDE" w:rsidRDefault="004C7B33" w:rsidP="00FA3890">
            <w:pPr>
              <w:spacing w:line="240" w:lineRule="auto"/>
              <w:rPr>
                <w:sz w:val="24"/>
                <w:szCs w:val="24"/>
              </w:rPr>
            </w:pPr>
            <w:r>
              <w:rPr>
                <w:sz w:val="24"/>
                <w:szCs w:val="24"/>
              </w:rPr>
              <w:t xml:space="preserve">Игровые упражнения: </w:t>
            </w:r>
            <w:proofErr w:type="spellStart"/>
            <w:r>
              <w:rPr>
                <w:sz w:val="24"/>
                <w:szCs w:val="24"/>
              </w:rPr>
              <w:t>подлезание</w:t>
            </w:r>
            <w:proofErr w:type="spellEnd"/>
            <w:r>
              <w:rPr>
                <w:sz w:val="24"/>
                <w:szCs w:val="24"/>
              </w:rPr>
              <w:t xml:space="preserve"> — лазание под шнур (высота </w:t>
            </w:r>
            <w:r w:rsidR="00FA3890">
              <w:rPr>
                <w:sz w:val="24"/>
                <w:szCs w:val="24"/>
              </w:rPr>
              <w:t>40–50 см) — «цыплята», «мышки».</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83</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83.</w:t>
            </w:r>
          </w:p>
        </w:tc>
        <w:tc>
          <w:tcPr>
            <w:tcW w:w="7229" w:type="dxa"/>
            <w:tcBorders>
              <w:top w:val="single" w:sz="4" w:space="0" w:color="auto"/>
            </w:tcBorders>
          </w:tcPr>
          <w:p w:rsidR="004C7B33" w:rsidRDefault="004C7B33" w:rsidP="004C7B33">
            <w:pPr>
              <w:spacing w:line="240" w:lineRule="auto"/>
              <w:rPr>
                <w:sz w:val="24"/>
                <w:szCs w:val="24"/>
              </w:rPr>
            </w:pPr>
            <w:r>
              <w:rPr>
                <w:sz w:val="24"/>
                <w:szCs w:val="24"/>
              </w:rPr>
              <w:t>Закрепление пройденного.</w:t>
            </w:r>
          </w:p>
          <w:p w:rsidR="00C93BD0" w:rsidRPr="00F03BDE" w:rsidRDefault="004C7B33" w:rsidP="00FA3890">
            <w:pPr>
              <w:spacing w:line="240" w:lineRule="auto"/>
              <w:rPr>
                <w:sz w:val="24"/>
                <w:szCs w:val="24"/>
              </w:rPr>
            </w:pPr>
            <w:r>
              <w:rPr>
                <w:sz w:val="24"/>
                <w:szCs w:val="24"/>
              </w:rPr>
              <w:t xml:space="preserve">Игровые упражнения: </w:t>
            </w:r>
            <w:proofErr w:type="spellStart"/>
            <w:r>
              <w:rPr>
                <w:sz w:val="24"/>
                <w:szCs w:val="24"/>
              </w:rPr>
              <w:t>подлезание</w:t>
            </w:r>
            <w:proofErr w:type="spellEnd"/>
            <w:r>
              <w:rPr>
                <w:sz w:val="24"/>
                <w:szCs w:val="24"/>
              </w:rPr>
              <w:t xml:space="preserve"> — лазание под шнур (высота 40–50 см) — «цыплята», «мышки», и т.</w:t>
            </w:r>
            <w:r>
              <w:rPr>
                <w:sz w:val="24"/>
                <w:szCs w:val="24"/>
                <w:lang w:val="en-US"/>
              </w:rPr>
              <w:t> </w:t>
            </w:r>
            <w:r>
              <w:rPr>
                <w:sz w:val="24"/>
                <w:szCs w:val="24"/>
              </w:rPr>
              <w:t>д.; прыжки — перепрыгивание через шнуры («ручеек», «канавку»); «Допрыгай до предмета»</w:t>
            </w:r>
            <w:r w:rsidR="00FA3890">
              <w:rPr>
                <w:sz w:val="24"/>
                <w:szCs w:val="24"/>
              </w:rPr>
              <w:t>.</w:t>
            </w:r>
          </w:p>
        </w:tc>
      </w:tr>
      <w:tr w:rsidR="00C93BD0" w:rsidRPr="00F03BDE" w:rsidTr="0087564E">
        <w:trPr>
          <w:trHeight w:val="613"/>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84</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84.</w:t>
            </w:r>
          </w:p>
        </w:tc>
        <w:tc>
          <w:tcPr>
            <w:tcW w:w="7229" w:type="dxa"/>
            <w:tcBorders>
              <w:top w:val="single" w:sz="4" w:space="0" w:color="auto"/>
            </w:tcBorders>
          </w:tcPr>
          <w:p w:rsidR="004C7B33" w:rsidRDefault="004C7B33" w:rsidP="004C7B33">
            <w:pPr>
              <w:spacing w:line="240" w:lineRule="auto"/>
              <w:rPr>
                <w:sz w:val="24"/>
                <w:szCs w:val="24"/>
              </w:rPr>
            </w:pPr>
            <w:r>
              <w:rPr>
                <w:sz w:val="24"/>
                <w:szCs w:val="24"/>
              </w:rPr>
              <w:t>Закрепление пройденного.</w:t>
            </w:r>
          </w:p>
          <w:p w:rsidR="00C93BD0" w:rsidRPr="00F03BDE" w:rsidRDefault="00FA3890" w:rsidP="004C7B33">
            <w:pPr>
              <w:spacing w:line="240" w:lineRule="auto"/>
              <w:rPr>
                <w:sz w:val="24"/>
                <w:szCs w:val="24"/>
              </w:rPr>
            </w:pPr>
            <w:r>
              <w:rPr>
                <w:sz w:val="24"/>
                <w:szCs w:val="24"/>
              </w:rPr>
              <w:t>М</w:t>
            </w:r>
            <w:r w:rsidR="004C7B33">
              <w:rPr>
                <w:sz w:val="24"/>
                <w:szCs w:val="24"/>
              </w:rPr>
              <w:t>етание — бросание мячей, шишек вдаль, через шнур, бросание мяча вверх и ловля его двумя руками; равновесие — перешагивание через шнуры, кубики, бруски, ходьба по доске. Подвижные игры «Наседка и цыплята», «Поймай комара», «Кролики», «Найди свой цвет».</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85</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85.</w:t>
            </w:r>
          </w:p>
        </w:tc>
        <w:tc>
          <w:tcPr>
            <w:tcW w:w="7229" w:type="dxa"/>
            <w:tcBorders>
              <w:bottom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вокруг предметов, прыжки через шнуры. Упражнять в сохранении равновесия при ходьбе на повышенной опоре. </w:t>
            </w:r>
          </w:p>
          <w:p w:rsidR="00C93BD0" w:rsidRPr="00F03BDE" w:rsidRDefault="00FA3890" w:rsidP="00C93BD0">
            <w:pPr>
              <w:spacing w:line="240" w:lineRule="auto"/>
              <w:rPr>
                <w:sz w:val="24"/>
                <w:szCs w:val="24"/>
              </w:rPr>
            </w:pPr>
            <w:r>
              <w:rPr>
                <w:sz w:val="24"/>
                <w:szCs w:val="24"/>
              </w:rPr>
              <w:t>Прыжки «Через канавку».</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86</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86.</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вокруг предметов, прыжки через шнуры. Упражнять в сохранении равновесия при ходьбе на повышенной опоре. </w:t>
            </w:r>
          </w:p>
          <w:p w:rsidR="00C93BD0" w:rsidRPr="00F03BDE" w:rsidRDefault="00FA3890" w:rsidP="00C93BD0">
            <w:pPr>
              <w:spacing w:line="240" w:lineRule="auto"/>
              <w:rPr>
                <w:sz w:val="24"/>
                <w:szCs w:val="24"/>
              </w:rPr>
            </w:pPr>
            <w:r>
              <w:rPr>
                <w:sz w:val="24"/>
                <w:szCs w:val="24"/>
              </w:rPr>
              <w:t>Подвижная игра «Тишина».</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87</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87.</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Упражнять в ходьбе и беге, с выполнением заданий; в приземлении на полусогнутые ноги в прыжках; развивать ловкость в упражнениях с мячом.</w:t>
            </w:r>
          </w:p>
          <w:p w:rsidR="00C93BD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color w:val="000000"/>
                <w:sz w:val="24"/>
                <w:szCs w:val="24"/>
              </w:rPr>
              <w:t>Подвижная игра «По ровненькой дорожке».</w:t>
            </w:r>
          </w:p>
        </w:tc>
      </w:tr>
      <w:tr w:rsidR="00C93BD0" w:rsidRPr="00F03BDE" w:rsidTr="0087564E">
        <w:trPr>
          <w:trHeight w:val="552"/>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88</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88.</w:t>
            </w:r>
          </w:p>
        </w:tc>
        <w:tc>
          <w:tcPr>
            <w:tcW w:w="7229" w:type="dxa"/>
            <w:tcBorders>
              <w:bottom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Упражнять в ходьбе и беге, с выполнением заданий; в приземлении на полусогнутые ноги в прыжках; развивать ловкость в упражнениях с мячом.</w:t>
            </w:r>
          </w:p>
          <w:p w:rsidR="00C93BD0" w:rsidRPr="00F03BDE" w:rsidRDefault="00FA3890" w:rsidP="00C93BD0">
            <w:pPr>
              <w:spacing w:line="240" w:lineRule="auto"/>
              <w:rPr>
                <w:sz w:val="24"/>
                <w:szCs w:val="24"/>
              </w:rPr>
            </w:pPr>
            <w:r>
              <w:rPr>
                <w:sz w:val="24"/>
                <w:szCs w:val="24"/>
              </w:rPr>
              <w:t>Прыжки из кружка в кружок.</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89</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89.</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с выполнением заданий; развивать ловкость и глазомер в упражнении с мячом; упражнять в </w:t>
            </w:r>
            <w:r w:rsidRPr="00FA3890">
              <w:rPr>
                <w:color w:val="000000"/>
                <w:sz w:val="24"/>
                <w:szCs w:val="24"/>
              </w:rPr>
              <w:lastRenderedPageBreak/>
              <w:t xml:space="preserve">ползании на ладонях и ступнях. </w:t>
            </w:r>
          </w:p>
          <w:p w:rsidR="00C93BD0" w:rsidRPr="00F03BDE" w:rsidRDefault="00FA3890" w:rsidP="00C93BD0">
            <w:pPr>
              <w:spacing w:line="240" w:lineRule="auto"/>
              <w:rPr>
                <w:sz w:val="24"/>
                <w:szCs w:val="24"/>
              </w:rPr>
            </w:pPr>
            <w:r>
              <w:rPr>
                <w:sz w:val="24"/>
                <w:szCs w:val="24"/>
              </w:rPr>
              <w:t>Ползание «Проползи — не задень».</w:t>
            </w:r>
          </w:p>
        </w:tc>
      </w:tr>
      <w:tr w:rsidR="00C93BD0" w:rsidRPr="00F03BDE" w:rsidTr="0087564E">
        <w:trPr>
          <w:trHeight w:val="551"/>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90</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90.</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и бег с выполнением заданий; развивать ловкость и глазомер в упражнении с мячом; упражнять в ползании на ладонях и ступнях. </w:t>
            </w:r>
          </w:p>
          <w:p w:rsidR="00C93BD0" w:rsidRPr="00F03BDE" w:rsidRDefault="00FA3890" w:rsidP="00C93BD0">
            <w:pPr>
              <w:spacing w:line="240" w:lineRule="auto"/>
              <w:rPr>
                <w:sz w:val="24"/>
                <w:szCs w:val="24"/>
              </w:rPr>
            </w:pPr>
            <w:r>
              <w:rPr>
                <w:sz w:val="24"/>
                <w:szCs w:val="24"/>
              </w:rPr>
              <w:t>Подвижная игра «</w:t>
            </w:r>
            <w:proofErr w:type="spellStart"/>
            <w:r>
              <w:rPr>
                <w:sz w:val="24"/>
                <w:szCs w:val="24"/>
              </w:rPr>
              <w:t>Огуречик</w:t>
            </w:r>
            <w:proofErr w:type="spellEnd"/>
            <w:r>
              <w:rPr>
                <w:sz w:val="24"/>
                <w:szCs w:val="24"/>
              </w:rPr>
              <w:t xml:space="preserve">, </w:t>
            </w:r>
            <w:proofErr w:type="spellStart"/>
            <w:r>
              <w:rPr>
                <w:sz w:val="24"/>
                <w:szCs w:val="24"/>
              </w:rPr>
              <w:t>огуречик</w:t>
            </w:r>
            <w:proofErr w:type="spellEnd"/>
            <w:r>
              <w:rPr>
                <w:sz w:val="24"/>
                <w:szCs w:val="24"/>
              </w:rPr>
              <w:t>».</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91</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91.</w:t>
            </w:r>
          </w:p>
        </w:tc>
        <w:tc>
          <w:tcPr>
            <w:tcW w:w="7229" w:type="dxa"/>
            <w:tcBorders>
              <w:bottom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с выполнением задания, задание в прыжках; упражнять в сохранении устойчивого равновесия при ходьбе на ограниченной площади опоры.</w:t>
            </w:r>
          </w:p>
          <w:p w:rsidR="00C93BD0" w:rsidRPr="00F03BDE" w:rsidRDefault="00FA3890" w:rsidP="00C93BD0">
            <w:pPr>
              <w:spacing w:line="240" w:lineRule="auto"/>
              <w:rPr>
                <w:sz w:val="24"/>
                <w:szCs w:val="24"/>
              </w:rPr>
            </w:pPr>
            <w:r>
              <w:rPr>
                <w:sz w:val="24"/>
                <w:szCs w:val="24"/>
              </w:rPr>
              <w:t>Прыжки «Кузнечики».</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92</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92.</w:t>
            </w:r>
          </w:p>
        </w:tc>
        <w:tc>
          <w:tcPr>
            <w:tcW w:w="7229" w:type="dxa"/>
            <w:tcBorders>
              <w:top w:val="single" w:sz="4" w:space="0" w:color="auto"/>
            </w:tcBorders>
          </w:tcPr>
          <w:p w:rsidR="00FA389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с выполнением задания, задание в прыжках; упражнять в сохранении устойчивого равновесия при ходьбе на ограниченной площади опоры.</w:t>
            </w:r>
          </w:p>
          <w:p w:rsidR="00C93BD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color w:val="000000"/>
                <w:sz w:val="24"/>
                <w:szCs w:val="24"/>
              </w:rPr>
              <w:t>Подвижная игра «Найди свой цвет».</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93</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93.</w:t>
            </w:r>
          </w:p>
        </w:tc>
        <w:tc>
          <w:tcPr>
            <w:tcW w:w="7229" w:type="dxa"/>
            <w:tcBorders>
              <w:top w:val="single" w:sz="4" w:space="0" w:color="auto"/>
            </w:tcBorders>
          </w:tcPr>
          <w:p w:rsidR="00C93BD0" w:rsidRPr="00FA3890" w:rsidRDefault="00FA3890" w:rsidP="00FA3890">
            <w:pPr>
              <w:widowControl w:val="0"/>
              <w:autoSpaceDE w:val="0"/>
              <w:autoSpaceDN w:val="0"/>
              <w:adjustRightInd w:val="0"/>
              <w:spacing w:line="240" w:lineRule="auto"/>
              <w:ind w:firstLine="397"/>
              <w:jc w:val="both"/>
              <w:rPr>
                <w:color w:val="000000"/>
                <w:sz w:val="24"/>
                <w:szCs w:val="24"/>
              </w:rPr>
            </w:pPr>
            <w:r w:rsidRPr="00FA3890">
              <w:rPr>
                <w:b/>
                <w:bCs/>
                <w:color w:val="000000"/>
                <w:sz w:val="24"/>
                <w:szCs w:val="24"/>
              </w:rPr>
              <w:t>Задачи.</w:t>
            </w:r>
            <w:r w:rsidRPr="00FA3890">
              <w:rPr>
                <w:color w:val="000000"/>
                <w:sz w:val="24"/>
                <w:szCs w:val="24"/>
              </w:rPr>
              <w:t xml:space="preserve"> 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r>
      <w:tr w:rsidR="00C93BD0" w:rsidRPr="00F03BDE" w:rsidTr="0087564E">
        <w:trPr>
          <w:trHeight w:val="56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94</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Апрель</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94.</w:t>
            </w:r>
          </w:p>
        </w:tc>
        <w:tc>
          <w:tcPr>
            <w:tcW w:w="7229" w:type="dxa"/>
            <w:tcBorders>
              <w:bottom w:val="single" w:sz="4" w:space="0" w:color="auto"/>
            </w:tcBorders>
          </w:tcPr>
          <w:p w:rsidR="008618B3" w:rsidRDefault="008618B3" w:rsidP="008618B3">
            <w:pPr>
              <w:spacing w:line="240" w:lineRule="auto"/>
              <w:rPr>
                <w:sz w:val="24"/>
                <w:szCs w:val="24"/>
              </w:rPr>
            </w:pPr>
            <w:r>
              <w:rPr>
                <w:sz w:val="24"/>
                <w:szCs w:val="24"/>
              </w:rPr>
              <w:t>Закрепление пройденного.</w:t>
            </w:r>
          </w:p>
          <w:p w:rsidR="00C93BD0" w:rsidRPr="00F03BDE" w:rsidRDefault="008618B3" w:rsidP="00C93BD0">
            <w:pPr>
              <w:spacing w:line="240" w:lineRule="auto"/>
              <w:rPr>
                <w:sz w:val="24"/>
                <w:szCs w:val="24"/>
              </w:rPr>
            </w:pPr>
            <w:r>
              <w:rPr>
                <w:sz w:val="24"/>
                <w:szCs w:val="24"/>
              </w:rPr>
              <w:t>Игровые упражнения: ползание под шнур (высота 50 см); прыжки — перепрыгивание через шнур — «ручеек», «канавку»; прыжки до кегли (кубика); метание — бросание мячей, шишек вдаль, через шнуры, бруски, кубики: ходьба по доске, положенной на пол. Подвижные игры «Поймай комара», «Кролики», «Найди свой цвет».</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95</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95.</w:t>
            </w:r>
          </w:p>
        </w:tc>
        <w:tc>
          <w:tcPr>
            <w:tcW w:w="7229" w:type="dxa"/>
            <w:tcBorders>
              <w:top w:val="single" w:sz="4" w:space="0" w:color="auto"/>
            </w:tcBorders>
          </w:tcPr>
          <w:p w:rsidR="008618B3" w:rsidRDefault="008618B3" w:rsidP="008618B3">
            <w:pPr>
              <w:spacing w:line="240" w:lineRule="auto"/>
              <w:rPr>
                <w:sz w:val="24"/>
                <w:szCs w:val="24"/>
              </w:rPr>
            </w:pPr>
            <w:r>
              <w:rPr>
                <w:sz w:val="24"/>
                <w:szCs w:val="24"/>
              </w:rPr>
              <w:t>Закрепление пройденного.</w:t>
            </w:r>
          </w:p>
          <w:p w:rsidR="00C93BD0" w:rsidRPr="00F03BDE" w:rsidRDefault="008618B3" w:rsidP="00C93BD0">
            <w:pPr>
              <w:spacing w:line="240" w:lineRule="auto"/>
              <w:rPr>
                <w:sz w:val="24"/>
                <w:szCs w:val="24"/>
              </w:rPr>
            </w:pPr>
            <w:r>
              <w:rPr>
                <w:sz w:val="24"/>
                <w:szCs w:val="24"/>
              </w:rPr>
              <w:t>Игровые упражнения: равновесие — ходьба по скамейке, перешагивая через шнуры, кубики, бруски; прокатывание мяча между предметами; в прямом направлении; лазанье по доске на четвереньках, ползание под дугу. Подвижные игры «Поезд», «Воробышки и кот», «Лягушки».</w:t>
            </w:r>
          </w:p>
        </w:tc>
      </w:tr>
      <w:tr w:rsidR="00C93BD0" w:rsidRPr="00F03BDE" w:rsidTr="0087564E">
        <w:trPr>
          <w:trHeight w:val="53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96</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96.</w:t>
            </w:r>
          </w:p>
        </w:tc>
        <w:tc>
          <w:tcPr>
            <w:tcW w:w="7229" w:type="dxa"/>
            <w:tcBorders>
              <w:top w:val="single" w:sz="4" w:space="0" w:color="auto"/>
            </w:tcBorders>
          </w:tcPr>
          <w:p w:rsidR="008618B3" w:rsidRDefault="008618B3" w:rsidP="008618B3">
            <w:pPr>
              <w:spacing w:line="240" w:lineRule="auto"/>
              <w:rPr>
                <w:sz w:val="24"/>
                <w:szCs w:val="24"/>
              </w:rPr>
            </w:pPr>
            <w:r>
              <w:rPr>
                <w:sz w:val="24"/>
                <w:szCs w:val="24"/>
              </w:rPr>
              <w:t>Закрепление пройденного.</w:t>
            </w:r>
          </w:p>
          <w:p w:rsidR="00C93BD0" w:rsidRPr="00F03BDE" w:rsidRDefault="008618B3" w:rsidP="00C93BD0">
            <w:pPr>
              <w:spacing w:line="240" w:lineRule="auto"/>
              <w:rPr>
                <w:sz w:val="24"/>
                <w:szCs w:val="24"/>
              </w:rPr>
            </w:pPr>
            <w:r>
              <w:rPr>
                <w:sz w:val="24"/>
                <w:szCs w:val="24"/>
              </w:rPr>
              <w:t xml:space="preserve">Игровые упражнения: прыжки — прыжки через шнуры, бруски; прыжки с заборчика; метание — прокатывание мяча в ворота; друг другу; лазание — </w:t>
            </w:r>
            <w:proofErr w:type="spellStart"/>
            <w:r>
              <w:rPr>
                <w:sz w:val="24"/>
                <w:szCs w:val="24"/>
              </w:rPr>
              <w:t>проползание</w:t>
            </w:r>
            <w:proofErr w:type="spellEnd"/>
            <w:r>
              <w:rPr>
                <w:sz w:val="24"/>
                <w:szCs w:val="24"/>
              </w:rPr>
              <w:t xml:space="preserve"> между кеглями, кубиками, ползание по доске, положенной на пол; по скамейке; равновесие — ходьба по гимнастической скамейке с различными положениями рук. Подвижные игры «Мы топаем ногами», «Кролики и сторож», «Найди свой цвет».</w:t>
            </w:r>
          </w:p>
        </w:tc>
      </w:tr>
      <w:tr w:rsidR="00C93BD0" w:rsidRPr="00F03BDE" w:rsidTr="0087564E">
        <w:trPr>
          <w:trHeight w:val="475"/>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97</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97.</w:t>
            </w:r>
          </w:p>
        </w:tc>
        <w:tc>
          <w:tcPr>
            <w:tcW w:w="7229" w:type="dxa"/>
            <w:tcBorders>
              <w:bottom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Повторить ходьбу и бег врассыпную, развивая ориентировку в пространстве; повторить задание в равновесии и прыжках. </w:t>
            </w:r>
          </w:p>
          <w:p w:rsidR="00C93BD0" w:rsidRPr="00F03BDE" w:rsidRDefault="008618B3" w:rsidP="00C93BD0">
            <w:pPr>
              <w:spacing w:line="240" w:lineRule="auto"/>
              <w:rPr>
                <w:sz w:val="24"/>
                <w:szCs w:val="24"/>
              </w:rPr>
            </w:pPr>
            <w:r>
              <w:rPr>
                <w:sz w:val="24"/>
                <w:szCs w:val="24"/>
              </w:rPr>
              <w:t>Равновесие. Ходьба по гимнастической скамейке</w:t>
            </w:r>
          </w:p>
        </w:tc>
      </w:tr>
      <w:tr w:rsidR="00C93BD0" w:rsidRPr="00F03BDE" w:rsidTr="0087564E">
        <w:trPr>
          <w:trHeight w:val="62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98</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98.</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Повторить ходьбу и бег врассыпную, развивая ориентировку в пространстве; повторить задание в равновесии и прыжках. </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«Мыши в кладовой».</w:t>
            </w:r>
          </w:p>
        </w:tc>
      </w:tr>
      <w:tr w:rsidR="00C93BD0" w:rsidRPr="00F03BDE" w:rsidTr="0087564E">
        <w:trPr>
          <w:trHeight w:val="628"/>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99</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99.</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детей в ходьбе и беге между предметами; в прыжках со скамейки на полусогнутые ноги; в прокатывании мяча друг другу.</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«Воробышки и кот».</w:t>
            </w:r>
          </w:p>
        </w:tc>
      </w:tr>
      <w:tr w:rsidR="00C93BD0" w:rsidRPr="00F03BDE" w:rsidTr="0087564E">
        <w:trPr>
          <w:trHeight w:val="521"/>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100</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87564E">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100.</w:t>
            </w:r>
          </w:p>
        </w:tc>
        <w:tc>
          <w:tcPr>
            <w:tcW w:w="7229" w:type="dxa"/>
            <w:tcBorders>
              <w:bottom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детей в ходьбе и беге между предметами; в прыжках со скамейки на полусогнутые ноги; в прокатывании мяча </w:t>
            </w:r>
            <w:r w:rsidRPr="008618B3">
              <w:rPr>
                <w:color w:val="000000"/>
                <w:sz w:val="24"/>
                <w:szCs w:val="24"/>
              </w:rPr>
              <w:lastRenderedPageBreak/>
              <w:t>друг другу.</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Ходьба в колонне по одному. Игра малой подвижности.</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lastRenderedPageBreak/>
              <w:t>101</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101.</w:t>
            </w:r>
          </w:p>
        </w:tc>
        <w:tc>
          <w:tcPr>
            <w:tcW w:w="7229" w:type="dxa"/>
            <w:tcBorders>
              <w:top w:val="single" w:sz="4" w:space="0" w:color="auto"/>
            </w:tcBorders>
          </w:tcPr>
          <w:p w:rsidR="00C93BD0" w:rsidRDefault="008618B3" w:rsidP="00C93BD0">
            <w:pPr>
              <w:spacing w:line="240" w:lineRule="auto"/>
              <w:rPr>
                <w:sz w:val="24"/>
                <w:szCs w:val="24"/>
              </w:rPr>
            </w:pPr>
            <w:r>
              <w:rPr>
                <w:b/>
                <w:bCs/>
                <w:sz w:val="24"/>
                <w:szCs w:val="24"/>
              </w:rPr>
              <w:t>Задачи.</w:t>
            </w:r>
            <w:r>
              <w:rPr>
                <w:sz w:val="24"/>
                <w:szCs w:val="24"/>
              </w:rPr>
              <w:t xml:space="preserve"> Ходьба с выполнением заданий по сигналу воспитателя: упражнять в бросании мяча вверх и ловля его; ползание по гимнастической скамейке</w:t>
            </w:r>
          </w:p>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w:t>
            </w:r>
            <w:proofErr w:type="spellStart"/>
            <w:r w:rsidRPr="008618B3">
              <w:rPr>
                <w:color w:val="000000"/>
                <w:sz w:val="24"/>
                <w:szCs w:val="24"/>
              </w:rPr>
              <w:t>Огуречик</w:t>
            </w:r>
            <w:proofErr w:type="spellEnd"/>
            <w:r w:rsidRPr="008618B3">
              <w:rPr>
                <w:color w:val="000000"/>
                <w:sz w:val="24"/>
                <w:szCs w:val="24"/>
              </w:rPr>
              <w:t xml:space="preserve">, </w:t>
            </w:r>
            <w:proofErr w:type="spellStart"/>
            <w:r w:rsidRPr="008618B3">
              <w:rPr>
                <w:color w:val="000000"/>
                <w:sz w:val="24"/>
                <w:szCs w:val="24"/>
              </w:rPr>
              <w:t>огуречик</w:t>
            </w:r>
            <w:proofErr w:type="spellEnd"/>
            <w:r w:rsidRPr="008618B3">
              <w:rPr>
                <w:color w:val="000000"/>
                <w:sz w:val="24"/>
                <w:szCs w:val="24"/>
              </w:rPr>
              <w:t>».</w:t>
            </w:r>
          </w:p>
        </w:tc>
      </w:tr>
      <w:tr w:rsidR="00C93BD0" w:rsidRPr="00F03BDE" w:rsidTr="0087564E">
        <w:trPr>
          <w:trHeight w:val="582"/>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102</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102.</w:t>
            </w:r>
          </w:p>
        </w:tc>
        <w:tc>
          <w:tcPr>
            <w:tcW w:w="7229" w:type="dxa"/>
            <w:tcBorders>
              <w:top w:val="single" w:sz="4" w:space="0" w:color="auto"/>
            </w:tcBorders>
          </w:tcPr>
          <w:p w:rsidR="00C93BD0" w:rsidRDefault="008618B3" w:rsidP="00C93BD0">
            <w:pPr>
              <w:spacing w:line="240" w:lineRule="auto"/>
              <w:rPr>
                <w:sz w:val="24"/>
                <w:szCs w:val="24"/>
              </w:rPr>
            </w:pPr>
            <w:r>
              <w:rPr>
                <w:b/>
                <w:bCs/>
                <w:sz w:val="24"/>
                <w:szCs w:val="24"/>
              </w:rPr>
              <w:t>Задачи.</w:t>
            </w:r>
            <w:r>
              <w:rPr>
                <w:sz w:val="24"/>
                <w:szCs w:val="24"/>
              </w:rPr>
              <w:t xml:space="preserve"> Ходьба с выполнением заданий по сигналу воспитателя: упражнять в бросании мяча вверх и ловля его; ползание по гимнастической скамейке</w:t>
            </w:r>
          </w:p>
          <w:p w:rsidR="008618B3" w:rsidRPr="00F03BDE" w:rsidRDefault="008618B3" w:rsidP="00C93BD0">
            <w:pPr>
              <w:spacing w:line="240" w:lineRule="auto"/>
              <w:rPr>
                <w:sz w:val="24"/>
                <w:szCs w:val="24"/>
              </w:rPr>
            </w:pPr>
            <w:r>
              <w:rPr>
                <w:sz w:val="24"/>
                <w:szCs w:val="24"/>
              </w:rPr>
              <w:t>Ходьба в колонне по одному.</w:t>
            </w:r>
          </w:p>
        </w:tc>
      </w:tr>
      <w:tr w:rsidR="00C93BD0" w:rsidRPr="00F03BDE" w:rsidTr="0087564E">
        <w:trPr>
          <w:trHeight w:val="597"/>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103</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572C11">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103.</w:t>
            </w:r>
          </w:p>
        </w:tc>
        <w:tc>
          <w:tcPr>
            <w:tcW w:w="7229" w:type="dxa"/>
            <w:tcBorders>
              <w:bottom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в ходьбе и беге по сигналу воспитателя; в лазании по наклонной лесенке; повторить задание в равновесии.</w:t>
            </w:r>
          </w:p>
          <w:p w:rsidR="00C93BD0" w:rsidRPr="00F03BDE" w:rsidRDefault="008618B3" w:rsidP="00C93BD0">
            <w:pPr>
              <w:spacing w:line="240" w:lineRule="auto"/>
              <w:rPr>
                <w:sz w:val="24"/>
                <w:szCs w:val="24"/>
              </w:rPr>
            </w:pPr>
            <w:r>
              <w:rPr>
                <w:sz w:val="24"/>
                <w:szCs w:val="24"/>
              </w:rPr>
              <w:t>Ходьба в колонне по одному.</w:t>
            </w:r>
          </w:p>
        </w:tc>
      </w:tr>
      <w:tr w:rsidR="00C93BD0" w:rsidRPr="00F03BDE" w:rsidTr="0087564E">
        <w:trPr>
          <w:trHeight w:val="50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104</w:t>
            </w:r>
          </w:p>
        </w:tc>
        <w:tc>
          <w:tcPr>
            <w:tcW w:w="1843" w:type="dxa"/>
            <w:tcBorders>
              <w:top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104.</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в ходьбе и беге по сигналу воспитателя; в лазании по наклонной лесенке; повторить задание в равновесии.</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color w:val="000000"/>
                <w:sz w:val="24"/>
                <w:szCs w:val="24"/>
              </w:rPr>
              <w:t>Подвижная игра «Коршун и наседка».</w:t>
            </w:r>
          </w:p>
        </w:tc>
      </w:tr>
      <w:tr w:rsidR="00C93BD0" w:rsidRPr="00F03BDE" w:rsidTr="0087564E">
        <w:trPr>
          <w:trHeight w:val="506"/>
        </w:trPr>
        <w:tc>
          <w:tcPr>
            <w:tcW w:w="568" w:type="dxa"/>
            <w:tcBorders>
              <w:top w:val="single" w:sz="4" w:space="0" w:color="auto"/>
            </w:tcBorders>
          </w:tcPr>
          <w:p w:rsidR="00C93BD0" w:rsidRPr="00F03BDE" w:rsidRDefault="00C93BD0" w:rsidP="00572C11">
            <w:pPr>
              <w:spacing w:line="240" w:lineRule="auto"/>
              <w:jc w:val="center"/>
              <w:rPr>
                <w:sz w:val="24"/>
                <w:szCs w:val="24"/>
              </w:rPr>
            </w:pPr>
            <w:r>
              <w:rPr>
                <w:sz w:val="24"/>
                <w:szCs w:val="24"/>
              </w:rPr>
              <w:t>105</w:t>
            </w:r>
          </w:p>
        </w:tc>
        <w:tc>
          <w:tcPr>
            <w:tcW w:w="1843" w:type="dxa"/>
            <w:tcBorders>
              <w:top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105.</w:t>
            </w:r>
          </w:p>
        </w:tc>
        <w:tc>
          <w:tcPr>
            <w:tcW w:w="7229" w:type="dxa"/>
            <w:tcBorders>
              <w:top w:val="single" w:sz="4" w:space="0" w:color="auto"/>
            </w:tcBorders>
          </w:tcPr>
          <w:p w:rsidR="008618B3" w:rsidRPr="008618B3" w:rsidRDefault="008618B3" w:rsidP="008618B3">
            <w:pPr>
              <w:widowControl w:val="0"/>
              <w:autoSpaceDE w:val="0"/>
              <w:autoSpaceDN w:val="0"/>
              <w:adjustRightInd w:val="0"/>
              <w:spacing w:line="240" w:lineRule="auto"/>
              <w:ind w:firstLine="397"/>
              <w:jc w:val="both"/>
              <w:rPr>
                <w:color w:val="000000"/>
                <w:sz w:val="24"/>
                <w:szCs w:val="24"/>
              </w:rPr>
            </w:pPr>
            <w:r w:rsidRPr="008618B3">
              <w:rPr>
                <w:b/>
                <w:bCs/>
                <w:color w:val="000000"/>
                <w:sz w:val="24"/>
                <w:szCs w:val="24"/>
              </w:rPr>
              <w:t>Задачи.</w:t>
            </w:r>
            <w:r w:rsidRPr="008618B3">
              <w:rPr>
                <w:color w:val="000000"/>
                <w:sz w:val="24"/>
                <w:szCs w:val="24"/>
              </w:rPr>
              <w:t xml:space="preserve"> Упражнять в ходьбе и беге по сигналу воспитателя; в лазании по наклонной лесенке; повторить задание в равновесии.</w:t>
            </w:r>
          </w:p>
          <w:p w:rsidR="00C93BD0" w:rsidRPr="00F03BDE" w:rsidRDefault="008618B3" w:rsidP="008618B3">
            <w:pPr>
              <w:spacing w:line="240" w:lineRule="auto"/>
              <w:rPr>
                <w:sz w:val="24"/>
                <w:szCs w:val="24"/>
              </w:rPr>
            </w:pPr>
            <w:r>
              <w:rPr>
                <w:sz w:val="24"/>
                <w:szCs w:val="24"/>
              </w:rPr>
              <w:t>Ходьба в колонне по одному.</w:t>
            </w:r>
          </w:p>
        </w:tc>
      </w:tr>
      <w:tr w:rsidR="00C93BD0" w:rsidRPr="00F03BDE" w:rsidTr="0087564E">
        <w:trPr>
          <w:trHeight w:val="644"/>
        </w:trPr>
        <w:tc>
          <w:tcPr>
            <w:tcW w:w="568" w:type="dxa"/>
            <w:tcBorders>
              <w:bottom w:val="single" w:sz="4" w:space="0" w:color="auto"/>
            </w:tcBorders>
          </w:tcPr>
          <w:p w:rsidR="00C93BD0" w:rsidRPr="00F03BDE" w:rsidRDefault="00C93BD0" w:rsidP="00572C11">
            <w:pPr>
              <w:spacing w:line="240" w:lineRule="auto"/>
              <w:jc w:val="center"/>
              <w:rPr>
                <w:sz w:val="24"/>
                <w:szCs w:val="24"/>
              </w:rPr>
            </w:pPr>
            <w:r>
              <w:rPr>
                <w:sz w:val="24"/>
                <w:szCs w:val="24"/>
              </w:rPr>
              <w:t>106</w:t>
            </w:r>
          </w:p>
        </w:tc>
        <w:tc>
          <w:tcPr>
            <w:tcW w:w="1843" w:type="dxa"/>
            <w:tcBorders>
              <w:bottom w:val="single" w:sz="4" w:space="0" w:color="auto"/>
            </w:tcBorders>
          </w:tcPr>
          <w:p w:rsidR="00C93BD0" w:rsidRDefault="00C93BD0" w:rsidP="00572C11">
            <w:pPr>
              <w:spacing w:line="240" w:lineRule="auto"/>
              <w:jc w:val="center"/>
              <w:rPr>
                <w:sz w:val="24"/>
                <w:szCs w:val="24"/>
              </w:rPr>
            </w:pPr>
            <w:r>
              <w:rPr>
                <w:sz w:val="24"/>
                <w:szCs w:val="24"/>
              </w:rPr>
              <w:t xml:space="preserve">Май </w:t>
            </w:r>
          </w:p>
          <w:p w:rsidR="00C93BD0" w:rsidRPr="00F03BDE" w:rsidRDefault="00C93BD0" w:rsidP="0087564E">
            <w:pPr>
              <w:spacing w:line="240" w:lineRule="auto"/>
              <w:jc w:val="center"/>
              <w:rPr>
                <w:sz w:val="24"/>
                <w:szCs w:val="24"/>
              </w:rPr>
            </w:pPr>
          </w:p>
        </w:tc>
        <w:tc>
          <w:tcPr>
            <w:tcW w:w="1559" w:type="dxa"/>
            <w:tcBorders>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106.</w:t>
            </w:r>
          </w:p>
        </w:tc>
        <w:tc>
          <w:tcPr>
            <w:tcW w:w="7229" w:type="dxa"/>
            <w:tcBorders>
              <w:bottom w:val="single" w:sz="4" w:space="0" w:color="auto"/>
            </w:tcBorders>
          </w:tcPr>
          <w:p w:rsidR="008618B3" w:rsidRDefault="008618B3" w:rsidP="008618B3">
            <w:pPr>
              <w:spacing w:line="240" w:lineRule="auto"/>
              <w:rPr>
                <w:sz w:val="24"/>
                <w:szCs w:val="24"/>
              </w:rPr>
            </w:pPr>
            <w:r>
              <w:rPr>
                <w:sz w:val="24"/>
                <w:szCs w:val="24"/>
              </w:rPr>
              <w:t>Закрепление пройденного.</w:t>
            </w:r>
          </w:p>
          <w:p w:rsidR="00C93BD0" w:rsidRPr="008618B3" w:rsidRDefault="008618B3" w:rsidP="008618B3">
            <w:pPr>
              <w:widowControl w:val="0"/>
              <w:autoSpaceDE w:val="0"/>
              <w:autoSpaceDN w:val="0"/>
              <w:adjustRightInd w:val="0"/>
              <w:spacing w:line="240" w:lineRule="auto"/>
              <w:ind w:firstLine="397"/>
              <w:jc w:val="both"/>
              <w:rPr>
                <w:color w:val="000000"/>
                <w:sz w:val="24"/>
                <w:szCs w:val="24"/>
              </w:rPr>
            </w:pPr>
            <w:r>
              <w:rPr>
                <w:color w:val="000000"/>
                <w:sz w:val="24"/>
                <w:szCs w:val="24"/>
              </w:rPr>
              <w:t xml:space="preserve">В мае педагог </w:t>
            </w:r>
            <w:r w:rsidRPr="008618B3">
              <w:rPr>
                <w:color w:val="000000"/>
                <w:sz w:val="24"/>
                <w:szCs w:val="24"/>
              </w:rPr>
              <w:t xml:space="preserve">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w:t>
            </w:r>
            <w:r>
              <w:rPr>
                <w:color w:val="000000"/>
                <w:sz w:val="24"/>
                <w:szCs w:val="24"/>
              </w:rPr>
              <w:t xml:space="preserve">педагога </w:t>
            </w:r>
            <w:r w:rsidRPr="008618B3">
              <w:rPr>
                <w:color w:val="000000"/>
                <w:sz w:val="24"/>
                <w:szCs w:val="24"/>
              </w:rPr>
              <w:t>и по выбору детей.</w:t>
            </w:r>
          </w:p>
        </w:tc>
      </w:tr>
      <w:tr w:rsidR="00C93BD0" w:rsidRPr="00F03BDE" w:rsidTr="0087564E">
        <w:trPr>
          <w:trHeight w:val="735"/>
        </w:trPr>
        <w:tc>
          <w:tcPr>
            <w:tcW w:w="568" w:type="dxa"/>
            <w:tcBorders>
              <w:top w:val="single" w:sz="4" w:space="0" w:color="auto"/>
              <w:bottom w:val="single" w:sz="4" w:space="0" w:color="auto"/>
            </w:tcBorders>
          </w:tcPr>
          <w:p w:rsidR="00C93BD0" w:rsidRPr="00F03BDE" w:rsidRDefault="00C93BD0" w:rsidP="00572C11">
            <w:pPr>
              <w:spacing w:line="240" w:lineRule="auto"/>
              <w:jc w:val="center"/>
              <w:rPr>
                <w:sz w:val="24"/>
                <w:szCs w:val="24"/>
              </w:rPr>
            </w:pPr>
            <w:r>
              <w:rPr>
                <w:sz w:val="24"/>
                <w:szCs w:val="24"/>
              </w:rPr>
              <w:t>107</w:t>
            </w:r>
          </w:p>
        </w:tc>
        <w:tc>
          <w:tcPr>
            <w:tcW w:w="1843" w:type="dxa"/>
            <w:tcBorders>
              <w:top w:val="single" w:sz="4" w:space="0" w:color="auto"/>
              <w:bottom w:val="single" w:sz="4" w:space="0" w:color="auto"/>
            </w:tcBorders>
          </w:tcPr>
          <w:p w:rsidR="00C93BD0" w:rsidRDefault="00C93BD0" w:rsidP="00572C11">
            <w:pPr>
              <w:spacing w:line="240" w:lineRule="auto"/>
              <w:jc w:val="center"/>
              <w:rPr>
                <w:sz w:val="24"/>
                <w:szCs w:val="24"/>
              </w:rPr>
            </w:pPr>
          </w:p>
          <w:p w:rsidR="00C93BD0" w:rsidRDefault="00C93BD0" w:rsidP="00572C11">
            <w:pPr>
              <w:spacing w:line="240" w:lineRule="auto"/>
              <w:jc w:val="center"/>
              <w:rPr>
                <w:sz w:val="24"/>
                <w:szCs w:val="24"/>
              </w:rPr>
            </w:pPr>
          </w:p>
        </w:tc>
        <w:tc>
          <w:tcPr>
            <w:tcW w:w="1559" w:type="dxa"/>
            <w:tcBorders>
              <w:top w:val="single" w:sz="4" w:space="0" w:color="auto"/>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107.</w:t>
            </w:r>
          </w:p>
        </w:tc>
        <w:tc>
          <w:tcPr>
            <w:tcW w:w="7229" w:type="dxa"/>
            <w:tcBorders>
              <w:top w:val="single" w:sz="4" w:space="0" w:color="auto"/>
              <w:bottom w:val="single" w:sz="4" w:space="0" w:color="auto"/>
            </w:tcBorders>
          </w:tcPr>
          <w:p w:rsidR="008618B3" w:rsidRDefault="008618B3" w:rsidP="008618B3">
            <w:pPr>
              <w:spacing w:line="240" w:lineRule="auto"/>
              <w:rPr>
                <w:sz w:val="24"/>
                <w:szCs w:val="24"/>
              </w:rPr>
            </w:pPr>
            <w:r>
              <w:rPr>
                <w:sz w:val="24"/>
                <w:szCs w:val="24"/>
              </w:rPr>
              <w:t>Закрепление пройденного.</w:t>
            </w:r>
          </w:p>
          <w:p w:rsidR="00C93BD0" w:rsidRPr="00F03BDE" w:rsidRDefault="008618B3" w:rsidP="00C93BD0">
            <w:pPr>
              <w:spacing w:line="240" w:lineRule="auto"/>
              <w:rPr>
                <w:sz w:val="24"/>
                <w:szCs w:val="24"/>
              </w:rPr>
            </w:pPr>
            <w:r>
              <w:rPr>
                <w:color w:val="000000"/>
                <w:sz w:val="24"/>
                <w:szCs w:val="24"/>
              </w:rPr>
              <w:t xml:space="preserve">В мае педагог </w:t>
            </w:r>
            <w:r w:rsidRPr="008618B3">
              <w:rPr>
                <w:color w:val="000000"/>
                <w:sz w:val="24"/>
                <w:szCs w:val="24"/>
              </w:rPr>
              <w:t xml:space="preserve">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w:t>
            </w:r>
            <w:r>
              <w:rPr>
                <w:color w:val="000000"/>
                <w:sz w:val="24"/>
                <w:szCs w:val="24"/>
              </w:rPr>
              <w:t xml:space="preserve">педагога </w:t>
            </w:r>
            <w:r w:rsidRPr="008618B3">
              <w:rPr>
                <w:color w:val="000000"/>
                <w:sz w:val="24"/>
                <w:szCs w:val="24"/>
              </w:rPr>
              <w:t>и по выбору детей.</w:t>
            </w:r>
          </w:p>
        </w:tc>
      </w:tr>
      <w:tr w:rsidR="00C93BD0" w:rsidRPr="00F03BDE" w:rsidTr="0087564E">
        <w:trPr>
          <w:trHeight w:val="735"/>
        </w:trPr>
        <w:tc>
          <w:tcPr>
            <w:tcW w:w="568" w:type="dxa"/>
            <w:tcBorders>
              <w:top w:val="single" w:sz="4" w:space="0" w:color="auto"/>
              <w:bottom w:val="single" w:sz="4" w:space="0" w:color="auto"/>
            </w:tcBorders>
          </w:tcPr>
          <w:p w:rsidR="00C93BD0" w:rsidRPr="00F03BDE" w:rsidRDefault="00C93BD0" w:rsidP="00572C11">
            <w:pPr>
              <w:spacing w:line="240" w:lineRule="auto"/>
              <w:jc w:val="center"/>
              <w:rPr>
                <w:sz w:val="24"/>
                <w:szCs w:val="24"/>
              </w:rPr>
            </w:pPr>
            <w:r>
              <w:rPr>
                <w:sz w:val="24"/>
                <w:szCs w:val="24"/>
              </w:rPr>
              <w:t>108</w:t>
            </w:r>
          </w:p>
        </w:tc>
        <w:tc>
          <w:tcPr>
            <w:tcW w:w="1843" w:type="dxa"/>
            <w:tcBorders>
              <w:top w:val="single" w:sz="4" w:space="0" w:color="auto"/>
              <w:bottom w:val="single" w:sz="4" w:space="0" w:color="auto"/>
            </w:tcBorders>
          </w:tcPr>
          <w:p w:rsidR="00C93BD0" w:rsidRDefault="00C93BD0" w:rsidP="00572C11">
            <w:pPr>
              <w:spacing w:line="240" w:lineRule="auto"/>
              <w:jc w:val="center"/>
              <w:rPr>
                <w:sz w:val="24"/>
                <w:szCs w:val="24"/>
              </w:rPr>
            </w:pPr>
          </w:p>
        </w:tc>
        <w:tc>
          <w:tcPr>
            <w:tcW w:w="1559" w:type="dxa"/>
            <w:tcBorders>
              <w:top w:val="single" w:sz="4" w:space="0" w:color="auto"/>
              <w:bottom w:val="single" w:sz="4" w:space="0" w:color="auto"/>
            </w:tcBorders>
          </w:tcPr>
          <w:p w:rsidR="00C93BD0" w:rsidRPr="0087564E" w:rsidRDefault="00C93BD0" w:rsidP="00C93BD0">
            <w:pPr>
              <w:spacing w:line="240" w:lineRule="auto"/>
              <w:rPr>
                <w:b/>
                <w:sz w:val="24"/>
                <w:szCs w:val="24"/>
              </w:rPr>
            </w:pPr>
            <w:r w:rsidRPr="0087564E">
              <w:rPr>
                <w:b/>
                <w:sz w:val="24"/>
                <w:szCs w:val="24"/>
              </w:rPr>
              <w:t>Занятие</w:t>
            </w:r>
            <w:r w:rsidR="004C7B33" w:rsidRPr="0087564E">
              <w:rPr>
                <w:b/>
                <w:sz w:val="24"/>
                <w:szCs w:val="24"/>
              </w:rPr>
              <w:t xml:space="preserve"> 108. </w:t>
            </w:r>
          </w:p>
        </w:tc>
        <w:tc>
          <w:tcPr>
            <w:tcW w:w="7229" w:type="dxa"/>
            <w:tcBorders>
              <w:top w:val="single" w:sz="4" w:space="0" w:color="auto"/>
              <w:bottom w:val="single" w:sz="4" w:space="0" w:color="auto"/>
            </w:tcBorders>
          </w:tcPr>
          <w:p w:rsidR="008618B3" w:rsidRDefault="008618B3" w:rsidP="008618B3">
            <w:pPr>
              <w:spacing w:line="240" w:lineRule="auto"/>
              <w:rPr>
                <w:sz w:val="24"/>
                <w:szCs w:val="24"/>
              </w:rPr>
            </w:pPr>
            <w:r>
              <w:rPr>
                <w:sz w:val="24"/>
                <w:szCs w:val="24"/>
              </w:rPr>
              <w:t>Закрепление пройденного.</w:t>
            </w:r>
          </w:p>
          <w:p w:rsidR="00C93BD0" w:rsidRPr="00F03BDE" w:rsidRDefault="008618B3" w:rsidP="00C93BD0">
            <w:pPr>
              <w:spacing w:line="240" w:lineRule="auto"/>
              <w:rPr>
                <w:sz w:val="24"/>
                <w:szCs w:val="24"/>
              </w:rPr>
            </w:pPr>
            <w:r>
              <w:rPr>
                <w:color w:val="000000"/>
                <w:sz w:val="24"/>
                <w:szCs w:val="24"/>
              </w:rPr>
              <w:t xml:space="preserve">В мае педагог </w:t>
            </w:r>
            <w:r w:rsidRPr="008618B3">
              <w:rPr>
                <w:color w:val="000000"/>
                <w:sz w:val="24"/>
                <w:szCs w:val="24"/>
              </w:rPr>
              <w:t xml:space="preserve">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w:t>
            </w:r>
            <w:r>
              <w:rPr>
                <w:color w:val="000000"/>
                <w:sz w:val="24"/>
                <w:szCs w:val="24"/>
              </w:rPr>
              <w:t xml:space="preserve">педагога </w:t>
            </w:r>
            <w:r w:rsidRPr="008618B3">
              <w:rPr>
                <w:color w:val="000000"/>
                <w:sz w:val="24"/>
                <w:szCs w:val="24"/>
              </w:rPr>
              <w:t>и по выбору детей.</w:t>
            </w:r>
          </w:p>
        </w:tc>
      </w:tr>
      <w:tr w:rsidR="00FF05D2" w:rsidRPr="00F03BDE" w:rsidTr="0087564E">
        <w:trPr>
          <w:trHeight w:val="366"/>
        </w:trPr>
        <w:tc>
          <w:tcPr>
            <w:tcW w:w="568" w:type="dxa"/>
            <w:tcBorders>
              <w:top w:val="single" w:sz="4" w:space="0" w:color="auto"/>
            </w:tcBorders>
          </w:tcPr>
          <w:p w:rsidR="00FF05D2" w:rsidRDefault="00FF05D2" w:rsidP="00572C11">
            <w:pPr>
              <w:spacing w:line="240" w:lineRule="auto"/>
              <w:jc w:val="center"/>
              <w:rPr>
                <w:sz w:val="24"/>
                <w:szCs w:val="24"/>
              </w:rPr>
            </w:pPr>
          </w:p>
        </w:tc>
        <w:tc>
          <w:tcPr>
            <w:tcW w:w="1843" w:type="dxa"/>
            <w:tcBorders>
              <w:top w:val="single" w:sz="4" w:space="0" w:color="auto"/>
            </w:tcBorders>
          </w:tcPr>
          <w:p w:rsidR="00FF05D2" w:rsidRPr="00FF05D2" w:rsidRDefault="00FF05D2" w:rsidP="00572C11">
            <w:pPr>
              <w:spacing w:line="240" w:lineRule="auto"/>
              <w:jc w:val="center"/>
              <w:rPr>
                <w:b/>
                <w:sz w:val="24"/>
                <w:szCs w:val="24"/>
              </w:rPr>
            </w:pPr>
            <w:r w:rsidRPr="00FF05D2">
              <w:rPr>
                <w:b/>
                <w:sz w:val="24"/>
                <w:szCs w:val="24"/>
              </w:rPr>
              <w:t>Всего</w:t>
            </w:r>
          </w:p>
        </w:tc>
        <w:tc>
          <w:tcPr>
            <w:tcW w:w="1559" w:type="dxa"/>
            <w:tcBorders>
              <w:top w:val="single" w:sz="4" w:space="0" w:color="auto"/>
            </w:tcBorders>
          </w:tcPr>
          <w:p w:rsidR="00FF05D2" w:rsidRPr="00FF05D2" w:rsidRDefault="00FF05D2" w:rsidP="00C93BD0">
            <w:pPr>
              <w:spacing w:line="240" w:lineRule="auto"/>
              <w:rPr>
                <w:b/>
                <w:sz w:val="24"/>
                <w:szCs w:val="24"/>
              </w:rPr>
            </w:pPr>
            <w:r w:rsidRPr="00FF05D2">
              <w:rPr>
                <w:b/>
                <w:sz w:val="24"/>
                <w:szCs w:val="24"/>
              </w:rPr>
              <w:t>108 занятий</w:t>
            </w:r>
          </w:p>
        </w:tc>
        <w:tc>
          <w:tcPr>
            <w:tcW w:w="7229" w:type="dxa"/>
            <w:tcBorders>
              <w:top w:val="single" w:sz="4" w:space="0" w:color="auto"/>
            </w:tcBorders>
          </w:tcPr>
          <w:p w:rsidR="00FF05D2" w:rsidRPr="00FF05D2" w:rsidRDefault="00FF05D2" w:rsidP="008618B3">
            <w:pPr>
              <w:spacing w:line="240" w:lineRule="auto"/>
              <w:rPr>
                <w:b/>
                <w:sz w:val="24"/>
                <w:szCs w:val="24"/>
              </w:rPr>
            </w:pPr>
          </w:p>
        </w:tc>
      </w:tr>
    </w:tbl>
    <w:p w:rsidR="00D505FC" w:rsidRDefault="00D505FC" w:rsidP="00D505FC">
      <w:pPr>
        <w:spacing w:line="276" w:lineRule="auto"/>
        <w:jc w:val="center"/>
        <w:rPr>
          <w:b/>
          <w:sz w:val="24"/>
          <w:szCs w:val="24"/>
        </w:rPr>
      </w:pPr>
    </w:p>
    <w:p w:rsidR="00072347" w:rsidRDefault="00072347"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Pr="00072347" w:rsidRDefault="00EF7328" w:rsidP="00072347"/>
    <w:p w:rsidR="009463C9" w:rsidRPr="002F4FD4" w:rsidRDefault="00CC1A3E" w:rsidP="007F5E62">
      <w:pPr>
        <w:pStyle w:val="5"/>
        <w:spacing w:before="0" w:after="0" w:line="240" w:lineRule="auto"/>
        <w:jc w:val="center"/>
        <w:rPr>
          <w:sz w:val="24"/>
          <w:szCs w:val="24"/>
        </w:rPr>
      </w:pPr>
      <w:r>
        <w:rPr>
          <w:sz w:val="24"/>
          <w:szCs w:val="24"/>
        </w:rPr>
        <w:lastRenderedPageBreak/>
        <w:t>4</w:t>
      </w:r>
      <w:r w:rsidR="00072347">
        <w:rPr>
          <w:sz w:val="24"/>
          <w:szCs w:val="24"/>
        </w:rPr>
        <w:t>. Материально-техническое обеспечение рабочей программы.</w:t>
      </w:r>
      <w:r w:rsidR="009463C9" w:rsidRPr="002F4FD4">
        <w:rPr>
          <w:sz w:val="24"/>
          <w:szCs w:val="24"/>
        </w:rPr>
        <w:t xml:space="preserve"> </w:t>
      </w:r>
    </w:p>
    <w:p w:rsidR="007F5E62" w:rsidRDefault="007F5E62" w:rsidP="007F5E62">
      <w:pPr>
        <w:tabs>
          <w:tab w:val="left" w:pos="6357"/>
        </w:tabs>
        <w:jc w:val="center"/>
        <w:rPr>
          <w:sz w:val="24"/>
          <w:szCs w:val="24"/>
        </w:rPr>
      </w:pPr>
      <w:r w:rsidRPr="00E94C5B">
        <w:rPr>
          <w:sz w:val="24"/>
          <w:szCs w:val="24"/>
        </w:rPr>
        <w:t xml:space="preserve">Учебно-методический комплект к </w:t>
      </w:r>
      <w:r w:rsidR="00232285">
        <w:rPr>
          <w:sz w:val="24"/>
          <w:szCs w:val="24"/>
        </w:rPr>
        <w:t xml:space="preserve">рабочей </w:t>
      </w:r>
      <w:r w:rsidRPr="00E94C5B">
        <w:rPr>
          <w:sz w:val="24"/>
          <w:szCs w:val="24"/>
        </w:rPr>
        <w:t xml:space="preserve">программе </w:t>
      </w:r>
      <w:r w:rsidR="00232285">
        <w:rPr>
          <w:sz w:val="24"/>
          <w:szCs w:val="24"/>
        </w:rPr>
        <w:t xml:space="preserve">по программе </w:t>
      </w:r>
      <w:r w:rsidRPr="00E94C5B">
        <w:rPr>
          <w:sz w:val="24"/>
          <w:szCs w:val="24"/>
        </w:rPr>
        <w:t>«От рождения до школы» :</w:t>
      </w:r>
    </w:p>
    <w:tbl>
      <w:tblPr>
        <w:tblW w:w="11072" w:type="dxa"/>
        <w:tblInd w:w="93" w:type="dxa"/>
        <w:tblLook w:val="04A0"/>
      </w:tblPr>
      <w:tblGrid>
        <w:gridCol w:w="3701"/>
        <w:gridCol w:w="6577"/>
        <w:gridCol w:w="794"/>
      </w:tblGrid>
      <w:tr w:rsidR="00EF7328" w:rsidRPr="00E94C5B" w:rsidTr="00C473B2">
        <w:trPr>
          <w:trHeight w:val="87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b/>
                <w:sz w:val="24"/>
                <w:szCs w:val="24"/>
              </w:rPr>
            </w:pPr>
          </w:p>
          <w:p w:rsidR="00EF7328" w:rsidRPr="00E94C5B" w:rsidRDefault="00EF7328" w:rsidP="00C473B2">
            <w:pPr>
              <w:rPr>
                <w:b/>
                <w:sz w:val="24"/>
                <w:szCs w:val="24"/>
              </w:rPr>
            </w:pPr>
          </w:p>
          <w:p w:rsidR="00EF7328" w:rsidRPr="00E94C5B" w:rsidRDefault="00EF7328" w:rsidP="00C473B2">
            <w:pPr>
              <w:rPr>
                <w:b/>
                <w:sz w:val="24"/>
                <w:szCs w:val="24"/>
              </w:rPr>
            </w:pPr>
            <w:r w:rsidRPr="00E94C5B">
              <w:rPr>
                <w:b/>
                <w:sz w:val="24"/>
                <w:szCs w:val="24"/>
              </w:rPr>
              <w:t>Образовательная область</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E94C5B" w:rsidRDefault="00EF7328" w:rsidP="00C473B2">
            <w:pPr>
              <w:jc w:val="center"/>
              <w:rPr>
                <w:b/>
                <w:sz w:val="24"/>
                <w:szCs w:val="24"/>
              </w:rPr>
            </w:pPr>
            <w:r w:rsidRPr="00E94C5B">
              <w:rPr>
                <w:b/>
                <w:sz w:val="24"/>
                <w:szCs w:val="24"/>
              </w:rPr>
              <w:t>Методическая литература</w:t>
            </w:r>
          </w:p>
        </w:tc>
      </w:tr>
      <w:tr w:rsidR="00EF7328" w:rsidRPr="00E94C5B" w:rsidTr="00C473B2">
        <w:trPr>
          <w:trHeight w:val="573"/>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spacing w:line="240" w:lineRule="auto"/>
              <w:rPr>
                <w:sz w:val="24"/>
                <w:szCs w:val="24"/>
              </w:rPr>
            </w:pPr>
          </w:p>
          <w:p w:rsidR="00EF7328" w:rsidRPr="00E94C5B" w:rsidRDefault="00EF7328" w:rsidP="00C473B2">
            <w:pPr>
              <w:spacing w:line="240" w:lineRule="auto"/>
              <w:rPr>
                <w:sz w:val="24"/>
                <w:szCs w:val="24"/>
              </w:rPr>
            </w:pPr>
            <w:r w:rsidRPr="00E94C5B">
              <w:rPr>
                <w:sz w:val="24"/>
                <w:szCs w:val="24"/>
              </w:rPr>
              <w:t>«Социально-коммуникативное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"Социально-нравственное воспитание дошкольников", Р.С.Буре, Москва, "Мозаика-Синтез", 2015</w:t>
            </w:r>
          </w:p>
        </w:tc>
      </w:tr>
      <w:tr w:rsidR="00EF7328" w:rsidRPr="00E94C5B" w:rsidTr="00C473B2">
        <w:trPr>
          <w:trHeight w:val="442"/>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"Формирование основ безопасности у дошкольников", К.Ю.Белая, 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 xml:space="preserve">"Трудовое воспитание в детском саду", </w:t>
            </w:r>
            <w:proofErr w:type="spellStart"/>
            <w:r w:rsidRPr="007F4028">
              <w:rPr>
                <w:sz w:val="24"/>
                <w:szCs w:val="24"/>
              </w:rPr>
              <w:t>Л.В.Куцакова</w:t>
            </w:r>
            <w:proofErr w:type="spellEnd"/>
            <w:r w:rsidRPr="007F4028">
              <w:rPr>
                <w:sz w:val="24"/>
                <w:szCs w:val="24"/>
              </w:rPr>
              <w:t>, Москва, "Мозаика-Синтез", 2015</w:t>
            </w:r>
          </w:p>
        </w:tc>
      </w:tr>
      <w:tr w:rsidR="00EF7328" w:rsidRPr="00E94C5B" w:rsidTr="00C473B2">
        <w:trPr>
          <w:trHeight w:val="375"/>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"Этические беседы" В.И.Петрова, Москва, "Мозаика-Синтез", 2015</w:t>
            </w:r>
          </w:p>
        </w:tc>
      </w:tr>
      <w:tr w:rsidR="00EF7328" w:rsidRPr="00E94C5B" w:rsidTr="00C473B2">
        <w:trPr>
          <w:trHeight w:val="706"/>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 xml:space="preserve">"Знакомим дошкольников с правилами дорожного движения" </w:t>
            </w:r>
            <w:proofErr w:type="spellStart"/>
            <w:r w:rsidRPr="007F4028">
              <w:rPr>
                <w:sz w:val="24"/>
                <w:szCs w:val="24"/>
              </w:rPr>
              <w:t>Т.Ф.Саулина</w:t>
            </w:r>
            <w:proofErr w:type="spellEnd"/>
            <w:r w:rsidRPr="007F4028">
              <w:rPr>
                <w:sz w:val="24"/>
                <w:szCs w:val="24"/>
              </w:rPr>
              <w:t>, Москва, "Мозаика-Синтез", 2015</w:t>
            </w:r>
          </w:p>
        </w:tc>
      </w:tr>
      <w:tr w:rsidR="00EF7328" w:rsidRPr="00E94C5B" w:rsidTr="00C473B2">
        <w:trPr>
          <w:trHeight w:val="720"/>
        </w:trPr>
        <w:tc>
          <w:tcPr>
            <w:tcW w:w="3701" w:type="dxa"/>
            <w:tcBorders>
              <w:top w:val="single" w:sz="4" w:space="0" w:color="auto"/>
              <w:left w:val="single" w:sz="4" w:space="0" w:color="auto"/>
              <w:bottom w:val="single" w:sz="4" w:space="0" w:color="auto"/>
              <w:right w:val="nil"/>
            </w:tcBorders>
          </w:tcPr>
          <w:p w:rsidR="00EF7328" w:rsidRPr="00E94C5B" w:rsidRDefault="00EF7328" w:rsidP="00C473B2">
            <w:pPr>
              <w:spacing w:line="240" w:lineRule="auto"/>
              <w:rPr>
                <w:sz w:val="24"/>
                <w:szCs w:val="24"/>
              </w:rPr>
            </w:pPr>
          </w:p>
        </w:tc>
        <w:tc>
          <w:tcPr>
            <w:tcW w:w="6577" w:type="dxa"/>
            <w:tcBorders>
              <w:top w:val="single" w:sz="4" w:space="0" w:color="auto"/>
              <w:left w:val="single" w:sz="4" w:space="0" w:color="auto"/>
              <w:bottom w:val="single" w:sz="4" w:space="0" w:color="auto"/>
              <w:right w:val="nil"/>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 xml:space="preserve">"Нравственное воспитание в детском саду", </w:t>
            </w:r>
            <w:proofErr w:type="spellStart"/>
            <w:r w:rsidRPr="007F4028">
              <w:rPr>
                <w:sz w:val="24"/>
                <w:szCs w:val="24"/>
              </w:rPr>
              <w:t>В.юИ.Петрова</w:t>
            </w:r>
            <w:proofErr w:type="spellEnd"/>
            <w:r w:rsidRPr="007F4028">
              <w:rPr>
                <w:sz w:val="24"/>
                <w:szCs w:val="24"/>
              </w:rPr>
              <w:t>, Москва, "Мозаика-Синтез", 2015</w:t>
            </w:r>
          </w:p>
        </w:tc>
        <w:tc>
          <w:tcPr>
            <w:tcW w:w="794" w:type="dxa"/>
            <w:tcBorders>
              <w:top w:val="nil"/>
              <w:left w:val="nil"/>
              <w:bottom w:val="single" w:sz="4" w:space="0" w:color="auto"/>
              <w:right w:val="single" w:sz="4" w:space="0" w:color="auto"/>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 </w:t>
            </w:r>
          </w:p>
        </w:tc>
      </w:tr>
      <w:tr w:rsidR="00EF7328" w:rsidRPr="00E94C5B" w:rsidTr="00C473B2">
        <w:trPr>
          <w:trHeight w:val="1035"/>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spacing w:line="240" w:lineRule="auto"/>
              <w:rPr>
                <w:sz w:val="24"/>
                <w:szCs w:val="24"/>
              </w:rPr>
            </w:pPr>
            <w:r w:rsidRPr="007F4028">
              <w:rPr>
                <w:sz w:val="24"/>
                <w:szCs w:val="24"/>
              </w:rPr>
              <w:t>"Развитие игровой деятельности в детском саду младшая группа ", Н.Ф.Губанова,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r w:rsidRPr="00E94C5B">
              <w:rPr>
                <w:sz w:val="24"/>
                <w:szCs w:val="24"/>
              </w:rPr>
              <w:t>«Познавательное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"Развитие творческого мышления" </w:t>
            </w:r>
            <w:proofErr w:type="spellStart"/>
            <w:r w:rsidRPr="007F4028">
              <w:rPr>
                <w:sz w:val="24"/>
                <w:szCs w:val="24"/>
              </w:rPr>
              <w:t>О.А.Шиян</w:t>
            </w:r>
            <w:proofErr w:type="spellEnd"/>
            <w:r w:rsidRPr="007F4028">
              <w:rPr>
                <w:sz w:val="24"/>
                <w:szCs w:val="24"/>
              </w:rPr>
              <w:t>,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"Познавательно-исследовательская деятельность дошкольников", </w:t>
            </w:r>
            <w:proofErr w:type="spellStart"/>
            <w:r w:rsidRPr="007F4028">
              <w:rPr>
                <w:sz w:val="24"/>
                <w:szCs w:val="24"/>
              </w:rPr>
              <w:t>Н.Е.Веракса</w:t>
            </w:r>
            <w:proofErr w:type="spellEnd"/>
            <w:r w:rsidRPr="007F4028">
              <w:rPr>
                <w:sz w:val="24"/>
                <w:szCs w:val="24"/>
              </w:rPr>
              <w:t>,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"Развитие познавательных способностей дошкольников", Е.Е.Крашенинников,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"Сборник дидактических игр по ознакомлению с </w:t>
            </w:r>
            <w:proofErr w:type="spellStart"/>
            <w:r w:rsidRPr="007F4028">
              <w:rPr>
                <w:sz w:val="24"/>
                <w:szCs w:val="24"/>
              </w:rPr>
              <w:t>лкружающим</w:t>
            </w:r>
            <w:proofErr w:type="spellEnd"/>
            <w:r w:rsidRPr="007F4028">
              <w:rPr>
                <w:sz w:val="24"/>
                <w:szCs w:val="24"/>
              </w:rPr>
              <w:t xml:space="preserve"> миром", Л.Ю.Павлова,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"Ознакомление с природой в детском саду"</w:t>
            </w:r>
            <w:r>
              <w:rPr>
                <w:sz w:val="24"/>
                <w:szCs w:val="24"/>
              </w:rPr>
              <w:t xml:space="preserve">, младшая группа </w:t>
            </w:r>
            <w:r w:rsidRPr="007F4028">
              <w:rPr>
                <w:sz w:val="24"/>
                <w:szCs w:val="24"/>
              </w:rPr>
              <w:t xml:space="preserve">, </w:t>
            </w:r>
            <w:proofErr w:type="spellStart"/>
            <w:r w:rsidRPr="007F4028">
              <w:rPr>
                <w:sz w:val="24"/>
                <w:szCs w:val="24"/>
              </w:rPr>
              <w:t>О.А.Соломенникова</w:t>
            </w:r>
            <w:proofErr w:type="spellEnd"/>
            <w:r w:rsidRPr="007F4028">
              <w:rPr>
                <w:sz w:val="24"/>
                <w:szCs w:val="24"/>
              </w:rPr>
              <w:t>,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"Ознакомление с предметным и социальным окружением",  </w:t>
            </w:r>
            <w:r>
              <w:rPr>
                <w:sz w:val="24"/>
                <w:szCs w:val="24"/>
              </w:rPr>
              <w:t xml:space="preserve">младшая </w:t>
            </w:r>
            <w:r w:rsidRPr="007F4028">
              <w:rPr>
                <w:sz w:val="24"/>
                <w:szCs w:val="24"/>
              </w:rPr>
              <w:t xml:space="preserve">группа, О.В. </w:t>
            </w:r>
            <w:proofErr w:type="spellStart"/>
            <w:r w:rsidRPr="007F4028">
              <w:rPr>
                <w:sz w:val="24"/>
                <w:szCs w:val="24"/>
              </w:rPr>
              <w:t>Дыбина</w:t>
            </w:r>
            <w:proofErr w:type="spellEnd"/>
            <w:r w:rsidRPr="007F4028">
              <w:rPr>
                <w:sz w:val="24"/>
                <w:szCs w:val="24"/>
              </w:rPr>
              <w:t>, Москва, "Мозаика-Синтез", 2015</w:t>
            </w:r>
          </w:p>
        </w:tc>
      </w:tr>
      <w:tr w:rsidR="00EF7328" w:rsidRPr="00E94C5B" w:rsidTr="00C473B2">
        <w:trPr>
          <w:trHeight w:val="6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"Формирование элементарных математических представлений", </w:t>
            </w:r>
            <w:r>
              <w:rPr>
                <w:sz w:val="24"/>
                <w:szCs w:val="24"/>
              </w:rPr>
              <w:t xml:space="preserve">младшая </w:t>
            </w:r>
            <w:r w:rsidRPr="007F4028">
              <w:rPr>
                <w:sz w:val="24"/>
                <w:szCs w:val="24"/>
              </w:rPr>
              <w:t xml:space="preserve">группа, </w:t>
            </w:r>
            <w:proofErr w:type="spellStart"/>
            <w:r w:rsidRPr="007F4028">
              <w:rPr>
                <w:sz w:val="24"/>
                <w:szCs w:val="24"/>
              </w:rPr>
              <w:t>И.А.Помораева</w:t>
            </w:r>
            <w:proofErr w:type="spellEnd"/>
            <w:r w:rsidRPr="007F4028">
              <w:rPr>
                <w:sz w:val="24"/>
                <w:szCs w:val="24"/>
              </w:rPr>
              <w:t>,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r w:rsidRPr="00E94C5B">
              <w:rPr>
                <w:sz w:val="24"/>
                <w:szCs w:val="24"/>
              </w:rPr>
              <w:t>«Художественно-эстетическое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"Детское художественное творчество",Т.С.Комарова,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"Развитие художественных способностей дошкольников", Т.С.Комарова,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"Музыкальное воспитание в детском саду", </w:t>
            </w:r>
            <w:proofErr w:type="spellStart"/>
            <w:r w:rsidRPr="007F4028">
              <w:rPr>
                <w:sz w:val="24"/>
                <w:szCs w:val="24"/>
              </w:rPr>
              <w:t>М.Б.Зацепина</w:t>
            </w:r>
            <w:proofErr w:type="spellEnd"/>
            <w:r w:rsidRPr="007F4028">
              <w:rPr>
                <w:sz w:val="24"/>
                <w:szCs w:val="24"/>
              </w:rPr>
              <w:t>,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"Изобразительная деятельность в детском саду. Младшая группа", Т.С.Комарова,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r w:rsidRPr="00E94C5B">
              <w:rPr>
                <w:sz w:val="24"/>
                <w:szCs w:val="24"/>
              </w:rPr>
              <w:t>«Физическое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"Малоподвижные игры и игровые упражнения", М.М.Борисова, Москва, "</w:t>
            </w:r>
            <w:proofErr w:type="spellStart"/>
            <w:r w:rsidRPr="007F4028">
              <w:rPr>
                <w:sz w:val="24"/>
                <w:szCs w:val="24"/>
              </w:rPr>
              <w:t>Мозаика-Минтез</w:t>
            </w:r>
            <w:proofErr w:type="spellEnd"/>
            <w:r w:rsidRPr="007F4028">
              <w:rPr>
                <w:sz w:val="24"/>
                <w:szCs w:val="24"/>
              </w:rPr>
              <w:t>",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"Оздоровительная гимнастика", </w:t>
            </w:r>
            <w:proofErr w:type="spellStart"/>
            <w:r w:rsidRPr="007F4028">
              <w:rPr>
                <w:sz w:val="24"/>
                <w:szCs w:val="24"/>
              </w:rPr>
              <w:t>Л.И.Пензулаева</w:t>
            </w:r>
            <w:proofErr w:type="spellEnd"/>
            <w:r w:rsidRPr="007F4028">
              <w:rPr>
                <w:sz w:val="24"/>
                <w:szCs w:val="24"/>
              </w:rPr>
              <w:t>,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"Сборник подвижных игр", </w:t>
            </w:r>
            <w:proofErr w:type="spellStart"/>
            <w:r w:rsidRPr="007F4028">
              <w:rPr>
                <w:sz w:val="24"/>
                <w:szCs w:val="24"/>
              </w:rPr>
              <w:t>Э.Я.Степаненкова</w:t>
            </w:r>
            <w:proofErr w:type="spellEnd"/>
            <w:r w:rsidRPr="007F4028">
              <w:rPr>
                <w:sz w:val="24"/>
                <w:szCs w:val="24"/>
              </w:rPr>
              <w:t>, Москва, "Мозаика-</w:t>
            </w:r>
            <w:r w:rsidRPr="007F4028">
              <w:rPr>
                <w:sz w:val="24"/>
                <w:szCs w:val="24"/>
              </w:rPr>
              <w:lastRenderedPageBreak/>
              <w:t>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"Физическая культура в детском </w:t>
            </w:r>
            <w:proofErr w:type="spellStart"/>
            <w:r w:rsidRPr="007F4028">
              <w:rPr>
                <w:sz w:val="24"/>
                <w:szCs w:val="24"/>
              </w:rPr>
              <w:t>саду.Младшая</w:t>
            </w:r>
            <w:proofErr w:type="spellEnd"/>
            <w:r w:rsidRPr="007F4028">
              <w:rPr>
                <w:sz w:val="24"/>
                <w:szCs w:val="24"/>
              </w:rPr>
              <w:t xml:space="preserve"> группа", </w:t>
            </w:r>
            <w:proofErr w:type="spellStart"/>
            <w:r w:rsidRPr="007F4028">
              <w:rPr>
                <w:sz w:val="24"/>
                <w:szCs w:val="24"/>
              </w:rPr>
              <w:t>Л.И.Пензулаева</w:t>
            </w:r>
            <w:proofErr w:type="spellEnd"/>
            <w:r w:rsidRPr="007F4028">
              <w:rPr>
                <w:sz w:val="24"/>
                <w:szCs w:val="24"/>
              </w:rPr>
              <w:t>,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r w:rsidRPr="00E94C5B">
              <w:rPr>
                <w:sz w:val="24"/>
                <w:szCs w:val="24"/>
              </w:rPr>
              <w:t>«Речевое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"Развитие речи в детском саду. </w:t>
            </w:r>
            <w:r>
              <w:rPr>
                <w:sz w:val="24"/>
                <w:szCs w:val="24"/>
              </w:rPr>
              <w:t xml:space="preserve">Младшая </w:t>
            </w:r>
            <w:r w:rsidRPr="007F4028">
              <w:rPr>
                <w:sz w:val="24"/>
                <w:szCs w:val="24"/>
              </w:rPr>
              <w:t xml:space="preserve">группа.", </w:t>
            </w:r>
            <w:proofErr w:type="spellStart"/>
            <w:r w:rsidRPr="007F4028">
              <w:rPr>
                <w:sz w:val="24"/>
                <w:szCs w:val="24"/>
              </w:rPr>
              <w:t>В.В.Гербова</w:t>
            </w:r>
            <w:proofErr w:type="spellEnd"/>
            <w:r w:rsidRPr="007F4028">
              <w:rPr>
                <w:sz w:val="24"/>
                <w:szCs w:val="24"/>
              </w:rPr>
              <w:t>, Москва, "Мозаика-Синтез", 2015</w:t>
            </w:r>
          </w:p>
        </w:tc>
      </w:tr>
      <w:tr w:rsidR="00EF7328" w:rsidRPr="00E94C5B" w:rsidTr="00C473B2">
        <w:trPr>
          <w:trHeight w:val="30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Pr>
                <w:sz w:val="24"/>
                <w:szCs w:val="24"/>
              </w:rPr>
              <w:t>Хрестоматия для чтения детям в детском саду и дома (3-4 года), УМК «От рождения до школы»</w:t>
            </w:r>
          </w:p>
        </w:tc>
      </w:tr>
      <w:tr w:rsidR="00EF7328" w:rsidRPr="00E94C5B" w:rsidTr="00C473B2">
        <w:trPr>
          <w:trHeight w:val="945"/>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rPr>
                <w:sz w:val="24"/>
                <w:szCs w:val="24"/>
              </w:rPr>
            </w:pPr>
            <w:r w:rsidRPr="00E94C5B">
              <w:rPr>
                <w:sz w:val="24"/>
                <w:szCs w:val="24"/>
              </w:rPr>
              <w:t>Наглядно-дидактические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tabs>
                <w:tab w:val="left" w:pos="4286"/>
                <w:tab w:val="left" w:pos="4853"/>
                <w:tab w:val="left" w:pos="5987"/>
              </w:tabs>
              <w:ind w:right="2585"/>
              <w:rPr>
                <w:sz w:val="24"/>
                <w:szCs w:val="24"/>
              </w:rPr>
            </w:pPr>
            <w:r>
              <w:rPr>
                <w:sz w:val="24"/>
                <w:szCs w:val="24"/>
              </w:rPr>
              <w:t xml:space="preserve">Карточки для занятий в </w:t>
            </w:r>
            <w:proofErr w:type="spellStart"/>
            <w:r>
              <w:rPr>
                <w:sz w:val="24"/>
                <w:szCs w:val="24"/>
              </w:rPr>
              <w:t>детском</w:t>
            </w:r>
            <w:r w:rsidRPr="007F4028">
              <w:rPr>
                <w:sz w:val="24"/>
                <w:szCs w:val="24"/>
              </w:rPr>
              <w:t>саду</w:t>
            </w:r>
            <w:proofErr w:type="spellEnd"/>
            <w:r w:rsidRPr="007F4028">
              <w:rPr>
                <w:sz w:val="24"/>
                <w:szCs w:val="24"/>
              </w:rPr>
              <w:t xml:space="preserve"> и дома, серия "Расскажите детям…", 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Наглядно-дидактические пособия серии "Мир в картинках",Москва,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Наглядно-дидактические пособия серии "Мир искусства",Москва,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Наглядно-дидактические пособия серии "Развитие речи",Москва,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Наглядно-дидактические пособия серии "Рассказы по картинкам",Москва,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94C5B" w:rsidRDefault="00EF7328" w:rsidP="00C473B2">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Наглядно-дидактические пособия серии "Играем в сказку",Москва,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F7328" w:rsidRDefault="00EF7328" w:rsidP="00EF7328">
            <w:pPr>
              <w:rPr>
                <w:sz w:val="24"/>
                <w:szCs w:val="24"/>
              </w:rPr>
            </w:pPr>
            <w:r>
              <w:rPr>
                <w:sz w:val="24"/>
                <w:szCs w:val="24"/>
                <w:lang w:val="en-US"/>
              </w:rPr>
              <w:t>CD</w:t>
            </w:r>
            <w:r>
              <w:rPr>
                <w:sz w:val="24"/>
                <w:szCs w:val="24"/>
              </w:rPr>
              <w:t xml:space="preserve"> «Практическая энциклопедия дошкольного работника»</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Pr>
                <w:sz w:val="24"/>
                <w:szCs w:val="24"/>
              </w:rPr>
              <w:t>«Изобразительная деятельность в детском саду» Т.С.Комарова, Мозаика-Синтез , 2013</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Default="00EF7328" w:rsidP="00EF7328">
            <w:pPr>
              <w:rPr>
                <w:sz w:val="24"/>
                <w:szCs w:val="24"/>
                <w:lang w:val="en-US"/>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Default="00EF7328" w:rsidP="00C473B2">
            <w:pPr>
              <w:rPr>
                <w:sz w:val="24"/>
                <w:szCs w:val="24"/>
              </w:rPr>
            </w:pPr>
            <w:r w:rsidRPr="007F4028">
              <w:rPr>
                <w:sz w:val="24"/>
                <w:szCs w:val="24"/>
              </w:rPr>
              <w:t>"Физическая культура в детском саду.</w:t>
            </w:r>
            <w:r>
              <w:rPr>
                <w:sz w:val="24"/>
                <w:szCs w:val="24"/>
              </w:rPr>
              <w:t xml:space="preserve"> </w:t>
            </w:r>
            <w:r w:rsidRPr="007F4028">
              <w:rPr>
                <w:sz w:val="24"/>
                <w:szCs w:val="24"/>
              </w:rPr>
              <w:t xml:space="preserve">Младшая группа", </w:t>
            </w:r>
            <w:proofErr w:type="spellStart"/>
            <w:r w:rsidRPr="007F4028">
              <w:rPr>
                <w:sz w:val="24"/>
                <w:szCs w:val="24"/>
              </w:rPr>
              <w:t>Л.И.Пензулаева</w:t>
            </w:r>
            <w:proofErr w:type="spellEnd"/>
            <w:r w:rsidRPr="007F4028">
              <w:rPr>
                <w:sz w:val="24"/>
                <w:szCs w:val="24"/>
              </w:rPr>
              <w:t>, 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Pr="00EF7328" w:rsidRDefault="00EF7328" w:rsidP="00EF7328">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 xml:space="preserve">"Развитие речи в детском саду. </w:t>
            </w:r>
            <w:r>
              <w:rPr>
                <w:sz w:val="24"/>
                <w:szCs w:val="24"/>
              </w:rPr>
              <w:t xml:space="preserve">Младшая </w:t>
            </w:r>
            <w:r w:rsidRPr="007F4028">
              <w:rPr>
                <w:sz w:val="24"/>
                <w:szCs w:val="24"/>
              </w:rPr>
              <w:t xml:space="preserve">группа.", </w:t>
            </w:r>
            <w:proofErr w:type="spellStart"/>
            <w:r w:rsidRPr="007F4028">
              <w:rPr>
                <w:sz w:val="24"/>
                <w:szCs w:val="24"/>
              </w:rPr>
              <w:t>В.В.Гербова</w:t>
            </w:r>
            <w:proofErr w:type="spellEnd"/>
            <w:r w:rsidRPr="007F4028">
              <w:rPr>
                <w:sz w:val="24"/>
                <w:szCs w:val="24"/>
              </w:rPr>
              <w:t>, 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Default="00EF7328" w:rsidP="00EF7328">
            <w:pPr>
              <w:rPr>
                <w:sz w:val="24"/>
                <w:szCs w:val="24"/>
                <w:lang w:val="en-US"/>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C473B2">
            <w:pPr>
              <w:rPr>
                <w:sz w:val="24"/>
                <w:szCs w:val="24"/>
              </w:rPr>
            </w:pPr>
            <w:r w:rsidRPr="007F4028">
              <w:rPr>
                <w:sz w:val="24"/>
                <w:szCs w:val="24"/>
              </w:rPr>
              <w:t>"Ознакомление с природой в детском саду"</w:t>
            </w:r>
            <w:r>
              <w:rPr>
                <w:sz w:val="24"/>
                <w:szCs w:val="24"/>
              </w:rPr>
              <w:t xml:space="preserve">, вторая младшая группа </w:t>
            </w:r>
            <w:r w:rsidRPr="007F4028">
              <w:rPr>
                <w:sz w:val="24"/>
                <w:szCs w:val="24"/>
              </w:rPr>
              <w:t xml:space="preserve">, </w:t>
            </w:r>
            <w:proofErr w:type="spellStart"/>
            <w:r w:rsidRPr="007F4028">
              <w:rPr>
                <w:sz w:val="24"/>
                <w:szCs w:val="24"/>
              </w:rPr>
              <w:t>О.А.Соломенникова</w:t>
            </w:r>
            <w:proofErr w:type="spellEnd"/>
            <w:r w:rsidRPr="007F4028">
              <w:rPr>
                <w:sz w:val="24"/>
                <w:szCs w:val="24"/>
              </w:rPr>
              <w:t>, Москва, "Мозаика-Синтез", 2015</w:t>
            </w:r>
          </w:p>
        </w:tc>
      </w:tr>
      <w:tr w:rsidR="00EF7328"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EF7328" w:rsidRDefault="00EF7328" w:rsidP="00EF7328">
            <w:pPr>
              <w:rPr>
                <w:sz w:val="24"/>
                <w:szCs w:val="24"/>
                <w:lang w:val="en-US"/>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7328" w:rsidRPr="007F4028" w:rsidRDefault="00EF7328" w:rsidP="00EF7328">
            <w:pPr>
              <w:rPr>
                <w:sz w:val="24"/>
                <w:szCs w:val="24"/>
              </w:rPr>
            </w:pPr>
            <w:r w:rsidRPr="007F4028">
              <w:rPr>
                <w:sz w:val="24"/>
                <w:szCs w:val="24"/>
              </w:rPr>
              <w:t xml:space="preserve">"Формирование элементарных математических представлений", </w:t>
            </w:r>
            <w:r>
              <w:rPr>
                <w:sz w:val="24"/>
                <w:szCs w:val="24"/>
              </w:rPr>
              <w:t xml:space="preserve">2-4 года </w:t>
            </w:r>
            <w:r w:rsidRPr="007F4028">
              <w:rPr>
                <w:sz w:val="24"/>
                <w:szCs w:val="24"/>
              </w:rPr>
              <w:t xml:space="preserve">, </w:t>
            </w:r>
            <w:proofErr w:type="spellStart"/>
            <w:r w:rsidRPr="007F4028">
              <w:rPr>
                <w:sz w:val="24"/>
                <w:szCs w:val="24"/>
              </w:rPr>
              <w:t>И.А.Помораева</w:t>
            </w:r>
            <w:proofErr w:type="spellEnd"/>
            <w:r w:rsidRPr="007F4028">
              <w:rPr>
                <w:sz w:val="24"/>
                <w:szCs w:val="24"/>
              </w:rPr>
              <w:t>, Москва, "Мозаика-Синтез", 2015</w:t>
            </w:r>
          </w:p>
        </w:tc>
      </w:tr>
      <w:tr w:rsidR="00BD5885"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BD5885" w:rsidRDefault="00BD5885" w:rsidP="00EF7328">
            <w:pPr>
              <w:rPr>
                <w:sz w:val="24"/>
                <w:szCs w:val="24"/>
                <w:lang w:val="en-US"/>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D5885" w:rsidRPr="007F4028" w:rsidRDefault="00BD5885" w:rsidP="00C473B2">
            <w:pPr>
              <w:rPr>
                <w:sz w:val="24"/>
                <w:szCs w:val="24"/>
              </w:rPr>
            </w:pPr>
            <w:r w:rsidRPr="007F4028">
              <w:rPr>
                <w:sz w:val="24"/>
                <w:szCs w:val="24"/>
              </w:rPr>
              <w:t xml:space="preserve">"Ознакомление с предметным и социальным окружением",  </w:t>
            </w:r>
            <w:r>
              <w:rPr>
                <w:sz w:val="24"/>
                <w:szCs w:val="24"/>
              </w:rPr>
              <w:t xml:space="preserve">вторая младшая </w:t>
            </w:r>
            <w:r w:rsidRPr="007F4028">
              <w:rPr>
                <w:sz w:val="24"/>
                <w:szCs w:val="24"/>
              </w:rPr>
              <w:t xml:space="preserve">группа, О.В. </w:t>
            </w:r>
            <w:proofErr w:type="spellStart"/>
            <w:r w:rsidRPr="007F4028">
              <w:rPr>
                <w:sz w:val="24"/>
                <w:szCs w:val="24"/>
              </w:rPr>
              <w:t>Дыбина</w:t>
            </w:r>
            <w:proofErr w:type="spellEnd"/>
            <w:r w:rsidRPr="007F4028">
              <w:rPr>
                <w:sz w:val="24"/>
                <w:szCs w:val="24"/>
              </w:rPr>
              <w:t>, Москва, "Мозаика-Синтез", 2015</w:t>
            </w:r>
          </w:p>
        </w:tc>
      </w:tr>
      <w:tr w:rsidR="001A1DED"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1A1DED" w:rsidRPr="001A1DED" w:rsidRDefault="001A1DED" w:rsidP="00EF7328">
            <w:pPr>
              <w:rPr>
                <w:sz w:val="24"/>
                <w:szCs w:val="24"/>
              </w:rPr>
            </w:pPr>
            <w:r>
              <w:rPr>
                <w:sz w:val="24"/>
                <w:szCs w:val="24"/>
              </w:rPr>
              <w:t>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1DED" w:rsidRDefault="001A1DED" w:rsidP="00C473B2">
            <w:pPr>
              <w:rPr>
                <w:sz w:val="24"/>
                <w:szCs w:val="24"/>
              </w:rPr>
            </w:pPr>
            <w:r>
              <w:rPr>
                <w:sz w:val="24"/>
                <w:szCs w:val="24"/>
              </w:rPr>
              <w:t>Счетный материал :</w:t>
            </w:r>
          </w:p>
          <w:p w:rsidR="001A1DED" w:rsidRDefault="001A1DED" w:rsidP="00C473B2">
            <w:pPr>
              <w:rPr>
                <w:sz w:val="24"/>
                <w:szCs w:val="24"/>
              </w:rPr>
            </w:pPr>
            <w:r>
              <w:rPr>
                <w:sz w:val="24"/>
                <w:szCs w:val="24"/>
              </w:rPr>
              <w:t>- геометрические фигуры;</w:t>
            </w:r>
          </w:p>
          <w:p w:rsidR="001A1DED" w:rsidRDefault="001A1DED" w:rsidP="00C473B2">
            <w:pPr>
              <w:rPr>
                <w:sz w:val="24"/>
                <w:szCs w:val="24"/>
              </w:rPr>
            </w:pPr>
            <w:r>
              <w:rPr>
                <w:sz w:val="24"/>
                <w:szCs w:val="24"/>
              </w:rPr>
              <w:t>- шнурки;</w:t>
            </w:r>
          </w:p>
          <w:p w:rsidR="001A1DED" w:rsidRDefault="001A1DED" w:rsidP="00C473B2">
            <w:pPr>
              <w:rPr>
                <w:sz w:val="24"/>
                <w:szCs w:val="24"/>
              </w:rPr>
            </w:pPr>
            <w:r>
              <w:rPr>
                <w:sz w:val="24"/>
                <w:szCs w:val="24"/>
              </w:rPr>
              <w:t>- овощи/фрукты;</w:t>
            </w:r>
          </w:p>
          <w:p w:rsidR="001A1DED" w:rsidRPr="007F4028" w:rsidRDefault="001A1DED" w:rsidP="00C473B2">
            <w:pPr>
              <w:rPr>
                <w:sz w:val="24"/>
                <w:szCs w:val="24"/>
              </w:rPr>
            </w:pPr>
            <w:r>
              <w:rPr>
                <w:sz w:val="24"/>
                <w:szCs w:val="24"/>
              </w:rPr>
              <w:t>- фигурки животных/птичек.</w:t>
            </w:r>
          </w:p>
        </w:tc>
      </w:tr>
      <w:tr w:rsidR="001A1DED"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1A1DED" w:rsidRDefault="001A1DED" w:rsidP="00EF7328">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1DED" w:rsidRDefault="001A1DED" w:rsidP="00C473B2">
            <w:pPr>
              <w:rPr>
                <w:sz w:val="24"/>
                <w:szCs w:val="24"/>
              </w:rPr>
            </w:pPr>
            <w:r>
              <w:rPr>
                <w:sz w:val="24"/>
                <w:szCs w:val="24"/>
              </w:rPr>
              <w:t>Муляжи:</w:t>
            </w:r>
          </w:p>
          <w:p w:rsidR="001A1DED" w:rsidRDefault="001A1DED" w:rsidP="00C473B2">
            <w:pPr>
              <w:rPr>
                <w:sz w:val="24"/>
                <w:szCs w:val="24"/>
              </w:rPr>
            </w:pPr>
            <w:r>
              <w:rPr>
                <w:sz w:val="24"/>
                <w:szCs w:val="24"/>
              </w:rPr>
              <w:t>- овощи;</w:t>
            </w:r>
          </w:p>
          <w:p w:rsidR="001A1DED" w:rsidRDefault="001A1DED" w:rsidP="00C473B2">
            <w:pPr>
              <w:rPr>
                <w:sz w:val="24"/>
                <w:szCs w:val="24"/>
              </w:rPr>
            </w:pPr>
            <w:r>
              <w:rPr>
                <w:sz w:val="24"/>
                <w:szCs w:val="24"/>
              </w:rPr>
              <w:t>- фрукты;</w:t>
            </w:r>
          </w:p>
          <w:p w:rsidR="001A1DED" w:rsidRPr="007F4028" w:rsidRDefault="001A1DED" w:rsidP="00C473B2">
            <w:pPr>
              <w:rPr>
                <w:sz w:val="24"/>
                <w:szCs w:val="24"/>
              </w:rPr>
            </w:pPr>
            <w:r>
              <w:rPr>
                <w:sz w:val="24"/>
                <w:szCs w:val="24"/>
              </w:rPr>
              <w:t>- грибы</w:t>
            </w:r>
          </w:p>
        </w:tc>
      </w:tr>
      <w:tr w:rsidR="001A1DED"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1A1DED" w:rsidRDefault="001A1DED" w:rsidP="00EF7328">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1DED" w:rsidRDefault="001A1DED" w:rsidP="00C473B2">
            <w:pPr>
              <w:rPr>
                <w:sz w:val="24"/>
                <w:szCs w:val="24"/>
              </w:rPr>
            </w:pPr>
            <w:r>
              <w:rPr>
                <w:sz w:val="24"/>
                <w:szCs w:val="24"/>
              </w:rPr>
              <w:t>Тематические сюжетные картины:</w:t>
            </w:r>
          </w:p>
          <w:p w:rsidR="001A1DED" w:rsidRDefault="001A1DED" w:rsidP="00C473B2">
            <w:pPr>
              <w:rPr>
                <w:sz w:val="24"/>
                <w:szCs w:val="24"/>
              </w:rPr>
            </w:pPr>
            <w:r>
              <w:rPr>
                <w:sz w:val="24"/>
                <w:szCs w:val="24"/>
              </w:rPr>
              <w:t>- природа;</w:t>
            </w:r>
          </w:p>
          <w:p w:rsidR="001A1DED" w:rsidRDefault="001A1DED" w:rsidP="00C473B2">
            <w:pPr>
              <w:rPr>
                <w:sz w:val="24"/>
                <w:szCs w:val="24"/>
              </w:rPr>
            </w:pPr>
            <w:r>
              <w:rPr>
                <w:sz w:val="24"/>
                <w:szCs w:val="24"/>
              </w:rPr>
              <w:t>- времена года;</w:t>
            </w:r>
          </w:p>
          <w:p w:rsidR="001A1DED" w:rsidRDefault="001A1DED" w:rsidP="00C473B2">
            <w:pPr>
              <w:rPr>
                <w:sz w:val="24"/>
                <w:szCs w:val="24"/>
              </w:rPr>
            </w:pPr>
            <w:r>
              <w:rPr>
                <w:sz w:val="24"/>
                <w:szCs w:val="24"/>
              </w:rPr>
              <w:t>- животные;</w:t>
            </w:r>
          </w:p>
          <w:p w:rsidR="001A1DED" w:rsidRPr="007F4028" w:rsidRDefault="001A1DED" w:rsidP="00C473B2">
            <w:pPr>
              <w:rPr>
                <w:sz w:val="24"/>
                <w:szCs w:val="24"/>
              </w:rPr>
            </w:pPr>
            <w:r>
              <w:rPr>
                <w:sz w:val="24"/>
                <w:szCs w:val="24"/>
              </w:rPr>
              <w:t>- деятельность человека.</w:t>
            </w:r>
          </w:p>
        </w:tc>
      </w:tr>
      <w:tr w:rsidR="001A1DED" w:rsidRPr="00E94C5B" w:rsidTr="00C473B2">
        <w:trPr>
          <w:trHeight w:val="630"/>
        </w:trPr>
        <w:tc>
          <w:tcPr>
            <w:tcW w:w="3701" w:type="dxa"/>
            <w:tcBorders>
              <w:top w:val="single" w:sz="4" w:space="0" w:color="auto"/>
              <w:left w:val="single" w:sz="4" w:space="0" w:color="auto"/>
              <w:bottom w:val="single" w:sz="4" w:space="0" w:color="auto"/>
              <w:right w:val="single" w:sz="4" w:space="0" w:color="000000"/>
            </w:tcBorders>
          </w:tcPr>
          <w:p w:rsidR="001A1DED" w:rsidRDefault="001A1DED" w:rsidP="00EF7328">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A1DED" w:rsidRDefault="001A1DED" w:rsidP="00C473B2">
            <w:pPr>
              <w:rPr>
                <w:sz w:val="24"/>
                <w:szCs w:val="24"/>
              </w:rPr>
            </w:pPr>
            <w:r>
              <w:rPr>
                <w:sz w:val="24"/>
                <w:szCs w:val="24"/>
              </w:rPr>
              <w:t>Дымковская игрушка (образцы):</w:t>
            </w:r>
          </w:p>
          <w:p w:rsidR="001A1DED" w:rsidRPr="007F4028" w:rsidRDefault="001A1DED" w:rsidP="00C473B2">
            <w:pPr>
              <w:rPr>
                <w:sz w:val="24"/>
                <w:szCs w:val="24"/>
              </w:rPr>
            </w:pPr>
          </w:p>
        </w:tc>
      </w:tr>
    </w:tbl>
    <w:p w:rsidR="00EF7328" w:rsidRDefault="00EF7328" w:rsidP="007F5E62">
      <w:pPr>
        <w:tabs>
          <w:tab w:val="left" w:pos="6357"/>
        </w:tabs>
        <w:jc w:val="center"/>
        <w:rPr>
          <w:sz w:val="24"/>
          <w:szCs w:val="24"/>
        </w:rPr>
      </w:pPr>
    </w:p>
    <w:p w:rsidR="001A1DED" w:rsidRDefault="001A1DED" w:rsidP="007F5E62">
      <w:pPr>
        <w:tabs>
          <w:tab w:val="left" w:pos="6357"/>
        </w:tabs>
        <w:jc w:val="center"/>
        <w:rPr>
          <w:sz w:val="24"/>
          <w:szCs w:val="24"/>
        </w:rPr>
      </w:pPr>
    </w:p>
    <w:p w:rsidR="00EF7328" w:rsidRDefault="00EF7328" w:rsidP="007F5E62">
      <w:pPr>
        <w:tabs>
          <w:tab w:val="left" w:pos="6357"/>
        </w:tabs>
        <w:jc w:val="center"/>
        <w:rPr>
          <w:sz w:val="24"/>
          <w:szCs w:val="24"/>
        </w:rPr>
      </w:pPr>
    </w:p>
    <w:p w:rsidR="00EF7328" w:rsidRDefault="00EF7328" w:rsidP="007F5E62">
      <w:pPr>
        <w:tabs>
          <w:tab w:val="left" w:pos="6357"/>
        </w:tabs>
        <w:jc w:val="center"/>
        <w:rPr>
          <w:sz w:val="24"/>
          <w:szCs w:val="24"/>
        </w:rPr>
      </w:pPr>
    </w:p>
    <w:p w:rsidR="00EF7328" w:rsidRPr="00E94C5B" w:rsidRDefault="00EF7328" w:rsidP="007F5E62">
      <w:pPr>
        <w:tabs>
          <w:tab w:val="left" w:pos="6357"/>
        </w:tabs>
        <w:jc w:val="center"/>
        <w:rPr>
          <w:sz w:val="24"/>
          <w:szCs w:val="24"/>
        </w:rPr>
      </w:pPr>
    </w:p>
    <w:p w:rsidR="000F03D7" w:rsidRDefault="000F03D7" w:rsidP="000F03D7">
      <w:pPr>
        <w:rPr>
          <w:b/>
          <w:sz w:val="24"/>
        </w:rPr>
      </w:pPr>
    </w:p>
    <w:p w:rsidR="000F03D7" w:rsidRDefault="000F03D7" w:rsidP="000F03D7">
      <w:pPr>
        <w:rPr>
          <w:b/>
          <w:sz w:val="24"/>
        </w:rPr>
      </w:pPr>
    </w:p>
    <w:p w:rsidR="000F03D7" w:rsidRDefault="000F03D7" w:rsidP="000F03D7">
      <w:pPr>
        <w:rPr>
          <w:b/>
          <w:sz w:val="24"/>
        </w:rPr>
      </w:pPr>
    </w:p>
    <w:p w:rsidR="00DF1D58" w:rsidRPr="00DF1D58" w:rsidRDefault="00DF1D58" w:rsidP="00072347">
      <w:pPr>
        <w:rPr>
          <w:b/>
        </w:rPr>
      </w:pPr>
    </w:p>
    <w:sectPr w:rsidR="00DF1D58" w:rsidRPr="00DF1D58" w:rsidSect="00C40A23">
      <w:pgSz w:w="12240" w:h="15840"/>
      <w:pgMar w:top="709" w:right="61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
      <w:lvlJc w:val="left"/>
      <w:pPr>
        <w:tabs>
          <w:tab w:val="num" w:pos="1440"/>
        </w:tabs>
        <w:ind w:left="1440" w:hanging="360"/>
      </w:pPr>
      <w:rPr>
        <w:rFonts w:ascii="Symbol" w:hAnsi="Symbol"/>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125D3E27"/>
    <w:multiLevelType w:val="hybridMultilevel"/>
    <w:tmpl w:val="57A48294"/>
    <w:lvl w:ilvl="0" w:tplc="E014FF9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71A26"/>
    <w:multiLevelType w:val="multilevel"/>
    <w:tmpl w:val="932A2B86"/>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2">
    <w:nsid w:val="1E914957"/>
    <w:multiLevelType w:val="hybridMultilevel"/>
    <w:tmpl w:val="69649B96"/>
    <w:lvl w:ilvl="0" w:tplc="61821102">
      <w:start w:val="1"/>
      <w:numFmt w:val="decimal"/>
      <w:lvlText w:val="%1."/>
      <w:lvlJc w:val="left"/>
      <w:pPr>
        <w:ind w:left="720" w:hanging="360"/>
      </w:pPr>
      <w:rPr>
        <w:rFonts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B4A54"/>
    <w:multiLevelType w:val="hybridMultilevel"/>
    <w:tmpl w:val="89A298DA"/>
    <w:lvl w:ilvl="0" w:tplc="49FC9688">
      <w:start w:val="18"/>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448A2192"/>
    <w:multiLevelType w:val="multilevel"/>
    <w:tmpl w:val="391436D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C7200A1"/>
    <w:multiLevelType w:val="multilevel"/>
    <w:tmpl w:val="8D0ED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6">
    <w:nsid w:val="52821314"/>
    <w:multiLevelType w:val="multilevel"/>
    <w:tmpl w:val="4D3699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BF5B80"/>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BEB67B4"/>
    <w:multiLevelType w:val="multilevel"/>
    <w:tmpl w:val="466E5F2C"/>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lvlText w:val="%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21">
    <w:nsid w:val="7B69388F"/>
    <w:multiLevelType w:val="multilevel"/>
    <w:tmpl w:val="25E413C8"/>
    <w:lvl w:ilvl="0">
      <w:start w:val="5"/>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0"/>
  </w:num>
  <w:num w:numId="13">
    <w:abstractNumId w:val="19"/>
  </w:num>
  <w:num w:numId="14">
    <w:abstractNumId w:val="16"/>
  </w:num>
  <w:num w:numId="15">
    <w:abstractNumId w:val="12"/>
  </w:num>
  <w:num w:numId="16">
    <w:abstractNumId w:val="14"/>
  </w:num>
  <w:num w:numId="17">
    <w:abstractNumId w:val="11"/>
  </w:num>
  <w:num w:numId="18">
    <w:abstractNumId w:val="15"/>
  </w:num>
  <w:num w:numId="19">
    <w:abstractNumId w:val="21"/>
  </w:num>
  <w:num w:numId="20">
    <w:abstractNumId w:val="13"/>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compat/>
  <w:rsids>
    <w:rsidRoot w:val="009463C9"/>
    <w:rsid w:val="00013E3B"/>
    <w:rsid w:val="000205EF"/>
    <w:rsid w:val="000225A0"/>
    <w:rsid w:val="000403ED"/>
    <w:rsid w:val="00047BAB"/>
    <w:rsid w:val="00072347"/>
    <w:rsid w:val="000935BD"/>
    <w:rsid w:val="0009727F"/>
    <w:rsid w:val="000D09C7"/>
    <w:rsid w:val="000D0CFE"/>
    <w:rsid w:val="000D0FBE"/>
    <w:rsid w:val="000D2908"/>
    <w:rsid w:val="000E1E5D"/>
    <w:rsid w:val="000E2C8E"/>
    <w:rsid w:val="000E347E"/>
    <w:rsid w:val="000E53DB"/>
    <w:rsid w:val="000F03D7"/>
    <w:rsid w:val="000F6635"/>
    <w:rsid w:val="00127DB5"/>
    <w:rsid w:val="00147939"/>
    <w:rsid w:val="00152F69"/>
    <w:rsid w:val="001A1DED"/>
    <w:rsid w:val="001A36EB"/>
    <w:rsid w:val="001B1EB2"/>
    <w:rsid w:val="001B57B1"/>
    <w:rsid w:val="001C6A50"/>
    <w:rsid w:val="001E226B"/>
    <w:rsid w:val="001E50B0"/>
    <w:rsid w:val="001F7D5E"/>
    <w:rsid w:val="00205CA7"/>
    <w:rsid w:val="00232285"/>
    <w:rsid w:val="00237E35"/>
    <w:rsid w:val="0024025D"/>
    <w:rsid w:val="002405F7"/>
    <w:rsid w:val="002520E2"/>
    <w:rsid w:val="00263D81"/>
    <w:rsid w:val="00263E4C"/>
    <w:rsid w:val="002708D2"/>
    <w:rsid w:val="00282153"/>
    <w:rsid w:val="00296771"/>
    <w:rsid w:val="002A783A"/>
    <w:rsid w:val="002B27FA"/>
    <w:rsid w:val="002D1283"/>
    <w:rsid w:val="003036DB"/>
    <w:rsid w:val="003072CC"/>
    <w:rsid w:val="003237A2"/>
    <w:rsid w:val="00333D53"/>
    <w:rsid w:val="00347C43"/>
    <w:rsid w:val="003501A3"/>
    <w:rsid w:val="00351164"/>
    <w:rsid w:val="00362A09"/>
    <w:rsid w:val="00387A2D"/>
    <w:rsid w:val="00390508"/>
    <w:rsid w:val="00392DA1"/>
    <w:rsid w:val="00394358"/>
    <w:rsid w:val="003C7BA8"/>
    <w:rsid w:val="003E773C"/>
    <w:rsid w:val="003F3735"/>
    <w:rsid w:val="004056E0"/>
    <w:rsid w:val="00405887"/>
    <w:rsid w:val="00405F96"/>
    <w:rsid w:val="0045787E"/>
    <w:rsid w:val="00461370"/>
    <w:rsid w:val="004638DF"/>
    <w:rsid w:val="00484137"/>
    <w:rsid w:val="00490E78"/>
    <w:rsid w:val="004B1BB0"/>
    <w:rsid w:val="004C3D73"/>
    <w:rsid w:val="004C7B33"/>
    <w:rsid w:val="004D2121"/>
    <w:rsid w:val="004E7E69"/>
    <w:rsid w:val="0050266B"/>
    <w:rsid w:val="00512437"/>
    <w:rsid w:val="005171F9"/>
    <w:rsid w:val="00535901"/>
    <w:rsid w:val="00542C67"/>
    <w:rsid w:val="00546650"/>
    <w:rsid w:val="00547486"/>
    <w:rsid w:val="005474E9"/>
    <w:rsid w:val="00567B20"/>
    <w:rsid w:val="00572C11"/>
    <w:rsid w:val="005A7263"/>
    <w:rsid w:val="005B329A"/>
    <w:rsid w:val="005C5D8B"/>
    <w:rsid w:val="005D58A4"/>
    <w:rsid w:val="00600FC1"/>
    <w:rsid w:val="00640C7B"/>
    <w:rsid w:val="00645626"/>
    <w:rsid w:val="006458AF"/>
    <w:rsid w:val="00646BEB"/>
    <w:rsid w:val="00665F0C"/>
    <w:rsid w:val="00670B57"/>
    <w:rsid w:val="006F29A3"/>
    <w:rsid w:val="007175CD"/>
    <w:rsid w:val="00717D19"/>
    <w:rsid w:val="0072682C"/>
    <w:rsid w:val="00752D10"/>
    <w:rsid w:val="00762207"/>
    <w:rsid w:val="0077266F"/>
    <w:rsid w:val="0077453D"/>
    <w:rsid w:val="007751AA"/>
    <w:rsid w:val="007767CB"/>
    <w:rsid w:val="00777416"/>
    <w:rsid w:val="00783897"/>
    <w:rsid w:val="00793710"/>
    <w:rsid w:val="0079616C"/>
    <w:rsid w:val="007A04FD"/>
    <w:rsid w:val="007B1352"/>
    <w:rsid w:val="007D0F6E"/>
    <w:rsid w:val="007D4F65"/>
    <w:rsid w:val="007E2FAD"/>
    <w:rsid w:val="007F3D02"/>
    <w:rsid w:val="007F5E62"/>
    <w:rsid w:val="007F66C0"/>
    <w:rsid w:val="007F77F0"/>
    <w:rsid w:val="00817787"/>
    <w:rsid w:val="0083543E"/>
    <w:rsid w:val="00857914"/>
    <w:rsid w:val="008618B3"/>
    <w:rsid w:val="0087564E"/>
    <w:rsid w:val="00883B12"/>
    <w:rsid w:val="00884529"/>
    <w:rsid w:val="00891CB1"/>
    <w:rsid w:val="00893C9D"/>
    <w:rsid w:val="00897D37"/>
    <w:rsid w:val="008A5EBC"/>
    <w:rsid w:val="008B1B69"/>
    <w:rsid w:val="008D25CE"/>
    <w:rsid w:val="008E6D7D"/>
    <w:rsid w:val="00916052"/>
    <w:rsid w:val="00925B19"/>
    <w:rsid w:val="00931039"/>
    <w:rsid w:val="009463C9"/>
    <w:rsid w:val="00946C8A"/>
    <w:rsid w:val="00964EDD"/>
    <w:rsid w:val="009749A3"/>
    <w:rsid w:val="0097627C"/>
    <w:rsid w:val="00985B01"/>
    <w:rsid w:val="00994AD7"/>
    <w:rsid w:val="00995B6A"/>
    <w:rsid w:val="009C3088"/>
    <w:rsid w:val="009F77EC"/>
    <w:rsid w:val="00A27492"/>
    <w:rsid w:val="00A30134"/>
    <w:rsid w:val="00A30C10"/>
    <w:rsid w:val="00A34021"/>
    <w:rsid w:val="00A805EB"/>
    <w:rsid w:val="00A93FEF"/>
    <w:rsid w:val="00A949E7"/>
    <w:rsid w:val="00AA6356"/>
    <w:rsid w:val="00AA791D"/>
    <w:rsid w:val="00AB2DDF"/>
    <w:rsid w:val="00AC052E"/>
    <w:rsid w:val="00B00BC0"/>
    <w:rsid w:val="00B04A1E"/>
    <w:rsid w:val="00B1791C"/>
    <w:rsid w:val="00B22D25"/>
    <w:rsid w:val="00B50242"/>
    <w:rsid w:val="00B6187A"/>
    <w:rsid w:val="00B877F0"/>
    <w:rsid w:val="00B93201"/>
    <w:rsid w:val="00BA53C7"/>
    <w:rsid w:val="00BA61C3"/>
    <w:rsid w:val="00BC4191"/>
    <w:rsid w:val="00BC77E0"/>
    <w:rsid w:val="00BD0CF7"/>
    <w:rsid w:val="00BD4EA6"/>
    <w:rsid w:val="00BD5885"/>
    <w:rsid w:val="00BE4837"/>
    <w:rsid w:val="00C21A59"/>
    <w:rsid w:val="00C27C9A"/>
    <w:rsid w:val="00C40A23"/>
    <w:rsid w:val="00C60087"/>
    <w:rsid w:val="00C72024"/>
    <w:rsid w:val="00C8347E"/>
    <w:rsid w:val="00C86C19"/>
    <w:rsid w:val="00C93BD0"/>
    <w:rsid w:val="00CA5E05"/>
    <w:rsid w:val="00CB2026"/>
    <w:rsid w:val="00CC1A3E"/>
    <w:rsid w:val="00CC640B"/>
    <w:rsid w:val="00CC7635"/>
    <w:rsid w:val="00CD3806"/>
    <w:rsid w:val="00CF3653"/>
    <w:rsid w:val="00CF6BCF"/>
    <w:rsid w:val="00D02B00"/>
    <w:rsid w:val="00D10241"/>
    <w:rsid w:val="00D128E2"/>
    <w:rsid w:val="00D505FC"/>
    <w:rsid w:val="00D52968"/>
    <w:rsid w:val="00D6030D"/>
    <w:rsid w:val="00D61251"/>
    <w:rsid w:val="00DA2B96"/>
    <w:rsid w:val="00DC5746"/>
    <w:rsid w:val="00DE1DEC"/>
    <w:rsid w:val="00DF1D58"/>
    <w:rsid w:val="00E0254D"/>
    <w:rsid w:val="00E15889"/>
    <w:rsid w:val="00E227D6"/>
    <w:rsid w:val="00E23791"/>
    <w:rsid w:val="00E32B7A"/>
    <w:rsid w:val="00E51603"/>
    <w:rsid w:val="00E706CE"/>
    <w:rsid w:val="00EA0009"/>
    <w:rsid w:val="00EA73FD"/>
    <w:rsid w:val="00EB13EA"/>
    <w:rsid w:val="00EB2EAA"/>
    <w:rsid w:val="00EC227B"/>
    <w:rsid w:val="00EC3CEE"/>
    <w:rsid w:val="00EC3E90"/>
    <w:rsid w:val="00ED1124"/>
    <w:rsid w:val="00EE048C"/>
    <w:rsid w:val="00EF7328"/>
    <w:rsid w:val="00F03BDE"/>
    <w:rsid w:val="00F40ECF"/>
    <w:rsid w:val="00F57FAD"/>
    <w:rsid w:val="00F70FA3"/>
    <w:rsid w:val="00F93FD9"/>
    <w:rsid w:val="00F95AC2"/>
    <w:rsid w:val="00FA3890"/>
    <w:rsid w:val="00FA4550"/>
    <w:rsid w:val="00FB2D68"/>
    <w:rsid w:val="00FB66A0"/>
    <w:rsid w:val="00FE32BA"/>
    <w:rsid w:val="00FE55B2"/>
    <w:rsid w:val="00FF0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9"/>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9463C9"/>
    <w:pPr>
      <w:keepNext/>
      <w:spacing w:before="240" w:after="60" w:line="440" w:lineRule="atLeast"/>
      <w:outlineLvl w:val="1"/>
    </w:pPr>
    <w:rPr>
      <w:b/>
      <w:bCs/>
      <w:sz w:val="38"/>
      <w:szCs w:val="38"/>
    </w:rPr>
  </w:style>
  <w:style w:type="paragraph" w:styleId="3">
    <w:name w:val="heading 3"/>
    <w:basedOn w:val="a"/>
    <w:next w:val="a"/>
    <w:link w:val="30"/>
    <w:qFormat/>
    <w:rsid w:val="009463C9"/>
    <w:pPr>
      <w:keepNext/>
      <w:spacing w:before="240" w:after="60"/>
      <w:outlineLvl w:val="2"/>
    </w:pPr>
    <w:rPr>
      <w:b/>
      <w:bCs/>
    </w:rPr>
  </w:style>
  <w:style w:type="paragraph" w:styleId="4">
    <w:name w:val="heading 4"/>
    <w:basedOn w:val="a"/>
    <w:next w:val="a"/>
    <w:link w:val="40"/>
    <w:qFormat/>
    <w:rsid w:val="009463C9"/>
    <w:pPr>
      <w:keepNext/>
      <w:spacing w:before="240" w:after="60" w:line="440" w:lineRule="atLeast"/>
      <w:outlineLvl w:val="3"/>
    </w:pPr>
    <w:rPr>
      <w:b/>
      <w:bCs/>
      <w:sz w:val="38"/>
      <w:szCs w:val="38"/>
    </w:rPr>
  </w:style>
  <w:style w:type="paragraph" w:styleId="5">
    <w:name w:val="heading 5"/>
    <w:basedOn w:val="a"/>
    <w:next w:val="a"/>
    <w:link w:val="50"/>
    <w:qFormat/>
    <w:rsid w:val="009463C9"/>
    <w:pPr>
      <w:spacing w:before="240" w:after="60" w:line="340" w:lineRule="atLeast"/>
      <w:outlineLvl w:val="4"/>
    </w:pPr>
    <w:rPr>
      <w:b/>
      <w:bCs/>
      <w:sz w:val="27"/>
      <w:szCs w:val="27"/>
    </w:rPr>
  </w:style>
  <w:style w:type="paragraph" w:styleId="6">
    <w:name w:val="heading 6"/>
    <w:basedOn w:val="a"/>
    <w:next w:val="a"/>
    <w:link w:val="60"/>
    <w:qFormat/>
    <w:rsid w:val="009463C9"/>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63C9"/>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9463C9"/>
    <w:rPr>
      <w:rFonts w:ascii="Times New Roman" w:eastAsia="Times New Roman" w:hAnsi="Times New Roman" w:cs="Times New Roman"/>
      <w:b/>
      <w:bCs/>
      <w:lang w:eastAsia="ru-RU"/>
    </w:rPr>
  </w:style>
  <w:style w:type="character" w:customStyle="1" w:styleId="40">
    <w:name w:val="Заголовок 4 Знак"/>
    <w:basedOn w:val="a0"/>
    <w:link w:val="4"/>
    <w:rsid w:val="009463C9"/>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463C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9463C9"/>
    <w:rPr>
      <w:rFonts w:ascii="Arial" w:eastAsia="Arial" w:hAnsi="Arial" w:cs="Arial"/>
      <w:b/>
      <w:bCs/>
      <w:sz w:val="27"/>
      <w:szCs w:val="27"/>
      <w:lang w:eastAsia="ru-RU"/>
    </w:rPr>
  </w:style>
  <w:style w:type="paragraph" w:customStyle="1" w:styleId="footnote">
    <w:name w:val="footnote"/>
    <w:basedOn w:val="a"/>
    <w:rsid w:val="009463C9"/>
    <w:pPr>
      <w:spacing w:line="220" w:lineRule="atLeast"/>
    </w:pPr>
    <w:rPr>
      <w:rFonts w:ascii="Arial" w:eastAsia="Arial" w:hAnsi="Arial" w:cs="Arial"/>
      <w:sz w:val="16"/>
      <w:szCs w:val="16"/>
    </w:rPr>
  </w:style>
  <w:style w:type="paragraph" w:customStyle="1" w:styleId="Ul">
    <w:name w:val="Ul"/>
    <w:basedOn w:val="a"/>
    <w:rsid w:val="009463C9"/>
  </w:style>
  <w:style w:type="character" w:customStyle="1" w:styleId="Spanlink">
    <w:name w:val="Span_link"/>
    <w:basedOn w:val="a0"/>
    <w:rsid w:val="009463C9"/>
    <w:rPr>
      <w:color w:val="008200"/>
    </w:rPr>
  </w:style>
  <w:style w:type="character" w:customStyle="1" w:styleId="Spanhighlighted">
    <w:name w:val="Span_highlighted"/>
    <w:basedOn w:val="a0"/>
    <w:rsid w:val="009463C9"/>
    <w:rPr>
      <w:shd w:val="clear" w:color="auto" w:fill="E3E6F9"/>
    </w:rPr>
  </w:style>
  <w:style w:type="paragraph" w:customStyle="1" w:styleId="Tdtable-td">
    <w:name w:val="Td_table-td"/>
    <w:basedOn w:val="a"/>
    <w:rsid w:val="009463C9"/>
    <w:pPr>
      <w:spacing w:line="292" w:lineRule="atLeast"/>
    </w:pPr>
    <w:rPr>
      <w:rFonts w:ascii="Arial" w:eastAsia="Arial" w:hAnsi="Arial" w:cs="Arial"/>
      <w:sz w:val="18"/>
      <w:szCs w:val="18"/>
    </w:rPr>
  </w:style>
  <w:style w:type="character" w:customStyle="1" w:styleId="Spanred">
    <w:name w:val="Span_red"/>
    <w:basedOn w:val="a0"/>
    <w:rsid w:val="009463C9"/>
    <w:rPr>
      <w:color w:val="E11F27"/>
    </w:rPr>
  </w:style>
  <w:style w:type="paragraph" w:customStyle="1" w:styleId="Thtable-thead-th">
    <w:name w:val="Th_table-thead-th"/>
    <w:basedOn w:val="a"/>
    <w:rsid w:val="009463C9"/>
    <w:pPr>
      <w:spacing w:line="292" w:lineRule="atLeast"/>
    </w:pPr>
    <w:rPr>
      <w:rFonts w:ascii="Arial" w:eastAsia="Arial" w:hAnsi="Arial" w:cs="Arial"/>
      <w:b/>
      <w:bCs/>
      <w:color w:val="C40E0E"/>
      <w:sz w:val="18"/>
      <w:szCs w:val="18"/>
    </w:rPr>
  </w:style>
  <w:style w:type="paragraph" w:styleId="a3">
    <w:name w:val="List Paragraph"/>
    <w:basedOn w:val="a"/>
    <w:uiPriority w:val="34"/>
    <w:qFormat/>
    <w:rsid w:val="009749A3"/>
    <w:pPr>
      <w:spacing w:after="200" w:line="276" w:lineRule="auto"/>
      <w:ind w:left="720"/>
      <w:contextualSpacing/>
    </w:pPr>
    <w:rPr>
      <w:rFonts w:asciiTheme="minorHAnsi" w:eastAsiaTheme="minorHAnsi" w:hAnsiTheme="minorHAnsi" w:cstheme="minorBidi"/>
      <w:lang w:eastAsia="en-US"/>
    </w:rPr>
  </w:style>
  <w:style w:type="paragraph" w:styleId="a4">
    <w:name w:val="Block Text"/>
    <w:basedOn w:val="a"/>
    <w:rsid w:val="000F03D7"/>
    <w:pPr>
      <w:spacing w:line="240" w:lineRule="auto"/>
      <w:ind w:left="2127" w:right="-625" w:hanging="2269"/>
    </w:pPr>
    <w:rPr>
      <w:sz w:val="28"/>
      <w:szCs w:val="20"/>
    </w:rPr>
  </w:style>
  <w:style w:type="paragraph" w:styleId="a5">
    <w:name w:val="Body Text Indent"/>
    <w:basedOn w:val="a"/>
    <w:link w:val="a6"/>
    <w:rsid w:val="000F03D7"/>
    <w:pPr>
      <w:spacing w:line="240" w:lineRule="auto"/>
      <w:ind w:left="2127" w:hanging="2269"/>
    </w:pPr>
    <w:rPr>
      <w:sz w:val="28"/>
      <w:szCs w:val="20"/>
    </w:rPr>
  </w:style>
  <w:style w:type="character" w:customStyle="1" w:styleId="a6">
    <w:name w:val="Основной текст с отступом Знак"/>
    <w:basedOn w:val="a0"/>
    <w:link w:val="a5"/>
    <w:rsid w:val="000F03D7"/>
    <w:rPr>
      <w:rFonts w:ascii="Times New Roman" w:eastAsia="Times New Roman" w:hAnsi="Times New Roman" w:cs="Times New Roman"/>
      <w:sz w:val="28"/>
      <w:szCs w:val="20"/>
      <w:lang w:eastAsia="ru-RU"/>
    </w:rPr>
  </w:style>
  <w:style w:type="paragraph" w:styleId="21">
    <w:name w:val="Body Text Indent 2"/>
    <w:basedOn w:val="a"/>
    <w:link w:val="22"/>
    <w:rsid w:val="000F03D7"/>
    <w:pPr>
      <w:spacing w:line="240" w:lineRule="auto"/>
      <w:ind w:left="2127" w:hanging="2127"/>
    </w:pPr>
    <w:rPr>
      <w:sz w:val="28"/>
      <w:szCs w:val="20"/>
    </w:rPr>
  </w:style>
  <w:style w:type="character" w:customStyle="1" w:styleId="22">
    <w:name w:val="Основной текст с отступом 2 Знак"/>
    <w:basedOn w:val="a0"/>
    <w:link w:val="21"/>
    <w:rsid w:val="000F03D7"/>
    <w:rPr>
      <w:rFonts w:ascii="Times New Roman" w:eastAsia="Times New Roman" w:hAnsi="Times New Roman" w:cs="Times New Roman"/>
      <w:sz w:val="28"/>
      <w:szCs w:val="20"/>
      <w:lang w:eastAsia="ru-RU"/>
    </w:rPr>
  </w:style>
  <w:style w:type="paragraph" w:styleId="31">
    <w:name w:val="Body Text Indent 3"/>
    <w:basedOn w:val="a"/>
    <w:link w:val="32"/>
    <w:rsid w:val="000F03D7"/>
    <w:pPr>
      <w:spacing w:line="240" w:lineRule="auto"/>
      <w:ind w:left="-142"/>
    </w:pPr>
    <w:rPr>
      <w:sz w:val="28"/>
      <w:szCs w:val="20"/>
    </w:rPr>
  </w:style>
  <w:style w:type="character" w:customStyle="1" w:styleId="32">
    <w:name w:val="Основной текст с отступом 3 Знак"/>
    <w:basedOn w:val="a0"/>
    <w:link w:val="31"/>
    <w:rsid w:val="000F03D7"/>
    <w:rPr>
      <w:rFonts w:ascii="Times New Roman" w:eastAsia="Times New Roman" w:hAnsi="Times New Roman" w:cs="Times New Roman"/>
      <w:sz w:val="28"/>
      <w:szCs w:val="20"/>
      <w:lang w:eastAsia="ru-RU"/>
    </w:rPr>
  </w:style>
  <w:style w:type="table" w:styleId="a7">
    <w:name w:val="Table Grid"/>
    <w:basedOn w:val="a1"/>
    <w:uiPriority w:val="59"/>
    <w:rsid w:val="000F03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94358"/>
    <w:pPr>
      <w:spacing w:after="0" w:line="240" w:lineRule="auto"/>
    </w:pPr>
    <w:rPr>
      <w:rFonts w:ascii="Times New Roman" w:eastAsia="Times New Roman" w:hAnsi="Times New Roman" w:cs="Times New Roman"/>
      <w:lang w:eastAsia="ru-RU"/>
    </w:rPr>
  </w:style>
  <w:style w:type="paragraph" w:customStyle="1" w:styleId="ParagraphStyle">
    <w:name w:val="Paragraph Style"/>
    <w:rsid w:val="000F6635"/>
    <w:pPr>
      <w:autoSpaceDE w:val="0"/>
      <w:autoSpaceDN w:val="0"/>
      <w:adjustRightInd w:val="0"/>
      <w:spacing w:after="0" w:line="240" w:lineRule="auto"/>
    </w:pPr>
    <w:rPr>
      <w:rFonts w:ascii="Arial" w:hAnsi="Arial" w:cs="Arial"/>
      <w:sz w:val="24"/>
      <w:szCs w:val="24"/>
    </w:rPr>
  </w:style>
  <w:style w:type="paragraph" w:styleId="a9">
    <w:name w:val="Plain Text"/>
    <w:basedOn w:val="a"/>
    <w:link w:val="aa"/>
    <w:uiPriority w:val="99"/>
    <w:unhideWhenUsed/>
    <w:rsid w:val="00F70FA3"/>
    <w:pPr>
      <w:spacing w:line="240" w:lineRule="auto"/>
      <w:ind w:firstLine="397"/>
      <w:jc w:val="both"/>
    </w:pPr>
    <w:rPr>
      <w:sz w:val="24"/>
      <w:szCs w:val="24"/>
    </w:rPr>
  </w:style>
  <w:style w:type="character" w:customStyle="1" w:styleId="aa">
    <w:name w:val="Текст Знак"/>
    <w:basedOn w:val="a0"/>
    <w:link w:val="a9"/>
    <w:uiPriority w:val="99"/>
    <w:rsid w:val="00F70FA3"/>
    <w:rPr>
      <w:rFonts w:ascii="Times New Roman" w:eastAsia="Times New Roman" w:hAnsi="Times New Roman" w:cs="Times New Roman"/>
      <w:sz w:val="24"/>
      <w:szCs w:val="24"/>
      <w:lang w:eastAsia="ru-RU"/>
    </w:rPr>
  </w:style>
  <w:style w:type="character" w:customStyle="1" w:styleId="ab">
    <w:name w:val="загзагзаг Знак"/>
    <w:basedOn w:val="a0"/>
    <w:link w:val="ac"/>
    <w:rsid w:val="00333D53"/>
    <w:rPr>
      <w:rFonts w:ascii="NewtonC" w:hAnsi="NewtonC"/>
      <w:b/>
      <w:bCs/>
      <w:color w:val="000000"/>
      <w:spacing w:val="2"/>
    </w:rPr>
  </w:style>
  <w:style w:type="paragraph" w:customStyle="1" w:styleId="ac">
    <w:name w:val="загзагзаг"/>
    <w:basedOn w:val="a"/>
    <w:link w:val="ab"/>
    <w:rsid w:val="00333D53"/>
    <w:pPr>
      <w:autoSpaceDE w:val="0"/>
      <w:autoSpaceDN w:val="0"/>
      <w:spacing w:before="120" w:line="240" w:lineRule="auto"/>
      <w:ind w:firstLine="397"/>
      <w:jc w:val="both"/>
    </w:pPr>
    <w:rPr>
      <w:rFonts w:ascii="NewtonC" w:eastAsiaTheme="minorHAnsi" w:hAnsi="NewtonC" w:cstheme="minorBidi"/>
      <w:b/>
      <w:bCs/>
      <w:color w:val="000000"/>
      <w:spacing w:val="2"/>
      <w:lang w:eastAsia="en-US"/>
    </w:rPr>
  </w:style>
  <w:style w:type="paragraph" w:customStyle="1" w:styleId="Spisokbullit">
    <w:name w:val="Spisok_bullit"/>
    <w:basedOn w:val="a"/>
    <w:rsid w:val="00333D53"/>
    <w:pPr>
      <w:autoSpaceDE w:val="0"/>
      <w:autoSpaceDN w:val="0"/>
      <w:spacing w:line="260" w:lineRule="atLeast"/>
      <w:ind w:firstLine="340"/>
      <w:jc w:val="both"/>
    </w:pPr>
    <w:rPr>
      <w:rFonts w:ascii="NewtonC" w:hAnsi="NewtonC"/>
      <w:color w:val="000000"/>
    </w:rPr>
  </w:style>
  <w:style w:type="character" w:customStyle="1" w:styleId="Tekst">
    <w:name w:val="Tekst Знак"/>
    <w:basedOn w:val="a0"/>
    <w:link w:val="Tekst0"/>
    <w:rsid w:val="00147939"/>
    <w:rPr>
      <w:rFonts w:ascii="NewtonC" w:hAnsi="NewtonC"/>
      <w:color w:val="000000"/>
    </w:rPr>
  </w:style>
  <w:style w:type="paragraph" w:customStyle="1" w:styleId="Tekst0">
    <w:name w:val="Tekst"/>
    <w:basedOn w:val="a"/>
    <w:link w:val="Tekst"/>
    <w:rsid w:val="00147939"/>
    <w:pPr>
      <w:autoSpaceDE w:val="0"/>
      <w:autoSpaceDN w:val="0"/>
      <w:spacing w:line="260" w:lineRule="atLeast"/>
      <w:ind w:firstLine="340"/>
      <w:jc w:val="both"/>
    </w:pPr>
    <w:rPr>
      <w:rFonts w:ascii="NewtonC" w:eastAsiaTheme="minorHAnsi" w:hAnsi="NewtonC" w:cstheme="minorBidi"/>
      <w:color w:val="000000"/>
      <w:lang w:eastAsia="en-US"/>
    </w:rPr>
  </w:style>
  <w:style w:type="character" w:customStyle="1" w:styleId="maintext">
    <w:name w:val="main text"/>
    <w:basedOn w:val="a0"/>
    <w:rsid w:val="00BE4837"/>
    <w:rPr>
      <w:rFonts w:ascii="NewtonC" w:hAnsi="NewtonC" w:hint="default"/>
      <w:strike w:val="0"/>
      <w:dstrike w:val="0"/>
      <w:color w:val="000000"/>
      <w:spacing w:val="0"/>
      <w:u w:val="none"/>
      <w:effect w:val="none"/>
      <w:vertAlign w:val="baseline"/>
    </w:rPr>
  </w:style>
  <w:style w:type="paragraph" w:customStyle="1" w:styleId="ad">
    <w:name w:val="текст обыч"/>
    <w:basedOn w:val="a"/>
    <w:uiPriority w:val="99"/>
    <w:rsid w:val="00A93FEF"/>
    <w:pPr>
      <w:spacing w:line="240" w:lineRule="auto"/>
      <w:ind w:firstLine="425"/>
      <w:jc w:val="both"/>
    </w:pPr>
    <w:rPr>
      <w:sz w:val="24"/>
      <w:szCs w:val="24"/>
    </w:rPr>
  </w:style>
  <w:style w:type="paragraph" w:styleId="ae">
    <w:name w:val="Balloon Text"/>
    <w:basedOn w:val="a"/>
    <w:link w:val="af"/>
    <w:uiPriority w:val="99"/>
    <w:semiHidden/>
    <w:unhideWhenUsed/>
    <w:rsid w:val="009C3088"/>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30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091">
      <w:bodyDiv w:val="1"/>
      <w:marLeft w:val="0"/>
      <w:marRight w:val="0"/>
      <w:marTop w:val="0"/>
      <w:marBottom w:val="0"/>
      <w:divBdr>
        <w:top w:val="none" w:sz="0" w:space="0" w:color="auto"/>
        <w:left w:val="none" w:sz="0" w:space="0" w:color="auto"/>
        <w:bottom w:val="none" w:sz="0" w:space="0" w:color="auto"/>
        <w:right w:val="none" w:sz="0" w:space="0" w:color="auto"/>
      </w:divBdr>
    </w:div>
    <w:div w:id="30541171">
      <w:bodyDiv w:val="1"/>
      <w:marLeft w:val="0"/>
      <w:marRight w:val="0"/>
      <w:marTop w:val="0"/>
      <w:marBottom w:val="0"/>
      <w:divBdr>
        <w:top w:val="none" w:sz="0" w:space="0" w:color="auto"/>
        <w:left w:val="none" w:sz="0" w:space="0" w:color="auto"/>
        <w:bottom w:val="none" w:sz="0" w:space="0" w:color="auto"/>
        <w:right w:val="none" w:sz="0" w:space="0" w:color="auto"/>
      </w:divBdr>
    </w:div>
    <w:div w:id="33888423">
      <w:bodyDiv w:val="1"/>
      <w:marLeft w:val="0"/>
      <w:marRight w:val="0"/>
      <w:marTop w:val="0"/>
      <w:marBottom w:val="0"/>
      <w:divBdr>
        <w:top w:val="none" w:sz="0" w:space="0" w:color="auto"/>
        <w:left w:val="none" w:sz="0" w:space="0" w:color="auto"/>
        <w:bottom w:val="none" w:sz="0" w:space="0" w:color="auto"/>
        <w:right w:val="none" w:sz="0" w:space="0" w:color="auto"/>
      </w:divBdr>
    </w:div>
    <w:div w:id="83116509">
      <w:bodyDiv w:val="1"/>
      <w:marLeft w:val="0"/>
      <w:marRight w:val="0"/>
      <w:marTop w:val="0"/>
      <w:marBottom w:val="0"/>
      <w:divBdr>
        <w:top w:val="none" w:sz="0" w:space="0" w:color="auto"/>
        <w:left w:val="none" w:sz="0" w:space="0" w:color="auto"/>
        <w:bottom w:val="none" w:sz="0" w:space="0" w:color="auto"/>
        <w:right w:val="none" w:sz="0" w:space="0" w:color="auto"/>
      </w:divBdr>
    </w:div>
    <w:div w:id="94788822">
      <w:bodyDiv w:val="1"/>
      <w:marLeft w:val="0"/>
      <w:marRight w:val="0"/>
      <w:marTop w:val="0"/>
      <w:marBottom w:val="0"/>
      <w:divBdr>
        <w:top w:val="none" w:sz="0" w:space="0" w:color="auto"/>
        <w:left w:val="none" w:sz="0" w:space="0" w:color="auto"/>
        <w:bottom w:val="none" w:sz="0" w:space="0" w:color="auto"/>
        <w:right w:val="none" w:sz="0" w:space="0" w:color="auto"/>
      </w:divBdr>
    </w:div>
    <w:div w:id="115221307">
      <w:bodyDiv w:val="1"/>
      <w:marLeft w:val="0"/>
      <w:marRight w:val="0"/>
      <w:marTop w:val="0"/>
      <w:marBottom w:val="0"/>
      <w:divBdr>
        <w:top w:val="none" w:sz="0" w:space="0" w:color="auto"/>
        <w:left w:val="none" w:sz="0" w:space="0" w:color="auto"/>
        <w:bottom w:val="none" w:sz="0" w:space="0" w:color="auto"/>
        <w:right w:val="none" w:sz="0" w:space="0" w:color="auto"/>
      </w:divBdr>
    </w:div>
    <w:div w:id="156920363">
      <w:bodyDiv w:val="1"/>
      <w:marLeft w:val="0"/>
      <w:marRight w:val="0"/>
      <w:marTop w:val="0"/>
      <w:marBottom w:val="0"/>
      <w:divBdr>
        <w:top w:val="none" w:sz="0" w:space="0" w:color="auto"/>
        <w:left w:val="none" w:sz="0" w:space="0" w:color="auto"/>
        <w:bottom w:val="none" w:sz="0" w:space="0" w:color="auto"/>
        <w:right w:val="none" w:sz="0" w:space="0" w:color="auto"/>
      </w:divBdr>
    </w:div>
    <w:div w:id="157769254">
      <w:bodyDiv w:val="1"/>
      <w:marLeft w:val="0"/>
      <w:marRight w:val="0"/>
      <w:marTop w:val="0"/>
      <w:marBottom w:val="0"/>
      <w:divBdr>
        <w:top w:val="none" w:sz="0" w:space="0" w:color="auto"/>
        <w:left w:val="none" w:sz="0" w:space="0" w:color="auto"/>
        <w:bottom w:val="none" w:sz="0" w:space="0" w:color="auto"/>
        <w:right w:val="none" w:sz="0" w:space="0" w:color="auto"/>
      </w:divBdr>
    </w:div>
    <w:div w:id="170950635">
      <w:bodyDiv w:val="1"/>
      <w:marLeft w:val="0"/>
      <w:marRight w:val="0"/>
      <w:marTop w:val="0"/>
      <w:marBottom w:val="0"/>
      <w:divBdr>
        <w:top w:val="none" w:sz="0" w:space="0" w:color="auto"/>
        <w:left w:val="none" w:sz="0" w:space="0" w:color="auto"/>
        <w:bottom w:val="none" w:sz="0" w:space="0" w:color="auto"/>
        <w:right w:val="none" w:sz="0" w:space="0" w:color="auto"/>
      </w:divBdr>
    </w:div>
    <w:div w:id="183252471">
      <w:bodyDiv w:val="1"/>
      <w:marLeft w:val="0"/>
      <w:marRight w:val="0"/>
      <w:marTop w:val="0"/>
      <w:marBottom w:val="0"/>
      <w:divBdr>
        <w:top w:val="none" w:sz="0" w:space="0" w:color="auto"/>
        <w:left w:val="none" w:sz="0" w:space="0" w:color="auto"/>
        <w:bottom w:val="none" w:sz="0" w:space="0" w:color="auto"/>
        <w:right w:val="none" w:sz="0" w:space="0" w:color="auto"/>
      </w:divBdr>
    </w:div>
    <w:div w:id="190145020">
      <w:bodyDiv w:val="1"/>
      <w:marLeft w:val="0"/>
      <w:marRight w:val="0"/>
      <w:marTop w:val="0"/>
      <w:marBottom w:val="0"/>
      <w:divBdr>
        <w:top w:val="none" w:sz="0" w:space="0" w:color="auto"/>
        <w:left w:val="none" w:sz="0" w:space="0" w:color="auto"/>
        <w:bottom w:val="none" w:sz="0" w:space="0" w:color="auto"/>
        <w:right w:val="none" w:sz="0" w:space="0" w:color="auto"/>
      </w:divBdr>
    </w:div>
    <w:div w:id="199362280">
      <w:bodyDiv w:val="1"/>
      <w:marLeft w:val="0"/>
      <w:marRight w:val="0"/>
      <w:marTop w:val="0"/>
      <w:marBottom w:val="0"/>
      <w:divBdr>
        <w:top w:val="none" w:sz="0" w:space="0" w:color="auto"/>
        <w:left w:val="none" w:sz="0" w:space="0" w:color="auto"/>
        <w:bottom w:val="none" w:sz="0" w:space="0" w:color="auto"/>
        <w:right w:val="none" w:sz="0" w:space="0" w:color="auto"/>
      </w:divBdr>
    </w:div>
    <w:div w:id="216744471">
      <w:bodyDiv w:val="1"/>
      <w:marLeft w:val="0"/>
      <w:marRight w:val="0"/>
      <w:marTop w:val="0"/>
      <w:marBottom w:val="0"/>
      <w:divBdr>
        <w:top w:val="none" w:sz="0" w:space="0" w:color="auto"/>
        <w:left w:val="none" w:sz="0" w:space="0" w:color="auto"/>
        <w:bottom w:val="none" w:sz="0" w:space="0" w:color="auto"/>
        <w:right w:val="none" w:sz="0" w:space="0" w:color="auto"/>
      </w:divBdr>
    </w:div>
    <w:div w:id="218397838">
      <w:bodyDiv w:val="1"/>
      <w:marLeft w:val="0"/>
      <w:marRight w:val="0"/>
      <w:marTop w:val="0"/>
      <w:marBottom w:val="0"/>
      <w:divBdr>
        <w:top w:val="none" w:sz="0" w:space="0" w:color="auto"/>
        <w:left w:val="none" w:sz="0" w:space="0" w:color="auto"/>
        <w:bottom w:val="none" w:sz="0" w:space="0" w:color="auto"/>
        <w:right w:val="none" w:sz="0" w:space="0" w:color="auto"/>
      </w:divBdr>
    </w:div>
    <w:div w:id="225457727">
      <w:bodyDiv w:val="1"/>
      <w:marLeft w:val="0"/>
      <w:marRight w:val="0"/>
      <w:marTop w:val="0"/>
      <w:marBottom w:val="0"/>
      <w:divBdr>
        <w:top w:val="none" w:sz="0" w:space="0" w:color="auto"/>
        <w:left w:val="none" w:sz="0" w:space="0" w:color="auto"/>
        <w:bottom w:val="none" w:sz="0" w:space="0" w:color="auto"/>
        <w:right w:val="none" w:sz="0" w:space="0" w:color="auto"/>
      </w:divBdr>
    </w:div>
    <w:div w:id="254286154">
      <w:bodyDiv w:val="1"/>
      <w:marLeft w:val="0"/>
      <w:marRight w:val="0"/>
      <w:marTop w:val="0"/>
      <w:marBottom w:val="0"/>
      <w:divBdr>
        <w:top w:val="none" w:sz="0" w:space="0" w:color="auto"/>
        <w:left w:val="none" w:sz="0" w:space="0" w:color="auto"/>
        <w:bottom w:val="none" w:sz="0" w:space="0" w:color="auto"/>
        <w:right w:val="none" w:sz="0" w:space="0" w:color="auto"/>
      </w:divBdr>
    </w:div>
    <w:div w:id="261030695">
      <w:bodyDiv w:val="1"/>
      <w:marLeft w:val="0"/>
      <w:marRight w:val="0"/>
      <w:marTop w:val="0"/>
      <w:marBottom w:val="0"/>
      <w:divBdr>
        <w:top w:val="none" w:sz="0" w:space="0" w:color="auto"/>
        <w:left w:val="none" w:sz="0" w:space="0" w:color="auto"/>
        <w:bottom w:val="none" w:sz="0" w:space="0" w:color="auto"/>
        <w:right w:val="none" w:sz="0" w:space="0" w:color="auto"/>
      </w:divBdr>
    </w:div>
    <w:div w:id="295525249">
      <w:bodyDiv w:val="1"/>
      <w:marLeft w:val="0"/>
      <w:marRight w:val="0"/>
      <w:marTop w:val="0"/>
      <w:marBottom w:val="0"/>
      <w:divBdr>
        <w:top w:val="none" w:sz="0" w:space="0" w:color="auto"/>
        <w:left w:val="none" w:sz="0" w:space="0" w:color="auto"/>
        <w:bottom w:val="none" w:sz="0" w:space="0" w:color="auto"/>
        <w:right w:val="none" w:sz="0" w:space="0" w:color="auto"/>
      </w:divBdr>
    </w:div>
    <w:div w:id="314067595">
      <w:bodyDiv w:val="1"/>
      <w:marLeft w:val="0"/>
      <w:marRight w:val="0"/>
      <w:marTop w:val="0"/>
      <w:marBottom w:val="0"/>
      <w:divBdr>
        <w:top w:val="none" w:sz="0" w:space="0" w:color="auto"/>
        <w:left w:val="none" w:sz="0" w:space="0" w:color="auto"/>
        <w:bottom w:val="none" w:sz="0" w:space="0" w:color="auto"/>
        <w:right w:val="none" w:sz="0" w:space="0" w:color="auto"/>
      </w:divBdr>
    </w:div>
    <w:div w:id="324474943">
      <w:bodyDiv w:val="1"/>
      <w:marLeft w:val="0"/>
      <w:marRight w:val="0"/>
      <w:marTop w:val="0"/>
      <w:marBottom w:val="0"/>
      <w:divBdr>
        <w:top w:val="none" w:sz="0" w:space="0" w:color="auto"/>
        <w:left w:val="none" w:sz="0" w:space="0" w:color="auto"/>
        <w:bottom w:val="none" w:sz="0" w:space="0" w:color="auto"/>
        <w:right w:val="none" w:sz="0" w:space="0" w:color="auto"/>
      </w:divBdr>
    </w:div>
    <w:div w:id="330765290">
      <w:bodyDiv w:val="1"/>
      <w:marLeft w:val="0"/>
      <w:marRight w:val="0"/>
      <w:marTop w:val="0"/>
      <w:marBottom w:val="0"/>
      <w:divBdr>
        <w:top w:val="none" w:sz="0" w:space="0" w:color="auto"/>
        <w:left w:val="none" w:sz="0" w:space="0" w:color="auto"/>
        <w:bottom w:val="none" w:sz="0" w:space="0" w:color="auto"/>
        <w:right w:val="none" w:sz="0" w:space="0" w:color="auto"/>
      </w:divBdr>
    </w:div>
    <w:div w:id="360009959">
      <w:bodyDiv w:val="1"/>
      <w:marLeft w:val="0"/>
      <w:marRight w:val="0"/>
      <w:marTop w:val="0"/>
      <w:marBottom w:val="0"/>
      <w:divBdr>
        <w:top w:val="none" w:sz="0" w:space="0" w:color="auto"/>
        <w:left w:val="none" w:sz="0" w:space="0" w:color="auto"/>
        <w:bottom w:val="none" w:sz="0" w:space="0" w:color="auto"/>
        <w:right w:val="none" w:sz="0" w:space="0" w:color="auto"/>
      </w:divBdr>
    </w:div>
    <w:div w:id="362092478">
      <w:bodyDiv w:val="1"/>
      <w:marLeft w:val="0"/>
      <w:marRight w:val="0"/>
      <w:marTop w:val="0"/>
      <w:marBottom w:val="0"/>
      <w:divBdr>
        <w:top w:val="none" w:sz="0" w:space="0" w:color="auto"/>
        <w:left w:val="none" w:sz="0" w:space="0" w:color="auto"/>
        <w:bottom w:val="none" w:sz="0" w:space="0" w:color="auto"/>
        <w:right w:val="none" w:sz="0" w:space="0" w:color="auto"/>
      </w:divBdr>
    </w:div>
    <w:div w:id="364409147">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401215685">
      <w:bodyDiv w:val="1"/>
      <w:marLeft w:val="0"/>
      <w:marRight w:val="0"/>
      <w:marTop w:val="0"/>
      <w:marBottom w:val="0"/>
      <w:divBdr>
        <w:top w:val="none" w:sz="0" w:space="0" w:color="auto"/>
        <w:left w:val="none" w:sz="0" w:space="0" w:color="auto"/>
        <w:bottom w:val="none" w:sz="0" w:space="0" w:color="auto"/>
        <w:right w:val="none" w:sz="0" w:space="0" w:color="auto"/>
      </w:divBdr>
    </w:div>
    <w:div w:id="432743623">
      <w:bodyDiv w:val="1"/>
      <w:marLeft w:val="0"/>
      <w:marRight w:val="0"/>
      <w:marTop w:val="0"/>
      <w:marBottom w:val="0"/>
      <w:divBdr>
        <w:top w:val="none" w:sz="0" w:space="0" w:color="auto"/>
        <w:left w:val="none" w:sz="0" w:space="0" w:color="auto"/>
        <w:bottom w:val="none" w:sz="0" w:space="0" w:color="auto"/>
        <w:right w:val="none" w:sz="0" w:space="0" w:color="auto"/>
      </w:divBdr>
    </w:div>
    <w:div w:id="457184413">
      <w:bodyDiv w:val="1"/>
      <w:marLeft w:val="0"/>
      <w:marRight w:val="0"/>
      <w:marTop w:val="0"/>
      <w:marBottom w:val="0"/>
      <w:divBdr>
        <w:top w:val="none" w:sz="0" w:space="0" w:color="auto"/>
        <w:left w:val="none" w:sz="0" w:space="0" w:color="auto"/>
        <w:bottom w:val="none" w:sz="0" w:space="0" w:color="auto"/>
        <w:right w:val="none" w:sz="0" w:space="0" w:color="auto"/>
      </w:divBdr>
    </w:div>
    <w:div w:id="480119405">
      <w:bodyDiv w:val="1"/>
      <w:marLeft w:val="0"/>
      <w:marRight w:val="0"/>
      <w:marTop w:val="0"/>
      <w:marBottom w:val="0"/>
      <w:divBdr>
        <w:top w:val="none" w:sz="0" w:space="0" w:color="auto"/>
        <w:left w:val="none" w:sz="0" w:space="0" w:color="auto"/>
        <w:bottom w:val="none" w:sz="0" w:space="0" w:color="auto"/>
        <w:right w:val="none" w:sz="0" w:space="0" w:color="auto"/>
      </w:divBdr>
    </w:div>
    <w:div w:id="501556360">
      <w:bodyDiv w:val="1"/>
      <w:marLeft w:val="0"/>
      <w:marRight w:val="0"/>
      <w:marTop w:val="0"/>
      <w:marBottom w:val="0"/>
      <w:divBdr>
        <w:top w:val="none" w:sz="0" w:space="0" w:color="auto"/>
        <w:left w:val="none" w:sz="0" w:space="0" w:color="auto"/>
        <w:bottom w:val="none" w:sz="0" w:space="0" w:color="auto"/>
        <w:right w:val="none" w:sz="0" w:space="0" w:color="auto"/>
      </w:divBdr>
    </w:div>
    <w:div w:id="529531949">
      <w:bodyDiv w:val="1"/>
      <w:marLeft w:val="0"/>
      <w:marRight w:val="0"/>
      <w:marTop w:val="0"/>
      <w:marBottom w:val="0"/>
      <w:divBdr>
        <w:top w:val="none" w:sz="0" w:space="0" w:color="auto"/>
        <w:left w:val="none" w:sz="0" w:space="0" w:color="auto"/>
        <w:bottom w:val="none" w:sz="0" w:space="0" w:color="auto"/>
        <w:right w:val="none" w:sz="0" w:space="0" w:color="auto"/>
      </w:divBdr>
    </w:div>
    <w:div w:id="562066207">
      <w:bodyDiv w:val="1"/>
      <w:marLeft w:val="0"/>
      <w:marRight w:val="0"/>
      <w:marTop w:val="0"/>
      <w:marBottom w:val="0"/>
      <w:divBdr>
        <w:top w:val="none" w:sz="0" w:space="0" w:color="auto"/>
        <w:left w:val="none" w:sz="0" w:space="0" w:color="auto"/>
        <w:bottom w:val="none" w:sz="0" w:space="0" w:color="auto"/>
        <w:right w:val="none" w:sz="0" w:space="0" w:color="auto"/>
      </w:divBdr>
    </w:div>
    <w:div w:id="567762226">
      <w:bodyDiv w:val="1"/>
      <w:marLeft w:val="0"/>
      <w:marRight w:val="0"/>
      <w:marTop w:val="0"/>
      <w:marBottom w:val="0"/>
      <w:divBdr>
        <w:top w:val="none" w:sz="0" w:space="0" w:color="auto"/>
        <w:left w:val="none" w:sz="0" w:space="0" w:color="auto"/>
        <w:bottom w:val="none" w:sz="0" w:space="0" w:color="auto"/>
        <w:right w:val="none" w:sz="0" w:space="0" w:color="auto"/>
      </w:divBdr>
    </w:div>
    <w:div w:id="579214042">
      <w:bodyDiv w:val="1"/>
      <w:marLeft w:val="0"/>
      <w:marRight w:val="0"/>
      <w:marTop w:val="0"/>
      <w:marBottom w:val="0"/>
      <w:divBdr>
        <w:top w:val="none" w:sz="0" w:space="0" w:color="auto"/>
        <w:left w:val="none" w:sz="0" w:space="0" w:color="auto"/>
        <w:bottom w:val="none" w:sz="0" w:space="0" w:color="auto"/>
        <w:right w:val="none" w:sz="0" w:space="0" w:color="auto"/>
      </w:divBdr>
    </w:div>
    <w:div w:id="593637813">
      <w:bodyDiv w:val="1"/>
      <w:marLeft w:val="0"/>
      <w:marRight w:val="0"/>
      <w:marTop w:val="0"/>
      <w:marBottom w:val="0"/>
      <w:divBdr>
        <w:top w:val="none" w:sz="0" w:space="0" w:color="auto"/>
        <w:left w:val="none" w:sz="0" w:space="0" w:color="auto"/>
        <w:bottom w:val="none" w:sz="0" w:space="0" w:color="auto"/>
        <w:right w:val="none" w:sz="0" w:space="0" w:color="auto"/>
      </w:divBdr>
    </w:div>
    <w:div w:id="594703637">
      <w:bodyDiv w:val="1"/>
      <w:marLeft w:val="0"/>
      <w:marRight w:val="0"/>
      <w:marTop w:val="0"/>
      <w:marBottom w:val="0"/>
      <w:divBdr>
        <w:top w:val="none" w:sz="0" w:space="0" w:color="auto"/>
        <w:left w:val="none" w:sz="0" w:space="0" w:color="auto"/>
        <w:bottom w:val="none" w:sz="0" w:space="0" w:color="auto"/>
        <w:right w:val="none" w:sz="0" w:space="0" w:color="auto"/>
      </w:divBdr>
    </w:div>
    <w:div w:id="599949288">
      <w:bodyDiv w:val="1"/>
      <w:marLeft w:val="0"/>
      <w:marRight w:val="0"/>
      <w:marTop w:val="0"/>
      <w:marBottom w:val="0"/>
      <w:divBdr>
        <w:top w:val="none" w:sz="0" w:space="0" w:color="auto"/>
        <w:left w:val="none" w:sz="0" w:space="0" w:color="auto"/>
        <w:bottom w:val="none" w:sz="0" w:space="0" w:color="auto"/>
        <w:right w:val="none" w:sz="0" w:space="0" w:color="auto"/>
      </w:divBdr>
    </w:div>
    <w:div w:id="604046205">
      <w:bodyDiv w:val="1"/>
      <w:marLeft w:val="0"/>
      <w:marRight w:val="0"/>
      <w:marTop w:val="0"/>
      <w:marBottom w:val="0"/>
      <w:divBdr>
        <w:top w:val="none" w:sz="0" w:space="0" w:color="auto"/>
        <w:left w:val="none" w:sz="0" w:space="0" w:color="auto"/>
        <w:bottom w:val="none" w:sz="0" w:space="0" w:color="auto"/>
        <w:right w:val="none" w:sz="0" w:space="0" w:color="auto"/>
      </w:divBdr>
    </w:div>
    <w:div w:id="63691016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652368988">
      <w:bodyDiv w:val="1"/>
      <w:marLeft w:val="0"/>
      <w:marRight w:val="0"/>
      <w:marTop w:val="0"/>
      <w:marBottom w:val="0"/>
      <w:divBdr>
        <w:top w:val="none" w:sz="0" w:space="0" w:color="auto"/>
        <w:left w:val="none" w:sz="0" w:space="0" w:color="auto"/>
        <w:bottom w:val="none" w:sz="0" w:space="0" w:color="auto"/>
        <w:right w:val="none" w:sz="0" w:space="0" w:color="auto"/>
      </w:divBdr>
    </w:div>
    <w:div w:id="654794806">
      <w:bodyDiv w:val="1"/>
      <w:marLeft w:val="0"/>
      <w:marRight w:val="0"/>
      <w:marTop w:val="0"/>
      <w:marBottom w:val="0"/>
      <w:divBdr>
        <w:top w:val="none" w:sz="0" w:space="0" w:color="auto"/>
        <w:left w:val="none" w:sz="0" w:space="0" w:color="auto"/>
        <w:bottom w:val="none" w:sz="0" w:space="0" w:color="auto"/>
        <w:right w:val="none" w:sz="0" w:space="0" w:color="auto"/>
      </w:divBdr>
    </w:div>
    <w:div w:id="662197910">
      <w:bodyDiv w:val="1"/>
      <w:marLeft w:val="0"/>
      <w:marRight w:val="0"/>
      <w:marTop w:val="0"/>
      <w:marBottom w:val="0"/>
      <w:divBdr>
        <w:top w:val="none" w:sz="0" w:space="0" w:color="auto"/>
        <w:left w:val="none" w:sz="0" w:space="0" w:color="auto"/>
        <w:bottom w:val="none" w:sz="0" w:space="0" w:color="auto"/>
        <w:right w:val="none" w:sz="0" w:space="0" w:color="auto"/>
      </w:divBdr>
    </w:div>
    <w:div w:id="667556250">
      <w:bodyDiv w:val="1"/>
      <w:marLeft w:val="0"/>
      <w:marRight w:val="0"/>
      <w:marTop w:val="0"/>
      <w:marBottom w:val="0"/>
      <w:divBdr>
        <w:top w:val="none" w:sz="0" w:space="0" w:color="auto"/>
        <w:left w:val="none" w:sz="0" w:space="0" w:color="auto"/>
        <w:bottom w:val="none" w:sz="0" w:space="0" w:color="auto"/>
        <w:right w:val="none" w:sz="0" w:space="0" w:color="auto"/>
      </w:divBdr>
    </w:div>
    <w:div w:id="688069505">
      <w:bodyDiv w:val="1"/>
      <w:marLeft w:val="0"/>
      <w:marRight w:val="0"/>
      <w:marTop w:val="0"/>
      <w:marBottom w:val="0"/>
      <w:divBdr>
        <w:top w:val="none" w:sz="0" w:space="0" w:color="auto"/>
        <w:left w:val="none" w:sz="0" w:space="0" w:color="auto"/>
        <w:bottom w:val="none" w:sz="0" w:space="0" w:color="auto"/>
        <w:right w:val="none" w:sz="0" w:space="0" w:color="auto"/>
      </w:divBdr>
    </w:div>
    <w:div w:id="713622522">
      <w:bodyDiv w:val="1"/>
      <w:marLeft w:val="0"/>
      <w:marRight w:val="0"/>
      <w:marTop w:val="0"/>
      <w:marBottom w:val="0"/>
      <w:divBdr>
        <w:top w:val="none" w:sz="0" w:space="0" w:color="auto"/>
        <w:left w:val="none" w:sz="0" w:space="0" w:color="auto"/>
        <w:bottom w:val="none" w:sz="0" w:space="0" w:color="auto"/>
        <w:right w:val="none" w:sz="0" w:space="0" w:color="auto"/>
      </w:divBdr>
    </w:div>
    <w:div w:id="719524244">
      <w:bodyDiv w:val="1"/>
      <w:marLeft w:val="0"/>
      <w:marRight w:val="0"/>
      <w:marTop w:val="0"/>
      <w:marBottom w:val="0"/>
      <w:divBdr>
        <w:top w:val="none" w:sz="0" w:space="0" w:color="auto"/>
        <w:left w:val="none" w:sz="0" w:space="0" w:color="auto"/>
        <w:bottom w:val="none" w:sz="0" w:space="0" w:color="auto"/>
        <w:right w:val="none" w:sz="0" w:space="0" w:color="auto"/>
      </w:divBdr>
    </w:div>
    <w:div w:id="722408235">
      <w:bodyDiv w:val="1"/>
      <w:marLeft w:val="0"/>
      <w:marRight w:val="0"/>
      <w:marTop w:val="0"/>
      <w:marBottom w:val="0"/>
      <w:divBdr>
        <w:top w:val="none" w:sz="0" w:space="0" w:color="auto"/>
        <w:left w:val="none" w:sz="0" w:space="0" w:color="auto"/>
        <w:bottom w:val="none" w:sz="0" w:space="0" w:color="auto"/>
        <w:right w:val="none" w:sz="0" w:space="0" w:color="auto"/>
      </w:divBdr>
    </w:div>
    <w:div w:id="726995935">
      <w:bodyDiv w:val="1"/>
      <w:marLeft w:val="0"/>
      <w:marRight w:val="0"/>
      <w:marTop w:val="0"/>
      <w:marBottom w:val="0"/>
      <w:divBdr>
        <w:top w:val="none" w:sz="0" w:space="0" w:color="auto"/>
        <w:left w:val="none" w:sz="0" w:space="0" w:color="auto"/>
        <w:bottom w:val="none" w:sz="0" w:space="0" w:color="auto"/>
        <w:right w:val="none" w:sz="0" w:space="0" w:color="auto"/>
      </w:divBdr>
    </w:div>
    <w:div w:id="734166294">
      <w:bodyDiv w:val="1"/>
      <w:marLeft w:val="0"/>
      <w:marRight w:val="0"/>
      <w:marTop w:val="0"/>
      <w:marBottom w:val="0"/>
      <w:divBdr>
        <w:top w:val="none" w:sz="0" w:space="0" w:color="auto"/>
        <w:left w:val="none" w:sz="0" w:space="0" w:color="auto"/>
        <w:bottom w:val="none" w:sz="0" w:space="0" w:color="auto"/>
        <w:right w:val="none" w:sz="0" w:space="0" w:color="auto"/>
      </w:divBdr>
    </w:div>
    <w:div w:id="754058776">
      <w:bodyDiv w:val="1"/>
      <w:marLeft w:val="0"/>
      <w:marRight w:val="0"/>
      <w:marTop w:val="0"/>
      <w:marBottom w:val="0"/>
      <w:divBdr>
        <w:top w:val="none" w:sz="0" w:space="0" w:color="auto"/>
        <w:left w:val="none" w:sz="0" w:space="0" w:color="auto"/>
        <w:bottom w:val="none" w:sz="0" w:space="0" w:color="auto"/>
        <w:right w:val="none" w:sz="0" w:space="0" w:color="auto"/>
      </w:divBdr>
    </w:div>
    <w:div w:id="764426440">
      <w:bodyDiv w:val="1"/>
      <w:marLeft w:val="0"/>
      <w:marRight w:val="0"/>
      <w:marTop w:val="0"/>
      <w:marBottom w:val="0"/>
      <w:divBdr>
        <w:top w:val="none" w:sz="0" w:space="0" w:color="auto"/>
        <w:left w:val="none" w:sz="0" w:space="0" w:color="auto"/>
        <w:bottom w:val="none" w:sz="0" w:space="0" w:color="auto"/>
        <w:right w:val="none" w:sz="0" w:space="0" w:color="auto"/>
      </w:divBdr>
    </w:div>
    <w:div w:id="776604819">
      <w:bodyDiv w:val="1"/>
      <w:marLeft w:val="0"/>
      <w:marRight w:val="0"/>
      <w:marTop w:val="0"/>
      <w:marBottom w:val="0"/>
      <w:divBdr>
        <w:top w:val="none" w:sz="0" w:space="0" w:color="auto"/>
        <w:left w:val="none" w:sz="0" w:space="0" w:color="auto"/>
        <w:bottom w:val="none" w:sz="0" w:space="0" w:color="auto"/>
        <w:right w:val="none" w:sz="0" w:space="0" w:color="auto"/>
      </w:divBdr>
    </w:div>
    <w:div w:id="779450603">
      <w:bodyDiv w:val="1"/>
      <w:marLeft w:val="0"/>
      <w:marRight w:val="0"/>
      <w:marTop w:val="0"/>
      <w:marBottom w:val="0"/>
      <w:divBdr>
        <w:top w:val="none" w:sz="0" w:space="0" w:color="auto"/>
        <w:left w:val="none" w:sz="0" w:space="0" w:color="auto"/>
        <w:bottom w:val="none" w:sz="0" w:space="0" w:color="auto"/>
        <w:right w:val="none" w:sz="0" w:space="0" w:color="auto"/>
      </w:divBdr>
    </w:div>
    <w:div w:id="800465423">
      <w:bodyDiv w:val="1"/>
      <w:marLeft w:val="0"/>
      <w:marRight w:val="0"/>
      <w:marTop w:val="0"/>
      <w:marBottom w:val="0"/>
      <w:divBdr>
        <w:top w:val="none" w:sz="0" w:space="0" w:color="auto"/>
        <w:left w:val="none" w:sz="0" w:space="0" w:color="auto"/>
        <w:bottom w:val="none" w:sz="0" w:space="0" w:color="auto"/>
        <w:right w:val="none" w:sz="0" w:space="0" w:color="auto"/>
      </w:divBdr>
    </w:div>
    <w:div w:id="822086141">
      <w:bodyDiv w:val="1"/>
      <w:marLeft w:val="0"/>
      <w:marRight w:val="0"/>
      <w:marTop w:val="0"/>
      <w:marBottom w:val="0"/>
      <w:divBdr>
        <w:top w:val="none" w:sz="0" w:space="0" w:color="auto"/>
        <w:left w:val="none" w:sz="0" w:space="0" w:color="auto"/>
        <w:bottom w:val="none" w:sz="0" w:space="0" w:color="auto"/>
        <w:right w:val="none" w:sz="0" w:space="0" w:color="auto"/>
      </w:divBdr>
    </w:div>
    <w:div w:id="836573235">
      <w:bodyDiv w:val="1"/>
      <w:marLeft w:val="0"/>
      <w:marRight w:val="0"/>
      <w:marTop w:val="0"/>
      <w:marBottom w:val="0"/>
      <w:divBdr>
        <w:top w:val="none" w:sz="0" w:space="0" w:color="auto"/>
        <w:left w:val="none" w:sz="0" w:space="0" w:color="auto"/>
        <w:bottom w:val="none" w:sz="0" w:space="0" w:color="auto"/>
        <w:right w:val="none" w:sz="0" w:space="0" w:color="auto"/>
      </w:divBdr>
    </w:div>
    <w:div w:id="900023160">
      <w:bodyDiv w:val="1"/>
      <w:marLeft w:val="0"/>
      <w:marRight w:val="0"/>
      <w:marTop w:val="0"/>
      <w:marBottom w:val="0"/>
      <w:divBdr>
        <w:top w:val="none" w:sz="0" w:space="0" w:color="auto"/>
        <w:left w:val="none" w:sz="0" w:space="0" w:color="auto"/>
        <w:bottom w:val="none" w:sz="0" w:space="0" w:color="auto"/>
        <w:right w:val="none" w:sz="0" w:space="0" w:color="auto"/>
      </w:divBdr>
    </w:div>
    <w:div w:id="905452817">
      <w:bodyDiv w:val="1"/>
      <w:marLeft w:val="0"/>
      <w:marRight w:val="0"/>
      <w:marTop w:val="0"/>
      <w:marBottom w:val="0"/>
      <w:divBdr>
        <w:top w:val="none" w:sz="0" w:space="0" w:color="auto"/>
        <w:left w:val="none" w:sz="0" w:space="0" w:color="auto"/>
        <w:bottom w:val="none" w:sz="0" w:space="0" w:color="auto"/>
        <w:right w:val="none" w:sz="0" w:space="0" w:color="auto"/>
      </w:divBdr>
    </w:div>
    <w:div w:id="907304041">
      <w:bodyDiv w:val="1"/>
      <w:marLeft w:val="0"/>
      <w:marRight w:val="0"/>
      <w:marTop w:val="0"/>
      <w:marBottom w:val="0"/>
      <w:divBdr>
        <w:top w:val="none" w:sz="0" w:space="0" w:color="auto"/>
        <w:left w:val="none" w:sz="0" w:space="0" w:color="auto"/>
        <w:bottom w:val="none" w:sz="0" w:space="0" w:color="auto"/>
        <w:right w:val="none" w:sz="0" w:space="0" w:color="auto"/>
      </w:divBdr>
    </w:div>
    <w:div w:id="914632311">
      <w:bodyDiv w:val="1"/>
      <w:marLeft w:val="0"/>
      <w:marRight w:val="0"/>
      <w:marTop w:val="0"/>
      <w:marBottom w:val="0"/>
      <w:divBdr>
        <w:top w:val="none" w:sz="0" w:space="0" w:color="auto"/>
        <w:left w:val="none" w:sz="0" w:space="0" w:color="auto"/>
        <w:bottom w:val="none" w:sz="0" w:space="0" w:color="auto"/>
        <w:right w:val="none" w:sz="0" w:space="0" w:color="auto"/>
      </w:divBdr>
    </w:div>
    <w:div w:id="928194323">
      <w:bodyDiv w:val="1"/>
      <w:marLeft w:val="0"/>
      <w:marRight w:val="0"/>
      <w:marTop w:val="0"/>
      <w:marBottom w:val="0"/>
      <w:divBdr>
        <w:top w:val="none" w:sz="0" w:space="0" w:color="auto"/>
        <w:left w:val="none" w:sz="0" w:space="0" w:color="auto"/>
        <w:bottom w:val="none" w:sz="0" w:space="0" w:color="auto"/>
        <w:right w:val="none" w:sz="0" w:space="0" w:color="auto"/>
      </w:divBdr>
    </w:div>
    <w:div w:id="929195177">
      <w:bodyDiv w:val="1"/>
      <w:marLeft w:val="0"/>
      <w:marRight w:val="0"/>
      <w:marTop w:val="0"/>
      <w:marBottom w:val="0"/>
      <w:divBdr>
        <w:top w:val="none" w:sz="0" w:space="0" w:color="auto"/>
        <w:left w:val="none" w:sz="0" w:space="0" w:color="auto"/>
        <w:bottom w:val="none" w:sz="0" w:space="0" w:color="auto"/>
        <w:right w:val="none" w:sz="0" w:space="0" w:color="auto"/>
      </w:divBdr>
    </w:div>
    <w:div w:id="934746050">
      <w:bodyDiv w:val="1"/>
      <w:marLeft w:val="0"/>
      <w:marRight w:val="0"/>
      <w:marTop w:val="0"/>
      <w:marBottom w:val="0"/>
      <w:divBdr>
        <w:top w:val="none" w:sz="0" w:space="0" w:color="auto"/>
        <w:left w:val="none" w:sz="0" w:space="0" w:color="auto"/>
        <w:bottom w:val="none" w:sz="0" w:space="0" w:color="auto"/>
        <w:right w:val="none" w:sz="0" w:space="0" w:color="auto"/>
      </w:divBdr>
    </w:div>
    <w:div w:id="942762391">
      <w:bodyDiv w:val="1"/>
      <w:marLeft w:val="0"/>
      <w:marRight w:val="0"/>
      <w:marTop w:val="0"/>
      <w:marBottom w:val="0"/>
      <w:divBdr>
        <w:top w:val="none" w:sz="0" w:space="0" w:color="auto"/>
        <w:left w:val="none" w:sz="0" w:space="0" w:color="auto"/>
        <w:bottom w:val="none" w:sz="0" w:space="0" w:color="auto"/>
        <w:right w:val="none" w:sz="0" w:space="0" w:color="auto"/>
      </w:divBdr>
    </w:div>
    <w:div w:id="950236762">
      <w:bodyDiv w:val="1"/>
      <w:marLeft w:val="0"/>
      <w:marRight w:val="0"/>
      <w:marTop w:val="0"/>
      <w:marBottom w:val="0"/>
      <w:divBdr>
        <w:top w:val="none" w:sz="0" w:space="0" w:color="auto"/>
        <w:left w:val="none" w:sz="0" w:space="0" w:color="auto"/>
        <w:bottom w:val="none" w:sz="0" w:space="0" w:color="auto"/>
        <w:right w:val="none" w:sz="0" w:space="0" w:color="auto"/>
      </w:divBdr>
    </w:div>
    <w:div w:id="953946398">
      <w:bodyDiv w:val="1"/>
      <w:marLeft w:val="0"/>
      <w:marRight w:val="0"/>
      <w:marTop w:val="0"/>
      <w:marBottom w:val="0"/>
      <w:divBdr>
        <w:top w:val="none" w:sz="0" w:space="0" w:color="auto"/>
        <w:left w:val="none" w:sz="0" w:space="0" w:color="auto"/>
        <w:bottom w:val="none" w:sz="0" w:space="0" w:color="auto"/>
        <w:right w:val="none" w:sz="0" w:space="0" w:color="auto"/>
      </w:divBdr>
    </w:div>
    <w:div w:id="959216707">
      <w:bodyDiv w:val="1"/>
      <w:marLeft w:val="0"/>
      <w:marRight w:val="0"/>
      <w:marTop w:val="0"/>
      <w:marBottom w:val="0"/>
      <w:divBdr>
        <w:top w:val="none" w:sz="0" w:space="0" w:color="auto"/>
        <w:left w:val="none" w:sz="0" w:space="0" w:color="auto"/>
        <w:bottom w:val="none" w:sz="0" w:space="0" w:color="auto"/>
        <w:right w:val="none" w:sz="0" w:space="0" w:color="auto"/>
      </w:divBdr>
    </w:div>
    <w:div w:id="965625394">
      <w:bodyDiv w:val="1"/>
      <w:marLeft w:val="0"/>
      <w:marRight w:val="0"/>
      <w:marTop w:val="0"/>
      <w:marBottom w:val="0"/>
      <w:divBdr>
        <w:top w:val="none" w:sz="0" w:space="0" w:color="auto"/>
        <w:left w:val="none" w:sz="0" w:space="0" w:color="auto"/>
        <w:bottom w:val="none" w:sz="0" w:space="0" w:color="auto"/>
        <w:right w:val="none" w:sz="0" w:space="0" w:color="auto"/>
      </w:divBdr>
    </w:div>
    <w:div w:id="983124213">
      <w:bodyDiv w:val="1"/>
      <w:marLeft w:val="0"/>
      <w:marRight w:val="0"/>
      <w:marTop w:val="0"/>
      <w:marBottom w:val="0"/>
      <w:divBdr>
        <w:top w:val="none" w:sz="0" w:space="0" w:color="auto"/>
        <w:left w:val="none" w:sz="0" w:space="0" w:color="auto"/>
        <w:bottom w:val="none" w:sz="0" w:space="0" w:color="auto"/>
        <w:right w:val="none" w:sz="0" w:space="0" w:color="auto"/>
      </w:divBdr>
    </w:div>
    <w:div w:id="983892292">
      <w:bodyDiv w:val="1"/>
      <w:marLeft w:val="0"/>
      <w:marRight w:val="0"/>
      <w:marTop w:val="0"/>
      <w:marBottom w:val="0"/>
      <w:divBdr>
        <w:top w:val="none" w:sz="0" w:space="0" w:color="auto"/>
        <w:left w:val="none" w:sz="0" w:space="0" w:color="auto"/>
        <w:bottom w:val="none" w:sz="0" w:space="0" w:color="auto"/>
        <w:right w:val="none" w:sz="0" w:space="0" w:color="auto"/>
      </w:divBdr>
    </w:div>
    <w:div w:id="997265157">
      <w:bodyDiv w:val="1"/>
      <w:marLeft w:val="0"/>
      <w:marRight w:val="0"/>
      <w:marTop w:val="0"/>
      <w:marBottom w:val="0"/>
      <w:divBdr>
        <w:top w:val="none" w:sz="0" w:space="0" w:color="auto"/>
        <w:left w:val="none" w:sz="0" w:space="0" w:color="auto"/>
        <w:bottom w:val="none" w:sz="0" w:space="0" w:color="auto"/>
        <w:right w:val="none" w:sz="0" w:space="0" w:color="auto"/>
      </w:divBdr>
    </w:div>
    <w:div w:id="1008754281">
      <w:bodyDiv w:val="1"/>
      <w:marLeft w:val="0"/>
      <w:marRight w:val="0"/>
      <w:marTop w:val="0"/>
      <w:marBottom w:val="0"/>
      <w:divBdr>
        <w:top w:val="none" w:sz="0" w:space="0" w:color="auto"/>
        <w:left w:val="none" w:sz="0" w:space="0" w:color="auto"/>
        <w:bottom w:val="none" w:sz="0" w:space="0" w:color="auto"/>
        <w:right w:val="none" w:sz="0" w:space="0" w:color="auto"/>
      </w:divBdr>
    </w:div>
    <w:div w:id="1012952679">
      <w:bodyDiv w:val="1"/>
      <w:marLeft w:val="0"/>
      <w:marRight w:val="0"/>
      <w:marTop w:val="0"/>
      <w:marBottom w:val="0"/>
      <w:divBdr>
        <w:top w:val="none" w:sz="0" w:space="0" w:color="auto"/>
        <w:left w:val="none" w:sz="0" w:space="0" w:color="auto"/>
        <w:bottom w:val="none" w:sz="0" w:space="0" w:color="auto"/>
        <w:right w:val="none" w:sz="0" w:space="0" w:color="auto"/>
      </w:divBdr>
    </w:div>
    <w:div w:id="1024017513">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059091520">
      <w:bodyDiv w:val="1"/>
      <w:marLeft w:val="0"/>
      <w:marRight w:val="0"/>
      <w:marTop w:val="0"/>
      <w:marBottom w:val="0"/>
      <w:divBdr>
        <w:top w:val="none" w:sz="0" w:space="0" w:color="auto"/>
        <w:left w:val="none" w:sz="0" w:space="0" w:color="auto"/>
        <w:bottom w:val="none" w:sz="0" w:space="0" w:color="auto"/>
        <w:right w:val="none" w:sz="0" w:space="0" w:color="auto"/>
      </w:divBdr>
    </w:div>
    <w:div w:id="1079716982">
      <w:bodyDiv w:val="1"/>
      <w:marLeft w:val="0"/>
      <w:marRight w:val="0"/>
      <w:marTop w:val="0"/>
      <w:marBottom w:val="0"/>
      <w:divBdr>
        <w:top w:val="none" w:sz="0" w:space="0" w:color="auto"/>
        <w:left w:val="none" w:sz="0" w:space="0" w:color="auto"/>
        <w:bottom w:val="none" w:sz="0" w:space="0" w:color="auto"/>
        <w:right w:val="none" w:sz="0" w:space="0" w:color="auto"/>
      </w:divBdr>
    </w:div>
    <w:div w:id="1113135839">
      <w:bodyDiv w:val="1"/>
      <w:marLeft w:val="0"/>
      <w:marRight w:val="0"/>
      <w:marTop w:val="0"/>
      <w:marBottom w:val="0"/>
      <w:divBdr>
        <w:top w:val="none" w:sz="0" w:space="0" w:color="auto"/>
        <w:left w:val="none" w:sz="0" w:space="0" w:color="auto"/>
        <w:bottom w:val="none" w:sz="0" w:space="0" w:color="auto"/>
        <w:right w:val="none" w:sz="0" w:space="0" w:color="auto"/>
      </w:divBdr>
    </w:div>
    <w:div w:id="1119837598">
      <w:bodyDiv w:val="1"/>
      <w:marLeft w:val="0"/>
      <w:marRight w:val="0"/>
      <w:marTop w:val="0"/>
      <w:marBottom w:val="0"/>
      <w:divBdr>
        <w:top w:val="none" w:sz="0" w:space="0" w:color="auto"/>
        <w:left w:val="none" w:sz="0" w:space="0" w:color="auto"/>
        <w:bottom w:val="none" w:sz="0" w:space="0" w:color="auto"/>
        <w:right w:val="none" w:sz="0" w:space="0" w:color="auto"/>
      </w:divBdr>
      <w:divsChild>
        <w:div w:id="2045211167">
          <w:marLeft w:val="0"/>
          <w:marRight w:val="0"/>
          <w:marTop w:val="0"/>
          <w:marBottom w:val="0"/>
          <w:divBdr>
            <w:top w:val="none" w:sz="0" w:space="0" w:color="auto"/>
            <w:left w:val="none" w:sz="0" w:space="0" w:color="auto"/>
            <w:bottom w:val="none" w:sz="0" w:space="0" w:color="auto"/>
            <w:right w:val="none" w:sz="0" w:space="0" w:color="auto"/>
          </w:divBdr>
          <w:divsChild>
            <w:div w:id="1220435744">
              <w:marLeft w:val="0"/>
              <w:marRight w:val="0"/>
              <w:marTop w:val="0"/>
              <w:marBottom w:val="0"/>
              <w:divBdr>
                <w:top w:val="none" w:sz="0" w:space="0" w:color="auto"/>
                <w:left w:val="none" w:sz="0" w:space="0" w:color="auto"/>
                <w:bottom w:val="none" w:sz="0" w:space="0" w:color="auto"/>
                <w:right w:val="none" w:sz="0" w:space="0" w:color="auto"/>
              </w:divBdr>
              <w:divsChild>
                <w:div w:id="2012444422">
                  <w:marLeft w:val="0"/>
                  <w:marRight w:val="0"/>
                  <w:marTop w:val="0"/>
                  <w:marBottom w:val="0"/>
                  <w:divBdr>
                    <w:top w:val="none" w:sz="0" w:space="0" w:color="auto"/>
                    <w:left w:val="none" w:sz="0" w:space="0" w:color="auto"/>
                    <w:bottom w:val="none" w:sz="0" w:space="0" w:color="auto"/>
                    <w:right w:val="none" w:sz="0" w:space="0" w:color="auto"/>
                  </w:divBdr>
                  <w:divsChild>
                    <w:div w:id="413598740">
                      <w:marLeft w:val="0"/>
                      <w:marRight w:val="0"/>
                      <w:marTop w:val="0"/>
                      <w:marBottom w:val="0"/>
                      <w:divBdr>
                        <w:top w:val="none" w:sz="0" w:space="0" w:color="auto"/>
                        <w:left w:val="none" w:sz="0" w:space="0" w:color="auto"/>
                        <w:bottom w:val="none" w:sz="0" w:space="0" w:color="auto"/>
                        <w:right w:val="none" w:sz="0" w:space="0" w:color="auto"/>
                      </w:divBdr>
                      <w:divsChild>
                        <w:div w:id="915557124">
                          <w:marLeft w:val="0"/>
                          <w:marRight w:val="0"/>
                          <w:marTop w:val="0"/>
                          <w:marBottom w:val="0"/>
                          <w:divBdr>
                            <w:top w:val="none" w:sz="0" w:space="0" w:color="auto"/>
                            <w:left w:val="none" w:sz="0" w:space="0" w:color="auto"/>
                            <w:bottom w:val="none" w:sz="0" w:space="0" w:color="auto"/>
                            <w:right w:val="none" w:sz="0" w:space="0" w:color="auto"/>
                          </w:divBdr>
                        </w:div>
                        <w:div w:id="20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7439">
      <w:bodyDiv w:val="1"/>
      <w:marLeft w:val="0"/>
      <w:marRight w:val="0"/>
      <w:marTop w:val="0"/>
      <w:marBottom w:val="0"/>
      <w:divBdr>
        <w:top w:val="none" w:sz="0" w:space="0" w:color="auto"/>
        <w:left w:val="none" w:sz="0" w:space="0" w:color="auto"/>
        <w:bottom w:val="none" w:sz="0" w:space="0" w:color="auto"/>
        <w:right w:val="none" w:sz="0" w:space="0" w:color="auto"/>
      </w:divBdr>
    </w:div>
    <w:div w:id="1151599546">
      <w:bodyDiv w:val="1"/>
      <w:marLeft w:val="0"/>
      <w:marRight w:val="0"/>
      <w:marTop w:val="0"/>
      <w:marBottom w:val="0"/>
      <w:divBdr>
        <w:top w:val="none" w:sz="0" w:space="0" w:color="auto"/>
        <w:left w:val="none" w:sz="0" w:space="0" w:color="auto"/>
        <w:bottom w:val="none" w:sz="0" w:space="0" w:color="auto"/>
        <w:right w:val="none" w:sz="0" w:space="0" w:color="auto"/>
      </w:divBdr>
    </w:div>
    <w:div w:id="1154685717">
      <w:bodyDiv w:val="1"/>
      <w:marLeft w:val="0"/>
      <w:marRight w:val="0"/>
      <w:marTop w:val="0"/>
      <w:marBottom w:val="0"/>
      <w:divBdr>
        <w:top w:val="none" w:sz="0" w:space="0" w:color="auto"/>
        <w:left w:val="none" w:sz="0" w:space="0" w:color="auto"/>
        <w:bottom w:val="none" w:sz="0" w:space="0" w:color="auto"/>
        <w:right w:val="none" w:sz="0" w:space="0" w:color="auto"/>
      </w:divBdr>
    </w:div>
    <w:div w:id="1169953181">
      <w:bodyDiv w:val="1"/>
      <w:marLeft w:val="0"/>
      <w:marRight w:val="0"/>
      <w:marTop w:val="0"/>
      <w:marBottom w:val="0"/>
      <w:divBdr>
        <w:top w:val="none" w:sz="0" w:space="0" w:color="auto"/>
        <w:left w:val="none" w:sz="0" w:space="0" w:color="auto"/>
        <w:bottom w:val="none" w:sz="0" w:space="0" w:color="auto"/>
        <w:right w:val="none" w:sz="0" w:space="0" w:color="auto"/>
      </w:divBdr>
    </w:div>
    <w:div w:id="1207570696">
      <w:bodyDiv w:val="1"/>
      <w:marLeft w:val="0"/>
      <w:marRight w:val="0"/>
      <w:marTop w:val="0"/>
      <w:marBottom w:val="0"/>
      <w:divBdr>
        <w:top w:val="none" w:sz="0" w:space="0" w:color="auto"/>
        <w:left w:val="none" w:sz="0" w:space="0" w:color="auto"/>
        <w:bottom w:val="none" w:sz="0" w:space="0" w:color="auto"/>
        <w:right w:val="none" w:sz="0" w:space="0" w:color="auto"/>
      </w:divBdr>
    </w:div>
    <w:div w:id="1212687082">
      <w:bodyDiv w:val="1"/>
      <w:marLeft w:val="0"/>
      <w:marRight w:val="0"/>
      <w:marTop w:val="0"/>
      <w:marBottom w:val="0"/>
      <w:divBdr>
        <w:top w:val="none" w:sz="0" w:space="0" w:color="auto"/>
        <w:left w:val="none" w:sz="0" w:space="0" w:color="auto"/>
        <w:bottom w:val="none" w:sz="0" w:space="0" w:color="auto"/>
        <w:right w:val="none" w:sz="0" w:space="0" w:color="auto"/>
      </w:divBdr>
    </w:div>
    <w:div w:id="1213732532">
      <w:bodyDiv w:val="1"/>
      <w:marLeft w:val="0"/>
      <w:marRight w:val="0"/>
      <w:marTop w:val="0"/>
      <w:marBottom w:val="0"/>
      <w:divBdr>
        <w:top w:val="none" w:sz="0" w:space="0" w:color="auto"/>
        <w:left w:val="none" w:sz="0" w:space="0" w:color="auto"/>
        <w:bottom w:val="none" w:sz="0" w:space="0" w:color="auto"/>
        <w:right w:val="none" w:sz="0" w:space="0" w:color="auto"/>
      </w:divBdr>
    </w:div>
    <w:div w:id="1246695132">
      <w:bodyDiv w:val="1"/>
      <w:marLeft w:val="0"/>
      <w:marRight w:val="0"/>
      <w:marTop w:val="0"/>
      <w:marBottom w:val="0"/>
      <w:divBdr>
        <w:top w:val="none" w:sz="0" w:space="0" w:color="auto"/>
        <w:left w:val="none" w:sz="0" w:space="0" w:color="auto"/>
        <w:bottom w:val="none" w:sz="0" w:space="0" w:color="auto"/>
        <w:right w:val="none" w:sz="0" w:space="0" w:color="auto"/>
      </w:divBdr>
    </w:div>
    <w:div w:id="1262030267">
      <w:bodyDiv w:val="1"/>
      <w:marLeft w:val="0"/>
      <w:marRight w:val="0"/>
      <w:marTop w:val="0"/>
      <w:marBottom w:val="0"/>
      <w:divBdr>
        <w:top w:val="none" w:sz="0" w:space="0" w:color="auto"/>
        <w:left w:val="none" w:sz="0" w:space="0" w:color="auto"/>
        <w:bottom w:val="none" w:sz="0" w:space="0" w:color="auto"/>
        <w:right w:val="none" w:sz="0" w:space="0" w:color="auto"/>
      </w:divBdr>
    </w:div>
    <w:div w:id="1280723708">
      <w:bodyDiv w:val="1"/>
      <w:marLeft w:val="0"/>
      <w:marRight w:val="0"/>
      <w:marTop w:val="0"/>
      <w:marBottom w:val="0"/>
      <w:divBdr>
        <w:top w:val="none" w:sz="0" w:space="0" w:color="auto"/>
        <w:left w:val="none" w:sz="0" w:space="0" w:color="auto"/>
        <w:bottom w:val="none" w:sz="0" w:space="0" w:color="auto"/>
        <w:right w:val="none" w:sz="0" w:space="0" w:color="auto"/>
      </w:divBdr>
    </w:div>
    <w:div w:id="1280987914">
      <w:bodyDiv w:val="1"/>
      <w:marLeft w:val="0"/>
      <w:marRight w:val="0"/>
      <w:marTop w:val="0"/>
      <w:marBottom w:val="0"/>
      <w:divBdr>
        <w:top w:val="none" w:sz="0" w:space="0" w:color="auto"/>
        <w:left w:val="none" w:sz="0" w:space="0" w:color="auto"/>
        <w:bottom w:val="none" w:sz="0" w:space="0" w:color="auto"/>
        <w:right w:val="none" w:sz="0" w:space="0" w:color="auto"/>
      </w:divBdr>
    </w:div>
    <w:div w:id="1298799715">
      <w:bodyDiv w:val="1"/>
      <w:marLeft w:val="0"/>
      <w:marRight w:val="0"/>
      <w:marTop w:val="0"/>
      <w:marBottom w:val="0"/>
      <w:divBdr>
        <w:top w:val="none" w:sz="0" w:space="0" w:color="auto"/>
        <w:left w:val="none" w:sz="0" w:space="0" w:color="auto"/>
        <w:bottom w:val="none" w:sz="0" w:space="0" w:color="auto"/>
        <w:right w:val="none" w:sz="0" w:space="0" w:color="auto"/>
      </w:divBdr>
    </w:div>
    <w:div w:id="1302807923">
      <w:bodyDiv w:val="1"/>
      <w:marLeft w:val="0"/>
      <w:marRight w:val="0"/>
      <w:marTop w:val="0"/>
      <w:marBottom w:val="0"/>
      <w:divBdr>
        <w:top w:val="none" w:sz="0" w:space="0" w:color="auto"/>
        <w:left w:val="none" w:sz="0" w:space="0" w:color="auto"/>
        <w:bottom w:val="none" w:sz="0" w:space="0" w:color="auto"/>
        <w:right w:val="none" w:sz="0" w:space="0" w:color="auto"/>
      </w:divBdr>
    </w:div>
    <w:div w:id="1304970738">
      <w:bodyDiv w:val="1"/>
      <w:marLeft w:val="0"/>
      <w:marRight w:val="0"/>
      <w:marTop w:val="0"/>
      <w:marBottom w:val="0"/>
      <w:divBdr>
        <w:top w:val="none" w:sz="0" w:space="0" w:color="auto"/>
        <w:left w:val="none" w:sz="0" w:space="0" w:color="auto"/>
        <w:bottom w:val="none" w:sz="0" w:space="0" w:color="auto"/>
        <w:right w:val="none" w:sz="0" w:space="0" w:color="auto"/>
      </w:divBdr>
    </w:div>
    <w:div w:id="1316648561">
      <w:bodyDiv w:val="1"/>
      <w:marLeft w:val="0"/>
      <w:marRight w:val="0"/>
      <w:marTop w:val="0"/>
      <w:marBottom w:val="0"/>
      <w:divBdr>
        <w:top w:val="none" w:sz="0" w:space="0" w:color="auto"/>
        <w:left w:val="none" w:sz="0" w:space="0" w:color="auto"/>
        <w:bottom w:val="none" w:sz="0" w:space="0" w:color="auto"/>
        <w:right w:val="none" w:sz="0" w:space="0" w:color="auto"/>
      </w:divBdr>
    </w:div>
    <w:div w:id="1336108392">
      <w:bodyDiv w:val="1"/>
      <w:marLeft w:val="0"/>
      <w:marRight w:val="0"/>
      <w:marTop w:val="0"/>
      <w:marBottom w:val="0"/>
      <w:divBdr>
        <w:top w:val="none" w:sz="0" w:space="0" w:color="auto"/>
        <w:left w:val="none" w:sz="0" w:space="0" w:color="auto"/>
        <w:bottom w:val="none" w:sz="0" w:space="0" w:color="auto"/>
        <w:right w:val="none" w:sz="0" w:space="0" w:color="auto"/>
      </w:divBdr>
    </w:div>
    <w:div w:id="1363088048">
      <w:bodyDiv w:val="1"/>
      <w:marLeft w:val="0"/>
      <w:marRight w:val="0"/>
      <w:marTop w:val="0"/>
      <w:marBottom w:val="0"/>
      <w:divBdr>
        <w:top w:val="none" w:sz="0" w:space="0" w:color="auto"/>
        <w:left w:val="none" w:sz="0" w:space="0" w:color="auto"/>
        <w:bottom w:val="none" w:sz="0" w:space="0" w:color="auto"/>
        <w:right w:val="none" w:sz="0" w:space="0" w:color="auto"/>
      </w:divBdr>
    </w:div>
    <w:div w:id="1380783580">
      <w:bodyDiv w:val="1"/>
      <w:marLeft w:val="0"/>
      <w:marRight w:val="0"/>
      <w:marTop w:val="0"/>
      <w:marBottom w:val="0"/>
      <w:divBdr>
        <w:top w:val="none" w:sz="0" w:space="0" w:color="auto"/>
        <w:left w:val="none" w:sz="0" w:space="0" w:color="auto"/>
        <w:bottom w:val="none" w:sz="0" w:space="0" w:color="auto"/>
        <w:right w:val="none" w:sz="0" w:space="0" w:color="auto"/>
      </w:divBdr>
    </w:div>
    <w:div w:id="1383751245">
      <w:bodyDiv w:val="1"/>
      <w:marLeft w:val="0"/>
      <w:marRight w:val="0"/>
      <w:marTop w:val="0"/>
      <w:marBottom w:val="0"/>
      <w:divBdr>
        <w:top w:val="none" w:sz="0" w:space="0" w:color="auto"/>
        <w:left w:val="none" w:sz="0" w:space="0" w:color="auto"/>
        <w:bottom w:val="none" w:sz="0" w:space="0" w:color="auto"/>
        <w:right w:val="none" w:sz="0" w:space="0" w:color="auto"/>
      </w:divBdr>
    </w:div>
    <w:div w:id="1387029776">
      <w:bodyDiv w:val="1"/>
      <w:marLeft w:val="0"/>
      <w:marRight w:val="0"/>
      <w:marTop w:val="0"/>
      <w:marBottom w:val="0"/>
      <w:divBdr>
        <w:top w:val="none" w:sz="0" w:space="0" w:color="auto"/>
        <w:left w:val="none" w:sz="0" w:space="0" w:color="auto"/>
        <w:bottom w:val="none" w:sz="0" w:space="0" w:color="auto"/>
        <w:right w:val="none" w:sz="0" w:space="0" w:color="auto"/>
      </w:divBdr>
    </w:div>
    <w:div w:id="1396204399">
      <w:bodyDiv w:val="1"/>
      <w:marLeft w:val="0"/>
      <w:marRight w:val="0"/>
      <w:marTop w:val="0"/>
      <w:marBottom w:val="0"/>
      <w:divBdr>
        <w:top w:val="none" w:sz="0" w:space="0" w:color="auto"/>
        <w:left w:val="none" w:sz="0" w:space="0" w:color="auto"/>
        <w:bottom w:val="none" w:sz="0" w:space="0" w:color="auto"/>
        <w:right w:val="none" w:sz="0" w:space="0" w:color="auto"/>
      </w:divBdr>
    </w:div>
    <w:div w:id="1409614184">
      <w:bodyDiv w:val="1"/>
      <w:marLeft w:val="0"/>
      <w:marRight w:val="0"/>
      <w:marTop w:val="0"/>
      <w:marBottom w:val="0"/>
      <w:divBdr>
        <w:top w:val="none" w:sz="0" w:space="0" w:color="auto"/>
        <w:left w:val="none" w:sz="0" w:space="0" w:color="auto"/>
        <w:bottom w:val="none" w:sz="0" w:space="0" w:color="auto"/>
        <w:right w:val="none" w:sz="0" w:space="0" w:color="auto"/>
      </w:divBdr>
    </w:div>
    <w:div w:id="1416512498">
      <w:bodyDiv w:val="1"/>
      <w:marLeft w:val="0"/>
      <w:marRight w:val="0"/>
      <w:marTop w:val="0"/>
      <w:marBottom w:val="0"/>
      <w:divBdr>
        <w:top w:val="none" w:sz="0" w:space="0" w:color="auto"/>
        <w:left w:val="none" w:sz="0" w:space="0" w:color="auto"/>
        <w:bottom w:val="none" w:sz="0" w:space="0" w:color="auto"/>
        <w:right w:val="none" w:sz="0" w:space="0" w:color="auto"/>
      </w:divBdr>
    </w:div>
    <w:div w:id="1424106642">
      <w:bodyDiv w:val="1"/>
      <w:marLeft w:val="0"/>
      <w:marRight w:val="0"/>
      <w:marTop w:val="0"/>
      <w:marBottom w:val="0"/>
      <w:divBdr>
        <w:top w:val="none" w:sz="0" w:space="0" w:color="auto"/>
        <w:left w:val="none" w:sz="0" w:space="0" w:color="auto"/>
        <w:bottom w:val="none" w:sz="0" w:space="0" w:color="auto"/>
        <w:right w:val="none" w:sz="0" w:space="0" w:color="auto"/>
      </w:divBdr>
    </w:div>
    <w:div w:id="1424645954">
      <w:bodyDiv w:val="1"/>
      <w:marLeft w:val="0"/>
      <w:marRight w:val="0"/>
      <w:marTop w:val="0"/>
      <w:marBottom w:val="0"/>
      <w:divBdr>
        <w:top w:val="none" w:sz="0" w:space="0" w:color="auto"/>
        <w:left w:val="none" w:sz="0" w:space="0" w:color="auto"/>
        <w:bottom w:val="none" w:sz="0" w:space="0" w:color="auto"/>
        <w:right w:val="none" w:sz="0" w:space="0" w:color="auto"/>
      </w:divBdr>
    </w:div>
    <w:div w:id="1428966682">
      <w:bodyDiv w:val="1"/>
      <w:marLeft w:val="0"/>
      <w:marRight w:val="0"/>
      <w:marTop w:val="0"/>
      <w:marBottom w:val="0"/>
      <w:divBdr>
        <w:top w:val="none" w:sz="0" w:space="0" w:color="auto"/>
        <w:left w:val="none" w:sz="0" w:space="0" w:color="auto"/>
        <w:bottom w:val="none" w:sz="0" w:space="0" w:color="auto"/>
        <w:right w:val="none" w:sz="0" w:space="0" w:color="auto"/>
      </w:divBdr>
    </w:div>
    <w:div w:id="1435904916">
      <w:bodyDiv w:val="1"/>
      <w:marLeft w:val="0"/>
      <w:marRight w:val="0"/>
      <w:marTop w:val="0"/>
      <w:marBottom w:val="0"/>
      <w:divBdr>
        <w:top w:val="none" w:sz="0" w:space="0" w:color="auto"/>
        <w:left w:val="none" w:sz="0" w:space="0" w:color="auto"/>
        <w:bottom w:val="none" w:sz="0" w:space="0" w:color="auto"/>
        <w:right w:val="none" w:sz="0" w:space="0" w:color="auto"/>
      </w:divBdr>
    </w:div>
    <w:div w:id="1442650553">
      <w:bodyDiv w:val="1"/>
      <w:marLeft w:val="0"/>
      <w:marRight w:val="0"/>
      <w:marTop w:val="0"/>
      <w:marBottom w:val="0"/>
      <w:divBdr>
        <w:top w:val="none" w:sz="0" w:space="0" w:color="auto"/>
        <w:left w:val="none" w:sz="0" w:space="0" w:color="auto"/>
        <w:bottom w:val="none" w:sz="0" w:space="0" w:color="auto"/>
        <w:right w:val="none" w:sz="0" w:space="0" w:color="auto"/>
      </w:divBdr>
    </w:div>
    <w:div w:id="1485657630">
      <w:bodyDiv w:val="1"/>
      <w:marLeft w:val="0"/>
      <w:marRight w:val="0"/>
      <w:marTop w:val="0"/>
      <w:marBottom w:val="0"/>
      <w:divBdr>
        <w:top w:val="none" w:sz="0" w:space="0" w:color="auto"/>
        <w:left w:val="none" w:sz="0" w:space="0" w:color="auto"/>
        <w:bottom w:val="none" w:sz="0" w:space="0" w:color="auto"/>
        <w:right w:val="none" w:sz="0" w:space="0" w:color="auto"/>
      </w:divBdr>
    </w:div>
    <w:div w:id="1500148762">
      <w:bodyDiv w:val="1"/>
      <w:marLeft w:val="0"/>
      <w:marRight w:val="0"/>
      <w:marTop w:val="0"/>
      <w:marBottom w:val="0"/>
      <w:divBdr>
        <w:top w:val="none" w:sz="0" w:space="0" w:color="auto"/>
        <w:left w:val="none" w:sz="0" w:space="0" w:color="auto"/>
        <w:bottom w:val="none" w:sz="0" w:space="0" w:color="auto"/>
        <w:right w:val="none" w:sz="0" w:space="0" w:color="auto"/>
      </w:divBdr>
    </w:div>
    <w:div w:id="1502309750">
      <w:bodyDiv w:val="1"/>
      <w:marLeft w:val="0"/>
      <w:marRight w:val="0"/>
      <w:marTop w:val="0"/>
      <w:marBottom w:val="0"/>
      <w:divBdr>
        <w:top w:val="none" w:sz="0" w:space="0" w:color="auto"/>
        <w:left w:val="none" w:sz="0" w:space="0" w:color="auto"/>
        <w:bottom w:val="none" w:sz="0" w:space="0" w:color="auto"/>
        <w:right w:val="none" w:sz="0" w:space="0" w:color="auto"/>
      </w:divBdr>
    </w:div>
    <w:div w:id="1517303890">
      <w:bodyDiv w:val="1"/>
      <w:marLeft w:val="0"/>
      <w:marRight w:val="0"/>
      <w:marTop w:val="0"/>
      <w:marBottom w:val="0"/>
      <w:divBdr>
        <w:top w:val="none" w:sz="0" w:space="0" w:color="auto"/>
        <w:left w:val="none" w:sz="0" w:space="0" w:color="auto"/>
        <w:bottom w:val="none" w:sz="0" w:space="0" w:color="auto"/>
        <w:right w:val="none" w:sz="0" w:space="0" w:color="auto"/>
      </w:divBdr>
    </w:div>
    <w:div w:id="1532112407">
      <w:bodyDiv w:val="1"/>
      <w:marLeft w:val="0"/>
      <w:marRight w:val="0"/>
      <w:marTop w:val="0"/>
      <w:marBottom w:val="0"/>
      <w:divBdr>
        <w:top w:val="none" w:sz="0" w:space="0" w:color="auto"/>
        <w:left w:val="none" w:sz="0" w:space="0" w:color="auto"/>
        <w:bottom w:val="none" w:sz="0" w:space="0" w:color="auto"/>
        <w:right w:val="none" w:sz="0" w:space="0" w:color="auto"/>
      </w:divBdr>
    </w:div>
    <w:div w:id="1551990279">
      <w:bodyDiv w:val="1"/>
      <w:marLeft w:val="0"/>
      <w:marRight w:val="0"/>
      <w:marTop w:val="0"/>
      <w:marBottom w:val="0"/>
      <w:divBdr>
        <w:top w:val="none" w:sz="0" w:space="0" w:color="auto"/>
        <w:left w:val="none" w:sz="0" w:space="0" w:color="auto"/>
        <w:bottom w:val="none" w:sz="0" w:space="0" w:color="auto"/>
        <w:right w:val="none" w:sz="0" w:space="0" w:color="auto"/>
      </w:divBdr>
    </w:div>
    <w:div w:id="1571116471">
      <w:bodyDiv w:val="1"/>
      <w:marLeft w:val="0"/>
      <w:marRight w:val="0"/>
      <w:marTop w:val="0"/>
      <w:marBottom w:val="0"/>
      <w:divBdr>
        <w:top w:val="none" w:sz="0" w:space="0" w:color="auto"/>
        <w:left w:val="none" w:sz="0" w:space="0" w:color="auto"/>
        <w:bottom w:val="none" w:sz="0" w:space="0" w:color="auto"/>
        <w:right w:val="none" w:sz="0" w:space="0" w:color="auto"/>
      </w:divBdr>
    </w:div>
    <w:div w:id="1576041261">
      <w:bodyDiv w:val="1"/>
      <w:marLeft w:val="0"/>
      <w:marRight w:val="0"/>
      <w:marTop w:val="0"/>
      <w:marBottom w:val="0"/>
      <w:divBdr>
        <w:top w:val="none" w:sz="0" w:space="0" w:color="auto"/>
        <w:left w:val="none" w:sz="0" w:space="0" w:color="auto"/>
        <w:bottom w:val="none" w:sz="0" w:space="0" w:color="auto"/>
        <w:right w:val="none" w:sz="0" w:space="0" w:color="auto"/>
      </w:divBdr>
    </w:div>
    <w:div w:id="1577936553">
      <w:bodyDiv w:val="1"/>
      <w:marLeft w:val="0"/>
      <w:marRight w:val="0"/>
      <w:marTop w:val="0"/>
      <w:marBottom w:val="0"/>
      <w:divBdr>
        <w:top w:val="none" w:sz="0" w:space="0" w:color="auto"/>
        <w:left w:val="none" w:sz="0" w:space="0" w:color="auto"/>
        <w:bottom w:val="none" w:sz="0" w:space="0" w:color="auto"/>
        <w:right w:val="none" w:sz="0" w:space="0" w:color="auto"/>
      </w:divBdr>
    </w:div>
    <w:div w:id="1582447908">
      <w:bodyDiv w:val="1"/>
      <w:marLeft w:val="0"/>
      <w:marRight w:val="0"/>
      <w:marTop w:val="0"/>
      <w:marBottom w:val="0"/>
      <w:divBdr>
        <w:top w:val="none" w:sz="0" w:space="0" w:color="auto"/>
        <w:left w:val="none" w:sz="0" w:space="0" w:color="auto"/>
        <w:bottom w:val="none" w:sz="0" w:space="0" w:color="auto"/>
        <w:right w:val="none" w:sz="0" w:space="0" w:color="auto"/>
      </w:divBdr>
    </w:div>
    <w:div w:id="1612979569">
      <w:bodyDiv w:val="1"/>
      <w:marLeft w:val="0"/>
      <w:marRight w:val="0"/>
      <w:marTop w:val="0"/>
      <w:marBottom w:val="0"/>
      <w:divBdr>
        <w:top w:val="none" w:sz="0" w:space="0" w:color="auto"/>
        <w:left w:val="none" w:sz="0" w:space="0" w:color="auto"/>
        <w:bottom w:val="none" w:sz="0" w:space="0" w:color="auto"/>
        <w:right w:val="none" w:sz="0" w:space="0" w:color="auto"/>
      </w:divBdr>
    </w:div>
    <w:div w:id="1620456052">
      <w:bodyDiv w:val="1"/>
      <w:marLeft w:val="0"/>
      <w:marRight w:val="0"/>
      <w:marTop w:val="0"/>
      <w:marBottom w:val="0"/>
      <w:divBdr>
        <w:top w:val="none" w:sz="0" w:space="0" w:color="auto"/>
        <w:left w:val="none" w:sz="0" w:space="0" w:color="auto"/>
        <w:bottom w:val="none" w:sz="0" w:space="0" w:color="auto"/>
        <w:right w:val="none" w:sz="0" w:space="0" w:color="auto"/>
      </w:divBdr>
    </w:div>
    <w:div w:id="1625890083">
      <w:bodyDiv w:val="1"/>
      <w:marLeft w:val="0"/>
      <w:marRight w:val="0"/>
      <w:marTop w:val="0"/>
      <w:marBottom w:val="0"/>
      <w:divBdr>
        <w:top w:val="none" w:sz="0" w:space="0" w:color="auto"/>
        <w:left w:val="none" w:sz="0" w:space="0" w:color="auto"/>
        <w:bottom w:val="none" w:sz="0" w:space="0" w:color="auto"/>
        <w:right w:val="none" w:sz="0" w:space="0" w:color="auto"/>
      </w:divBdr>
    </w:div>
    <w:div w:id="1632783324">
      <w:bodyDiv w:val="1"/>
      <w:marLeft w:val="0"/>
      <w:marRight w:val="0"/>
      <w:marTop w:val="0"/>
      <w:marBottom w:val="0"/>
      <w:divBdr>
        <w:top w:val="none" w:sz="0" w:space="0" w:color="auto"/>
        <w:left w:val="none" w:sz="0" w:space="0" w:color="auto"/>
        <w:bottom w:val="none" w:sz="0" w:space="0" w:color="auto"/>
        <w:right w:val="none" w:sz="0" w:space="0" w:color="auto"/>
      </w:divBdr>
    </w:div>
    <w:div w:id="1635059385">
      <w:bodyDiv w:val="1"/>
      <w:marLeft w:val="0"/>
      <w:marRight w:val="0"/>
      <w:marTop w:val="0"/>
      <w:marBottom w:val="0"/>
      <w:divBdr>
        <w:top w:val="none" w:sz="0" w:space="0" w:color="auto"/>
        <w:left w:val="none" w:sz="0" w:space="0" w:color="auto"/>
        <w:bottom w:val="none" w:sz="0" w:space="0" w:color="auto"/>
        <w:right w:val="none" w:sz="0" w:space="0" w:color="auto"/>
      </w:divBdr>
    </w:div>
    <w:div w:id="1678998033">
      <w:bodyDiv w:val="1"/>
      <w:marLeft w:val="0"/>
      <w:marRight w:val="0"/>
      <w:marTop w:val="0"/>
      <w:marBottom w:val="0"/>
      <w:divBdr>
        <w:top w:val="none" w:sz="0" w:space="0" w:color="auto"/>
        <w:left w:val="none" w:sz="0" w:space="0" w:color="auto"/>
        <w:bottom w:val="none" w:sz="0" w:space="0" w:color="auto"/>
        <w:right w:val="none" w:sz="0" w:space="0" w:color="auto"/>
      </w:divBdr>
    </w:div>
    <w:div w:id="1691100170">
      <w:bodyDiv w:val="1"/>
      <w:marLeft w:val="0"/>
      <w:marRight w:val="0"/>
      <w:marTop w:val="0"/>
      <w:marBottom w:val="0"/>
      <w:divBdr>
        <w:top w:val="none" w:sz="0" w:space="0" w:color="auto"/>
        <w:left w:val="none" w:sz="0" w:space="0" w:color="auto"/>
        <w:bottom w:val="none" w:sz="0" w:space="0" w:color="auto"/>
        <w:right w:val="none" w:sz="0" w:space="0" w:color="auto"/>
      </w:divBdr>
    </w:div>
    <w:div w:id="1692804519">
      <w:bodyDiv w:val="1"/>
      <w:marLeft w:val="0"/>
      <w:marRight w:val="0"/>
      <w:marTop w:val="0"/>
      <w:marBottom w:val="0"/>
      <w:divBdr>
        <w:top w:val="none" w:sz="0" w:space="0" w:color="auto"/>
        <w:left w:val="none" w:sz="0" w:space="0" w:color="auto"/>
        <w:bottom w:val="none" w:sz="0" w:space="0" w:color="auto"/>
        <w:right w:val="none" w:sz="0" w:space="0" w:color="auto"/>
      </w:divBdr>
    </w:div>
    <w:div w:id="1706058564">
      <w:bodyDiv w:val="1"/>
      <w:marLeft w:val="0"/>
      <w:marRight w:val="0"/>
      <w:marTop w:val="0"/>
      <w:marBottom w:val="0"/>
      <w:divBdr>
        <w:top w:val="none" w:sz="0" w:space="0" w:color="auto"/>
        <w:left w:val="none" w:sz="0" w:space="0" w:color="auto"/>
        <w:bottom w:val="none" w:sz="0" w:space="0" w:color="auto"/>
        <w:right w:val="none" w:sz="0" w:space="0" w:color="auto"/>
      </w:divBdr>
    </w:div>
    <w:div w:id="1709453269">
      <w:bodyDiv w:val="1"/>
      <w:marLeft w:val="0"/>
      <w:marRight w:val="0"/>
      <w:marTop w:val="0"/>
      <w:marBottom w:val="0"/>
      <w:divBdr>
        <w:top w:val="none" w:sz="0" w:space="0" w:color="auto"/>
        <w:left w:val="none" w:sz="0" w:space="0" w:color="auto"/>
        <w:bottom w:val="none" w:sz="0" w:space="0" w:color="auto"/>
        <w:right w:val="none" w:sz="0" w:space="0" w:color="auto"/>
      </w:divBdr>
    </w:div>
    <w:div w:id="1711765235">
      <w:bodyDiv w:val="1"/>
      <w:marLeft w:val="0"/>
      <w:marRight w:val="0"/>
      <w:marTop w:val="0"/>
      <w:marBottom w:val="0"/>
      <w:divBdr>
        <w:top w:val="none" w:sz="0" w:space="0" w:color="auto"/>
        <w:left w:val="none" w:sz="0" w:space="0" w:color="auto"/>
        <w:bottom w:val="none" w:sz="0" w:space="0" w:color="auto"/>
        <w:right w:val="none" w:sz="0" w:space="0" w:color="auto"/>
      </w:divBdr>
    </w:div>
    <w:div w:id="1720664206">
      <w:bodyDiv w:val="1"/>
      <w:marLeft w:val="0"/>
      <w:marRight w:val="0"/>
      <w:marTop w:val="0"/>
      <w:marBottom w:val="0"/>
      <w:divBdr>
        <w:top w:val="none" w:sz="0" w:space="0" w:color="auto"/>
        <w:left w:val="none" w:sz="0" w:space="0" w:color="auto"/>
        <w:bottom w:val="none" w:sz="0" w:space="0" w:color="auto"/>
        <w:right w:val="none" w:sz="0" w:space="0" w:color="auto"/>
      </w:divBdr>
    </w:div>
    <w:div w:id="1725718020">
      <w:bodyDiv w:val="1"/>
      <w:marLeft w:val="0"/>
      <w:marRight w:val="0"/>
      <w:marTop w:val="0"/>
      <w:marBottom w:val="0"/>
      <w:divBdr>
        <w:top w:val="none" w:sz="0" w:space="0" w:color="auto"/>
        <w:left w:val="none" w:sz="0" w:space="0" w:color="auto"/>
        <w:bottom w:val="none" w:sz="0" w:space="0" w:color="auto"/>
        <w:right w:val="none" w:sz="0" w:space="0" w:color="auto"/>
      </w:divBdr>
    </w:div>
    <w:div w:id="1732462574">
      <w:bodyDiv w:val="1"/>
      <w:marLeft w:val="0"/>
      <w:marRight w:val="0"/>
      <w:marTop w:val="0"/>
      <w:marBottom w:val="0"/>
      <w:divBdr>
        <w:top w:val="none" w:sz="0" w:space="0" w:color="auto"/>
        <w:left w:val="none" w:sz="0" w:space="0" w:color="auto"/>
        <w:bottom w:val="none" w:sz="0" w:space="0" w:color="auto"/>
        <w:right w:val="none" w:sz="0" w:space="0" w:color="auto"/>
      </w:divBdr>
    </w:div>
    <w:div w:id="1749112563">
      <w:bodyDiv w:val="1"/>
      <w:marLeft w:val="0"/>
      <w:marRight w:val="0"/>
      <w:marTop w:val="0"/>
      <w:marBottom w:val="0"/>
      <w:divBdr>
        <w:top w:val="none" w:sz="0" w:space="0" w:color="auto"/>
        <w:left w:val="none" w:sz="0" w:space="0" w:color="auto"/>
        <w:bottom w:val="none" w:sz="0" w:space="0" w:color="auto"/>
        <w:right w:val="none" w:sz="0" w:space="0" w:color="auto"/>
      </w:divBdr>
    </w:div>
    <w:div w:id="1770734404">
      <w:bodyDiv w:val="1"/>
      <w:marLeft w:val="0"/>
      <w:marRight w:val="0"/>
      <w:marTop w:val="0"/>
      <w:marBottom w:val="0"/>
      <w:divBdr>
        <w:top w:val="none" w:sz="0" w:space="0" w:color="auto"/>
        <w:left w:val="none" w:sz="0" w:space="0" w:color="auto"/>
        <w:bottom w:val="none" w:sz="0" w:space="0" w:color="auto"/>
        <w:right w:val="none" w:sz="0" w:space="0" w:color="auto"/>
      </w:divBdr>
    </w:div>
    <w:div w:id="1772899237">
      <w:bodyDiv w:val="1"/>
      <w:marLeft w:val="0"/>
      <w:marRight w:val="0"/>
      <w:marTop w:val="0"/>
      <w:marBottom w:val="0"/>
      <w:divBdr>
        <w:top w:val="none" w:sz="0" w:space="0" w:color="auto"/>
        <w:left w:val="none" w:sz="0" w:space="0" w:color="auto"/>
        <w:bottom w:val="none" w:sz="0" w:space="0" w:color="auto"/>
        <w:right w:val="none" w:sz="0" w:space="0" w:color="auto"/>
      </w:divBdr>
    </w:div>
    <w:div w:id="1781297986">
      <w:bodyDiv w:val="1"/>
      <w:marLeft w:val="0"/>
      <w:marRight w:val="0"/>
      <w:marTop w:val="0"/>
      <w:marBottom w:val="0"/>
      <w:divBdr>
        <w:top w:val="none" w:sz="0" w:space="0" w:color="auto"/>
        <w:left w:val="none" w:sz="0" w:space="0" w:color="auto"/>
        <w:bottom w:val="none" w:sz="0" w:space="0" w:color="auto"/>
        <w:right w:val="none" w:sz="0" w:space="0" w:color="auto"/>
      </w:divBdr>
    </w:div>
    <w:div w:id="1782138891">
      <w:bodyDiv w:val="1"/>
      <w:marLeft w:val="0"/>
      <w:marRight w:val="0"/>
      <w:marTop w:val="0"/>
      <w:marBottom w:val="0"/>
      <w:divBdr>
        <w:top w:val="none" w:sz="0" w:space="0" w:color="auto"/>
        <w:left w:val="none" w:sz="0" w:space="0" w:color="auto"/>
        <w:bottom w:val="none" w:sz="0" w:space="0" w:color="auto"/>
        <w:right w:val="none" w:sz="0" w:space="0" w:color="auto"/>
      </w:divBdr>
    </w:div>
    <w:div w:id="1805850325">
      <w:bodyDiv w:val="1"/>
      <w:marLeft w:val="0"/>
      <w:marRight w:val="0"/>
      <w:marTop w:val="0"/>
      <w:marBottom w:val="0"/>
      <w:divBdr>
        <w:top w:val="none" w:sz="0" w:space="0" w:color="auto"/>
        <w:left w:val="none" w:sz="0" w:space="0" w:color="auto"/>
        <w:bottom w:val="none" w:sz="0" w:space="0" w:color="auto"/>
        <w:right w:val="none" w:sz="0" w:space="0" w:color="auto"/>
      </w:divBdr>
    </w:div>
    <w:div w:id="1839688921">
      <w:bodyDiv w:val="1"/>
      <w:marLeft w:val="0"/>
      <w:marRight w:val="0"/>
      <w:marTop w:val="0"/>
      <w:marBottom w:val="0"/>
      <w:divBdr>
        <w:top w:val="none" w:sz="0" w:space="0" w:color="auto"/>
        <w:left w:val="none" w:sz="0" w:space="0" w:color="auto"/>
        <w:bottom w:val="none" w:sz="0" w:space="0" w:color="auto"/>
        <w:right w:val="none" w:sz="0" w:space="0" w:color="auto"/>
      </w:divBdr>
    </w:div>
    <w:div w:id="1842743031">
      <w:bodyDiv w:val="1"/>
      <w:marLeft w:val="0"/>
      <w:marRight w:val="0"/>
      <w:marTop w:val="0"/>
      <w:marBottom w:val="0"/>
      <w:divBdr>
        <w:top w:val="none" w:sz="0" w:space="0" w:color="auto"/>
        <w:left w:val="none" w:sz="0" w:space="0" w:color="auto"/>
        <w:bottom w:val="none" w:sz="0" w:space="0" w:color="auto"/>
        <w:right w:val="none" w:sz="0" w:space="0" w:color="auto"/>
      </w:divBdr>
    </w:div>
    <w:div w:id="1853227377">
      <w:bodyDiv w:val="1"/>
      <w:marLeft w:val="0"/>
      <w:marRight w:val="0"/>
      <w:marTop w:val="0"/>
      <w:marBottom w:val="0"/>
      <w:divBdr>
        <w:top w:val="none" w:sz="0" w:space="0" w:color="auto"/>
        <w:left w:val="none" w:sz="0" w:space="0" w:color="auto"/>
        <w:bottom w:val="none" w:sz="0" w:space="0" w:color="auto"/>
        <w:right w:val="none" w:sz="0" w:space="0" w:color="auto"/>
      </w:divBdr>
    </w:div>
    <w:div w:id="1899658908">
      <w:bodyDiv w:val="1"/>
      <w:marLeft w:val="0"/>
      <w:marRight w:val="0"/>
      <w:marTop w:val="0"/>
      <w:marBottom w:val="0"/>
      <w:divBdr>
        <w:top w:val="none" w:sz="0" w:space="0" w:color="auto"/>
        <w:left w:val="none" w:sz="0" w:space="0" w:color="auto"/>
        <w:bottom w:val="none" w:sz="0" w:space="0" w:color="auto"/>
        <w:right w:val="none" w:sz="0" w:space="0" w:color="auto"/>
      </w:divBdr>
    </w:div>
    <w:div w:id="1904564836">
      <w:bodyDiv w:val="1"/>
      <w:marLeft w:val="0"/>
      <w:marRight w:val="0"/>
      <w:marTop w:val="0"/>
      <w:marBottom w:val="0"/>
      <w:divBdr>
        <w:top w:val="none" w:sz="0" w:space="0" w:color="auto"/>
        <w:left w:val="none" w:sz="0" w:space="0" w:color="auto"/>
        <w:bottom w:val="none" w:sz="0" w:space="0" w:color="auto"/>
        <w:right w:val="none" w:sz="0" w:space="0" w:color="auto"/>
      </w:divBdr>
    </w:div>
    <w:div w:id="1909997927">
      <w:bodyDiv w:val="1"/>
      <w:marLeft w:val="0"/>
      <w:marRight w:val="0"/>
      <w:marTop w:val="0"/>
      <w:marBottom w:val="0"/>
      <w:divBdr>
        <w:top w:val="none" w:sz="0" w:space="0" w:color="auto"/>
        <w:left w:val="none" w:sz="0" w:space="0" w:color="auto"/>
        <w:bottom w:val="none" w:sz="0" w:space="0" w:color="auto"/>
        <w:right w:val="none" w:sz="0" w:space="0" w:color="auto"/>
      </w:divBdr>
    </w:div>
    <w:div w:id="1935235876">
      <w:bodyDiv w:val="1"/>
      <w:marLeft w:val="0"/>
      <w:marRight w:val="0"/>
      <w:marTop w:val="0"/>
      <w:marBottom w:val="0"/>
      <w:divBdr>
        <w:top w:val="none" w:sz="0" w:space="0" w:color="auto"/>
        <w:left w:val="none" w:sz="0" w:space="0" w:color="auto"/>
        <w:bottom w:val="none" w:sz="0" w:space="0" w:color="auto"/>
        <w:right w:val="none" w:sz="0" w:space="0" w:color="auto"/>
      </w:divBdr>
    </w:div>
    <w:div w:id="1944268133">
      <w:bodyDiv w:val="1"/>
      <w:marLeft w:val="0"/>
      <w:marRight w:val="0"/>
      <w:marTop w:val="0"/>
      <w:marBottom w:val="0"/>
      <w:divBdr>
        <w:top w:val="none" w:sz="0" w:space="0" w:color="auto"/>
        <w:left w:val="none" w:sz="0" w:space="0" w:color="auto"/>
        <w:bottom w:val="none" w:sz="0" w:space="0" w:color="auto"/>
        <w:right w:val="none" w:sz="0" w:space="0" w:color="auto"/>
      </w:divBdr>
    </w:div>
    <w:div w:id="1972519254">
      <w:bodyDiv w:val="1"/>
      <w:marLeft w:val="0"/>
      <w:marRight w:val="0"/>
      <w:marTop w:val="0"/>
      <w:marBottom w:val="0"/>
      <w:divBdr>
        <w:top w:val="none" w:sz="0" w:space="0" w:color="auto"/>
        <w:left w:val="none" w:sz="0" w:space="0" w:color="auto"/>
        <w:bottom w:val="none" w:sz="0" w:space="0" w:color="auto"/>
        <w:right w:val="none" w:sz="0" w:space="0" w:color="auto"/>
      </w:divBdr>
    </w:div>
    <w:div w:id="1976180235">
      <w:bodyDiv w:val="1"/>
      <w:marLeft w:val="0"/>
      <w:marRight w:val="0"/>
      <w:marTop w:val="0"/>
      <w:marBottom w:val="0"/>
      <w:divBdr>
        <w:top w:val="none" w:sz="0" w:space="0" w:color="auto"/>
        <w:left w:val="none" w:sz="0" w:space="0" w:color="auto"/>
        <w:bottom w:val="none" w:sz="0" w:space="0" w:color="auto"/>
        <w:right w:val="none" w:sz="0" w:space="0" w:color="auto"/>
      </w:divBdr>
    </w:div>
    <w:div w:id="1990473058">
      <w:bodyDiv w:val="1"/>
      <w:marLeft w:val="0"/>
      <w:marRight w:val="0"/>
      <w:marTop w:val="0"/>
      <w:marBottom w:val="0"/>
      <w:divBdr>
        <w:top w:val="none" w:sz="0" w:space="0" w:color="auto"/>
        <w:left w:val="none" w:sz="0" w:space="0" w:color="auto"/>
        <w:bottom w:val="none" w:sz="0" w:space="0" w:color="auto"/>
        <w:right w:val="none" w:sz="0" w:space="0" w:color="auto"/>
      </w:divBdr>
    </w:div>
    <w:div w:id="2006662574">
      <w:bodyDiv w:val="1"/>
      <w:marLeft w:val="0"/>
      <w:marRight w:val="0"/>
      <w:marTop w:val="0"/>
      <w:marBottom w:val="0"/>
      <w:divBdr>
        <w:top w:val="none" w:sz="0" w:space="0" w:color="auto"/>
        <w:left w:val="none" w:sz="0" w:space="0" w:color="auto"/>
        <w:bottom w:val="none" w:sz="0" w:space="0" w:color="auto"/>
        <w:right w:val="none" w:sz="0" w:space="0" w:color="auto"/>
      </w:divBdr>
    </w:div>
    <w:div w:id="2012102439">
      <w:bodyDiv w:val="1"/>
      <w:marLeft w:val="0"/>
      <w:marRight w:val="0"/>
      <w:marTop w:val="0"/>
      <w:marBottom w:val="0"/>
      <w:divBdr>
        <w:top w:val="none" w:sz="0" w:space="0" w:color="auto"/>
        <w:left w:val="none" w:sz="0" w:space="0" w:color="auto"/>
        <w:bottom w:val="none" w:sz="0" w:space="0" w:color="auto"/>
        <w:right w:val="none" w:sz="0" w:space="0" w:color="auto"/>
      </w:divBdr>
    </w:div>
    <w:div w:id="2014604205">
      <w:bodyDiv w:val="1"/>
      <w:marLeft w:val="0"/>
      <w:marRight w:val="0"/>
      <w:marTop w:val="0"/>
      <w:marBottom w:val="0"/>
      <w:divBdr>
        <w:top w:val="none" w:sz="0" w:space="0" w:color="auto"/>
        <w:left w:val="none" w:sz="0" w:space="0" w:color="auto"/>
        <w:bottom w:val="none" w:sz="0" w:space="0" w:color="auto"/>
        <w:right w:val="none" w:sz="0" w:space="0" w:color="auto"/>
      </w:divBdr>
    </w:div>
    <w:div w:id="2039619497">
      <w:bodyDiv w:val="1"/>
      <w:marLeft w:val="0"/>
      <w:marRight w:val="0"/>
      <w:marTop w:val="0"/>
      <w:marBottom w:val="0"/>
      <w:divBdr>
        <w:top w:val="none" w:sz="0" w:space="0" w:color="auto"/>
        <w:left w:val="none" w:sz="0" w:space="0" w:color="auto"/>
        <w:bottom w:val="none" w:sz="0" w:space="0" w:color="auto"/>
        <w:right w:val="none" w:sz="0" w:space="0" w:color="auto"/>
      </w:divBdr>
    </w:div>
    <w:div w:id="2040080936">
      <w:bodyDiv w:val="1"/>
      <w:marLeft w:val="0"/>
      <w:marRight w:val="0"/>
      <w:marTop w:val="0"/>
      <w:marBottom w:val="0"/>
      <w:divBdr>
        <w:top w:val="none" w:sz="0" w:space="0" w:color="auto"/>
        <w:left w:val="none" w:sz="0" w:space="0" w:color="auto"/>
        <w:bottom w:val="none" w:sz="0" w:space="0" w:color="auto"/>
        <w:right w:val="none" w:sz="0" w:space="0" w:color="auto"/>
      </w:divBdr>
    </w:div>
    <w:div w:id="2042395099">
      <w:bodyDiv w:val="1"/>
      <w:marLeft w:val="0"/>
      <w:marRight w:val="0"/>
      <w:marTop w:val="0"/>
      <w:marBottom w:val="0"/>
      <w:divBdr>
        <w:top w:val="none" w:sz="0" w:space="0" w:color="auto"/>
        <w:left w:val="none" w:sz="0" w:space="0" w:color="auto"/>
        <w:bottom w:val="none" w:sz="0" w:space="0" w:color="auto"/>
        <w:right w:val="none" w:sz="0" w:space="0" w:color="auto"/>
      </w:divBdr>
    </w:div>
    <w:div w:id="2045130443">
      <w:bodyDiv w:val="1"/>
      <w:marLeft w:val="0"/>
      <w:marRight w:val="0"/>
      <w:marTop w:val="0"/>
      <w:marBottom w:val="0"/>
      <w:divBdr>
        <w:top w:val="none" w:sz="0" w:space="0" w:color="auto"/>
        <w:left w:val="none" w:sz="0" w:space="0" w:color="auto"/>
        <w:bottom w:val="none" w:sz="0" w:space="0" w:color="auto"/>
        <w:right w:val="none" w:sz="0" w:space="0" w:color="auto"/>
      </w:divBdr>
    </w:div>
    <w:div w:id="2045864511">
      <w:bodyDiv w:val="1"/>
      <w:marLeft w:val="0"/>
      <w:marRight w:val="0"/>
      <w:marTop w:val="0"/>
      <w:marBottom w:val="0"/>
      <w:divBdr>
        <w:top w:val="none" w:sz="0" w:space="0" w:color="auto"/>
        <w:left w:val="none" w:sz="0" w:space="0" w:color="auto"/>
        <w:bottom w:val="none" w:sz="0" w:space="0" w:color="auto"/>
        <w:right w:val="none" w:sz="0" w:space="0" w:color="auto"/>
      </w:divBdr>
    </w:div>
    <w:div w:id="2067290314">
      <w:bodyDiv w:val="1"/>
      <w:marLeft w:val="0"/>
      <w:marRight w:val="0"/>
      <w:marTop w:val="0"/>
      <w:marBottom w:val="0"/>
      <w:divBdr>
        <w:top w:val="none" w:sz="0" w:space="0" w:color="auto"/>
        <w:left w:val="none" w:sz="0" w:space="0" w:color="auto"/>
        <w:bottom w:val="none" w:sz="0" w:space="0" w:color="auto"/>
        <w:right w:val="none" w:sz="0" w:space="0" w:color="auto"/>
      </w:divBdr>
    </w:div>
    <w:div w:id="2086341811">
      <w:bodyDiv w:val="1"/>
      <w:marLeft w:val="0"/>
      <w:marRight w:val="0"/>
      <w:marTop w:val="0"/>
      <w:marBottom w:val="0"/>
      <w:divBdr>
        <w:top w:val="none" w:sz="0" w:space="0" w:color="auto"/>
        <w:left w:val="none" w:sz="0" w:space="0" w:color="auto"/>
        <w:bottom w:val="none" w:sz="0" w:space="0" w:color="auto"/>
        <w:right w:val="none" w:sz="0" w:space="0" w:color="auto"/>
      </w:divBdr>
    </w:div>
    <w:div w:id="2113931650">
      <w:bodyDiv w:val="1"/>
      <w:marLeft w:val="0"/>
      <w:marRight w:val="0"/>
      <w:marTop w:val="0"/>
      <w:marBottom w:val="0"/>
      <w:divBdr>
        <w:top w:val="none" w:sz="0" w:space="0" w:color="auto"/>
        <w:left w:val="none" w:sz="0" w:space="0" w:color="auto"/>
        <w:bottom w:val="none" w:sz="0" w:space="0" w:color="auto"/>
        <w:right w:val="none" w:sz="0" w:space="0" w:color="auto"/>
      </w:divBdr>
    </w:div>
    <w:div w:id="21400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1685D-2CD9-4833-B13C-71ADE7EC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16793</Words>
  <Characters>95725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2017-02-01T14:37:00Z</cp:lastPrinted>
  <dcterms:created xsi:type="dcterms:W3CDTF">2017-06-22T17:08:00Z</dcterms:created>
  <dcterms:modified xsi:type="dcterms:W3CDTF">2017-06-29T13:23:00Z</dcterms:modified>
</cp:coreProperties>
</file>