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C9" w:rsidRDefault="00547C7A" w:rsidP="00547C7A">
      <w:pPr>
        <w:spacing w:line="240" w:lineRule="auto"/>
        <w:rPr>
          <w:sz w:val="24"/>
          <w:szCs w:val="24"/>
        </w:rPr>
      </w:pPr>
      <w:r>
        <w:rPr>
          <w:noProof/>
          <w:sz w:val="24"/>
          <w:szCs w:val="24"/>
        </w:rPr>
        <w:drawing>
          <wp:inline distT="0" distB="0" distL="0" distR="0">
            <wp:extent cx="6750685" cy="95479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50685" cy="9547952"/>
                    </a:xfrm>
                    <a:prstGeom prst="rect">
                      <a:avLst/>
                    </a:prstGeom>
                    <a:noFill/>
                    <a:ln w="9525">
                      <a:noFill/>
                      <a:miter lim="800000"/>
                      <a:headEnd/>
                      <a:tailEnd/>
                    </a:ln>
                  </pic:spPr>
                </pic:pic>
              </a:graphicData>
            </a:graphic>
          </wp:inline>
        </w:drawing>
      </w:r>
    </w:p>
    <w:p w:rsidR="004D6818" w:rsidRDefault="004D6818" w:rsidP="004D6818">
      <w:pPr>
        <w:jc w:val="center"/>
        <w:rPr>
          <w:b/>
          <w:sz w:val="24"/>
          <w:szCs w:val="24"/>
        </w:rPr>
      </w:pPr>
      <w:r w:rsidRPr="00F40ECF">
        <w:rPr>
          <w:b/>
          <w:sz w:val="24"/>
          <w:szCs w:val="24"/>
        </w:rPr>
        <w:lastRenderedPageBreak/>
        <w:t>Содержание рабочей программы</w:t>
      </w:r>
      <w:r>
        <w:rPr>
          <w:b/>
          <w:sz w:val="24"/>
          <w:szCs w:val="24"/>
        </w:rPr>
        <w:t>:</w:t>
      </w:r>
    </w:p>
    <w:p w:rsidR="004D6818" w:rsidRPr="00392DA1" w:rsidRDefault="004D6818" w:rsidP="004D6818">
      <w:pPr>
        <w:jc w:val="center"/>
        <w:rPr>
          <w:b/>
          <w:sz w:val="24"/>
          <w:szCs w:val="24"/>
        </w:rPr>
      </w:pPr>
    </w:p>
    <w:p w:rsidR="004D6818" w:rsidRDefault="004D6818" w:rsidP="004D6818">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Пояснительная записка</w:t>
      </w:r>
    </w:p>
    <w:p w:rsidR="004D6818" w:rsidRPr="00946C8A" w:rsidRDefault="004D6818" w:rsidP="004D6818">
      <w:pPr>
        <w:pStyle w:val="a3"/>
        <w:numPr>
          <w:ilvl w:val="0"/>
          <w:numId w:val="18"/>
        </w:numPr>
        <w:rPr>
          <w:rFonts w:ascii="Times New Roman" w:hAnsi="Times New Roman" w:cs="Times New Roman"/>
          <w:b/>
          <w:sz w:val="24"/>
          <w:szCs w:val="24"/>
        </w:rPr>
      </w:pPr>
      <w:r w:rsidRPr="00946C8A">
        <w:rPr>
          <w:rFonts w:ascii="Times New Roman" w:hAnsi="Times New Roman" w:cs="Times New Roman"/>
          <w:b/>
          <w:sz w:val="24"/>
          <w:szCs w:val="24"/>
        </w:rPr>
        <w:t>Планируемые результаты освоения рабочей программы.</w:t>
      </w:r>
    </w:p>
    <w:p w:rsidR="004D6818" w:rsidRPr="00392DA1" w:rsidRDefault="004D6818" w:rsidP="004D6818">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4D6818" w:rsidRDefault="004D6818" w:rsidP="004D6818">
      <w:pPr>
        <w:pStyle w:val="a3"/>
        <w:numPr>
          <w:ilvl w:val="1"/>
          <w:numId w:val="18"/>
        </w:numPr>
        <w:rPr>
          <w:rFonts w:ascii="Times New Roman" w:hAnsi="Times New Roman" w:cs="Times New Roman"/>
          <w:b/>
          <w:sz w:val="24"/>
          <w:szCs w:val="24"/>
        </w:rPr>
      </w:pPr>
      <w:r w:rsidRPr="00392DA1">
        <w:rPr>
          <w:rFonts w:ascii="Times New Roman" w:hAnsi="Times New Roman" w:cs="Times New Roman"/>
          <w:b/>
          <w:sz w:val="24"/>
          <w:szCs w:val="24"/>
        </w:rPr>
        <w:t>Образовательная область «Социально-коммуникативное развитие»</w:t>
      </w:r>
    </w:p>
    <w:p w:rsidR="004D6818" w:rsidRDefault="004D6818" w:rsidP="004D6818">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«Познавательное развитие»</w:t>
      </w:r>
    </w:p>
    <w:p w:rsidR="004D6818" w:rsidRDefault="004D6818" w:rsidP="004D6818">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«Речевое развитие»</w:t>
      </w:r>
    </w:p>
    <w:p w:rsidR="004D6818" w:rsidRDefault="004D6818" w:rsidP="004D6818">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«Художественно-эстетическое развитие»</w:t>
      </w:r>
    </w:p>
    <w:p w:rsidR="004D6818" w:rsidRPr="00946C8A" w:rsidRDefault="004D6818" w:rsidP="004D6818">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«Физическое развитие»</w:t>
      </w:r>
    </w:p>
    <w:p w:rsidR="004D6818" w:rsidRPr="00392DA1" w:rsidRDefault="004D6818" w:rsidP="004D6818">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Материально-техническое обеспечение рабочей программы.</w:t>
      </w:r>
    </w:p>
    <w:p w:rsidR="004D6818" w:rsidRPr="000E1E5D" w:rsidRDefault="004D6818" w:rsidP="004D6818">
      <w:pPr>
        <w:spacing w:line="240" w:lineRule="auto"/>
        <w:rPr>
          <w:b/>
          <w:sz w:val="24"/>
          <w:szCs w:val="24"/>
        </w:rPr>
      </w:pPr>
    </w:p>
    <w:p w:rsidR="004D6818" w:rsidRPr="00F40ECF" w:rsidRDefault="004D6818" w:rsidP="004D6818">
      <w:pPr>
        <w:spacing w:line="240" w:lineRule="auto"/>
        <w:rPr>
          <w:sz w:val="24"/>
          <w:szCs w:val="24"/>
        </w:rPr>
      </w:pPr>
    </w:p>
    <w:p w:rsidR="004D6818" w:rsidRPr="00F40ECF" w:rsidRDefault="004D6818" w:rsidP="004D6818">
      <w:pPr>
        <w:spacing w:line="240" w:lineRule="auto"/>
        <w:rPr>
          <w:sz w:val="24"/>
          <w:szCs w:val="24"/>
        </w:rPr>
      </w:pPr>
    </w:p>
    <w:p w:rsidR="004D6818" w:rsidRDefault="004D6818" w:rsidP="004D6818">
      <w:pPr>
        <w:spacing w:line="240" w:lineRule="auto"/>
        <w:rPr>
          <w:sz w:val="24"/>
          <w:szCs w:val="24"/>
        </w:rPr>
      </w:pPr>
    </w:p>
    <w:p w:rsidR="004D6818" w:rsidRDefault="004D6818" w:rsidP="004D6818">
      <w:pPr>
        <w:spacing w:line="240" w:lineRule="auto"/>
        <w:rPr>
          <w:sz w:val="24"/>
          <w:szCs w:val="24"/>
        </w:rPr>
      </w:pPr>
    </w:p>
    <w:p w:rsidR="004D6818" w:rsidRPr="002F4FD4" w:rsidRDefault="004D6818" w:rsidP="004D6818">
      <w:pPr>
        <w:spacing w:line="240" w:lineRule="auto"/>
        <w:rPr>
          <w:sz w:val="24"/>
          <w:szCs w:val="24"/>
        </w:rPr>
      </w:pPr>
    </w:p>
    <w:p w:rsidR="004D6818" w:rsidRDefault="004D6818" w:rsidP="004D6818">
      <w:pPr>
        <w:pStyle w:val="5"/>
        <w:spacing w:before="0" w:after="0" w:line="240" w:lineRule="auto"/>
        <w:rPr>
          <w:sz w:val="24"/>
          <w:szCs w:val="24"/>
        </w:rPr>
      </w:pPr>
    </w:p>
    <w:p w:rsidR="004D6818" w:rsidRDefault="004D6818" w:rsidP="004D6818">
      <w:pPr>
        <w:pStyle w:val="5"/>
        <w:spacing w:before="0" w:after="0" w:line="240" w:lineRule="auto"/>
        <w:rPr>
          <w:sz w:val="24"/>
          <w:szCs w:val="24"/>
        </w:rPr>
      </w:pPr>
    </w:p>
    <w:p w:rsidR="004D6818" w:rsidRDefault="004D6818" w:rsidP="004D6818">
      <w:pPr>
        <w:pStyle w:val="5"/>
        <w:spacing w:before="0" w:after="0" w:line="240" w:lineRule="auto"/>
        <w:rPr>
          <w:sz w:val="24"/>
          <w:szCs w:val="24"/>
        </w:rPr>
      </w:pPr>
    </w:p>
    <w:p w:rsidR="004D6818" w:rsidRDefault="004D6818" w:rsidP="004D6818">
      <w:pPr>
        <w:pStyle w:val="5"/>
        <w:spacing w:before="0" w:after="0" w:line="240" w:lineRule="auto"/>
        <w:rPr>
          <w:sz w:val="24"/>
          <w:szCs w:val="24"/>
        </w:rPr>
      </w:pPr>
    </w:p>
    <w:p w:rsidR="004D6818" w:rsidRDefault="004D6818" w:rsidP="004D6818"/>
    <w:p w:rsidR="004D6818" w:rsidRDefault="004D6818" w:rsidP="004D6818"/>
    <w:p w:rsidR="004D6818" w:rsidRPr="00F40ECF" w:rsidRDefault="004D6818" w:rsidP="004D6818"/>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Pr>
        <w:jc w:val="center"/>
      </w:pPr>
    </w:p>
    <w:p w:rsidR="004D6818" w:rsidRDefault="004D6818" w:rsidP="004D6818"/>
    <w:p w:rsidR="004D6818" w:rsidRDefault="004D6818" w:rsidP="004D6818"/>
    <w:p w:rsidR="004D6818" w:rsidRDefault="004D6818" w:rsidP="004D6818">
      <w:pPr>
        <w:pStyle w:val="a3"/>
        <w:numPr>
          <w:ilvl w:val="0"/>
          <w:numId w:val="17"/>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Пояснительная записка.</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Style w:val="Spanhighlighted"/>
          <w:rFonts w:ascii="Times New Roman" w:hAnsi="Times New Roman" w:cs="Times New Roman"/>
          <w:b/>
          <w:sz w:val="24"/>
          <w:szCs w:val="24"/>
          <w:shd w:val="clear" w:color="auto" w:fill="FFFFFF" w:themeFill="background1"/>
        </w:rPr>
        <w:t>Цель Рабочей программы</w:t>
      </w:r>
      <w:r w:rsidRPr="00F93FD9">
        <w:rPr>
          <w:rStyle w:val="Spanhighlighted"/>
          <w:rFonts w:ascii="Times New Roman" w:hAnsi="Times New Roman" w:cs="Times New Roman"/>
          <w:sz w:val="24"/>
          <w:szCs w:val="24"/>
          <w:shd w:val="clear" w:color="auto" w:fill="FFFFFF" w:themeFill="background1"/>
        </w:rPr>
        <w:t>:</w:t>
      </w:r>
      <w:r w:rsidRPr="00F93FD9">
        <w:rPr>
          <w:rFonts w:ascii="Times New Roman" w:hAnsi="Times New Roman" w:cs="Times New Roman"/>
          <w:sz w:val="24"/>
          <w:szCs w:val="24"/>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D6818" w:rsidRPr="00F93FD9" w:rsidRDefault="004D6818" w:rsidP="004D6818">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w:t>
      </w:r>
      <w:r w:rsidRPr="00F93FD9">
        <w:rPr>
          <w:rFonts w:ascii="Times New Roman" w:hAnsi="Times New Roman" w:cs="Times New Roman"/>
          <w:sz w:val="24"/>
          <w:szCs w:val="24"/>
        </w:rPr>
        <w:t>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0" w:name="5"/>
      <w:bookmarkEnd w:id="0"/>
      <w:r w:rsidRPr="00F93FD9">
        <w:rPr>
          <w:rFonts w:ascii="Times New Roman" w:hAnsi="Times New Roman" w:cs="Times New Roman"/>
          <w:sz w:val="24"/>
          <w:szCs w:val="24"/>
        </w:rPr>
        <w:t xml:space="preserve"> </w:t>
      </w:r>
      <w:bookmarkStart w:id="1" w:name="_GoBack"/>
      <w:bookmarkEnd w:id="1"/>
    </w:p>
    <w:p w:rsidR="004D6818" w:rsidRPr="00F93FD9" w:rsidRDefault="004D6818" w:rsidP="004D6818">
      <w:pPr>
        <w:pStyle w:val="a3"/>
        <w:spacing w:line="240" w:lineRule="auto"/>
        <w:ind w:left="0"/>
        <w:rPr>
          <w:rStyle w:val="Spanhighlighted"/>
          <w:rFonts w:ascii="Times New Roman" w:hAnsi="Times New Roman" w:cs="Times New Roman"/>
          <w:sz w:val="24"/>
          <w:szCs w:val="24"/>
          <w:shd w:val="clear" w:color="auto" w:fill="auto"/>
        </w:rPr>
      </w:pPr>
      <w:r w:rsidRPr="00F93FD9">
        <w:rPr>
          <w:rStyle w:val="Spanhighlighted"/>
          <w:rFonts w:ascii="Times New Roman" w:hAnsi="Times New Roman" w:cs="Times New Roman"/>
          <w:b/>
          <w:sz w:val="24"/>
          <w:szCs w:val="24"/>
          <w:shd w:val="clear" w:color="auto" w:fill="auto"/>
        </w:rPr>
        <w:t>Приоритетные задачи</w:t>
      </w:r>
      <w:r w:rsidRPr="00F93FD9">
        <w:rPr>
          <w:rStyle w:val="Spanhighlighted"/>
          <w:rFonts w:ascii="Times New Roman" w:hAnsi="Times New Roman" w:cs="Times New Roman"/>
          <w:sz w:val="24"/>
          <w:szCs w:val="24"/>
          <w:shd w:val="clear" w:color="auto" w:fill="auto"/>
        </w:rPr>
        <w:t xml:space="preserve"> реализации Рабочей программы: </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создание в группе атмосферы гуманного и доброжелательного отношения ко всем воспитанникам;</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творческая организация (креативность) воспитательно-образовательного процесса;</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D6818" w:rsidRPr="00F93FD9"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уважительное отношение к результатам детского творчества;</w:t>
      </w:r>
    </w:p>
    <w:p w:rsidR="004D6818" w:rsidRDefault="004D6818" w:rsidP="004D6818">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r>
        <w:rPr>
          <w:rFonts w:ascii="Times New Roman" w:hAnsi="Times New Roman" w:cs="Times New Roman"/>
          <w:sz w:val="24"/>
          <w:szCs w:val="24"/>
        </w:rPr>
        <w:t xml:space="preserve"> </w:t>
      </w:r>
    </w:p>
    <w:p w:rsidR="004D6818" w:rsidRPr="00F93FD9" w:rsidRDefault="004D6818" w:rsidP="004D6818">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Рабочая программа ООП ДО МАДОУ ЦРР д/с №47 представлена в пяти образовательных областях:</w:t>
      </w:r>
    </w:p>
    <w:p w:rsidR="004D6818" w:rsidRDefault="004D6818" w:rsidP="004D6818">
      <w:pPr>
        <w:jc w:val="center"/>
        <w:rPr>
          <w:b/>
          <w:sz w:val="24"/>
          <w:szCs w:val="24"/>
        </w:rPr>
      </w:pPr>
      <w:r>
        <w:rPr>
          <w:b/>
          <w:sz w:val="24"/>
          <w:szCs w:val="24"/>
        </w:rPr>
        <w:t>1. Образовательная область «</w:t>
      </w:r>
      <w:r w:rsidRPr="00993F2B">
        <w:rPr>
          <w:b/>
          <w:sz w:val="24"/>
          <w:szCs w:val="24"/>
        </w:rPr>
        <w:t>Социально-коммуникативное развитие</w:t>
      </w:r>
      <w:r>
        <w:rPr>
          <w:b/>
          <w:sz w:val="24"/>
          <w:szCs w:val="24"/>
        </w:rPr>
        <w:t>».</w:t>
      </w:r>
    </w:p>
    <w:p w:rsidR="004D6818" w:rsidRDefault="004D6818" w:rsidP="004D6818">
      <w:pPr>
        <w:rPr>
          <w:sz w:val="24"/>
          <w:szCs w:val="24"/>
        </w:rPr>
      </w:pPr>
      <w:r>
        <w:rPr>
          <w:sz w:val="24"/>
          <w:szCs w:val="24"/>
        </w:rPr>
        <w:t xml:space="preserve"> </w:t>
      </w:r>
      <w:r>
        <w:rPr>
          <w:sz w:val="24"/>
          <w:szCs w:val="24"/>
        </w:rPr>
        <w:tab/>
      </w:r>
      <w:r w:rsidRPr="000E53DB">
        <w:rPr>
          <w:sz w:val="24"/>
          <w:szCs w:val="24"/>
        </w:rPr>
        <w:t>Социально-коммуникативное развитие направлено на усвоение норм и ценностей, принятых в обществе, включа</w:t>
      </w:r>
      <w:r>
        <w:rPr>
          <w:sz w:val="24"/>
          <w:szCs w:val="24"/>
        </w:rPr>
        <w:t>я моральные и нравственные цен</w:t>
      </w:r>
      <w:r w:rsidRPr="000E53DB">
        <w:rPr>
          <w:sz w:val="24"/>
          <w:szCs w:val="24"/>
        </w:rPr>
        <w:t>ности; развитие общения и взаимодействи</w:t>
      </w:r>
      <w:r>
        <w:rPr>
          <w:sz w:val="24"/>
          <w:szCs w:val="24"/>
        </w:rPr>
        <w:t>я ребенка со взрослыми и сверс</w:t>
      </w:r>
      <w:r w:rsidRPr="000E53DB">
        <w:rPr>
          <w:sz w:val="24"/>
          <w:szCs w:val="24"/>
        </w:rPr>
        <w:t>тниками; становление самостоятельности, целенаправленности и сам</w:t>
      </w:r>
      <w:r>
        <w:rPr>
          <w:sz w:val="24"/>
          <w:szCs w:val="24"/>
        </w:rPr>
        <w:t>оре</w:t>
      </w:r>
      <w:r w:rsidRPr="000E53DB">
        <w:rPr>
          <w:sz w:val="24"/>
          <w:szCs w:val="24"/>
        </w:rPr>
        <w:t>гуляции собственных действий; развитие</w:t>
      </w:r>
      <w:r>
        <w:rPr>
          <w:sz w:val="24"/>
          <w:szCs w:val="24"/>
        </w:rPr>
        <w:t xml:space="preserve"> социального и эмоционального </w:t>
      </w:r>
      <w:r w:rsidRPr="000E53DB">
        <w:rPr>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w:t>
      </w:r>
      <w:r>
        <w:rPr>
          <w:sz w:val="24"/>
          <w:szCs w:val="24"/>
        </w:rPr>
        <w:t>сти к своей семье и к со</w:t>
      </w:r>
      <w:r w:rsidRPr="000E53DB">
        <w:rPr>
          <w:sz w:val="24"/>
          <w:szCs w:val="24"/>
        </w:rPr>
        <w:t>обществу детей и взрослых в</w:t>
      </w:r>
      <w:r>
        <w:rPr>
          <w:sz w:val="24"/>
          <w:szCs w:val="24"/>
        </w:rPr>
        <w:t xml:space="preserve"> дошкольном учреждении; формирование позитивных ус</w:t>
      </w:r>
      <w:r w:rsidRPr="000E53DB">
        <w:rPr>
          <w:sz w:val="24"/>
          <w:szCs w:val="24"/>
        </w:rPr>
        <w:t>тановок к различным видам труда и творч</w:t>
      </w:r>
      <w:r>
        <w:rPr>
          <w:sz w:val="24"/>
          <w:szCs w:val="24"/>
        </w:rPr>
        <w:t>ества; формирование основ безо</w:t>
      </w:r>
      <w:r w:rsidRPr="000E53DB">
        <w:rPr>
          <w:sz w:val="24"/>
          <w:szCs w:val="24"/>
        </w:rPr>
        <w:t>пасного пове</w:t>
      </w:r>
      <w:r>
        <w:rPr>
          <w:sz w:val="24"/>
          <w:szCs w:val="24"/>
        </w:rPr>
        <w:t>дения в быту, социуме, природе</w:t>
      </w:r>
      <w:r w:rsidRPr="000E53DB">
        <w:rPr>
          <w:sz w:val="24"/>
          <w:szCs w:val="24"/>
        </w:rPr>
        <w:t xml:space="preserve"> . </w:t>
      </w:r>
      <w:r>
        <w:rPr>
          <w:sz w:val="24"/>
          <w:szCs w:val="24"/>
        </w:rPr>
        <w:t xml:space="preserve"> </w:t>
      </w:r>
    </w:p>
    <w:p w:rsidR="004D6818" w:rsidRPr="000E53DB" w:rsidRDefault="004D6818" w:rsidP="004D6818">
      <w:pPr>
        <w:ind w:firstLine="708"/>
        <w:rPr>
          <w:b/>
          <w:sz w:val="24"/>
          <w:szCs w:val="24"/>
        </w:rPr>
      </w:pPr>
      <w:r w:rsidRPr="000E53DB">
        <w:rPr>
          <w:sz w:val="24"/>
          <w:szCs w:val="24"/>
        </w:rPr>
        <w:t>Основные цели и задачи</w:t>
      </w:r>
      <w:r>
        <w:rPr>
          <w:sz w:val="24"/>
          <w:szCs w:val="24"/>
        </w:rPr>
        <w:t>:</w:t>
      </w:r>
    </w:p>
    <w:p w:rsidR="004D6818" w:rsidRPr="00C27C9A" w:rsidRDefault="004D6818" w:rsidP="004D6818">
      <w:pPr>
        <w:spacing w:line="240" w:lineRule="auto"/>
        <w:rPr>
          <w:sz w:val="24"/>
          <w:szCs w:val="24"/>
        </w:rPr>
      </w:pPr>
      <w:r>
        <w:rPr>
          <w:sz w:val="24"/>
          <w:szCs w:val="24"/>
        </w:rPr>
        <w:t xml:space="preserve">- </w:t>
      </w:r>
      <w:r w:rsidRPr="00C27C9A">
        <w:rPr>
          <w:sz w:val="24"/>
          <w:szCs w:val="24"/>
          <w:u w:val="single"/>
        </w:rPr>
        <w:t>Ознакомление с предметным и социальным  окружением:</w:t>
      </w:r>
    </w:p>
    <w:p w:rsidR="004D6818" w:rsidRDefault="004D6818" w:rsidP="004D6818">
      <w:pPr>
        <w:spacing w:line="240" w:lineRule="auto"/>
        <w:ind w:firstLine="708"/>
        <w:jc w:val="both"/>
        <w:rPr>
          <w:sz w:val="24"/>
          <w:szCs w:val="24"/>
        </w:rPr>
      </w:pPr>
      <w:r w:rsidRPr="00E94C5B">
        <w:rPr>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Расширять знания детей об общественном транспорте . Продолжать знакомить детей с признаками предметов, побуждать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Формировать элементарные представления об изменении видов человеческого труда и быта на примере истории игрушки и предметов обихода.</w:t>
      </w:r>
    </w:p>
    <w:p w:rsidR="004D6818" w:rsidRDefault="004D6818" w:rsidP="004D6818">
      <w:pPr>
        <w:spacing w:line="240" w:lineRule="auto"/>
        <w:ind w:firstLine="708"/>
        <w:jc w:val="both"/>
        <w:rPr>
          <w:sz w:val="24"/>
          <w:szCs w:val="24"/>
        </w:rPr>
      </w:pPr>
      <w:r w:rsidRPr="00E94C5B">
        <w:rPr>
          <w:sz w:val="24"/>
          <w:szCs w:val="24"/>
        </w:rPr>
        <w:t xml:space="preserve">Расширять представления о правилах поведения в общественных местах. Расширять знания детей об общественном транспорте . Формировать первичные представления о школе. Продолжать знакомить с культурными явлениями,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w:t>
      </w:r>
      <w:r w:rsidRPr="00E94C5B">
        <w:rPr>
          <w:sz w:val="24"/>
          <w:szCs w:val="24"/>
        </w:rPr>
        <w:lastRenderedPageBreak/>
        <w:t>профессиями;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w:t>
      </w:r>
    </w:p>
    <w:p w:rsidR="004D6818" w:rsidRDefault="004D6818" w:rsidP="004D6818">
      <w:pPr>
        <w:spacing w:line="240" w:lineRule="auto"/>
        <w:rPr>
          <w:sz w:val="24"/>
          <w:szCs w:val="24"/>
        </w:rPr>
      </w:pPr>
    </w:p>
    <w:p w:rsidR="004D6818" w:rsidRDefault="004D6818" w:rsidP="004D6818">
      <w:pPr>
        <w:spacing w:line="240" w:lineRule="auto"/>
        <w:jc w:val="center"/>
        <w:rPr>
          <w:b/>
          <w:sz w:val="24"/>
          <w:szCs w:val="24"/>
        </w:rPr>
      </w:pPr>
      <w:r>
        <w:rPr>
          <w:b/>
          <w:sz w:val="24"/>
          <w:szCs w:val="24"/>
        </w:rPr>
        <w:t>2. Образовательная область «Познавательное развитие»</w:t>
      </w:r>
    </w:p>
    <w:p w:rsidR="004D6818" w:rsidRDefault="004D6818" w:rsidP="004D6818">
      <w:pPr>
        <w:spacing w:line="276" w:lineRule="auto"/>
        <w:ind w:firstLine="708"/>
        <w:jc w:val="both"/>
        <w:rPr>
          <w:sz w:val="24"/>
          <w:szCs w:val="24"/>
        </w:rPr>
      </w:pPr>
      <w:r w:rsidRPr="00C27C9A">
        <w:rPr>
          <w:sz w:val="24"/>
          <w:szCs w:val="24"/>
        </w:rPr>
        <w:t>Познавательное развитие предполагает развитие интересов детей, любознательности и познавательной м</w:t>
      </w:r>
      <w:r>
        <w:rPr>
          <w:sz w:val="24"/>
          <w:szCs w:val="24"/>
        </w:rPr>
        <w:t>отивации; формирование познава</w:t>
      </w:r>
      <w:r w:rsidRPr="00C27C9A">
        <w:rPr>
          <w:sz w:val="24"/>
          <w:szCs w:val="24"/>
        </w:rPr>
        <w:t>тельных действий, становление сознани</w:t>
      </w:r>
      <w:r>
        <w:rPr>
          <w:sz w:val="24"/>
          <w:szCs w:val="24"/>
        </w:rPr>
        <w:t>я; развитие воображения и твор</w:t>
      </w:r>
      <w:r w:rsidRPr="00C27C9A">
        <w:rPr>
          <w:sz w:val="24"/>
          <w:szCs w:val="24"/>
        </w:rPr>
        <w:t>ческой активности; формирование первичн</w:t>
      </w:r>
      <w:r>
        <w:rPr>
          <w:sz w:val="24"/>
          <w:szCs w:val="24"/>
        </w:rPr>
        <w:t>ых представлений о себе, дру</w:t>
      </w:r>
      <w:r w:rsidRPr="00C27C9A">
        <w:rPr>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sz w:val="24"/>
          <w:szCs w:val="24"/>
        </w:rPr>
        <w:t xml:space="preserve"> пространстве и времени, движе</w:t>
      </w:r>
      <w:r w:rsidRPr="00C27C9A">
        <w:rPr>
          <w:sz w:val="24"/>
          <w:szCs w:val="24"/>
        </w:rPr>
        <w:t>нии и покое, причинах и следствиях и др.), о малой родине и Отечестве, представлений о социокультурных ценно</w:t>
      </w:r>
      <w:r>
        <w:rPr>
          <w:sz w:val="24"/>
          <w:szCs w:val="24"/>
        </w:rPr>
        <w:t>стях нашего народа, об отечест</w:t>
      </w:r>
      <w:r w:rsidRPr="00C27C9A">
        <w:rPr>
          <w:sz w:val="24"/>
          <w:szCs w:val="24"/>
        </w:rPr>
        <w:t>венных традициях и праздниках, о планете Земля как общем доме людей, об особенностях ее природы, многообразии стран и народов мира»</w:t>
      </w:r>
      <w:r>
        <w:rPr>
          <w:sz w:val="24"/>
          <w:szCs w:val="24"/>
        </w:rPr>
        <w:t>.</w:t>
      </w:r>
    </w:p>
    <w:p w:rsidR="004D6818" w:rsidRPr="00C27C9A" w:rsidRDefault="004D6818" w:rsidP="004D6818">
      <w:pPr>
        <w:spacing w:line="276" w:lineRule="auto"/>
        <w:ind w:firstLine="708"/>
        <w:rPr>
          <w:b/>
          <w:sz w:val="24"/>
          <w:szCs w:val="24"/>
        </w:rPr>
      </w:pPr>
      <w:r w:rsidRPr="000E53DB">
        <w:rPr>
          <w:sz w:val="24"/>
          <w:szCs w:val="24"/>
        </w:rPr>
        <w:t>Основные цели и задачи</w:t>
      </w:r>
      <w:r>
        <w:rPr>
          <w:sz w:val="24"/>
          <w:szCs w:val="24"/>
        </w:rPr>
        <w:t>:</w:t>
      </w:r>
    </w:p>
    <w:p w:rsidR="004D6818" w:rsidRPr="00C27C9A" w:rsidRDefault="004D6818" w:rsidP="004D6818">
      <w:pPr>
        <w:spacing w:line="276" w:lineRule="auto"/>
        <w:rPr>
          <w:sz w:val="24"/>
          <w:szCs w:val="24"/>
        </w:rPr>
      </w:pPr>
      <w:r w:rsidRPr="00C27C9A">
        <w:rPr>
          <w:sz w:val="24"/>
          <w:szCs w:val="24"/>
        </w:rPr>
        <w:t xml:space="preserve">- </w:t>
      </w:r>
      <w:r w:rsidRPr="00C27C9A">
        <w:rPr>
          <w:sz w:val="24"/>
          <w:szCs w:val="24"/>
          <w:u w:val="single"/>
        </w:rPr>
        <w:t>Формирование элементарных математических представлений:</w:t>
      </w:r>
    </w:p>
    <w:p w:rsidR="004D6818" w:rsidRPr="00E94C5B" w:rsidRDefault="004D6818" w:rsidP="004D6818">
      <w:pPr>
        <w:spacing w:line="276" w:lineRule="auto"/>
        <w:jc w:val="both"/>
        <w:rPr>
          <w:sz w:val="24"/>
          <w:szCs w:val="24"/>
        </w:rPr>
      </w:pPr>
      <w:r w:rsidRPr="00E94C5B">
        <w:rPr>
          <w:i/>
          <w:sz w:val="24"/>
          <w:szCs w:val="24"/>
        </w:rPr>
        <w:t>Количество и счет.</w:t>
      </w:r>
      <w:r w:rsidRPr="00E94C5B">
        <w:rPr>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Учить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D6818" w:rsidRPr="00E94C5B" w:rsidRDefault="004D6818" w:rsidP="004D6818">
      <w:pPr>
        <w:spacing w:line="276" w:lineRule="auto"/>
        <w:jc w:val="both"/>
        <w:rPr>
          <w:sz w:val="24"/>
          <w:szCs w:val="24"/>
        </w:rPr>
      </w:pPr>
      <w:r w:rsidRPr="00E94C5B">
        <w:rPr>
          <w:sz w:val="24"/>
          <w:szCs w:val="24"/>
        </w:rPr>
        <w:t xml:space="preserve"> </w:t>
      </w:r>
      <w:r w:rsidRPr="00E94C5B">
        <w:rPr>
          <w:i/>
          <w:sz w:val="24"/>
          <w:szCs w:val="24"/>
        </w:rPr>
        <w:t>Величина.</w:t>
      </w:r>
      <w:r w:rsidRPr="00E94C5B">
        <w:rPr>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4D6818" w:rsidRPr="00344366" w:rsidRDefault="004D6818" w:rsidP="004D6818">
      <w:pPr>
        <w:spacing w:line="240" w:lineRule="auto"/>
        <w:jc w:val="both"/>
        <w:rPr>
          <w:i/>
          <w:sz w:val="24"/>
          <w:szCs w:val="24"/>
        </w:rPr>
      </w:pPr>
      <w:r w:rsidRPr="00E94C5B">
        <w:rPr>
          <w:i/>
          <w:sz w:val="24"/>
          <w:szCs w:val="24"/>
        </w:rPr>
        <w:t>Форма.</w:t>
      </w:r>
      <w:r w:rsidRPr="00E94C5B">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 тельного анализаторов (наличие или отсутствие углов, устойчивость, подвижность и др.). Познакомить детей с прямоугольником</w:t>
      </w:r>
      <w:r>
        <w:rPr>
          <w:sz w:val="24"/>
          <w:szCs w:val="24"/>
        </w:rPr>
        <w:t>, сравнивая его с кругом, квад</w:t>
      </w:r>
      <w:r w:rsidRPr="00E94C5B">
        <w:rPr>
          <w:sz w:val="24"/>
          <w:szCs w:val="24"/>
        </w:rPr>
        <w:t xml:space="preserve">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w:t>
      </w:r>
      <w:r w:rsidRPr="00E94C5B">
        <w:rPr>
          <w:sz w:val="24"/>
          <w:szCs w:val="24"/>
        </w:rPr>
        <w:lastRenderedPageBreak/>
        <w:t>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4D6818" w:rsidRPr="00C27C9A" w:rsidRDefault="004D6818" w:rsidP="004D6818">
      <w:pPr>
        <w:spacing w:line="240" w:lineRule="auto"/>
        <w:jc w:val="both"/>
        <w:rPr>
          <w:sz w:val="24"/>
          <w:szCs w:val="24"/>
        </w:rPr>
      </w:pPr>
      <w:r w:rsidRPr="00C27C9A">
        <w:rPr>
          <w:sz w:val="24"/>
          <w:szCs w:val="24"/>
        </w:rPr>
        <w:t xml:space="preserve">- </w:t>
      </w:r>
      <w:r w:rsidRPr="00C27C9A">
        <w:rPr>
          <w:sz w:val="24"/>
          <w:szCs w:val="24"/>
          <w:u w:val="single"/>
        </w:rPr>
        <w:t>Ознакомление с миром природы:</w:t>
      </w:r>
    </w:p>
    <w:p w:rsidR="004D6818" w:rsidRPr="00E94C5B" w:rsidRDefault="004D6818" w:rsidP="004D6818">
      <w:pPr>
        <w:spacing w:line="276" w:lineRule="auto"/>
        <w:jc w:val="both"/>
        <w:rPr>
          <w:sz w:val="24"/>
          <w:szCs w:val="24"/>
        </w:rPr>
      </w:pPr>
      <w:r w:rsidRPr="00E94C5B">
        <w:rPr>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подкармливать их зимой. Расширять представления детей о насекомых . Учить отличать и называть по внешнему виду: овощи, фрукты , ягоды. Дать элементарные представления о растениях данной местности: деревьях, цветущих травянистых растениях .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 песка, снега .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w:t>
      </w:r>
    </w:p>
    <w:p w:rsidR="004D6818" w:rsidRDefault="004D6818" w:rsidP="004D6818">
      <w:pPr>
        <w:spacing w:line="240" w:lineRule="auto"/>
        <w:jc w:val="both"/>
        <w:rPr>
          <w:sz w:val="24"/>
          <w:szCs w:val="24"/>
        </w:rPr>
      </w:pPr>
      <w:r w:rsidRPr="00E94C5B">
        <w:rPr>
          <w:sz w:val="24"/>
          <w:szCs w:val="24"/>
        </w:rPr>
        <w:t>Сезонные наблюдения. Учить замечать изменения в природе. Расширять представления о характерных особенностях  природы по сезонам.</w:t>
      </w:r>
    </w:p>
    <w:p w:rsidR="004D6818" w:rsidRDefault="004D6818" w:rsidP="004D6818">
      <w:pPr>
        <w:spacing w:line="240" w:lineRule="auto"/>
        <w:rPr>
          <w:sz w:val="24"/>
          <w:szCs w:val="24"/>
        </w:rPr>
      </w:pPr>
    </w:p>
    <w:p w:rsidR="004D6818" w:rsidRDefault="004D6818" w:rsidP="004D6818">
      <w:pPr>
        <w:pStyle w:val="a3"/>
        <w:numPr>
          <w:ilvl w:val="0"/>
          <w:numId w:val="17"/>
        </w:numPr>
        <w:spacing w:line="240" w:lineRule="auto"/>
        <w:jc w:val="center"/>
        <w:rPr>
          <w:rFonts w:ascii="Times New Roman" w:hAnsi="Times New Roman" w:cs="Times New Roman"/>
          <w:b/>
          <w:sz w:val="24"/>
          <w:szCs w:val="24"/>
        </w:rPr>
      </w:pPr>
      <w:r w:rsidRPr="00C27C9A">
        <w:rPr>
          <w:rFonts w:ascii="Times New Roman" w:hAnsi="Times New Roman" w:cs="Times New Roman"/>
          <w:b/>
          <w:sz w:val="24"/>
          <w:szCs w:val="24"/>
        </w:rPr>
        <w:t>Образовательная область «Речевое развитие»</w:t>
      </w:r>
    </w:p>
    <w:p w:rsidR="004D6818" w:rsidRDefault="004D6818" w:rsidP="004D6818">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xml:space="preserve"> развитие связной, граммати</w:t>
      </w:r>
      <w:r w:rsidRPr="0024025D">
        <w:rPr>
          <w:rFonts w:ascii="Times New Roman" w:hAnsi="Times New Roman" w:cs="Times New Roman"/>
          <w:sz w:val="24"/>
          <w:szCs w:val="24"/>
        </w:rPr>
        <w:t>чески правильной диалогической и моноло</w:t>
      </w:r>
      <w:r>
        <w:rPr>
          <w:rFonts w:ascii="Times New Roman" w:hAnsi="Times New Roman" w:cs="Times New Roman"/>
          <w:sz w:val="24"/>
          <w:szCs w:val="24"/>
        </w:rPr>
        <w:t>гической речи; развитие речево</w:t>
      </w:r>
      <w:r w:rsidRPr="0024025D">
        <w:rPr>
          <w:rFonts w:ascii="Times New Roman" w:hAnsi="Times New Roman" w:cs="Times New Roman"/>
          <w:sz w:val="24"/>
          <w:szCs w:val="24"/>
        </w:rPr>
        <w:t>го творчества; развитие звуковой и интон</w:t>
      </w:r>
      <w:r>
        <w:rPr>
          <w:rFonts w:ascii="Times New Roman" w:hAnsi="Times New Roman" w:cs="Times New Roman"/>
          <w:sz w:val="24"/>
          <w:szCs w:val="24"/>
        </w:rPr>
        <w:t>ационной культуры речи, фонема</w:t>
      </w:r>
      <w:r w:rsidRPr="0024025D">
        <w:rPr>
          <w:rFonts w:ascii="Times New Roman" w:hAnsi="Times New Roman" w:cs="Times New Roman"/>
          <w:sz w:val="24"/>
          <w:szCs w:val="24"/>
        </w:rPr>
        <w:t>тического слуха; знакомство с книжной культурой, детской литературой, понимание на слух текстов различных жанров детской литературы; фо</w:t>
      </w:r>
      <w:r>
        <w:rPr>
          <w:rFonts w:ascii="Times New Roman" w:hAnsi="Times New Roman" w:cs="Times New Roman"/>
          <w:sz w:val="24"/>
          <w:szCs w:val="24"/>
        </w:rPr>
        <w:t>рми</w:t>
      </w:r>
      <w:r w:rsidRPr="0024025D">
        <w:rPr>
          <w:rFonts w:ascii="Times New Roman" w:hAnsi="Times New Roman" w:cs="Times New Roman"/>
          <w:sz w:val="24"/>
          <w:szCs w:val="24"/>
        </w:rPr>
        <w:t>рование звуковой аналитико-синтетической активности ка</w:t>
      </w:r>
      <w:r>
        <w:rPr>
          <w:rFonts w:ascii="Times New Roman" w:hAnsi="Times New Roman" w:cs="Times New Roman"/>
          <w:sz w:val="24"/>
          <w:szCs w:val="24"/>
        </w:rPr>
        <w:t>к предпосылки обучения грамоте»</w:t>
      </w:r>
      <w:r w:rsidRPr="0024025D">
        <w:rPr>
          <w:rFonts w:ascii="Times New Roman" w:hAnsi="Times New Roman" w:cs="Times New Roman"/>
          <w:sz w:val="24"/>
          <w:szCs w:val="24"/>
        </w:rPr>
        <w:t xml:space="preserve"> . </w:t>
      </w:r>
    </w:p>
    <w:p w:rsidR="004D6818" w:rsidRDefault="004D6818" w:rsidP="004D6818">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Основные цели и задачи</w:t>
      </w:r>
      <w:r>
        <w:rPr>
          <w:rFonts w:ascii="Times New Roman" w:hAnsi="Times New Roman" w:cs="Times New Roman"/>
          <w:sz w:val="24"/>
          <w:szCs w:val="24"/>
        </w:rPr>
        <w:t>:</w:t>
      </w:r>
    </w:p>
    <w:p w:rsidR="004D6818" w:rsidRPr="00263E4C" w:rsidRDefault="004D6818" w:rsidP="004D6818">
      <w:pPr>
        <w:pStyle w:val="a3"/>
        <w:spacing w:after="0"/>
        <w:ind w:left="0"/>
        <w:rPr>
          <w:rFonts w:ascii="Times New Roman" w:hAnsi="Times New Roman" w:cs="Times New Roman"/>
          <w:sz w:val="24"/>
          <w:szCs w:val="24"/>
          <w:u w:val="single"/>
        </w:rPr>
      </w:pPr>
      <w:r w:rsidRPr="00263E4C">
        <w:rPr>
          <w:rFonts w:ascii="Times New Roman" w:hAnsi="Times New Roman" w:cs="Times New Roman"/>
          <w:sz w:val="24"/>
          <w:szCs w:val="24"/>
          <w:u w:val="single"/>
        </w:rPr>
        <w:t>-  Развитие речи:</w:t>
      </w:r>
    </w:p>
    <w:p w:rsidR="004D6818" w:rsidRPr="00E94C5B" w:rsidRDefault="004D6818" w:rsidP="004D6818">
      <w:pPr>
        <w:spacing w:line="276" w:lineRule="auto"/>
        <w:jc w:val="both"/>
        <w:rPr>
          <w:sz w:val="24"/>
          <w:szCs w:val="24"/>
        </w:rPr>
      </w:pPr>
      <w:r w:rsidRPr="00E94C5B">
        <w:rPr>
          <w:sz w:val="24"/>
          <w:szCs w:val="24"/>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4D6818" w:rsidRPr="00E94C5B" w:rsidRDefault="004D6818" w:rsidP="004D6818">
      <w:pPr>
        <w:spacing w:line="276" w:lineRule="auto"/>
        <w:jc w:val="both"/>
        <w:rPr>
          <w:sz w:val="24"/>
          <w:szCs w:val="24"/>
        </w:rPr>
      </w:pPr>
      <w:r w:rsidRPr="00E94C5B">
        <w:rPr>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w:t>
      </w:r>
      <w:r w:rsidRPr="00E94C5B">
        <w:rPr>
          <w:sz w:val="24"/>
          <w:szCs w:val="24"/>
        </w:rPr>
        <w:lastRenderedPageBreak/>
        <w:t xml:space="preserve">обозначающие профессии; глаголы, характеризующие трудовые действия. 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более точными выразительными словами; употреблять слова-антонимы. Учить употреблять существительные с обобщающим значением . </w:t>
      </w:r>
    </w:p>
    <w:p w:rsidR="004D6818" w:rsidRPr="00E94C5B" w:rsidRDefault="004D6818" w:rsidP="004D6818">
      <w:pPr>
        <w:spacing w:line="276" w:lineRule="auto"/>
        <w:jc w:val="both"/>
        <w:rPr>
          <w:sz w:val="24"/>
          <w:szCs w:val="24"/>
        </w:rPr>
      </w:pPr>
      <w:r w:rsidRPr="00E94C5B">
        <w:rPr>
          <w:sz w:val="24"/>
          <w:szCs w:val="24"/>
        </w:rP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4D6818" w:rsidRPr="00E94C5B" w:rsidRDefault="004D6818" w:rsidP="004D6818">
      <w:pPr>
        <w:spacing w:line="276" w:lineRule="auto"/>
        <w:jc w:val="both"/>
        <w:rPr>
          <w:sz w:val="24"/>
          <w:szCs w:val="24"/>
        </w:rPr>
      </w:pPr>
      <w:r w:rsidRPr="00E94C5B">
        <w:rPr>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 ществительные в именительном и винительном падежах; правильно употреблять форму множественного числа родительного падежа существительных. Напоминать правильные формы повелительного наклонения некоторых глаголов, несклоняемых существительных.</w:t>
      </w:r>
    </w:p>
    <w:p w:rsidR="004D6818" w:rsidRPr="00E94C5B" w:rsidRDefault="004D6818" w:rsidP="004D6818">
      <w:pPr>
        <w:spacing w:line="276" w:lineRule="auto"/>
        <w:jc w:val="both"/>
        <w:rPr>
          <w:sz w:val="24"/>
          <w:szCs w:val="24"/>
        </w:rPr>
      </w:pPr>
      <w:r w:rsidRPr="00E94C5B">
        <w:rPr>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4D6818" w:rsidRDefault="004D6818" w:rsidP="004D6818">
      <w:pPr>
        <w:spacing w:line="240" w:lineRule="auto"/>
        <w:jc w:val="both"/>
        <w:rPr>
          <w:sz w:val="24"/>
          <w:szCs w:val="24"/>
        </w:rPr>
      </w:pPr>
      <w:r w:rsidRPr="00E94C5B">
        <w:rPr>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4D6818" w:rsidRDefault="004D6818" w:rsidP="004D6818">
      <w:pPr>
        <w:spacing w:line="240" w:lineRule="auto"/>
        <w:jc w:val="both"/>
        <w:rPr>
          <w:sz w:val="24"/>
          <w:szCs w:val="24"/>
          <w:u w:val="single"/>
        </w:rPr>
      </w:pPr>
      <w:r w:rsidRPr="00546B7E">
        <w:rPr>
          <w:sz w:val="24"/>
          <w:szCs w:val="24"/>
          <w:u w:val="single"/>
        </w:rPr>
        <w:t xml:space="preserve">- Обучение грамоте </w:t>
      </w:r>
    </w:p>
    <w:p w:rsidR="004D6818" w:rsidRDefault="004D6818" w:rsidP="004D6818">
      <w:pPr>
        <w:spacing w:line="240" w:lineRule="auto"/>
        <w:jc w:val="both"/>
        <w:rPr>
          <w:sz w:val="24"/>
          <w:szCs w:val="24"/>
        </w:rPr>
      </w:pPr>
      <w:r w:rsidRPr="00546B7E">
        <w:rPr>
          <w:sz w:val="24"/>
          <w:szCs w:val="24"/>
        </w:rPr>
        <w:t xml:space="preserve">В средней группе закладываются основы полноценного овладения </w:t>
      </w:r>
      <w:r>
        <w:rPr>
          <w:sz w:val="24"/>
          <w:szCs w:val="24"/>
        </w:rPr>
        <w:t>детьми грамотой ( чтением и письмом). Впервые для дошкольника речь превращается в объект познания и анализа, когда смысловая ее сторона «отделяется» от формальной, на которой и концентрируется внимание детей.</w:t>
      </w:r>
    </w:p>
    <w:p w:rsidR="004D6818" w:rsidRDefault="004D6818" w:rsidP="004D6818">
      <w:pPr>
        <w:spacing w:line="240" w:lineRule="auto"/>
        <w:jc w:val="both"/>
        <w:rPr>
          <w:sz w:val="24"/>
          <w:szCs w:val="24"/>
        </w:rPr>
      </w:pPr>
      <w:r>
        <w:rPr>
          <w:sz w:val="24"/>
          <w:szCs w:val="24"/>
        </w:rPr>
        <w:t>Они получают знания об основных законах речи:</w:t>
      </w:r>
    </w:p>
    <w:p w:rsidR="004D6818" w:rsidRDefault="004D6818" w:rsidP="004D6818">
      <w:pPr>
        <w:spacing w:line="240" w:lineRule="auto"/>
        <w:jc w:val="both"/>
        <w:rPr>
          <w:sz w:val="24"/>
          <w:szCs w:val="24"/>
        </w:rPr>
      </w:pPr>
      <w:r>
        <w:rPr>
          <w:sz w:val="24"/>
          <w:szCs w:val="24"/>
        </w:rPr>
        <w:t>- речь состоит из слов;</w:t>
      </w:r>
    </w:p>
    <w:p w:rsidR="004D6818" w:rsidRDefault="004D6818" w:rsidP="004D6818">
      <w:pPr>
        <w:spacing w:line="240" w:lineRule="auto"/>
        <w:jc w:val="both"/>
        <w:rPr>
          <w:sz w:val="24"/>
          <w:szCs w:val="24"/>
        </w:rPr>
      </w:pPr>
      <w:r>
        <w:rPr>
          <w:sz w:val="24"/>
          <w:szCs w:val="24"/>
        </w:rPr>
        <w:t>- слов много, и они называют предметы, их признаки, действия предметов и с предметами;</w:t>
      </w:r>
    </w:p>
    <w:p w:rsidR="004D6818" w:rsidRDefault="004D6818" w:rsidP="004D6818">
      <w:pPr>
        <w:spacing w:line="240" w:lineRule="auto"/>
        <w:jc w:val="both"/>
        <w:rPr>
          <w:sz w:val="24"/>
          <w:szCs w:val="24"/>
        </w:rPr>
      </w:pPr>
      <w:r>
        <w:rPr>
          <w:sz w:val="24"/>
          <w:szCs w:val="24"/>
        </w:rPr>
        <w:t>- слова имеют протяженность ( бывают длинные и короткие);</w:t>
      </w:r>
    </w:p>
    <w:p w:rsidR="004D6818" w:rsidRDefault="004D6818" w:rsidP="004D6818">
      <w:pPr>
        <w:spacing w:line="240" w:lineRule="auto"/>
        <w:jc w:val="both"/>
        <w:rPr>
          <w:sz w:val="24"/>
          <w:szCs w:val="24"/>
        </w:rPr>
      </w:pPr>
      <w:r>
        <w:rPr>
          <w:sz w:val="24"/>
          <w:szCs w:val="24"/>
        </w:rPr>
        <w:t>- они звучат ( состоят из звуков);</w:t>
      </w:r>
    </w:p>
    <w:p w:rsidR="004D6818" w:rsidRDefault="004D6818" w:rsidP="004D6818">
      <w:pPr>
        <w:spacing w:line="240" w:lineRule="auto"/>
        <w:jc w:val="both"/>
        <w:rPr>
          <w:sz w:val="24"/>
          <w:szCs w:val="24"/>
        </w:rPr>
      </w:pPr>
      <w:r>
        <w:rPr>
          <w:sz w:val="24"/>
          <w:szCs w:val="24"/>
        </w:rPr>
        <w:t>- слово линейно ( звуки в нем идут друг за другом);</w:t>
      </w:r>
    </w:p>
    <w:p w:rsidR="004D6818" w:rsidRDefault="004D6818" w:rsidP="004D6818">
      <w:pPr>
        <w:spacing w:line="240" w:lineRule="auto"/>
        <w:jc w:val="both"/>
        <w:rPr>
          <w:sz w:val="24"/>
          <w:szCs w:val="24"/>
        </w:rPr>
      </w:pPr>
      <w:r>
        <w:rPr>
          <w:sz w:val="24"/>
          <w:szCs w:val="24"/>
        </w:rPr>
        <w:t>- из слов можно составлять предложения;</w:t>
      </w:r>
    </w:p>
    <w:p w:rsidR="004D6818" w:rsidRDefault="004D6818" w:rsidP="004D6818">
      <w:pPr>
        <w:spacing w:line="240" w:lineRule="auto"/>
        <w:jc w:val="both"/>
        <w:rPr>
          <w:sz w:val="24"/>
          <w:szCs w:val="24"/>
        </w:rPr>
      </w:pPr>
      <w:r>
        <w:rPr>
          <w:sz w:val="24"/>
          <w:szCs w:val="24"/>
        </w:rPr>
        <w:t>- звуки в словах произносятся по-разному ( одни можно потянуть, а другие произносятся коротко).</w:t>
      </w:r>
    </w:p>
    <w:p w:rsidR="004D6818" w:rsidRDefault="004D6818" w:rsidP="004D6818">
      <w:pPr>
        <w:spacing w:line="240" w:lineRule="auto"/>
        <w:jc w:val="both"/>
        <w:rPr>
          <w:sz w:val="24"/>
          <w:szCs w:val="24"/>
        </w:rPr>
      </w:pPr>
      <w:r>
        <w:rPr>
          <w:sz w:val="24"/>
          <w:szCs w:val="24"/>
        </w:rPr>
        <w:t>Основной задачей обучения грамоте в средней группе является формирование умений интонационно выделять любой согласный звук в слове, что позволит детям обследовать звуковую структуру слова ( определить наличие или отсутствие заданного звука).</w:t>
      </w:r>
    </w:p>
    <w:p w:rsidR="004D6818" w:rsidRDefault="004D6818" w:rsidP="004D6818">
      <w:pPr>
        <w:spacing w:line="240" w:lineRule="auto"/>
        <w:jc w:val="both"/>
        <w:rPr>
          <w:sz w:val="24"/>
          <w:szCs w:val="24"/>
        </w:rPr>
      </w:pPr>
      <w:r>
        <w:rPr>
          <w:sz w:val="24"/>
          <w:szCs w:val="24"/>
        </w:rPr>
        <w:t>В процессе целенаправленного обучения у дошкольников воспитываются фонематический слух, речевое внимание и они овладевают знаниями, необходимыми для проведения звукового анализа слов и всего дальнейшего обучения грамоте.</w:t>
      </w:r>
    </w:p>
    <w:p w:rsidR="004D6818" w:rsidRDefault="004D6818" w:rsidP="004D6818">
      <w:pPr>
        <w:spacing w:line="240" w:lineRule="auto"/>
        <w:jc w:val="both"/>
        <w:rPr>
          <w:sz w:val="24"/>
          <w:szCs w:val="24"/>
        </w:rPr>
      </w:pPr>
    </w:p>
    <w:p w:rsidR="004D6818" w:rsidRDefault="004D6818" w:rsidP="004D6818">
      <w:pPr>
        <w:spacing w:line="240" w:lineRule="auto"/>
        <w:jc w:val="center"/>
        <w:rPr>
          <w:b/>
          <w:sz w:val="24"/>
          <w:szCs w:val="24"/>
        </w:rPr>
      </w:pPr>
      <w:r>
        <w:rPr>
          <w:b/>
          <w:sz w:val="24"/>
          <w:szCs w:val="24"/>
        </w:rPr>
        <w:t>4.Образовательная область «Художественно-эстетическое</w:t>
      </w:r>
      <w:r w:rsidRPr="00EA0009">
        <w:rPr>
          <w:b/>
          <w:sz w:val="24"/>
          <w:szCs w:val="24"/>
        </w:rPr>
        <w:t xml:space="preserve"> развитие</w:t>
      </w:r>
      <w:r>
        <w:rPr>
          <w:b/>
          <w:sz w:val="24"/>
          <w:szCs w:val="24"/>
        </w:rPr>
        <w:t>»</w:t>
      </w:r>
    </w:p>
    <w:p w:rsidR="004D6818" w:rsidRPr="0024025D" w:rsidRDefault="004D6818" w:rsidP="004D6818">
      <w:pPr>
        <w:spacing w:line="240" w:lineRule="auto"/>
        <w:ind w:firstLine="708"/>
        <w:jc w:val="both"/>
        <w:rPr>
          <w:b/>
          <w:sz w:val="24"/>
          <w:szCs w:val="24"/>
        </w:rPr>
      </w:pPr>
      <w:r w:rsidRPr="0024025D">
        <w:rPr>
          <w:sz w:val="24"/>
          <w:szCs w:val="24"/>
        </w:rPr>
        <w:t>Художественно-эстетическое разви</w:t>
      </w:r>
      <w:r>
        <w:rPr>
          <w:sz w:val="24"/>
          <w:szCs w:val="24"/>
        </w:rPr>
        <w:t>тие предполагает развитие пред</w:t>
      </w:r>
      <w:r w:rsidRPr="0024025D">
        <w:rPr>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sz w:val="24"/>
          <w:szCs w:val="24"/>
        </w:rPr>
        <w:t xml:space="preserve"> к окружающему миру; формирова</w:t>
      </w:r>
      <w:r w:rsidRPr="0024025D">
        <w:rPr>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Pr>
          <w:sz w:val="24"/>
          <w:szCs w:val="24"/>
        </w:rPr>
        <w:t xml:space="preserve"> </w:t>
      </w:r>
      <w:r>
        <w:rPr>
          <w:sz w:val="24"/>
          <w:szCs w:val="24"/>
        </w:rPr>
        <w:lastRenderedPageBreak/>
        <w:t xml:space="preserve">реализацию самостоятельной </w:t>
      </w:r>
      <w:r w:rsidRPr="0024025D">
        <w:rPr>
          <w:sz w:val="24"/>
          <w:szCs w:val="24"/>
        </w:rPr>
        <w:t xml:space="preserve">творческой деятельности детей (изобразительной, </w:t>
      </w:r>
      <w:r>
        <w:rPr>
          <w:sz w:val="24"/>
          <w:szCs w:val="24"/>
        </w:rPr>
        <w:t xml:space="preserve">музыкальной </w:t>
      </w:r>
      <w:r w:rsidRPr="0024025D">
        <w:rPr>
          <w:sz w:val="24"/>
          <w:szCs w:val="24"/>
        </w:rPr>
        <w:t>)</w:t>
      </w:r>
      <w:r w:rsidRPr="000E5B93">
        <w:rPr>
          <w:sz w:val="28"/>
          <w:szCs w:val="28"/>
        </w:rPr>
        <w:t xml:space="preserve"> . </w:t>
      </w:r>
      <w:r>
        <w:rPr>
          <w:sz w:val="28"/>
          <w:szCs w:val="28"/>
        </w:rPr>
        <w:t xml:space="preserve">- </w:t>
      </w:r>
      <w:r w:rsidRPr="0024025D">
        <w:rPr>
          <w:sz w:val="24"/>
          <w:szCs w:val="24"/>
        </w:rPr>
        <w:t>Основные цели и задачи</w:t>
      </w:r>
      <w:r>
        <w:rPr>
          <w:sz w:val="24"/>
          <w:szCs w:val="24"/>
        </w:rPr>
        <w:t>:</w:t>
      </w:r>
    </w:p>
    <w:p w:rsidR="004D6818" w:rsidRPr="0024025D" w:rsidRDefault="004D6818" w:rsidP="004D6818">
      <w:pPr>
        <w:spacing w:line="240" w:lineRule="auto"/>
        <w:jc w:val="both"/>
        <w:rPr>
          <w:sz w:val="24"/>
          <w:szCs w:val="24"/>
        </w:rPr>
      </w:pPr>
      <w:r>
        <w:rPr>
          <w:sz w:val="24"/>
          <w:szCs w:val="24"/>
        </w:rPr>
        <w:t xml:space="preserve">- </w:t>
      </w:r>
      <w:r w:rsidRPr="0024025D">
        <w:rPr>
          <w:sz w:val="24"/>
          <w:szCs w:val="24"/>
          <w:u w:val="single"/>
        </w:rPr>
        <w:t>Изобразительная деятельность</w:t>
      </w:r>
      <w:r>
        <w:rPr>
          <w:sz w:val="24"/>
          <w:szCs w:val="24"/>
          <w:u w:val="single"/>
        </w:rPr>
        <w:t xml:space="preserve"> ( рисование, лепка, аппликация):</w:t>
      </w:r>
    </w:p>
    <w:p w:rsidR="004D6818" w:rsidRPr="00E94C5B" w:rsidRDefault="004D6818" w:rsidP="004D6818">
      <w:pPr>
        <w:spacing w:line="276" w:lineRule="auto"/>
        <w:ind w:firstLine="708"/>
        <w:jc w:val="both"/>
        <w:rPr>
          <w:sz w:val="24"/>
          <w:szCs w:val="24"/>
        </w:rPr>
      </w:pPr>
      <w:r w:rsidRPr="00E94C5B">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 меты, в том числе с помощью рук. Обогащать представления детей об из</w:t>
      </w:r>
      <w:r>
        <w:rPr>
          <w:sz w:val="24"/>
          <w:szCs w:val="24"/>
        </w:rPr>
        <w:t>образительном искусстве (иллюс</w:t>
      </w:r>
      <w:r w:rsidRPr="00E94C5B">
        <w:rPr>
          <w:sz w:val="24"/>
          <w:szCs w:val="24"/>
        </w:rPr>
        <w:t xml:space="preserve">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 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и добавляя к ним другие. Формировать и закреплять представления о форме предметов,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4D6818" w:rsidRPr="00E94C5B" w:rsidRDefault="004D6818" w:rsidP="004D6818">
      <w:pPr>
        <w:spacing w:line="276" w:lineRule="auto"/>
        <w:ind w:firstLine="708"/>
        <w:jc w:val="both"/>
        <w:rPr>
          <w:sz w:val="24"/>
          <w:szCs w:val="24"/>
        </w:rPr>
      </w:pPr>
      <w:r w:rsidRPr="00E94C5B">
        <w:rPr>
          <w:sz w:val="24"/>
          <w:szCs w:val="24"/>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4D6818" w:rsidRDefault="004D6818" w:rsidP="004D6818">
      <w:pPr>
        <w:spacing w:line="240" w:lineRule="auto"/>
        <w:ind w:firstLine="708"/>
        <w:jc w:val="both"/>
        <w:rPr>
          <w:sz w:val="24"/>
          <w:szCs w:val="24"/>
        </w:rPr>
      </w:pPr>
      <w:r w:rsidRPr="00E94C5B">
        <w:rPr>
          <w:sz w:val="24"/>
          <w:szCs w:val="24"/>
        </w:rPr>
        <w:t xml:space="preserve"> 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w:t>
      </w:r>
      <w:r>
        <w:rPr>
          <w:sz w:val="24"/>
          <w:szCs w:val="24"/>
        </w:rPr>
        <w:t>авильно держать ножницы и поль</w:t>
      </w:r>
      <w:r w:rsidRPr="00E94C5B">
        <w:rPr>
          <w:sz w:val="24"/>
          <w:szCs w:val="24"/>
        </w:rPr>
        <w:t xml:space="preserve">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w:t>
      </w:r>
      <w:r>
        <w:rPr>
          <w:sz w:val="24"/>
          <w:szCs w:val="24"/>
        </w:rPr>
        <w:t>предметов (забор, скамейка, ле</w:t>
      </w:r>
      <w:r w:rsidRPr="00E94C5B">
        <w:rPr>
          <w:sz w:val="24"/>
          <w:szCs w:val="24"/>
        </w:rPr>
        <w:t xml:space="preserve">сенка, дерево, кустик и др.). Учить вырезать круглые формы из квадрата и овальные из прямоугольника путем скругления углов; использовать этот прием для </w:t>
      </w:r>
      <w:r w:rsidRPr="00E94C5B">
        <w:rPr>
          <w:sz w:val="24"/>
          <w:szCs w:val="24"/>
        </w:rPr>
        <w:lastRenderedPageBreak/>
        <w:t>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Поощрять проявление активности и творчества.</w:t>
      </w:r>
    </w:p>
    <w:p w:rsidR="004D6818" w:rsidRDefault="004D6818" w:rsidP="004D6818">
      <w:pPr>
        <w:spacing w:line="240" w:lineRule="auto"/>
        <w:jc w:val="both"/>
        <w:rPr>
          <w:sz w:val="24"/>
          <w:szCs w:val="24"/>
          <w:u w:val="single"/>
        </w:rPr>
      </w:pPr>
      <w:r>
        <w:rPr>
          <w:sz w:val="24"/>
          <w:szCs w:val="24"/>
        </w:rPr>
        <w:t xml:space="preserve">- </w:t>
      </w:r>
      <w:r w:rsidRPr="00B44620">
        <w:rPr>
          <w:sz w:val="24"/>
          <w:szCs w:val="24"/>
          <w:u w:val="single"/>
        </w:rPr>
        <w:t>Конструктивно-модельная деятельность</w:t>
      </w:r>
    </w:p>
    <w:p w:rsidR="004D6818" w:rsidRDefault="004D6818" w:rsidP="004D6818">
      <w:pPr>
        <w:spacing w:line="240" w:lineRule="auto"/>
        <w:ind w:firstLine="708"/>
        <w:jc w:val="both"/>
        <w:rPr>
          <w:sz w:val="24"/>
          <w:szCs w:val="24"/>
        </w:rPr>
      </w:pPr>
      <w:r w:rsidRPr="00E94C5B">
        <w:rPr>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4D6818" w:rsidRDefault="004D6818" w:rsidP="004D6818">
      <w:pPr>
        <w:spacing w:line="240" w:lineRule="auto"/>
        <w:ind w:firstLine="708"/>
        <w:jc w:val="both"/>
        <w:rPr>
          <w:sz w:val="24"/>
          <w:szCs w:val="24"/>
        </w:rPr>
      </w:pPr>
      <w:r w:rsidRPr="00E94C5B">
        <w:rPr>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D6818" w:rsidRPr="00263E4C" w:rsidRDefault="004D6818" w:rsidP="004D6818">
      <w:pPr>
        <w:spacing w:line="240" w:lineRule="auto"/>
        <w:jc w:val="both"/>
        <w:rPr>
          <w:sz w:val="24"/>
          <w:szCs w:val="24"/>
          <w:u w:val="single"/>
        </w:rPr>
      </w:pPr>
      <w:r w:rsidRPr="00263E4C">
        <w:rPr>
          <w:sz w:val="24"/>
          <w:szCs w:val="24"/>
          <w:u w:val="single"/>
        </w:rPr>
        <w:t>- Музыкальная деятельность:</w:t>
      </w:r>
    </w:p>
    <w:p w:rsidR="004D6818" w:rsidRDefault="004D6818" w:rsidP="004D6818">
      <w:pPr>
        <w:spacing w:line="276" w:lineRule="auto"/>
        <w:ind w:firstLine="708"/>
        <w:jc w:val="both"/>
        <w:rPr>
          <w:sz w:val="24"/>
          <w:szCs w:val="24"/>
        </w:rPr>
      </w:pPr>
      <w:r w:rsidRPr="00E94C5B">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w:t>
      </w:r>
    </w:p>
    <w:p w:rsidR="004D6818" w:rsidRPr="00E94C5B" w:rsidRDefault="004D6818" w:rsidP="004D6818">
      <w:pPr>
        <w:spacing w:line="276" w:lineRule="auto"/>
        <w:ind w:firstLine="708"/>
        <w:jc w:val="both"/>
        <w:rPr>
          <w:sz w:val="24"/>
          <w:szCs w:val="24"/>
        </w:rPr>
      </w:pPr>
      <w:r w:rsidRPr="00E94C5B">
        <w:rPr>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4D6818" w:rsidRDefault="004D6818" w:rsidP="004D6818">
      <w:pPr>
        <w:spacing w:line="240" w:lineRule="auto"/>
        <w:ind w:firstLine="708"/>
        <w:jc w:val="both"/>
        <w:rPr>
          <w:sz w:val="24"/>
          <w:szCs w:val="24"/>
        </w:rPr>
      </w:pPr>
      <w:r w:rsidRPr="00E94C5B">
        <w:rPr>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Способствовать раз- 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4D6818" w:rsidRDefault="004D6818" w:rsidP="004D6818">
      <w:pPr>
        <w:spacing w:line="240" w:lineRule="auto"/>
        <w:jc w:val="both"/>
        <w:rPr>
          <w:sz w:val="24"/>
          <w:szCs w:val="24"/>
        </w:rPr>
      </w:pPr>
    </w:p>
    <w:p w:rsidR="004D6818" w:rsidRDefault="004D6818" w:rsidP="004D6818">
      <w:pPr>
        <w:spacing w:line="240" w:lineRule="auto"/>
        <w:jc w:val="both"/>
        <w:rPr>
          <w:sz w:val="24"/>
          <w:szCs w:val="24"/>
        </w:rPr>
      </w:pPr>
    </w:p>
    <w:p w:rsidR="004D6818" w:rsidRDefault="004D6818" w:rsidP="004D6818">
      <w:pPr>
        <w:spacing w:line="240" w:lineRule="auto"/>
        <w:jc w:val="both"/>
        <w:rPr>
          <w:sz w:val="24"/>
          <w:szCs w:val="24"/>
        </w:rPr>
      </w:pPr>
    </w:p>
    <w:p w:rsidR="004D6818" w:rsidRDefault="004D6818" w:rsidP="004D6818">
      <w:pPr>
        <w:spacing w:line="240" w:lineRule="auto"/>
        <w:jc w:val="center"/>
        <w:rPr>
          <w:b/>
          <w:sz w:val="24"/>
          <w:szCs w:val="24"/>
        </w:rPr>
      </w:pPr>
      <w:r>
        <w:rPr>
          <w:b/>
          <w:sz w:val="24"/>
          <w:szCs w:val="24"/>
        </w:rPr>
        <w:lastRenderedPageBreak/>
        <w:t>5. Образовательная область «Физическое развитие»</w:t>
      </w:r>
    </w:p>
    <w:p w:rsidR="004D6818" w:rsidRDefault="004D6818" w:rsidP="004D6818">
      <w:pPr>
        <w:spacing w:line="276" w:lineRule="auto"/>
        <w:ind w:firstLine="708"/>
        <w:rPr>
          <w:sz w:val="24"/>
          <w:szCs w:val="24"/>
        </w:rPr>
      </w:pPr>
      <w:r w:rsidRPr="00E32B7A">
        <w:rPr>
          <w:sz w:val="24"/>
          <w:szCs w:val="24"/>
        </w:rPr>
        <w:t>Физическое развитие включает приобретение опыта в следующих видах деятельности детей: двигательной, в том чи</w:t>
      </w:r>
      <w:r>
        <w:rPr>
          <w:sz w:val="24"/>
          <w:szCs w:val="24"/>
        </w:rPr>
        <w:t>сле связанной с выполнением уп</w:t>
      </w:r>
      <w:r w:rsidRPr="00E32B7A">
        <w:rPr>
          <w:sz w:val="24"/>
          <w:szCs w:val="24"/>
        </w:rPr>
        <w:t>ражнений, направленных на развитие таких физичес</w:t>
      </w:r>
      <w:r>
        <w:rPr>
          <w:sz w:val="24"/>
          <w:szCs w:val="24"/>
        </w:rPr>
        <w:t>ких качеств, как координа</w:t>
      </w:r>
      <w:r w:rsidRPr="00E32B7A">
        <w:rPr>
          <w:sz w:val="24"/>
          <w:szCs w:val="24"/>
        </w:rPr>
        <w:t>ция и гибкость; способствующих правиль</w:t>
      </w:r>
      <w:r>
        <w:rPr>
          <w:sz w:val="24"/>
          <w:szCs w:val="24"/>
        </w:rPr>
        <w:t>ному формированию опорно-двига</w:t>
      </w:r>
      <w:r w:rsidRPr="00E32B7A">
        <w:rPr>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Pr>
          <w:sz w:val="24"/>
          <w:szCs w:val="24"/>
        </w:rPr>
        <w:t>ыми играми с правилами; станов</w:t>
      </w:r>
      <w:r w:rsidRPr="00E32B7A">
        <w:rPr>
          <w:sz w:val="24"/>
          <w:szCs w:val="24"/>
        </w:rPr>
        <w:t>ление целенаправленности и саморегуляции в двигательной</w:t>
      </w:r>
      <w:r>
        <w:rPr>
          <w:sz w:val="24"/>
          <w:szCs w:val="24"/>
        </w:rPr>
        <w:t xml:space="preserve"> сфере; становле</w:t>
      </w:r>
      <w:r w:rsidRPr="00E32B7A">
        <w:rPr>
          <w:sz w:val="24"/>
          <w:szCs w:val="24"/>
        </w:rPr>
        <w:t>ние ценностей здорового образа жизни, о</w:t>
      </w:r>
      <w:r>
        <w:rPr>
          <w:sz w:val="24"/>
          <w:szCs w:val="24"/>
        </w:rPr>
        <w:t>владение его элементарными нор</w:t>
      </w:r>
      <w:r w:rsidRPr="00E32B7A">
        <w:rPr>
          <w:sz w:val="24"/>
          <w:szCs w:val="24"/>
        </w:rPr>
        <w:t>мами и правилами (в питании, двигательном режиме, закаливании, при формир</w:t>
      </w:r>
      <w:r>
        <w:rPr>
          <w:sz w:val="24"/>
          <w:szCs w:val="24"/>
        </w:rPr>
        <w:t>овании полезных привычек и др.)</w:t>
      </w:r>
      <w:r w:rsidRPr="00E32B7A">
        <w:rPr>
          <w:sz w:val="24"/>
          <w:szCs w:val="24"/>
        </w:rPr>
        <w:t xml:space="preserve"> . </w:t>
      </w:r>
    </w:p>
    <w:p w:rsidR="004D6818" w:rsidRPr="00E32B7A" w:rsidRDefault="004D6818" w:rsidP="004D6818">
      <w:pPr>
        <w:spacing w:line="240" w:lineRule="auto"/>
        <w:ind w:firstLine="708"/>
        <w:rPr>
          <w:b/>
          <w:sz w:val="24"/>
          <w:szCs w:val="24"/>
        </w:rPr>
      </w:pPr>
      <w:r w:rsidRPr="00E32B7A">
        <w:rPr>
          <w:sz w:val="24"/>
          <w:szCs w:val="24"/>
        </w:rPr>
        <w:t>Основные цели и задачи</w:t>
      </w:r>
      <w:r>
        <w:rPr>
          <w:sz w:val="24"/>
          <w:szCs w:val="24"/>
        </w:rPr>
        <w:t>:</w:t>
      </w:r>
    </w:p>
    <w:p w:rsidR="004D6818" w:rsidRDefault="004D6818" w:rsidP="004D6818">
      <w:pPr>
        <w:spacing w:line="240" w:lineRule="auto"/>
        <w:jc w:val="both"/>
        <w:rPr>
          <w:sz w:val="24"/>
          <w:szCs w:val="24"/>
          <w:u w:val="single"/>
        </w:rPr>
      </w:pPr>
      <w:r w:rsidRPr="00E32B7A">
        <w:rPr>
          <w:sz w:val="24"/>
          <w:szCs w:val="24"/>
          <w:u w:val="single"/>
        </w:rPr>
        <w:t>- Физическая культура:</w:t>
      </w:r>
    </w:p>
    <w:p w:rsidR="004D6818" w:rsidRDefault="004D6818" w:rsidP="004D6818">
      <w:pPr>
        <w:spacing w:line="240" w:lineRule="auto"/>
        <w:ind w:firstLine="708"/>
        <w:jc w:val="both"/>
        <w:rPr>
          <w:sz w:val="24"/>
          <w:szCs w:val="24"/>
        </w:rPr>
      </w:pPr>
      <w:r w:rsidRPr="00E94C5B">
        <w:rPr>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4D6818" w:rsidRDefault="004D6818" w:rsidP="004D6818">
      <w:pPr>
        <w:spacing w:line="240" w:lineRule="auto"/>
        <w:ind w:firstLine="708"/>
        <w:jc w:val="both"/>
        <w:rPr>
          <w:sz w:val="24"/>
          <w:szCs w:val="24"/>
        </w:rPr>
      </w:pPr>
      <w:r w:rsidRPr="00E94C5B">
        <w:rPr>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4D6818" w:rsidRDefault="004D6818" w:rsidP="004D6818">
      <w:pPr>
        <w:spacing w:line="240" w:lineRule="auto"/>
        <w:ind w:firstLine="708"/>
        <w:jc w:val="both"/>
        <w:rPr>
          <w:sz w:val="24"/>
          <w:szCs w:val="24"/>
        </w:rPr>
      </w:pPr>
      <w:r w:rsidRPr="00E94C5B">
        <w:rPr>
          <w:sz w:val="24"/>
          <w:szCs w:val="24"/>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D6818" w:rsidRDefault="004D6818" w:rsidP="004D6818">
      <w:pPr>
        <w:spacing w:line="240" w:lineRule="auto"/>
        <w:jc w:val="center"/>
        <w:rPr>
          <w:sz w:val="24"/>
          <w:szCs w:val="24"/>
        </w:rPr>
      </w:pPr>
    </w:p>
    <w:p w:rsidR="004D6818" w:rsidRDefault="004D6818" w:rsidP="004D6818">
      <w:pPr>
        <w:pStyle w:val="a3"/>
        <w:ind w:left="0"/>
        <w:rPr>
          <w:rFonts w:ascii="Times New Roman" w:hAnsi="Times New Roman" w:cs="Times New Roman"/>
          <w:b/>
          <w:sz w:val="24"/>
          <w:szCs w:val="24"/>
          <w:u w:val="single"/>
        </w:rPr>
      </w:pPr>
    </w:p>
    <w:p w:rsidR="004D6818" w:rsidRDefault="004D6818" w:rsidP="004D6818">
      <w:pPr>
        <w:pStyle w:val="a3"/>
        <w:ind w:left="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pStyle w:val="a3"/>
        <w:ind w:left="1800"/>
        <w:rPr>
          <w:rFonts w:ascii="Times New Roman" w:hAnsi="Times New Roman" w:cs="Times New Roman"/>
          <w:b/>
          <w:sz w:val="24"/>
          <w:szCs w:val="24"/>
          <w:u w:val="single"/>
        </w:rPr>
      </w:pPr>
    </w:p>
    <w:p w:rsidR="004D6818" w:rsidRDefault="004D6818" w:rsidP="004D6818">
      <w:pPr>
        <w:rPr>
          <w:rFonts w:eastAsiaTheme="minorHAnsi"/>
          <w:b/>
          <w:sz w:val="24"/>
          <w:szCs w:val="24"/>
          <w:u w:val="single"/>
          <w:lang w:eastAsia="en-US"/>
        </w:rPr>
      </w:pPr>
    </w:p>
    <w:p w:rsidR="004D6818" w:rsidRDefault="004D6818" w:rsidP="004D6818">
      <w:pPr>
        <w:rPr>
          <w:rFonts w:eastAsiaTheme="minorHAnsi"/>
          <w:b/>
          <w:sz w:val="24"/>
          <w:szCs w:val="24"/>
          <w:u w:val="single"/>
          <w:lang w:eastAsia="en-US"/>
        </w:rPr>
      </w:pPr>
    </w:p>
    <w:p w:rsidR="004D6818" w:rsidRDefault="004D6818" w:rsidP="004D6818">
      <w:pPr>
        <w:rPr>
          <w:rFonts w:eastAsiaTheme="minorHAnsi"/>
          <w:b/>
          <w:sz w:val="24"/>
          <w:szCs w:val="24"/>
          <w:u w:val="single"/>
          <w:lang w:eastAsia="en-US"/>
        </w:rPr>
      </w:pPr>
    </w:p>
    <w:p w:rsidR="004D6818" w:rsidRPr="00263E4C" w:rsidRDefault="004D6818" w:rsidP="004D6818">
      <w:pPr>
        <w:rPr>
          <w:b/>
          <w:sz w:val="24"/>
          <w:szCs w:val="24"/>
          <w:u w:val="single"/>
        </w:rPr>
      </w:pPr>
    </w:p>
    <w:p w:rsidR="004D6818" w:rsidRDefault="004D6818" w:rsidP="004D6818">
      <w:pPr>
        <w:spacing w:line="240" w:lineRule="auto"/>
        <w:jc w:val="center"/>
        <w:rPr>
          <w:b/>
          <w:sz w:val="24"/>
          <w:szCs w:val="24"/>
        </w:rPr>
      </w:pPr>
      <w:r w:rsidRPr="00C40A23">
        <w:rPr>
          <w:b/>
          <w:sz w:val="24"/>
          <w:szCs w:val="24"/>
        </w:rPr>
        <w:lastRenderedPageBreak/>
        <w:t xml:space="preserve">Планируемые результаты </w:t>
      </w:r>
    </w:p>
    <w:p w:rsidR="004D6818" w:rsidRPr="00E94C5B" w:rsidRDefault="004D6818" w:rsidP="004D6818">
      <w:pPr>
        <w:rPr>
          <w:sz w:val="24"/>
          <w:szCs w:val="24"/>
        </w:rPr>
      </w:pPr>
      <w:r w:rsidRPr="00E94C5B">
        <w:rPr>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способен выбирать себе род занятий, участников по совместной деятельности. </w:t>
      </w:r>
    </w:p>
    <w:p w:rsidR="004D6818" w:rsidRPr="00E94C5B" w:rsidRDefault="004D6818" w:rsidP="004D6818">
      <w:pPr>
        <w:rPr>
          <w:sz w:val="24"/>
          <w:szCs w:val="24"/>
        </w:rPr>
      </w:pPr>
      <w:r w:rsidRPr="00E94C5B">
        <w:rPr>
          <w:sz w:val="24"/>
          <w:szCs w:val="24"/>
        </w:rPr>
        <w:t>• Ребенок обладает установкой положительного отношения к миру, к разным видам тру</w:t>
      </w:r>
      <w:r>
        <w:rPr>
          <w:sz w:val="24"/>
          <w:szCs w:val="24"/>
        </w:rPr>
        <w:t>да, другим людям и самому себе;</w:t>
      </w:r>
      <w:r w:rsidRPr="00E94C5B">
        <w:rPr>
          <w:sz w:val="24"/>
          <w:szCs w:val="24"/>
        </w:rPr>
        <w:t xml:space="preserve"> </w:t>
      </w:r>
    </w:p>
    <w:p w:rsidR="004D6818" w:rsidRPr="00E94C5B" w:rsidRDefault="004D6818" w:rsidP="004D6818">
      <w:pPr>
        <w:rPr>
          <w:sz w:val="24"/>
          <w:szCs w:val="24"/>
        </w:rPr>
      </w:pPr>
      <w:r w:rsidRPr="00E94C5B">
        <w:rPr>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Pr>
          <w:sz w:val="24"/>
          <w:szCs w:val="24"/>
        </w:rPr>
        <w:t xml:space="preserve"> </w:t>
      </w:r>
      <w:r w:rsidRPr="00E94C5B">
        <w:rPr>
          <w:sz w:val="24"/>
          <w:szCs w:val="24"/>
        </w:rPr>
        <w:t>конфликты. Умеет выражать и отстаивать свою позицию по разным вопросам.</w:t>
      </w:r>
    </w:p>
    <w:p w:rsidR="004D6818" w:rsidRPr="00E94C5B" w:rsidRDefault="004D6818" w:rsidP="004D6818">
      <w:pPr>
        <w:rPr>
          <w:sz w:val="24"/>
          <w:szCs w:val="24"/>
        </w:rPr>
      </w:pPr>
      <w:r w:rsidRPr="00E94C5B">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D6818" w:rsidRPr="00E94C5B" w:rsidRDefault="004D6818" w:rsidP="004D6818">
      <w:pPr>
        <w:rPr>
          <w:sz w:val="24"/>
          <w:szCs w:val="24"/>
        </w:rPr>
      </w:pPr>
      <w:r w:rsidRPr="00E94C5B">
        <w:rPr>
          <w:sz w:val="24"/>
          <w:szCs w:val="24"/>
        </w:rPr>
        <w:t>• Проявляет эмпатию по отношению к другим людям, готовность прийти на помощь тем, кто в этом нуждается.</w:t>
      </w:r>
    </w:p>
    <w:p w:rsidR="004D6818" w:rsidRPr="00E94C5B" w:rsidRDefault="004D6818" w:rsidP="004D6818">
      <w:pPr>
        <w:rPr>
          <w:sz w:val="24"/>
          <w:szCs w:val="24"/>
        </w:rPr>
      </w:pPr>
      <w:r w:rsidRPr="00E94C5B">
        <w:rPr>
          <w:sz w:val="24"/>
          <w:szCs w:val="24"/>
        </w:rPr>
        <w:t xml:space="preserve">• Проявляет умение слышать других и стремление быть понятым другими. </w:t>
      </w:r>
    </w:p>
    <w:p w:rsidR="004D6818" w:rsidRPr="00E94C5B" w:rsidRDefault="004D6818" w:rsidP="004D6818">
      <w:pPr>
        <w:rPr>
          <w:sz w:val="24"/>
          <w:szCs w:val="24"/>
        </w:rPr>
      </w:pPr>
      <w:r w:rsidRPr="00E94C5B">
        <w:rPr>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4D6818" w:rsidRPr="00E94C5B" w:rsidRDefault="004D6818" w:rsidP="004D6818">
      <w:pPr>
        <w:rPr>
          <w:sz w:val="24"/>
          <w:szCs w:val="24"/>
        </w:rPr>
      </w:pPr>
      <w:r w:rsidRPr="00E94C5B">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D6818" w:rsidRPr="00E94C5B" w:rsidRDefault="004D6818" w:rsidP="004D6818">
      <w:pPr>
        <w:rPr>
          <w:sz w:val="24"/>
          <w:szCs w:val="24"/>
        </w:rPr>
      </w:pPr>
      <w:r w:rsidRPr="00E94C5B">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6818" w:rsidRPr="00E94C5B" w:rsidRDefault="004D6818" w:rsidP="004D6818">
      <w:pPr>
        <w:rPr>
          <w:sz w:val="24"/>
          <w:szCs w:val="24"/>
        </w:rPr>
      </w:pPr>
      <w:r w:rsidRPr="00E94C5B">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D6818" w:rsidRPr="00E94C5B" w:rsidRDefault="004D6818" w:rsidP="004D6818">
      <w:pPr>
        <w:rPr>
          <w:sz w:val="24"/>
          <w:szCs w:val="24"/>
        </w:rPr>
      </w:pPr>
      <w:r w:rsidRPr="00E94C5B">
        <w:rPr>
          <w:sz w:val="24"/>
          <w:szCs w:val="24"/>
        </w:rPr>
        <w:t>• Проявляет ответственность за начатое дело.</w:t>
      </w:r>
    </w:p>
    <w:p w:rsidR="004D6818" w:rsidRPr="00E94C5B" w:rsidRDefault="004D6818" w:rsidP="004D6818">
      <w:pPr>
        <w:rPr>
          <w:sz w:val="24"/>
          <w:szCs w:val="24"/>
        </w:rPr>
      </w:pPr>
      <w:r w:rsidRPr="00E94C5B">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w:t>
      </w:r>
      <w:r>
        <w:rPr>
          <w:sz w:val="24"/>
          <w:szCs w:val="24"/>
        </w:rPr>
        <w:t>льном мире, в котором он живет;</w:t>
      </w:r>
    </w:p>
    <w:p w:rsidR="004D6818" w:rsidRPr="00E94C5B" w:rsidRDefault="004D6818" w:rsidP="004D6818">
      <w:pPr>
        <w:rPr>
          <w:sz w:val="24"/>
          <w:szCs w:val="24"/>
        </w:rPr>
      </w:pPr>
      <w:r w:rsidRPr="00E94C5B">
        <w:rPr>
          <w:sz w:val="24"/>
          <w:szCs w:val="24"/>
        </w:rPr>
        <w:t>• Открыт новому, то есть пр</w:t>
      </w:r>
      <w:r>
        <w:rPr>
          <w:sz w:val="24"/>
          <w:szCs w:val="24"/>
        </w:rPr>
        <w:t>оявляет желание узнавать новое;</w:t>
      </w:r>
    </w:p>
    <w:p w:rsidR="004D6818" w:rsidRPr="00E94C5B" w:rsidRDefault="004D6818" w:rsidP="004D6818">
      <w:pPr>
        <w:rPr>
          <w:sz w:val="24"/>
          <w:szCs w:val="24"/>
        </w:rPr>
      </w:pPr>
      <w:r w:rsidRPr="00E94C5B">
        <w:rPr>
          <w:sz w:val="24"/>
          <w:szCs w:val="24"/>
        </w:rPr>
        <w:t xml:space="preserve">• Проявляет уважение к жизни (в различных ее формах) и заботу об окружающей среде. </w:t>
      </w:r>
    </w:p>
    <w:p w:rsidR="004D6818" w:rsidRPr="00E94C5B" w:rsidRDefault="004D6818" w:rsidP="004D6818">
      <w:pPr>
        <w:rPr>
          <w:sz w:val="24"/>
          <w:szCs w:val="24"/>
        </w:rPr>
      </w:pPr>
      <w:bookmarkStart w:id="2" w:name="11"/>
      <w:bookmarkEnd w:id="2"/>
      <w:r w:rsidRPr="00E94C5B">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D6818" w:rsidRPr="00E94C5B" w:rsidRDefault="004D6818" w:rsidP="004D6818">
      <w:pPr>
        <w:rPr>
          <w:sz w:val="24"/>
          <w:szCs w:val="24"/>
        </w:rPr>
      </w:pPr>
      <w:r w:rsidRPr="00E94C5B">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D6818" w:rsidRPr="00E94C5B" w:rsidRDefault="004D6818" w:rsidP="004D6818">
      <w:pPr>
        <w:rPr>
          <w:sz w:val="24"/>
          <w:szCs w:val="24"/>
        </w:rPr>
      </w:pPr>
      <w:r w:rsidRPr="00E94C5B">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D6818" w:rsidRPr="00E94C5B" w:rsidRDefault="004D6818" w:rsidP="004D6818">
      <w:pPr>
        <w:rPr>
          <w:sz w:val="24"/>
          <w:szCs w:val="24"/>
        </w:rPr>
      </w:pPr>
      <w:r w:rsidRPr="00E94C5B">
        <w:rPr>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w:t>
      </w:r>
    </w:p>
    <w:p w:rsidR="004D6818" w:rsidRPr="00E94C5B" w:rsidRDefault="004D6818" w:rsidP="004D6818">
      <w:pPr>
        <w:rPr>
          <w:sz w:val="24"/>
          <w:szCs w:val="24"/>
        </w:rPr>
      </w:pPr>
      <w:r w:rsidRPr="00E94C5B">
        <w:rPr>
          <w:sz w:val="24"/>
          <w:szCs w:val="24"/>
        </w:rPr>
        <w:t>младших.</w:t>
      </w:r>
    </w:p>
    <w:p w:rsidR="004D6818" w:rsidRDefault="004D6818" w:rsidP="004D6818">
      <w:pPr>
        <w:rPr>
          <w:sz w:val="24"/>
          <w:szCs w:val="24"/>
        </w:rPr>
      </w:pPr>
      <w:r w:rsidRPr="00E94C5B">
        <w:rPr>
          <w:sz w:val="24"/>
          <w:szCs w:val="24"/>
        </w:rPr>
        <w:t>• Имеет начальные представления о здоровом образе жизни. Воспринимает здоровый образ жизни как ценность.</w:t>
      </w:r>
    </w:p>
    <w:p w:rsidR="004D6818" w:rsidRPr="004F56E2" w:rsidRDefault="004D6818" w:rsidP="004D6818">
      <w:pPr>
        <w:rPr>
          <w:sz w:val="24"/>
          <w:szCs w:val="24"/>
        </w:rPr>
      </w:pPr>
    </w:p>
    <w:p w:rsidR="004D6818" w:rsidRDefault="004D6818" w:rsidP="004D6818">
      <w:pPr>
        <w:pStyle w:val="a3"/>
        <w:numPr>
          <w:ilvl w:val="0"/>
          <w:numId w:val="17"/>
        </w:numPr>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Календарно-тематическое планирование</w:t>
      </w:r>
    </w:p>
    <w:p w:rsidR="004D6818" w:rsidRDefault="004D6818" w:rsidP="004D6818">
      <w:pPr>
        <w:pStyle w:val="a3"/>
        <w:ind w:left="0"/>
        <w:rPr>
          <w:rFonts w:ascii="Times New Roman" w:hAnsi="Times New Roman" w:cs="Times New Roman"/>
          <w:b/>
          <w:sz w:val="24"/>
          <w:szCs w:val="24"/>
          <w:u w:val="single"/>
        </w:rPr>
      </w:pPr>
    </w:p>
    <w:p w:rsidR="004D6818" w:rsidRPr="007D0F6E" w:rsidRDefault="004D6818" w:rsidP="004D6818">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3.1.Социально-коммуникативное развитие.</w:t>
      </w:r>
    </w:p>
    <w:p w:rsidR="004D6818" w:rsidRPr="007D0F6E" w:rsidRDefault="004D6818" w:rsidP="004D6818">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Вид деятельности «Ознакомление с предметным и социальным окружением»</w:t>
      </w:r>
    </w:p>
    <w:p w:rsidR="004D6818" w:rsidRPr="007D0F6E" w:rsidRDefault="004D6818" w:rsidP="004D6818">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Периодичность – 1 раз в 2 недели.</w:t>
      </w:r>
    </w:p>
    <w:tbl>
      <w:tblPr>
        <w:tblStyle w:val="a7"/>
        <w:tblW w:w="0" w:type="auto"/>
        <w:tblLook w:val="04A0"/>
      </w:tblPr>
      <w:tblGrid>
        <w:gridCol w:w="817"/>
        <w:gridCol w:w="1731"/>
        <w:gridCol w:w="3094"/>
        <w:gridCol w:w="5205"/>
      </w:tblGrid>
      <w:tr w:rsidR="004D6818" w:rsidTr="00E77B99">
        <w:tc>
          <w:tcPr>
            <w:tcW w:w="817" w:type="dxa"/>
          </w:tcPr>
          <w:p w:rsidR="004D6818" w:rsidRPr="00127DB5" w:rsidRDefault="004D6818" w:rsidP="00E77B99">
            <w:pPr>
              <w:spacing w:line="240" w:lineRule="auto"/>
              <w:jc w:val="center"/>
              <w:rPr>
                <w:b/>
                <w:sz w:val="24"/>
                <w:szCs w:val="24"/>
              </w:rPr>
            </w:pPr>
            <w:r w:rsidRPr="00127DB5">
              <w:rPr>
                <w:b/>
                <w:sz w:val="24"/>
                <w:szCs w:val="24"/>
              </w:rPr>
              <w:t>№п/п</w:t>
            </w:r>
          </w:p>
        </w:tc>
        <w:tc>
          <w:tcPr>
            <w:tcW w:w="1731"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3094" w:type="dxa"/>
          </w:tcPr>
          <w:p w:rsidR="004D6818" w:rsidRPr="00127DB5" w:rsidRDefault="004D6818" w:rsidP="00E77B99">
            <w:pPr>
              <w:spacing w:line="240" w:lineRule="auto"/>
              <w:jc w:val="center"/>
              <w:rPr>
                <w:b/>
                <w:sz w:val="24"/>
                <w:szCs w:val="24"/>
              </w:rPr>
            </w:pPr>
            <w:r w:rsidRPr="00127DB5">
              <w:rPr>
                <w:b/>
                <w:sz w:val="24"/>
                <w:szCs w:val="24"/>
              </w:rPr>
              <w:t>Тема</w:t>
            </w:r>
          </w:p>
        </w:tc>
        <w:tc>
          <w:tcPr>
            <w:tcW w:w="5205"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Tr="00E77B99">
        <w:tc>
          <w:tcPr>
            <w:tcW w:w="817" w:type="dxa"/>
          </w:tcPr>
          <w:p w:rsidR="004D6818" w:rsidRDefault="004D6818" w:rsidP="00E77B99">
            <w:pPr>
              <w:spacing w:line="240" w:lineRule="auto"/>
              <w:jc w:val="both"/>
              <w:rPr>
                <w:sz w:val="24"/>
                <w:szCs w:val="24"/>
              </w:rPr>
            </w:pPr>
            <w:r>
              <w:rPr>
                <w:sz w:val="24"/>
                <w:szCs w:val="24"/>
              </w:rPr>
              <w:t>1</w:t>
            </w:r>
          </w:p>
        </w:tc>
        <w:tc>
          <w:tcPr>
            <w:tcW w:w="1731" w:type="dxa"/>
          </w:tcPr>
          <w:p w:rsidR="004D6818" w:rsidRDefault="004D6818" w:rsidP="00E77B99">
            <w:pPr>
              <w:spacing w:line="240" w:lineRule="auto"/>
              <w:jc w:val="both"/>
              <w:rPr>
                <w:sz w:val="24"/>
                <w:szCs w:val="24"/>
              </w:rPr>
            </w:pPr>
            <w:r>
              <w:rPr>
                <w:sz w:val="24"/>
                <w:szCs w:val="24"/>
              </w:rPr>
              <w:t>Сентябрь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p>
          <w:p w:rsidR="004D6818" w:rsidRPr="004F56E2" w:rsidRDefault="004D6818" w:rsidP="00E77B99">
            <w:pPr>
              <w:spacing w:line="240" w:lineRule="auto"/>
              <w:rPr>
                <w:sz w:val="24"/>
                <w:szCs w:val="24"/>
              </w:rPr>
            </w:pPr>
            <w:r w:rsidRPr="004F56E2">
              <w:rPr>
                <w:sz w:val="24"/>
                <w:szCs w:val="24"/>
              </w:rPr>
              <w:t>Расскажи о любимых предметах</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4D6818" w:rsidTr="00E77B99">
        <w:tc>
          <w:tcPr>
            <w:tcW w:w="817" w:type="dxa"/>
          </w:tcPr>
          <w:p w:rsidR="004D6818" w:rsidRDefault="004D6818" w:rsidP="00E77B99">
            <w:pPr>
              <w:spacing w:line="240" w:lineRule="auto"/>
              <w:jc w:val="both"/>
              <w:rPr>
                <w:sz w:val="24"/>
                <w:szCs w:val="24"/>
              </w:rPr>
            </w:pPr>
            <w:r>
              <w:rPr>
                <w:sz w:val="24"/>
                <w:szCs w:val="24"/>
              </w:rPr>
              <w:t>2</w:t>
            </w:r>
          </w:p>
        </w:tc>
        <w:tc>
          <w:tcPr>
            <w:tcW w:w="1731" w:type="dxa"/>
          </w:tcPr>
          <w:p w:rsidR="004D6818" w:rsidRDefault="004D6818" w:rsidP="00E77B99">
            <w:pPr>
              <w:spacing w:line="240" w:lineRule="auto"/>
              <w:jc w:val="both"/>
              <w:rPr>
                <w:sz w:val="24"/>
                <w:szCs w:val="24"/>
              </w:rPr>
            </w:pPr>
            <w:r>
              <w:rPr>
                <w:sz w:val="24"/>
                <w:szCs w:val="24"/>
              </w:rPr>
              <w:t xml:space="preserve">Сентябрь </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2</w:t>
            </w:r>
            <w:r w:rsidRPr="004F56E2">
              <w:rPr>
                <w:b/>
                <w:sz w:val="24"/>
                <w:szCs w:val="24"/>
              </w:rPr>
              <w:t>.</w:t>
            </w:r>
          </w:p>
          <w:p w:rsidR="004D6818" w:rsidRPr="004F56E2" w:rsidRDefault="004D6818" w:rsidP="00E77B99">
            <w:pPr>
              <w:spacing w:line="240" w:lineRule="auto"/>
              <w:rPr>
                <w:sz w:val="24"/>
                <w:szCs w:val="24"/>
              </w:rPr>
            </w:pPr>
            <w:r w:rsidRPr="004F56E2">
              <w:rPr>
                <w:sz w:val="24"/>
                <w:szCs w:val="24"/>
              </w:rPr>
              <w:t>Моя семья</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4D6818" w:rsidTr="00E77B99">
        <w:tc>
          <w:tcPr>
            <w:tcW w:w="817" w:type="dxa"/>
          </w:tcPr>
          <w:p w:rsidR="004D6818" w:rsidRDefault="004D6818" w:rsidP="00E77B99">
            <w:pPr>
              <w:spacing w:line="240" w:lineRule="auto"/>
              <w:jc w:val="both"/>
              <w:rPr>
                <w:sz w:val="24"/>
                <w:szCs w:val="24"/>
              </w:rPr>
            </w:pPr>
            <w:r>
              <w:rPr>
                <w:sz w:val="24"/>
                <w:szCs w:val="24"/>
              </w:rPr>
              <w:t>3</w:t>
            </w:r>
          </w:p>
        </w:tc>
        <w:tc>
          <w:tcPr>
            <w:tcW w:w="1731" w:type="dxa"/>
          </w:tcPr>
          <w:p w:rsidR="004D6818" w:rsidRDefault="004D6818" w:rsidP="00E77B99">
            <w:pPr>
              <w:spacing w:line="240" w:lineRule="auto"/>
              <w:jc w:val="both"/>
              <w:rPr>
                <w:sz w:val="24"/>
                <w:szCs w:val="24"/>
              </w:rPr>
            </w:pPr>
            <w:r>
              <w:rPr>
                <w:sz w:val="24"/>
                <w:szCs w:val="24"/>
              </w:rPr>
              <w:t>Октябрь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3</w:t>
            </w:r>
            <w:r w:rsidRPr="004F56E2">
              <w:rPr>
                <w:b/>
                <w:sz w:val="24"/>
                <w:szCs w:val="24"/>
              </w:rPr>
              <w:t>.</w:t>
            </w:r>
          </w:p>
          <w:p w:rsidR="004D6818" w:rsidRPr="004F56E2" w:rsidRDefault="004D6818" w:rsidP="00E77B99">
            <w:pPr>
              <w:spacing w:line="240" w:lineRule="auto"/>
              <w:rPr>
                <w:sz w:val="24"/>
                <w:szCs w:val="24"/>
              </w:rPr>
            </w:pPr>
            <w:r w:rsidRPr="004F56E2">
              <w:rPr>
                <w:sz w:val="24"/>
                <w:szCs w:val="24"/>
              </w:rPr>
              <w:t>Петрушка идет трудиться</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r>
      <w:tr w:rsidR="004D6818" w:rsidTr="00E77B99">
        <w:tc>
          <w:tcPr>
            <w:tcW w:w="817" w:type="dxa"/>
          </w:tcPr>
          <w:p w:rsidR="004D6818" w:rsidRDefault="004D6818" w:rsidP="00E77B99">
            <w:pPr>
              <w:spacing w:line="240" w:lineRule="auto"/>
              <w:jc w:val="both"/>
              <w:rPr>
                <w:sz w:val="24"/>
                <w:szCs w:val="24"/>
              </w:rPr>
            </w:pPr>
            <w:r>
              <w:rPr>
                <w:sz w:val="24"/>
                <w:szCs w:val="24"/>
              </w:rPr>
              <w:t>4</w:t>
            </w:r>
          </w:p>
        </w:tc>
        <w:tc>
          <w:tcPr>
            <w:tcW w:w="1731" w:type="dxa"/>
          </w:tcPr>
          <w:p w:rsidR="004D6818" w:rsidRDefault="004D6818" w:rsidP="00E77B99">
            <w:pPr>
              <w:spacing w:line="240" w:lineRule="auto"/>
              <w:jc w:val="both"/>
              <w:rPr>
                <w:sz w:val="24"/>
                <w:szCs w:val="24"/>
              </w:rPr>
            </w:pPr>
            <w:r>
              <w:rPr>
                <w:sz w:val="24"/>
                <w:szCs w:val="24"/>
              </w:rPr>
              <w:t>Октябрь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4</w:t>
            </w:r>
            <w:r w:rsidRPr="004F56E2">
              <w:rPr>
                <w:b/>
                <w:sz w:val="24"/>
                <w:szCs w:val="24"/>
              </w:rPr>
              <w:t>.</w:t>
            </w:r>
          </w:p>
          <w:p w:rsidR="004D6818" w:rsidRPr="004F56E2" w:rsidRDefault="004D6818" w:rsidP="00E77B99">
            <w:pPr>
              <w:spacing w:line="240" w:lineRule="auto"/>
              <w:rPr>
                <w:sz w:val="24"/>
                <w:szCs w:val="24"/>
              </w:rPr>
            </w:pPr>
            <w:r w:rsidRPr="004F56E2">
              <w:rPr>
                <w:sz w:val="24"/>
                <w:szCs w:val="24"/>
              </w:rPr>
              <w:t>Мои друзья</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4D6818" w:rsidTr="00E77B99">
        <w:tc>
          <w:tcPr>
            <w:tcW w:w="817" w:type="dxa"/>
          </w:tcPr>
          <w:p w:rsidR="004D6818" w:rsidRDefault="004D6818" w:rsidP="00E77B99">
            <w:pPr>
              <w:spacing w:line="240" w:lineRule="auto"/>
              <w:jc w:val="both"/>
              <w:rPr>
                <w:sz w:val="24"/>
                <w:szCs w:val="24"/>
              </w:rPr>
            </w:pPr>
            <w:r>
              <w:rPr>
                <w:sz w:val="24"/>
                <w:szCs w:val="24"/>
              </w:rPr>
              <w:t>5</w:t>
            </w:r>
          </w:p>
        </w:tc>
        <w:tc>
          <w:tcPr>
            <w:tcW w:w="1731" w:type="dxa"/>
          </w:tcPr>
          <w:p w:rsidR="004D6818" w:rsidRDefault="004D6818" w:rsidP="00E77B99">
            <w:pPr>
              <w:spacing w:line="240" w:lineRule="auto"/>
              <w:jc w:val="both"/>
              <w:rPr>
                <w:sz w:val="24"/>
                <w:szCs w:val="24"/>
              </w:rPr>
            </w:pPr>
            <w:r>
              <w:rPr>
                <w:sz w:val="24"/>
                <w:szCs w:val="24"/>
              </w:rPr>
              <w:t>Ноябрь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5</w:t>
            </w:r>
            <w:r w:rsidRPr="004F56E2">
              <w:rPr>
                <w:b/>
                <w:sz w:val="24"/>
                <w:szCs w:val="24"/>
              </w:rPr>
              <w:t>.</w:t>
            </w:r>
          </w:p>
          <w:p w:rsidR="004D6818" w:rsidRPr="004F56E2" w:rsidRDefault="004D6818" w:rsidP="00E77B99">
            <w:pPr>
              <w:spacing w:line="240" w:lineRule="auto"/>
              <w:rPr>
                <w:sz w:val="24"/>
                <w:szCs w:val="24"/>
              </w:rPr>
            </w:pPr>
            <w:r w:rsidRPr="004F56E2">
              <w:rPr>
                <w:sz w:val="24"/>
                <w:szCs w:val="24"/>
              </w:rPr>
              <w:t>Петрушка идет рисовать</w:t>
            </w:r>
          </w:p>
        </w:tc>
        <w:tc>
          <w:tcPr>
            <w:tcW w:w="5205" w:type="dxa"/>
          </w:tcPr>
          <w:p w:rsidR="004D6818" w:rsidRPr="004F56E2" w:rsidRDefault="004D6818" w:rsidP="00E77B99">
            <w:pPr>
              <w:spacing w:line="240" w:lineRule="auto"/>
              <w:rPr>
                <w:sz w:val="24"/>
                <w:szCs w:val="24"/>
              </w:rPr>
            </w:pPr>
            <w:r w:rsidRPr="004F56E2">
              <w:rPr>
                <w:sz w:val="24"/>
                <w:szCs w:val="24"/>
              </w:rPr>
              <w:t>Продолжать учить группировать предметы по назначению; развивать любознательность</w:t>
            </w:r>
          </w:p>
        </w:tc>
      </w:tr>
      <w:tr w:rsidR="004D6818" w:rsidTr="00E77B99">
        <w:tc>
          <w:tcPr>
            <w:tcW w:w="817" w:type="dxa"/>
          </w:tcPr>
          <w:p w:rsidR="004D6818" w:rsidRDefault="004D6818" w:rsidP="00E77B99">
            <w:pPr>
              <w:spacing w:line="240" w:lineRule="auto"/>
              <w:jc w:val="both"/>
              <w:rPr>
                <w:sz w:val="24"/>
                <w:szCs w:val="24"/>
              </w:rPr>
            </w:pPr>
            <w:r>
              <w:rPr>
                <w:sz w:val="24"/>
                <w:szCs w:val="24"/>
              </w:rPr>
              <w:t>6</w:t>
            </w:r>
          </w:p>
        </w:tc>
        <w:tc>
          <w:tcPr>
            <w:tcW w:w="1731" w:type="dxa"/>
          </w:tcPr>
          <w:p w:rsidR="004D6818" w:rsidRDefault="004D6818" w:rsidP="00E77B99">
            <w:pPr>
              <w:spacing w:line="240" w:lineRule="auto"/>
              <w:jc w:val="both"/>
              <w:rPr>
                <w:sz w:val="24"/>
                <w:szCs w:val="24"/>
              </w:rPr>
            </w:pPr>
            <w:r>
              <w:rPr>
                <w:sz w:val="24"/>
                <w:szCs w:val="24"/>
              </w:rPr>
              <w:t>Ноябрь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6</w:t>
            </w:r>
            <w:r w:rsidRPr="004F56E2">
              <w:rPr>
                <w:b/>
                <w:sz w:val="24"/>
                <w:szCs w:val="24"/>
              </w:rPr>
              <w:t>.</w:t>
            </w:r>
          </w:p>
          <w:p w:rsidR="004D6818" w:rsidRPr="004F56E2" w:rsidRDefault="004D6818" w:rsidP="00E77B99">
            <w:pPr>
              <w:spacing w:line="240" w:lineRule="auto"/>
              <w:rPr>
                <w:sz w:val="24"/>
                <w:szCs w:val="24"/>
              </w:rPr>
            </w:pPr>
            <w:r w:rsidRPr="004F56E2">
              <w:rPr>
                <w:sz w:val="24"/>
                <w:szCs w:val="24"/>
              </w:rPr>
              <w:t>Детский сад наш так хорош — лучше сада не найдешь</w:t>
            </w:r>
          </w:p>
          <w:p w:rsidR="004D6818" w:rsidRPr="004F56E2" w:rsidRDefault="004D6818" w:rsidP="00E77B99">
            <w:pPr>
              <w:pStyle w:val="a9"/>
              <w:ind w:firstLine="0"/>
              <w:jc w:val="left"/>
            </w:pPr>
          </w:p>
        </w:tc>
        <w:tc>
          <w:tcPr>
            <w:tcW w:w="5205" w:type="dxa"/>
          </w:tcPr>
          <w:p w:rsidR="004D6818" w:rsidRPr="004F56E2" w:rsidRDefault="004D6818" w:rsidP="00E77B99">
            <w:pPr>
              <w:spacing w:line="240" w:lineRule="auto"/>
              <w:rPr>
                <w:sz w:val="24"/>
                <w:szCs w:val="24"/>
              </w:rPr>
            </w:pPr>
            <w:r w:rsidRPr="004F56E2">
              <w:rPr>
                <w:sz w:val="24"/>
                <w:szCs w:val="24"/>
              </w:rPr>
              <w:t>Уточнить знания детей о детском саде. (Большое красивое здание, в котором много уютных групп, музыкальный и физкультурный залы; просторная кухня, медицинский кабинет. Детский сад напоминает большую семью, где все заботятся друг о друге.) Расширять знания о людях разных профессий, работающих в детском саду</w:t>
            </w:r>
          </w:p>
        </w:tc>
      </w:tr>
      <w:tr w:rsidR="004D6818" w:rsidTr="00E77B99">
        <w:tc>
          <w:tcPr>
            <w:tcW w:w="817" w:type="dxa"/>
          </w:tcPr>
          <w:p w:rsidR="004D6818" w:rsidRDefault="004D6818" w:rsidP="00E77B99">
            <w:pPr>
              <w:spacing w:line="240" w:lineRule="auto"/>
              <w:jc w:val="both"/>
              <w:rPr>
                <w:sz w:val="24"/>
                <w:szCs w:val="24"/>
              </w:rPr>
            </w:pPr>
            <w:r>
              <w:rPr>
                <w:sz w:val="24"/>
                <w:szCs w:val="24"/>
              </w:rPr>
              <w:t>7</w:t>
            </w:r>
          </w:p>
        </w:tc>
        <w:tc>
          <w:tcPr>
            <w:tcW w:w="1731" w:type="dxa"/>
          </w:tcPr>
          <w:p w:rsidR="004D6818" w:rsidRDefault="004D6818" w:rsidP="00E77B99">
            <w:pPr>
              <w:spacing w:line="240" w:lineRule="auto"/>
              <w:jc w:val="both"/>
              <w:rPr>
                <w:sz w:val="24"/>
                <w:szCs w:val="24"/>
              </w:rPr>
            </w:pPr>
            <w:r>
              <w:rPr>
                <w:sz w:val="24"/>
                <w:szCs w:val="24"/>
              </w:rPr>
              <w:t>Декабрь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7</w:t>
            </w:r>
            <w:r w:rsidRPr="004F56E2">
              <w:rPr>
                <w:b/>
                <w:sz w:val="24"/>
                <w:szCs w:val="24"/>
              </w:rPr>
              <w:t>.</w:t>
            </w:r>
          </w:p>
          <w:p w:rsidR="004D6818" w:rsidRPr="004F56E2" w:rsidRDefault="004D6818" w:rsidP="00E77B99">
            <w:pPr>
              <w:spacing w:line="240" w:lineRule="auto"/>
              <w:rPr>
                <w:sz w:val="24"/>
                <w:szCs w:val="24"/>
              </w:rPr>
            </w:pPr>
            <w:r w:rsidRPr="004F56E2">
              <w:rPr>
                <w:sz w:val="24"/>
                <w:szCs w:val="24"/>
              </w:rPr>
              <w:t>Петрушка — физкультурник</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4D6818" w:rsidTr="00E77B99">
        <w:tc>
          <w:tcPr>
            <w:tcW w:w="817" w:type="dxa"/>
          </w:tcPr>
          <w:p w:rsidR="004D6818" w:rsidRDefault="004D6818" w:rsidP="00E77B99">
            <w:pPr>
              <w:spacing w:line="240" w:lineRule="auto"/>
              <w:jc w:val="both"/>
              <w:rPr>
                <w:sz w:val="24"/>
                <w:szCs w:val="24"/>
              </w:rPr>
            </w:pPr>
            <w:r>
              <w:rPr>
                <w:sz w:val="24"/>
                <w:szCs w:val="24"/>
              </w:rPr>
              <w:t>8</w:t>
            </w:r>
          </w:p>
        </w:tc>
        <w:tc>
          <w:tcPr>
            <w:tcW w:w="1731" w:type="dxa"/>
          </w:tcPr>
          <w:p w:rsidR="004D6818" w:rsidRDefault="004D6818" w:rsidP="00E77B99">
            <w:pPr>
              <w:spacing w:line="240" w:lineRule="auto"/>
              <w:jc w:val="both"/>
              <w:rPr>
                <w:sz w:val="24"/>
                <w:szCs w:val="24"/>
              </w:rPr>
            </w:pPr>
            <w:r>
              <w:rPr>
                <w:sz w:val="24"/>
                <w:szCs w:val="24"/>
              </w:rPr>
              <w:t>Декабрь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8</w:t>
            </w:r>
            <w:r w:rsidRPr="004F56E2">
              <w:rPr>
                <w:b/>
                <w:sz w:val="24"/>
                <w:szCs w:val="24"/>
              </w:rPr>
              <w:t>.</w:t>
            </w:r>
          </w:p>
          <w:p w:rsidR="004D6818" w:rsidRPr="004F56E2" w:rsidRDefault="004D6818" w:rsidP="00E77B99">
            <w:pPr>
              <w:spacing w:line="240" w:lineRule="auto"/>
              <w:rPr>
                <w:sz w:val="24"/>
                <w:szCs w:val="24"/>
              </w:rPr>
            </w:pPr>
            <w:r w:rsidRPr="004F56E2">
              <w:rPr>
                <w:sz w:val="24"/>
                <w:szCs w:val="24"/>
              </w:rPr>
              <w:t>Целевая прогулка «Что такое улица»</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4D6818" w:rsidTr="00E77B99">
        <w:tc>
          <w:tcPr>
            <w:tcW w:w="817" w:type="dxa"/>
          </w:tcPr>
          <w:p w:rsidR="004D6818" w:rsidRDefault="004D6818" w:rsidP="00E77B99">
            <w:pPr>
              <w:spacing w:line="240" w:lineRule="auto"/>
              <w:jc w:val="both"/>
              <w:rPr>
                <w:sz w:val="24"/>
                <w:szCs w:val="24"/>
              </w:rPr>
            </w:pPr>
            <w:r>
              <w:rPr>
                <w:sz w:val="24"/>
                <w:szCs w:val="24"/>
              </w:rPr>
              <w:t>9</w:t>
            </w:r>
          </w:p>
        </w:tc>
        <w:tc>
          <w:tcPr>
            <w:tcW w:w="1731" w:type="dxa"/>
          </w:tcPr>
          <w:p w:rsidR="004D6818" w:rsidRDefault="004D6818" w:rsidP="00E77B99">
            <w:pPr>
              <w:spacing w:line="240" w:lineRule="auto"/>
              <w:jc w:val="both"/>
              <w:rPr>
                <w:sz w:val="24"/>
                <w:szCs w:val="24"/>
              </w:rPr>
            </w:pPr>
            <w:r>
              <w:rPr>
                <w:sz w:val="24"/>
                <w:szCs w:val="24"/>
              </w:rPr>
              <w:t>Январь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Pr>
                <w:b/>
                <w:sz w:val="24"/>
                <w:szCs w:val="24"/>
              </w:rPr>
              <w:t>Занятие 9</w:t>
            </w:r>
            <w:r w:rsidRPr="004F56E2">
              <w:rPr>
                <w:b/>
                <w:sz w:val="24"/>
                <w:szCs w:val="24"/>
              </w:rPr>
              <w:t>.</w:t>
            </w:r>
          </w:p>
          <w:p w:rsidR="004D6818" w:rsidRPr="004F56E2" w:rsidRDefault="004D6818" w:rsidP="00E77B99">
            <w:pPr>
              <w:spacing w:line="240" w:lineRule="auto"/>
              <w:rPr>
                <w:sz w:val="24"/>
                <w:szCs w:val="24"/>
              </w:rPr>
            </w:pPr>
            <w:r w:rsidRPr="004F56E2">
              <w:rPr>
                <w:sz w:val="24"/>
                <w:szCs w:val="24"/>
              </w:rPr>
              <w:t>Узнай все о себе, воздушный шарик</w:t>
            </w:r>
          </w:p>
        </w:tc>
        <w:tc>
          <w:tcPr>
            <w:tcW w:w="5205" w:type="dxa"/>
          </w:tcPr>
          <w:p w:rsidR="004D6818" w:rsidRPr="004F56E2" w:rsidRDefault="004D6818" w:rsidP="00E77B99">
            <w:pPr>
              <w:spacing w:line="240" w:lineRule="auto"/>
              <w:rPr>
                <w:sz w:val="24"/>
                <w:szCs w:val="24"/>
              </w:rPr>
            </w:pPr>
            <w:r w:rsidRPr="004F56E2">
              <w:rPr>
                <w:sz w:val="24"/>
                <w:szCs w:val="24"/>
              </w:rPr>
              <w:t>Познакомить с резиной, ее качествами и свойствами. Учить устанавливать связи между материалом и способом его использования</w:t>
            </w:r>
          </w:p>
        </w:tc>
      </w:tr>
      <w:tr w:rsidR="004D6818" w:rsidTr="00E77B99">
        <w:tc>
          <w:tcPr>
            <w:tcW w:w="817" w:type="dxa"/>
          </w:tcPr>
          <w:p w:rsidR="004D6818" w:rsidRDefault="004D6818" w:rsidP="00E77B99">
            <w:pPr>
              <w:spacing w:line="240" w:lineRule="auto"/>
              <w:jc w:val="both"/>
              <w:rPr>
                <w:sz w:val="24"/>
                <w:szCs w:val="24"/>
              </w:rPr>
            </w:pPr>
            <w:r>
              <w:rPr>
                <w:sz w:val="24"/>
                <w:szCs w:val="24"/>
              </w:rPr>
              <w:lastRenderedPageBreak/>
              <w:t>10</w:t>
            </w:r>
          </w:p>
        </w:tc>
        <w:tc>
          <w:tcPr>
            <w:tcW w:w="1731" w:type="dxa"/>
          </w:tcPr>
          <w:p w:rsidR="004D6818" w:rsidRDefault="004D6818" w:rsidP="00E77B99">
            <w:pPr>
              <w:spacing w:line="240" w:lineRule="auto"/>
              <w:jc w:val="both"/>
              <w:rPr>
                <w:sz w:val="24"/>
                <w:szCs w:val="24"/>
              </w:rPr>
            </w:pPr>
            <w:r>
              <w:rPr>
                <w:sz w:val="24"/>
                <w:szCs w:val="24"/>
              </w:rPr>
              <w:t>Январь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0</w:t>
            </w:r>
            <w:r w:rsidRPr="004F56E2">
              <w:rPr>
                <w:b/>
                <w:sz w:val="24"/>
                <w:szCs w:val="24"/>
              </w:rPr>
              <w:t>.</w:t>
            </w:r>
          </w:p>
          <w:p w:rsidR="004D6818" w:rsidRPr="004F56E2" w:rsidRDefault="004D6818" w:rsidP="00E77B99">
            <w:pPr>
              <w:spacing w:line="240" w:lineRule="auto"/>
              <w:rPr>
                <w:sz w:val="24"/>
                <w:szCs w:val="24"/>
              </w:rPr>
            </w:pPr>
            <w:r w:rsidRPr="004F56E2">
              <w:rPr>
                <w:sz w:val="24"/>
                <w:szCs w:val="24"/>
              </w:rPr>
              <w:t>Замечательный врач</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r>
      <w:tr w:rsidR="004D6818" w:rsidTr="00E77B99">
        <w:tc>
          <w:tcPr>
            <w:tcW w:w="817" w:type="dxa"/>
          </w:tcPr>
          <w:p w:rsidR="004D6818" w:rsidRDefault="004D6818" w:rsidP="00E77B99">
            <w:pPr>
              <w:spacing w:line="240" w:lineRule="auto"/>
              <w:jc w:val="both"/>
              <w:rPr>
                <w:sz w:val="24"/>
                <w:szCs w:val="24"/>
              </w:rPr>
            </w:pPr>
            <w:r>
              <w:rPr>
                <w:sz w:val="24"/>
                <w:szCs w:val="24"/>
              </w:rPr>
              <w:t>11</w:t>
            </w:r>
          </w:p>
        </w:tc>
        <w:tc>
          <w:tcPr>
            <w:tcW w:w="1731" w:type="dxa"/>
          </w:tcPr>
          <w:p w:rsidR="004D6818" w:rsidRDefault="004D6818" w:rsidP="00E77B99">
            <w:pPr>
              <w:spacing w:line="240" w:lineRule="auto"/>
              <w:jc w:val="both"/>
              <w:rPr>
                <w:sz w:val="24"/>
                <w:szCs w:val="24"/>
              </w:rPr>
            </w:pPr>
            <w:r>
              <w:rPr>
                <w:sz w:val="24"/>
                <w:szCs w:val="24"/>
              </w:rPr>
              <w:t>Февраль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1</w:t>
            </w:r>
            <w:r w:rsidRPr="004F56E2">
              <w:rPr>
                <w:b/>
                <w:sz w:val="24"/>
                <w:szCs w:val="24"/>
              </w:rPr>
              <w:t>.</w:t>
            </w:r>
          </w:p>
          <w:p w:rsidR="004D6818" w:rsidRPr="004F56E2" w:rsidRDefault="004D6818" w:rsidP="00E77B99">
            <w:pPr>
              <w:spacing w:line="240" w:lineRule="auto"/>
              <w:rPr>
                <w:sz w:val="24"/>
                <w:szCs w:val="24"/>
              </w:rPr>
            </w:pPr>
            <w:r w:rsidRPr="004F56E2">
              <w:rPr>
                <w:sz w:val="24"/>
                <w:szCs w:val="24"/>
              </w:rPr>
              <w:t>В мире стекла</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4D6818" w:rsidTr="00E77B99">
        <w:tc>
          <w:tcPr>
            <w:tcW w:w="817" w:type="dxa"/>
          </w:tcPr>
          <w:p w:rsidR="004D6818" w:rsidRDefault="004D6818" w:rsidP="00E77B99">
            <w:pPr>
              <w:spacing w:line="240" w:lineRule="auto"/>
              <w:jc w:val="both"/>
              <w:rPr>
                <w:sz w:val="24"/>
                <w:szCs w:val="24"/>
              </w:rPr>
            </w:pPr>
            <w:r>
              <w:rPr>
                <w:sz w:val="24"/>
                <w:szCs w:val="24"/>
              </w:rPr>
              <w:t>12</w:t>
            </w:r>
          </w:p>
        </w:tc>
        <w:tc>
          <w:tcPr>
            <w:tcW w:w="1731" w:type="dxa"/>
          </w:tcPr>
          <w:p w:rsidR="004D6818" w:rsidRDefault="004D6818" w:rsidP="00E77B99">
            <w:pPr>
              <w:spacing w:line="240" w:lineRule="auto"/>
              <w:jc w:val="both"/>
              <w:rPr>
                <w:sz w:val="24"/>
                <w:szCs w:val="24"/>
              </w:rPr>
            </w:pPr>
            <w:r>
              <w:rPr>
                <w:sz w:val="24"/>
                <w:szCs w:val="24"/>
              </w:rPr>
              <w:t>Февраль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2</w:t>
            </w:r>
            <w:r w:rsidRPr="004F56E2">
              <w:rPr>
                <w:b/>
                <w:sz w:val="24"/>
                <w:szCs w:val="24"/>
              </w:rPr>
              <w:t>.</w:t>
            </w:r>
          </w:p>
          <w:p w:rsidR="004D6818" w:rsidRPr="004F56E2" w:rsidRDefault="004D6818" w:rsidP="00E77B99">
            <w:pPr>
              <w:spacing w:line="240" w:lineRule="auto"/>
              <w:rPr>
                <w:sz w:val="24"/>
                <w:szCs w:val="24"/>
              </w:rPr>
            </w:pPr>
            <w:r w:rsidRPr="004F56E2">
              <w:rPr>
                <w:sz w:val="24"/>
                <w:szCs w:val="24"/>
              </w:rPr>
              <w:t>Наша армия</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4D6818" w:rsidTr="00E77B99">
        <w:tc>
          <w:tcPr>
            <w:tcW w:w="817" w:type="dxa"/>
          </w:tcPr>
          <w:p w:rsidR="004D6818" w:rsidRDefault="004D6818" w:rsidP="00E77B99">
            <w:pPr>
              <w:spacing w:line="240" w:lineRule="auto"/>
              <w:jc w:val="both"/>
              <w:rPr>
                <w:sz w:val="24"/>
                <w:szCs w:val="24"/>
              </w:rPr>
            </w:pPr>
            <w:r>
              <w:rPr>
                <w:sz w:val="24"/>
                <w:szCs w:val="24"/>
              </w:rPr>
              <w:t>13</w:t>
            </w:r>
          </w:p>
        </w:tc>
        <w:tc>
          <w:tcPr>
            <w:tcW w:w="1731" w:type="dxa"/>
          </w:tcPr>
          <w:p w:rsidR="004D6818" w:rsidRDefault="004D6818" w:rsidP="00E77B99">
            <w:pPr>
              <w:spacing w:line="240" w:lineRule="auto"/>
              <w:jc w:val="both"/>
              <w:rPr>
                <w:sz w:val="24"/>
                <w:szCs w:val="24"/>
              </w:rPr>
            </w:pPr>
            <w:r>
              <w:rPr>
                <w:sz w:val="24"/>
                <w:szCs w:val="24"/>
              </w:rPr>
              <w:t>Март</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3</w:t>
            </w:r>
            <w:r w:rsidRPr="004F56E2">
              <w:rPr>
                <w:b/>
                <w:sz w:val="24"/>
                <w:szCs w:val="24"/>
              </w:rPr>
              <w:t>.</w:t>
            </w:r>
          </w:p>
          <w:p w:rsidR="004D6818" w:rsidRPr="004F56E2" w:rsidRDefault="004D6818" w:rsidP="00E77B99">
            <w:pPr>
              <w:spacing w:line="240" w:lineRule="auto"/>
              <w:rPr>
                <w:sz w:val="24"/>
                <w:szCs w:val="24"/>
              </w:rPr>
            </w:pPr>
            <w:r w:rsidRPr="004F56E2">
              <w:rPr>
                <w:sz w:val="24"/>
                <w:szCs w:val="24"/>
              </w:rPr>
              <w:t>В мире пластмассы</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p w:rsidR="004D6818" w:rsidRPr="004F56E2" w:rsidRDefault="004D6818" w:rsidP="00E77B99">
            <w:pPr>
              <w:pStyle w:val="a9"/>
              <w:ind w:firstLine="0"/>
              <w:jc w:val="left"/>
            </w:pPr>
          </w:p>
        </w:tc>
      </w:tr>
      <w:tr w:rsidR="004D6818" w:rsidTr="00E77B99">
        <w:tc>
          <w:tcPr>
            <w:tcW w:w="817" w:type="dxa"/>
          </w:tcPr>
          <w:p w:rsidR="004D6818" w:rsidRDefault="004D6818" w:rsidP="00E77B99">
            <w:pPr>
              <w:spacing w:line="240" w:lineRule="auto"/>
              <w:jc w:val="both"/>
              <w:rPr>
                <w:sz w:val="24"/>
                <w:szCs w:val="24"/>
              </w:rPr>
            </w:pPr>
            <w:r>
              <w:rPr>
                <w:sz w:val="24"/>
                <w:szCs w:val="24"/>
              </w:rPr>
              <w:t>14</w:t>
            </w:r>
          </w:p>
        </w:tc>
        <w:tc>
          <w:tcPr>
            <w:tcW w:w="1731" w:type="dxa"/>
          </w:tcPr>
          <w:p w:rsidR="004D6818" w:rsidRDefault="004D6818" w:rsidP="00E77B99">
            <w:pPr>
              <w:spacing w:line="240" w:lineRule="auto"/>
              <w:jc w:val="both"/>
              <w:rPr>
                <w:sz w:val="24"/>
                <w:szCs w:val="24"/>
              </w:rPr>
            </w:pPr>
            <w:r>
              <w:rPr>
                <w:sz w:val="24"/>
                <w:szCs w:val="24"/>
              </w:rPr>
              <w:t>Март</w:t>
            </w:r>
          </w:p>
          <w:p w:rsidR="004D6818" w:rsidRDefault="004D6818" w:rsidP="00E77B99">
            <w:pPr>
              <w:spacing w:line="240" w:lineRule="auto"/>
              <w:jc w:val="both"/>
              <w:rPr>
                <w:sz w:val="24"/>
                <w:szCs w:val="24"/>
              </w:rPr>
            </w:pPr>
            <w:r>
              <w:rPr>
                <w:sz w:val="24"/>
                <w:szCs w:val="24"/>
              </w:rPr>
              <w:t xml:space="preserve"> </w:t>
            </w: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4</w:t>
            </w:r>
            <w:r w:rsidRPr="004F56E2">
              <w:rPr>
                <w:b/>
                <w:sz w:val="24"/>
                <w:szCs w:val="24"/>
              </w:rPr>
              <w:t>.</w:t>
            </w:r>
          </w:p>
          <w:p w:rsidR="004D6818" w:rsidRPr="004F56E2" w:rsidRDefault="004D6818" w:rsidP="00E77B99">
            <w:pPr>
              <w:spacing w:line="240" w:lineRule="auto"/>
              <w:rPr>
                <w:sz w:val="24"/>
                <w:szCs w:val="24"/>
              </w:rPr>
            </w:pPr>
            <w:r w:rsidRPr="004F56E2">
              <w:rPr>
                <w:sz w:val="24"/>
                <w:szCs w:val="24"/>
              </w:rPr>
              <w:t>В гостях у музыкального руководителя</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Познакомить с деловыми и личностными качествами музыкального руководителя. Развивать эмоциональное, доброжелательное отношение к нему</w:t>
            </w:r>
          </w:p>
          <w:p w:rsidR="004D6818" w:rsidRPr="004F56E2" w:rsidRDefault="004D6818" w:rsidP="00E77B99">
            <w:pPr>
              <w:pStyle w:val="a9"/>
              <w:ind w:firstLine="0"/>
              <w:jc w:val="left"/>
            </w:pPr>
          </w:p>
        </w:tc>
      </w:tr>
      <w:tr w:rsidR="004D6818" w:rsidTr="00E77B99">
        <w:tc>
          <w:tcPr>
            <w:tcW w:w="817" w:type="dxa"/>
          </w:tcPr>
          <w:p w:rsidR="004D6818" w:rsidRDefault="004D6818" w:rsidP="00E77B99">
            <w:pPr>
              <w:spacing w:line="240" w:lineRule="auto"/>
              <w:jc w:val="both"/>
              <w:rPr>
                <w:sz w:val="24"/>
                <w:szCs w:val="24"/>
              </w:rPr>
            </w:pPr>
            <w:r>
              <w:rPr>
                <w:sz w:val="24"/>
                <w:szCs w:val="24"/>
              </w:rPr>
              <w:t>15</w:t>
            </w:r>
          </w:p>
        </w:tc>
        <w:tc>
          <w:tcPr>
            <w:tcW w:w="1731" w:type="dxa"/>
          </w:tcPr>
          <w:p w:rsidR="004D6818" w:rsidRDefault="004D6818" w:rsidP="00E77B99">
            <w:pPr>
              <w:spacing w:line="240" w:lineRule="auto"/>
              <w:jc w:val="both"/>
              <w:rPr>
                <w:sz w:val="24"/>
                <w:szCs w:val="24"/>
              </w:rPr>
            </w:pPr>
            <w:r>
              <w:rPr>
                <w:sz w:val="24"/>
                <w:szCs w:val="24"/>
              </w:rPr>
              <w:t>Апрель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5</w:t>
            </w:r>
            <w:r w:rsidRPr="004F56E2">
              <w:rPr>
                <w:b/>
                <w:sz w:val="24"/>
                <w:szCs w:val="24"/>
              </w:rPr>
              <w:t>.</w:t>
            </w:r>
          </w:p>
          <w:p w:rsidR="004D6818" w:rsidRPr="004F56E2" w:rsidRDefault="004D6818" w:rsidP="00E77B99">
            <w:pPr>
              <w:spacing w:line="240" w:lineRule="auto"/>
              <w:rPr>
                <w:sz w:val="24"/>
                <w:szCs w:val="24"/>
              </w:rPr>
            </w:pPr>
            <w:r w:rsidRPr="004F56E2">
              <w:rPr>
                <w:sz w:val="24"/>
                <w:szCs w:val="24"/>
              </w:rPr>
              <w:t>Путешествие в прошлое кресла</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p w:rsidR="004D6818" w:rsidRPr="004F56E2" w:rsidRDefault="004D6818" w:rsidP="00E77B99">
            <w:pPr>
              <w:pStyle w:val="a9"/>
              <w:ind w:firstLine="0"/>
              <w:jc w:val="left"/>
            </w:pPr>
          </w:p>
        </w:tc>
      </w:tr>
      <w:tr w:rsidR="004D6818" w:rsidTr="00E77B99">
        <w:tc>
          <w:tcPr>
            <w:tcW w:w="817" w:type="dxa"/>
          </w:tcPr>
          <w:p w:rsidR="004D6818" w:rsidRDefault="004D6818" w:rsidP="00E77B99">
            <w:pPr>
              <w:spacing w:line="240" w:lineRule="auto"/>
              <w:jc w:val="both"/>
              <w:rPr>
                <w:sz w:val="24"/>
                <w:szCs w:val="24"/>
              </w:rPr>
            </w:pPr>
            <w:r>
              <w:rPr>
                <w:sz w:val="24"/>
                <w:szCs w:val="24"/>
              </w:rPr>
              <w:t>16</w:t>
            </w:r>
          </w:p>
        </w:tc>
        <w:tc>
          <w:tcPr>
            <w:tcW w:w="1731" w:type="dxa"/>
          </w:tcPr>
          <w:p w:rsidR="004D6818" w:rsidRDefault="004D6818" w:rsidP="00E77B99">
            <w:pPr>
              <w:spacing w:line="240" w:lineRule="auto"/>
              <w:jc w:val="both"/>
              <w:rPr>
                <w:sz w:val="24"/>
                <w:szCs w:val="24"/>
              </w:rPr>
            </w:pPr>
            <w:r>
              <w:rPr>
                <w:sz w:val="24"/>
                <w:szCs w:val="24"/>
              </w:rPr>
              <w:t>Апрель</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6</w:t>
            </w:r>
            <w:r w:rsidRPr="004F56E2">
              <w:rPr>
                <w:b/>
                <w:sz w:val="24"/>
                <w:szCs w:val="24"/>
              </w:rPr>
              <w:t>.</w:t>
            </w:r>
          </w:p>
          <w:p w:rsidR="004D6818" w:rsidRPr="004F56E2" w:rsidRDefault="004D6818" w:rsidP="00E77B99">
            <w:pPr>
              <w:spacing w:line="240" w:lineRule="auto"/>
              <w:rPr>
                <w:sz w:val="24"/>
                <w:szCs w:val="24"/>
              </w:rPr>
            </w:pPr>
            <w:r w:rsidRPr="004F56E2">
              <w:rPr>
                <w:sz w:val="24"/>
                <w:szCs w:val="24"/>
              </w:rPr>
              <w:t>Мой город</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Продолжать закреплять название родного города (поселка), знакомить с его достопримечательностями. Воспитывать чувство гордости за свой город (поселок)</w:t>
            </w:r>
          </w:p>
          <w:p w:rsidR="004D6818" w:rsidRPr="004F56E2" w:rsidRDefault="004D6818" w:rsidP="00E77B99">
            <w:pPr>
              <w:pStyle w:val="a9"/>
              <w:ind w:firstLine="0"/>
              <w:jc w:val="left"/>
            </w:pPr>
          </w:p>
        </w:tc>
      </w:tr>
      <w:tr w:rsidR="004D6818" w:rsidTr="00E77B99">
        <w:tc>
          <w:tcPr>
            <w:tcW w:w="817" w:type="dxa"/>
          </w:tcPr>
          <w:p w:rsidR="004D6818" w:rsidRDefault="004D6818" w:rsidP="00E77B99">
            <w:pPr>
              <w:spacing w:line="240" w:lineRule="auto"/>
              <w:jc w:val="both"/>
              <w:rPr>
                <w:sz w:val="24"/>
                <w:szCs w:val="24"/>
              </w:rPr>
            </w:pPr>
            <w:r>
              <w:rPr>
                <w:sz w:val="24"/>
                <w:szCs w:val="24"/>
              </w:rPr>
              <w:t>17</w:t>
            </w:r>
          </w:p>
        </w:tc>
        <w:tc>
          <w:tcPr>
            <w:tcW w:w="1731" w:type="dxa"/>
          </w:tcPr>
          <w:p w:rsidR="004D6818" w:rsidRDefault="004D6818" w:rsidP="00E77B99">
            <w:pPr>
              <w:spacing w:line="240" w:lineRule="auto"/>
              <w:jc w:val="both"/>
              <w:rPr>
                <w:sz w:val="24"/>
                <w:szCs w:val="24"/>
              </w:rPr>
            </w:pPr>
            <w:r>
              <w:rPr>
                <w:sz w:val="24"/>
                <w:szCs w:val="24"/>
              </w:rPr>
              <w:t>Май</w:t>
            </w:r>
          </w:p>
          <w:p w:rsidR="004D6818" w:rsidRDefault="004D6818" w:rsidP="00E77B99">
            <w:pPr>
              <w:spacing w:line="240" w:lineRule="auto"/>
              <w:jc w:val="both"/>
              <w:rPr>
                <w:sz w:val="24"/>
                <w:szCs w:val="24"/>
              </w:rPr>
            </w:pPr>
          </w:p>
        </w:tc>
        <w:tc>
          <w:tcPr>
            <w:tcW w:w="3094" w:type="dxa"/>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7</w:t>
            </w:r>
            <w:r w:rsidRPr="004F56E2">
              <w:rPr>
                <w:b/>
                <w:sz w:val="24"/>
                <w:szCs w:val="24"/>
              </w:rPr>
              <w:t>.</w:t>
            </w:r>
          </w:p>
          <w:p w:rsidR="004D6818" w:rsidRPr="004F56E2" w:rsidRDefault="004D6818" w:rsidP="00E77B99">
            <w:pPr>
              <w:spacing w:line="240" w:lineRule="auto"/>
              <w:rPr>
                <w:sz w:val="24"/>
                <w:szCs w:val="24"/>
              </w:rPr>
            </w:pPr>
            <w:r w:rsidRPr="004F56E2">
              <w:rPr>
                <w:sz w:val="24"/>
                <w:szCs w:val="24"/>
              </w:rPr>
              <w:t>Путешествие в прошлое одежды</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p w:rsidR="004D6818" w:rsidRPr="004F56E2" w:rsidRDefault="004D6818" w:rsidP="00E77B99">
            <w:pPr>
              <w:spacing w:line="240" w:lineRule="auto"/>
              <w:jc w:val="both"/>
              <w:rPr>
                <w:sz w:val="24"/>
                <w:szCs w:val="24"/>
              </w:rPr>
            </w:pPr>
          </w:p>
        </w:tc>
      </w:tr>
      <w:tr w:rsidR="004D6818" w:rsidTr="00E77B99">
        <w:tc>
          <w:tcPr>
            <w:tcW w:w="817" w:type="dxa"/>
            <w:tcBorders>
              <w:right w:val="single" w:sz="4" w:space="0" w:color="auto"/>
            </w:tcBorders>
          </w:tcPr>
          <w:p w:rsidR="004D6818" w:rsidRDefault="004D6818" w:rsidP="00E77B99">
            <w:pPr>
              <w:spacing w:line="240" w:lineRule="auto"/>
              <w:jc w:val="both"/>
              <w:rPr>
                <w:sz w:val="24"/>
                <w:szCs w:val="24"/>
              </w:rPr>
            </w:pPr>
            <w:r>
              <w:rPr>
                <w:sz w:val="24"/>
                <w:szCs w:val="24"/>
              </w:rPr>
              <w:t>18</w:t>
            </w:r>
          </w:p>
        </w:tc>
        <w:tc>
          <w:tcPr>
            <w:tcW w:w="1731" w:type="dxa"/>
            <w:tcBorders>
              <w:left w:val="single" w:sz="4" w:space="0" w:color="auto"/>
              <w:right w:val="single" w:sz="4" w:space="0" w:color="auto"/>
            </w:tcBorders>
          </w:tcPr>
          <w:p w:rsidR="004D6818" w:rsidRDefault="004D6818" w:rsidP="00E77B99">
            <w:pPr>
              <w:spacing w:line="240" w:lineRule="auto"/>
              <w:jc w:val="both"/>
              <w:rPr>
                <w:sz w:val="24"/>
                <w:szCs w:val="24"/>
              </w:rPr>
            </w:pPr>
            <w:r>
              <w:rPr>
                <w:sz w:val="24"/>
                <w:szCs w:val="24"/>
              </w:rPr>
              <w:t>Май</w:t>
            </w:r>
          </w:p>
          <w:p w:rsidR="004D6818" w:rsidRDefault="004D6818" w:rsidP="00E77B99">
            <w:pPr>
              <w:spacing w:line="240" w:lineRule="auto"/>
              <w:jc w:val="both"/>
              <w:rPr>
                <w:sz w:val="24"/>
                <w:szCs w:val="24"/>
              </w:rPr>
            </w:pPr>
          </w:p>
        </w:tc>
        <w:tc>
          <w:tcPr>
            <w:tcW w:w="3094" w:type="dxa"/>
            <w:tcBorders>
              <w:left w:val="single" w:sz="4" w:space="0" w:color="auto"/>
            </w:tcBorders>
          </w:tcPr>
          <w:p w:rsidR="004D6818" w:rsidRPr="004F56E2" w:rsidRDefault="004D6818" w:rsidP="00E77B99">
            <w:pPr>
              <w:spacing w:line="240" w:lineRule="auto"/>
              <w:rPr>
                <w:b/>
                <w:sz w:val="24"/>
                <w:szCs w:val="24"/>
              </w:rPr>
            </w:pPr>
            <w:r w:rsidRPr="004F56E2">
              <w:rPr>
                <w:b/>
                <w:sz w:val="24"/>
                <w:szCs w:val="24"/>
              </w:rPr>
              <w:t>Занятие 1</w:t>
            </w:r>
            <w:r>
              <w:rPr>
                <w:b/>
                <w:sz w:val="24"/>
                <w:szCs w:val="24"/>
              </w:rPr>
              <w:t>8</w:t>
            </w:r>
            <w:r w:rsidRPr="004F56E2">
              <w:rPr>
                <w:b/>
                <w:sz w:val="24"/>
                <w:szCs w:val="24"/>
              </w:rPr>
              <w:t>.</w:t>
            </w:r>
          </w:p>
          <w:p w:rsidR="004D6818" w:rsidRPr="004F56E2" w:rsidRDefault="004D6818" w:rsidP="00E77B99">
            <w:pPr>
              <w:spacing w:line="240" w:lineRule="auto"/>
              <w:rPr>
                <w:sz w:val="24"/>
                <w:szCs w:val="24"/>
              </w:rPr>
            </w:pPr>
            <w:r w:rsidRPr="004F56E2">
              <w:rPr>
                <w:sz w:val="24"/>
                <w:szCs w:val="24"/>
              </w:rPr>
              <w:t>Наш любимый плотник</w:t>
            </w:r>
          </w:p>
          <w:p w:rsidR="004D6818" w:rsidRPr="004F56E2" w:rsidRDefault="004D6818" w:rsidP="00E77B99">
            <w:pPr>
              <w:spacing w:line="240" w:lineRule="auto"/>
              <w:jc w:val="both"/>
              <w:rPr>
                <w:sz w:val="24"/>
                <w:szCs w:val="24"/>
              </w:rPr>
            </w:pPr>
          </w:p>
        </w:tc>
        <w:tc>
          <w:tcPr>
            <w:tcW w:w="5205" w:type="dxa"/>
          </w:tcPr>
          <w:p w:rsidR="004D6818" w:rsidRPr="004F56E2" w:rsidRDefault="004D6818" w:rsidP="00E77B99">
            <w:pPr>
              <w:spacing w:line="240" w:lineRule="auto"/>
              <w:rPr>
                <w:sz w:val="24"/>
                <w:szCs w:val="24"/>
              </w:rPr>
            </w:pPr>
            <w:r w:rsidRPr="004F56E2">
              <w:rPr>
                <w:sz w:val="24"/>
                <w:szCs w:val="24"/>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p w:rsidR="004D6818" w:rsidRPr="004F56E2" w:rsidRDefault="004D6818" w:rsidP="00E77B99">
            <w:pPr>
              <w:spacing w:line="240" w:lineRule="auto"/>
              <w:jc w:val="both"/>
              <w:rPr>
                <w:sz w:val="24"/>
                <w:szCs w:val="24"/>
              </w:rPr>
            </w:pPr>
          </w:p>
        </w:tc>
      </w:tr>
      <w:tr w:rsidR="004D6818" w:rsidTr="00E77B99">
        <w:tc>
          <w:tcPr>
            <w:tcW w:w="817" w:type="dxa"/>
            <w:tcBorders>
              <w:right w:val="single" w:sz="4" w:space="0" w:color="auto"/>
            </w:tcBorders>
          </w:tcPr>
          <w:p w:rsidR="004D6818" w:rsidRPr="004E7E69" w:rsidRDefault="004D6818" w:rsidP="00E77B99">
            <w:pPr>
              <w:pStyle w:val="a9"/>
              <w:ind w:firstLine="0"/>
              <w:jc w:val="right"/>
              <w:rPr>
                <w:b/>
              </w:rPr>
            </w:pPr>
          </w:p>
        </w:tc>
        <w:tc>
          <w:tcPr>
            <w:tcW w:w="1731" w:type="dxa"/>
            <w:tcBorders>
              <w:left w:val="single" w:sz="4" w:space="0" w:color="auto"/>
              <w:right w:val="single" w:sz="4" w:space="0" w:color="auto"/>
            </w:tcBorders>
          </w:tcPr>
          <w:p w:rsidR="004D6818" w:rsidRPr="004E7E69" w:rsidRDefault="004D6818" w:rsidP="00E77B99">
            <w:pPr>
              <w:pStyle w:val="a9"/>
              <w:ind w:firstLine="0"/>
              <w:jc w:val="right"/>
              <w:rPr>
                <w:b/>
              </w:rPr>
            </w:pPr>
            <w:r>
              <w:rPr>
                <w:b/>
              </w:rPr>
              <w:t>Всего</w:t>
            </w:r>
          </w:p>
        </w:tc>
        <w:tc>
          <w:tcPr>
            <w:tcW w:w="3094" w:type="dxa"/>
            <w:tcBorders>
              <w:left w:val="single" w:sz="4" w:space="0" w:color="auto"/>
            </w:tcBorders>
          </w:tcPr>
          <w:p w:rsidR="004D6818" w:rsidRPr="004E7E69" w:rsidRDefault="004D6818" w:rsidP="00E77B99">
            <w:pPr>
              <w:pStyle w:val="a9"/>
              <w:numPr>
                <w:ilvl w:val="0"/>
                <w:numId w:val="20"/>
              </w:numPr>
              <w:jc w:val="left"/>
              <w:rPr>
                <w:b/>
              </w:rPr>
            </w:pPr>
            <w:r>
              <w:rPr>
                <w:b/>
              </w:rPr>
              <w:t xml:space="preserve">занятий </w:t>
            </w:r>
          </w:p>
        </w:tc>
        <w:tc>
          <w:tcPr>
            <w:tcW w:w="5205" w:type="dxa"/>
          </w:tcPr>
          <w:p w:rsidR="004D6818" w:rsidRPr="004E7E69" w:rsidRDefault="004D6818" w:rsidP="00E77B99">
            <w:pPr>
              <w:pStyle w:val="a9"/>
              <w:ind w:firstLine="0"/>
              <w:jc w:val="left"/>
              <w:rPr>
                <w:b/>
              </w:rPr>
            </w:pPr>
          </w:p>
        </w:tc>
      </w:tr>
    </w:tbl>
    <w:p w:rsidR="004D6818" w:rsidRDefault="004D6818" w:rsidP="004D6818">
      <w:pPr>
        <w:spacing w:line="240" w:lineRule="auto"/>
        <w:rPr>
          <w:sz w:val="24"/>
          <w:szCs w:val="24"/>
        </w:rPr>
      </w:pPr>
    </w:p>
    <w:p w:rsidR="004D6818" w:rsidRDefault="004D6818" w:rsidP="004D6818">
      <w:pPr>
        <w:spacing w:line="240" w:lineRule="auto"/>
        <w:rPr>
          <w:sz w:val="24"/>
          <w:szCs w:val="24"/>
        </w:rPr>
      </w:pPr>
    </w:p>
    <w:p w:rsidR="004D6818" w:rsidRDefault="004D6818" w:rsidP="004D6818">
      <w:pPr>
        <w:spacing w:line="240" w:lineRule="auto"/>
        <w:rPr>
          <w:sz w:val="24"/>
          <w:szCs w:val="24"/>
        </w:rPr>
      </w:pPr>
    </w:p>
    <w:p w:rsidR="004D6818" w:rsidRDefault="004D6818" w:rsidP="004D6818">
      <w:pPr>
        <w:spacing w:line="240" w:lineRule="auto"/>
        <w:rPr>
          <w:sz w:val="24"/>
          <w:szCs w:val="24"/>
        </w:rPr>
      </w:pPr>
    </w:p>
    <w:p w:rsidR="004D6818" w:rsidRDefault="004D6818" w:rsidP="004D6818">
      <w:pPr>
        <w:spacing w:line="240" w:lineRule="auto"/>
        <w:rPr>
          <w:sz w:val="24"/>
          <w:szCs w:val="24"/>
        </w:rPr>
      </w:pPr>
    </w:p>
    <w:p w:rsidR="004D6818" w:rsidRDefault="004D6818" w:rsidP="004D6818">
      <w:pPr>
        <w:pStyle w:val="a3"/>
        <w:numPr>
          <w:ilvl w:val="1"/>
          <w:numId w:val="17"/>
        </w:numPr>
        <w:spacing w:line="240" w:lineRule="auto"/>
        <w:jc w:val="center"/>
        <w:rPr>
          <w:rFonts w:ascii="Times New Roman" w:hAnsi="Times New Roman" w:cs="Times New Roman"/>
          <w:b/>
          <w:sz w:val="24"/>
          <w:szCs w:val="24"/>
        </w:rPr>
      </w:pPr>
      <w:r w:rsidRPr="00127DB5">
        <w:rPr>
          <w:rFonts w:ascii="Times New Roman" w:hAnsi="Times New Roman" w:cs="Times New Roman"/>
          <w:b/>
          <w:sz w:val="24"/>
          <w:szCs w:val="24"/>
        </w:rPr>
        <w:t>Познавательное развитие</w:t>
      </w:r>
    </w:p>
    <w:p w:rsidR="004D6818" w:rsidRPr="007D0F6E" w:rsidRDefault="004D6818" w:rsidP="004D6818">
      <w:pPr>
        <w:spacing w:line="276" w:lineRule="auto"/>
        <w:jc w:val="center"/>
        <w:rPr>
          <w:b/>
          <w:sz w:val="24"/>
          <w:szCs w:val="24"/>
        </w:rPr>
      </w:pPr>
      <w:r w:rsidRPr="007D0F6E">
        <w:rPr>
          <w:b/>
          <w:sz w:val="24"/>
          <w:szCs w:val="24"/>
        </w:rPr>
        <w:t>Вид деятельности «Ознакомление с миром природы»</w:t>
      </w:r>
    </w:p>
    <w:p w:rsidR="004D6818" w:rsidRDefault="004D6818" w:rsidP="004D6818">
      <w:pPr>
        <w:spacing w:line="276" w:lineRule="auto"/>
        <w:jc w:val="center"/>
        <w:rPr>
          <w:b/>
          <w:sz w:val="24"/>
          <w:szCs w:val="24"/>
        </w:rPr>
      </w:pPr>
      <w:r>
        <w:rPr>
          <w:b/>
          <w:sz w:val="24"/>
          <w:szCs w:val="24"/>
        </w:rPr>
        <w:t>Периодичность – 1 раз в 2 недели.</w:t>
      </w:r>
    </w:p>
    <w:tbl>
      <w:tblPr>
        <w:tblStyle w:val="a7"/>
        <w:tblW w:w="0" w:type="auto"/>
        <w:tblInd w:w="-459" w:type="dxa"/>
        <w:tblLayout w:type="fixed"/>
        <w:tblLook w:val="04A0"/>
      </w:tblPr>
      <w:tblGrid>
        <w:gridCol w:w="851"/>
        <w:gridCol w:w="1843"/>
        <w:gridCol w:w="2693"/>
        <w:gridCol w:w="5919"/>
      </w:tblGrid>
      <w:tr w:rsidR="004D6818" w:rsidTr="00E77B99">
        <w:tc>
          <w:tcPr>
            <w:tcW w:w="851" w:type="dxa"/>
          </w:tcPr>
          <w:p w:rsidR="004D6818" w:rsidRPr="00127DB5" w:rsidRDefault="004D6818" w:rsidP="00E77B99">
            <w:pPr>
              <w:spacing w:line="240" w:lineRule="auto"/>
              <w:jc w:val="center"/>
              <w:rPr>
                <w:b/>
                <w:sz w:val="24"/>
                <w:szCs w:val="24"/>
              </w:rPr>
            </w:pPr>
            <w:r w:rsidRPr="00127DB5">
              <w:rPr>
                <w:b/>
                <w:sz w:val="24"/>
                <w:szCs w:val="24"/>
              </w:rPr>
              <w:t>№п/п</w:t>
            </w:r>
          </w:p>
        </w:tc>
        <w:tc>
          <w:tcPr>
            <w:tcW w:w="1843"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2693" w:type="dxa"/>
          </w:tcPr>
          <w:p w:rsidR="004D6818" w:rsidRPr="00127DB5" w:rsidRDefault="004D6818" w:rsidP="00E77B99">
            <w:pPr>
              <w:spacing w:line="240" w:lineRule="auto"/>
              <w:jc w:val="center"/>
              <w:rPr>
                <w:b/>
                <w:sz w:val="24"/>
                <w:szCs w:val="24"/>
              </w:rPr>
            </w:pPr>
            <w:r w:rsidRPr="00127DB5">
              <w:rPr>
                <w:b/>
                <w:sz w:val="24"/>
                <w:szCs w:val="24"/>
              </w:rPr>
              <w:t>Тема</w:t>
            </w:r>
          </w:p>
        </w:tc>
        <w:tc>
          <w:tcPr>
            <w:tcW w:w="5919"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Tr="00E77B99">
        <w:tc>
          <w:tcPr>
            <w:tcW w:w="851" w:type="dxa"/>
          </w:tcPr>
          <w:p w:rsidR="004D6818" w:rsidRDefault="004D6818" w:rsidP="00E77B99">
            <w:pPr>
              <w:spacing w:line="240" w:lineRule="auto"/>
              <w:jc w:val="both"/>
              <w:rPr>
                <w:sz w:val="24"/>
                <w:szCs w:val="24"/>
              </w:rPr>
            </w:pPr>
            <w:r>
              <w:rPr>
                <w:sz w:val="24"/>
                <w:szCs w:val="24"/>
              </w:rPr>
              <w:t>1</w:t>
            </w:r>
          </w:p>
        </w:tc>
        <w:tc>
          <w:tcPr>
            <w:tcW w:w="1843" w:type="dxa"/>
          </w:tcPr>
          <w:p w:rsidR="004D6818" w:rsidRDefault="004D6818" w:rsidP="00E77B99">
            <w:pPr>
              <w:spacing w:line="240" w:lineRule="auto"/>
              <w:jc w:val="both"/>
              <w:rPr>
                <w:sz w:val="24"/>
                <w:szCs w:val="24"/>
              </w:rPr>
            </w:pPr>
            <w:r>
              <w:rPr>
                <w:sz w:val="24"/>
                <w:szCs w:val="24"/>
              </w:rPr>
              <w:t>Сентябрь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Занятие 1</w:t>
            </w:r>
          </w:p>
          <w:p w:rsidR="004D6818" w:rsidRPr="00FF6528" w:rsidRDefault="004D6818" w:rsidP="00E77B99">
            <w:pPr>
              <w:pStyle w:val="ae"/>
              <w:jc w:val="left"/>
              <w:rPr>
                <w:b w:val="0"/>
              </w:rPr>
            </w:pPr>
            <w:r w:rsidRPr="00FF6528">
              <w:rPr>
                <w:b w:val="0"/>
              </w:rPr>
              <w:t>Что нам осень принесла?</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4D6818" w:rsidTr="00E77B99">
        <w:tc>
          <w:tcPr>
            <w:tcW w:w="851" w:type="dxa"/>
          </w:tcPr>
          <w:p w:rsidR="004D6818" w:rsidRDefault="004D6818" w:rsidP="00E77B99">
            <w:pPr>
              <w:spacing w:line="240" w:lineRule="auto"/>
              <w:jc w:val="both"/>
              <w:rPr>
                <w:sz w:val="24"/>
                <w:szCs w:val="24"/>
              </w:rPr>
            </w:pPr>
            <w:r>
              <w:rPr>
                <w:sz w:val="24"/>
                <w:szCs w:val="24"/>
              </w:rPr>
              <w:t>2</w:t>
            </w:r>
          </w:p>
        </w:tc>
        <w:tc>
          <w:tcPr>
            <w:tcW w:w="1843" w:type="dxa"/>
          </w:tcPr>
          <w:p w:rsidR="004D6818" w:rsidRDefault="004D6818" w:rsidP="00E77B99">
            <w:pPr>
              <w:spacing w:line="240" w:lineRule="auto"/>
              <w:jc w:val="both"/>
              <w:rPr>
                <w:sz w:val="24"/>
                <w:szCs w:val="24"/>
              </w:rPr>
            </w:pPr>
            <w:r>
              <w:rPr>
                <w:sz w:val="24"/>
                <w:szCs w:val="24"/>
              </w:rPr>
              <w:t xml:space="preserve">Сентябрь </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2 </w:t>
            </w:r>
          </w:p>
          <w:p w:rsidR="004D6818" w:rsidRPr="00FF6528" w:rsidRDefault="004D6818" w:rsidP="00E77B99">
            <w:pPr>
              <w:pStyle w:val="ae"/>
              <w:jc w:val="left"/>
              <w:rPr>
                <w:b w:val="0"/>
              </w:rPr>
            </w:pPr>
            <w:r w:rsidRPr="00FF6528">
              <w:rPr>
                <w:b w:val="0"/>
              </w:rPr>
              <w:t>У медведя во бору грибы, ягоды беру…</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4D6818" w:rsidTr="00E77B99">
        <w:tc>
          <w:tcPr>
            <w:tcW w:w="851" w:type="dxa"/>
          </w:tcPr>
          <w:p w:rsidR="004D6818" w:rsidRDefault="004D6818" w:rsidP="00E77B99">
            <w:pPr>
              <w:spacing w:line="240" w:lineRule="auto"/>
              <w:jc w:val="both"/>
              <w:rPr>
                <w:sz w:val="24"/>
                <w:szCs w:val="24"/>
              </w:rPr>
            </w:pPr>
            <w:r>
              <w:rPr>
                <w:sz w:val="24"/>
                <w:szCs w:val="24"/>
              </w:rPr>
              <w:t>3</w:t>
            </w:r>
          </w:p>
        </w:tc>
        <w:tc>
          <w:tcPr>
            <w:tcW w:w="1843" w:type="dxa"/>
          </w:tcPr>
          <w:p w:rsidR="004D6818" w:rsidRDefault="004D6818" w:rsidP="00E77B99">
            <w:pPr>
              <w:spacing w:line="240" w:lineRule="auto"/>
              <w:jc w:val="both"/>
              <w:rPr>
                <w:sz w:val="24"/>
                <w:szCs w:val="24"/>
              </w:rPr>
            </w:pPr>
            <w:r>
              <w:rPr>
                <w:sz w:val="24"/>
                <w:szCs w:val="24"/>
              </w:rPr>
              <w:t>Октябрь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3 </w:t>
            </w:r>
          </w:p>
          <w:p w:rsidR="004D6818" w:rsidRPr="00FF6528" w:rsidRDefault="004D6818" w:rsidP="00E77B99">
            <w:pPr>
              <w:pStyle w:val="ae"/>
              <w:jc w:val="left"/>
              <w:rPr>
                <w:b w:val="0"/>
              </w:rPr>
            </w:pPr>
            <w:r w:rsidRPr="00FF6528">
              <w:rPr>
                <w:b w:val="0"/>
              </w:rPr>
              <w:t>Прохождение экологической тропы</w:t>
            </w:r>
          </w:p>
          <w:p w:rsidR="004D6818" w:rsidRPr="00FF6528" w:rsidRDefault="004D6818" w:rsidP="00E77B99">
            <w:pPr>
              <w:spacing w:line="240" w:lineRule="auto"/>
              <w:rPr>
                <w:sz w:val="24"/>
                <w:szCs w:val="24"/>
              </w:rPr>
            </w:pPr>
          </w:p>
        </w:tc>
        <w:tc>
          <w:tcPr>
            <w:tcW w:w="5919" w:type="dxa"/>
          </w:tcPr>
          <w:p w:rsidR="004D6818" w:rsidRPr="00FF6528" w:rsidRDefault="004D6818" w:rsidP="00E77B99">
            <w:pPr>
              <w:pStyle w:val="af"/>
            </w:pPr>
            <w:r w:rsidRPr="00FF6528">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4D6818" w:rsidTr="00E77B99">
        <w:tc>
          <w:tcPr>
            <w:tcW w:w="851" w:type="dxa"/>
          </w:tcPr>
          <w:p w:rsidR="004D6818" w:rsidRDefault="004D6818" w:rsidP="00E77B99">
            <w:pPr>
              <w:spacing w:line="240" w:lineRule="auto"/>
              <w:jc w:val="both"/>
              <w:rPr>
                <w:sz w:val="24"/>
                <w:szCs w:val="24"/>
              </w:rPr>
            </w:pPr>
            <w:r>
              <w:rPr>
                <w:sz w:val="24"/>
                <w:szCs w:val="24"/>
              </w:rPr>
              <w:t>4</w:t>
            </w:r>
          </w:p>
        </w:tc>
        <w:tc>
          <w:tcPr>
            <w:tcW w:w="1843" w:type="dxa"/>
          </w:tcPr>
          <w:p w:rsidR="004D6818" w:rsidRDefault="004D6818" w:rsidP="00E77B99">
            <w:pPr>
              <w:spacing w:line="240" w:lineRule="auto"/>
              <w:jc w:val="both"/>
              <w:rPr>
                <w:sz w:val="24"/>
                <w:szCs w:val="24"/>
              </w:rPr>
            </w:pPr>
            <w:r>
              <w:rPr>
                <w:sz w:val="24"/>
                <w:szCs w:val="24"/>
              </w:rPr>
              <w:t>Октябрь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4 </w:t>
            </w:r>
          </w:p>
          <w:p w:rsidR="004D6818" w:rsidRPr="00FF6528" w:rsidRDefault="004D6818" w:rsidP="00E77B99">
            <w:pPr>
              <w:pStyle w:val="ae"/>
              <w:jc w:val="left"/>
              <w:rPr>
                <w:b w:val="0"/>
              </w:rPr>
            </w:pPr>
            <w:r w:rsidRPr="00FF6528">
              <w:rPr>
                <w:b w:val="0"/>
              </w:rPr>
              <w:t>Знакомство с декоративными птицами</w:t>
            </w:r>
          </w:p>
          <w:p w:rsidR="004D6818" w:rsidRPr="00FF6528" w:rsidRDefault="004D6818" w:rsidP="00E77B99">
            <w:pPr>
              <w:pStyle w:val="ae"/>
              <w:jc w:val="left"/>
              <w:rPr>
                <w:b w:val="0"/>
              </w:rPr>
            </w:pPr>
            <w:r w:rsidRPr="00FF6528">
              <w:rPr>
                <w:b w:val="0"/>
              </w:rPr>
              <w:t>(на примере канарейки)</w:t>
            </w:r>
          </w:p>
        </w:tc>
        <w:tc>
          <w:tcPr>
            <w:tcW w:w="5919" w:type="dxa"/>
          </w:tcPr>
          <w:p w:rsidR="004D6818" w:rsidRPr="00FF6528" w:rsidRDefault="004D6818" w:rsidP="00E77B99">
            <w:pPr>
              <w:spacing w:line="240" w:lineRule="auto"/>
              <w:jc w:val="both"/>
              <w:rPr>
                <w:sz w:val="24"/>
                <w:szCs w:val="24"/>
              </w:rPr>
            </w:pPr>
            <w:r w:rsidRPr="00FF6528">
              <w:rPr>
                <w:sz w:val="24"/>
                <w:szCs w:val="24"/>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r>
      <w:tr w:rsidR="004D6818" w:rsidTr="00E77B99">
        <w:tc>
          <w:tcPr>
            <w:tcW w:w="851" w:type="dxa"/>
          </w:tcPr>
          <w:p w:rsidR="004D6818" w:rsidRDefault="004D6818" w:rsidP="00E77B99">
            <w:pPr>
              <w:spacing w:line="240" w:lineRule="auto"/>
              <w:jc w:val="both"/>
              <w:rPr>
                <w:sz w:val="24"/>
                <w:szCs w:val="24"/>
              </w:rPr>
            </w:pPr>
            <w:r>
              <w:rPr>
                <w:sz w:val="24"/>
                <w:szCs w:val="24"/>
              </w:rPr>
              <w:t>5</w:t>
            </w:r>
          </w:p>
        </w:tc>
        <w:tc>
          <w:tcPr>
            <w:tcW w:w="1843" w:type="dxa"/>
          </w:tcPr>
          <w:p w:rsidR="004D6818" w:rsidRDefault="004D6818" w:rsidP="00E77B99">
            <w:pPr>
              <w:spacing w:line="240" w:lineRule="auto"/>
              <w:jc w:val="both"/>
              <w:rPr>
                <w:sz w:val="24"/>
                <w:szCs w:val="24"/>
              </w:rPr>
            </w:pPr>
            <w:r>
              <w:rPr>
                <w:sz w:val="24"/>
                <w:szCs w:val="24"/>
              </w:rPr>
              <w:t>Ноябрь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5 </w:t>
            </w:r>
          </w:p>
          <w:p w:rsidR="004D6818" w:rsidRPr="00FF6528" w:rsidRDefault="004D6818" w:rsidP="00E77B99">
            <w:pPr>
              <w:pStyle w:val="ae"/>
              <w:jc w:val="left"/>
              <w:rPr>
                <w:b w:val="0"/>
              </w:rPr>
            </w:pPr>
            <w:r w:rsidRPr="00FF6528">
              <w:rPr>
                <w:b w:val="0"/>
              </w:rPr>
              <w:t>Осенние посиделки</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4D6818" w:rsidTr="00E77B99">
        <w:tc>
          <w:tcPr>
            <w:tcW w:w="851" w:type="dxa"/>
          </w:tcPr>
          <w:p w:rsidR="004D6818" w:rsidRDefault="004D6818" w:rsidP="00E77B99">
            <w:pPr>
              <w:spacing w:line="240" w:lineRule="auto"/>
              <w:jc w:val="both"/>
              <w:rPr>
                <w:sz w:val="24"/>
                <w:szCs w:val="24"/>
              </w:rPr>
            </w:pPr>
            <w:r>
              <w:rPr>
                <w:sz w:val="24"/>
                <w:szCs w:val="24"/>
              </w:rPr>
              <w:t>6</w:t>
            </w:r>
          </w:p>
        </w:tc>
        <w:tc>
          <w:tcPr>
            <w:tcW w:w="1843" w:type="dxa"/>
          </w:tcPr>
          <w:p w:rsidR="004D6818" w:rsidRDefault="004D6818" w:rsidP="00E77B99">
            <w:pPr>
              <w:spacing w:line="240" w:lineRule="auto"/>
              <w:jc w:val="both"/>
              <w:rPr>
                <w:sz w:val="24"/>
                <w:szCs w:val="24"/>
              </w:rPr>
            </w:pPr>
            <w:r>
              <w:rPr>
                <w:sz w:val="24"/>
                <w:szCs w:val="24"/>
              </w:rPr>
              <w:t>Ноябрь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6 </w:t>
            </w:r>
          </w:p>
          <w:p w:rsidR="004D6818" w:rsidRPr="00FF6528" w:rsidRDefault="004D6818" w:rsidP="00E77B99">
            <w:pPr>
              <w:pStyle w:val="ae"/>
              <w:jc w:val="left"/>
              <w:rPr>
                <w:b w:val="0"/>
              </w:rPr>
            </w:pPr>
            <w:r w:rsidRPr="00FF6528">
              <w:rPr>
                <w:b w:val="0"/>
              </w:rPr>
              <w:t>Скоро зима!</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r>
      <w:tr w:rsidR="004D6818" w:rsidTr="00E77B99">
        <w:tc>
          <w:tcPr>
            <w:tcW w:w="851" w:type="dxa"/>
          </w:tcPr>
          <w:p w:rsidR="004D6818" w:rsidRDefault="004D6818" w:rsidP="00E77B99">
            <w:pPr>
              <w:spacing w:line="240" w:lineRule="auto"/>
              <w:jc w:val="both"/>
              <w:rPr>
                <w:sz w:val="24"/>
                <w:szCs w:val="24"/>
              </w:rPr>
            </w:pPr>
            <w:r>
              <w:rPr>
                <w:sz w:val="24"/>
                <w:szCs w:val="24"/>
              </w:rPr>
              <w:t>7</w:t>
            </w:r>
          </w:p>
        </w:tc>
        <w:tc>
          <w:tcPr>
            <w:tcW w:w="1843" w:type="dxa"/>
          </w:tcPr>
          <w:p w:rsidR="004D6818" w:rsidRDefault="004D6818" w:rsidP="00E77B99">
            <w:pPr>
              <w:spacing w:line="240" w:lineRule="auto"/>
              <w:jc w:val="both"/>
              <w:rPr>
                <w:sz w:val="24"/>
                <w:szCs w:val="24"/>
              </w:rPr>
            </w:pPr>
            <w:r>
              <w:rPr>
                <w:sz w:val="24"/>
                <w:szCs w:val="24"/>
              </w:rPr>
              <w:t>Декабрь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7 </w:t>
            </w:r>
          </w:p>
          <w:p w:rsidR="004D6818" w:rsidRPr="00FF6528" w:rsidRDefault="004D6818" w:rsidP="00E77B99">
            <w:pPr>
              <w:pStyle w:val="ae"/>
              <w:jc w:val="left"/>
              <w:rPr>
                <w:b w:val="0"/>
              </w:rPr>
            </w:pPr>
            <w:r w:rsidRPr="00FF6528">
              <w:rPr>
                <w:b w:val="0"/>
              </w:rPr>
              <w:t>Дежурство в уголке природы</w:t>
            </w:r>
          </w:p>
        </w:tc>
        <w:tc>
          <w:tcPr>
            <w:tcW w:w="5919" w:type="dxa"/>
          </w:tcPr>
          <w:p w:rsidR="004D6818" w:rsidRPr="00FF6528" w:rsidRDefault="004D6818" w:rsidP="00E77B99">
            <w:pPr>
              <w:spacing w:line="240" w:lineRule="auto"/>
              <w:jc w:val="both"/>
              <w:rPr>
                <w:sz w:val="24"/>
                <w:szCs w:val="24"/>
              </w:rPr>
            </w:pPr>
            <w:r w:rsidRPr="00FF6528">
              <w:rPr>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r>
      <w:tr w:rsidR="004D6818" w:rsidTr="00E77B99">
        <w:tc>
          <w:tcPr>
            <w:tcW w:w="851" w:type="dxa"/>
          </w:tcPr>
          <w:p w:rsidR="004D6818" w:rsidRDefault="004D6818" w:rsidP="00E77B99">
            <w:pPr>
              <w:spacing w:line="240" w:lineRule="auto"/>
              <w:jc w:val="both"/>
              <w:rPr>
                <w:sz w:val="24"/>
                <w:szCs w:val="24"/>
              </w:rPr>
            </w:pPr>
            <w:r>
              <w:rPr>
                <w:sz w:val="24"/>
                <w:szCs w:val="24"/>
              </w:rPr>
              <w:t>8</w:t>
            </w:r>
          </w:p>
        </w:tc>
        <w:tc>
          <w:tcPr>
            <w:tcW w:w="1843" w:type="dxa"/>
          </w:tcPr>
          <w:p w:rsidR="004D6818" w:rsidRDefault="004D6818" w:rsidP="00E77B99">
            <w:pPr>
              <w:spacing w:line="240" w:lineRule="auto"/>
              <w:jc w:val="both"/>
              <w:rPr>
                <w:sz w:val="24"/>
                <w:szCs w:val="24"/>
              </w:rPr>
            </w:pPr>
            <w:r>
              <w:rPr>
                <w:sz w:val="24"/>
                <w:szCs w:val="24"/>
              </w:rPr>
              <w:t>Декабрь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8 </w:t>
            </w:r>
          </w:p>
          <w:p w:rsidR="004D6818" w:rsidRPr="00FF6528" w:rsidRDefault="004D6818" w:rsidP="00E77B99">
            <w:pPr>
              <w:pStyle w:val="ae"/>
              <w:jc w:val="left"/>
              <w:rPr>
                <w:b w:val="0"/>
              </w:rPr>
            </w:pPr>
            <w:r w:rsidRPr="00FF6528">
              <w:rPr>
                <w:b w:val="0"/>
              </w:rPr>
              <w:t>Почему растаяла Снегурочка?</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4D6818" w:rsidTr="00E77B99">
        <w:tc>
          <w:tcPr>
            <w:tcW w:w="851" w:type="dxa"/>
          </w:tcPr>
          <w:p w:rsidR="004D6818" w:rsidRDefault="004D6818" w:rsidP="00E77B99">
            <w:pPr>
              <w:spacing w:line="240" w:lineRule="auto"/>
              <w:jc w:val="both"/>
              <w:rPr>
                <w:sz w:val="24"/>
                <w:szCs w:val="24"/>
              </w:rPr>
            </w:pPr>
            <w:r>
              <w:rPr>
                <w:sz w:val="24"/>
                <w:szCs w:val="24"/>
              </w:rPr>
              <w:t>9</w:t>
            </w:r>
          </w:p>
        </w:tc>
        <w:tc>
          <w:tcPr>
            <w:tcW w:w="1843" w:type="dxa"/>
          </w:tcPr>
          <w:p w:rsidR="004D6818" w:rsidRDefault="004D6818" w:rsidP="00E77B99">
            <w:pPr>
              <w:spacing w:line="240" w:lineRule="auto"/>
              <w:jc w:val="both"/>
              <w:rPr>
                <w:sz w:val="24"/>
                <w:szCs w:val="24"/>
              </w:rPr>
            </w:pPr>
            <w:r>
              <w:rPr>
                <w:sz w:val="24"/>
                <w:szCs w:val="24"/>
              </w:rPr>
              <w:t>Январь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9 </w:t>
            </w:r>
          </w:p>
          <w:p w:rsidR="004D6818" w:rsidRPr="00FF6528" w:rsidRDefault="004D6818" w:rsidP="00E77B99">
            <w:pPr>
              <w:pStyle w:val="ae"/>
              <w:jc w:val="left"/>
              <w:rPr>
                <w:b w:val="0"/>
              </w:rPr>
            </w:pPr>
            <w:r w:rsidRPr="00FF6528">
              <w:rPr>
                <w:b w:val="0"/>
              </w:rPr>
              <w:t>Стайка снегирей на ветках рябины</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4D6818" w:rsidTr="00E77B99">
        <w:tc>
          <w:tcPr>
            <w:tcW w:w="851" w:type="dxa"/>
          </w:tcPr>
          <w:p w:rsidR="004D6818" w:rsidRDefault="004D6818" w:rsidP="00E77B99">
            <w:pPr>
              <w:spacing w:line="240" w:lineRule="auto"/>
              <w:jc w:val="both"/>
              <w:rPr>
                <w:sz w:val="24"/>
                <w:szCs w:val="24"/>
              </w:rPr>
            </w:pPr>
            <w:r>
              <w:rPr>
                <w:sz w:val="24"/>
                <w:szCs w:val="24"/>
              </w:rPr>
              <w:t>10</w:t>
            </w:r>
          </w:p>
        </w:tc>
        <w:tc>
          <w:tcPr>
            <w:tcW w:w="1843" w:type="dxa"/>
          </w:tcPr>
          <w:p w:rsidR="004D6818" w:rsidRDefault="004D6818" w:rsidP="00E77B99">
            <w:pPr>
              <w:spacing w:line="240" w:lineRule="auto"/>
              <w:jc w:val="both"/>
              <w:rPr>
                <w:sz w:val="24"/>
                <w:szCs w:val="24"/>
              </w:rPr>
            </w:pPr>
            <w:r>
              <w:rPr>
                <w:sz w:val="24"/>
                <w:szCs w:val="24"/>
              </w:rPr>
              <w:t>Январь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10 </w:t>
            </w:r>
          </w:p>
          <w:p w:rsidR="004D6818" w:rsidRPr="00FF6528" w:rsidRDefault="004D6818" w:rsidP="00E77B99">
            <w:pPr>
              <w:pStyle w:val="ae"/>
              <w:jc w:val="left"/>
              <w:rPr>
                <w:b w:val="0"/>
              </w:rPr>
            </w:pPr>
            <w:r w:rsidRPr="00FF6528">
              <w:rPr>
                <w:b w:val="0"/>
              </w:rPr>
              <w:t>В гости к деду Природоведу</w:t>
            </w:r>
          </w:p>
          <w:p w:rsidR="004D6818" w:rsidRPr="00FF6528" w:rsidRDefault="004D6818" w:rsidP="00E77B99">
            <w:pPr>
              <w:pStyle w:val="ae"/>
              <w:jc w:val="left"/>
              <w:rPr>
                <w:b w:val="0"/>
              </w:rPr>
            </w:pPr>
            <w:r w:rsidRPr="00FF6528">
              <w:rPr>
                <w:b w:val="0"/>
              </w:rPr>
              <w:t>(экологическая тропа зимой)</w:t>
            </w: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4D6818" w:rsidTr="00E77B99">
        <w:tc>
          <w:tcPr>
            <w:tcW w:w="851" w:type="dxa"/>
          </w:tcPr>
          <w:p w:rsidR="004D6818" w:rsidRDefault="004D6818" w:rsidP="00E77B99">
            <w:pPr>
              <w:spacing w:line="240" w:lineRule="auto"/>
              <w:jc w:val="both"/>
              <w:rPr>
                <w:sz w:val="24"/>
                <w:szCs w:val="24"/>
              </w:rPr>
            </w:pPr>
            <w:r>
              <w:rPr>
                <w:sz w:val="24"/>
                <w:szCs w:val="24"/>
              </w:rPr>
              <w:t>11</w:t>
            </w:r>
          </w:p>
        </w:tc>
        <w:tc>
          <w:tcPr>
            <w:tcW w:w="1843" w:type="dxa"/>
          </w:tcPr>
          <w:p w:rsidR="004D6818" w:rsidRDefault="004D6818" w:rsidP="00E77B99">
            <w:pPr>
              <w:spacing w:line="240" w:lineRule="auto"/>
              <w:jc w:val="both"/>
              <w:rPr>
                <w:sz w:val="24"/>
                <w:szCs w:val="24"/>
              </w:rPr>
            </w:pPr>
            <w:r>
              <w:rPr>
                <w:sz w:val="24"/>
                <w:szCs w:val="24"/>
              </w:rPr>
              <w:t>Февраль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11 </w:t>
            </w:r>
          </w:p>
          <w:p w:rsidR="004D6818" w:rsidRPr="00FF6528" w:rsidRDefault="004D6818" w:rsidP="00E77B99">
            <w:pPr>
              <w:pStyle w:val="ae"/>
              <w:jc w:val="left"/>
              <w:rPr>
                <w:b w:val="0"/>
              </w:rPr>
            </w:pPr>
            <w:r w:rsidRPr="00FF6528">
              <w:rPr>
                <w:b w:val="0"/>
              </w:rPr>
              <w:t xml:space="preserve">Рассматривание </w:t>
            </w:r>
            <w:r w:rsidRPr="00FF6528">
              <w:rPr>
                <w:b w:val="0"/>
              </w:rPr>
              <w:lastRenderedPageBreak/>
              <w:t>кролика</w:t>
            </w:r>
          </w:p>
        </w:tc>
        <w:tc>
          <w:tcPr>
            <w:tcW w:w="5919" w:type="dxa"/>
          </w:tcPr>
          <w:p w:rsidR="004D6818" w:rsidRPr="00FF6528" w:rsidRDefault="004D6818" w:rsidP="00E77B99">
            <w:pPr>
              <w:spacing w:line="240" w:lineRule="auto"/>
              <w:jc w:val="both"/>
              <w:rPr>
                <w:sz w:val="24"/>
                <w:szCs w:val="24"/>
              </w:rPr>
            </w:pPr>
            <w:r w:rsidRPr="00FF6528">
              <w:rPr>
                <w:sz w:val="24"/>
                <w:szCs w:val="24"/>
              </w:rPr>
              <w:lastRenderedPageBreak/>
              <w:t xml:space="preserve">Дать детям представление о кролике. Учить выделять характерные особенности внешнего вида кролика. </w:t>
            </w:r>
            <w:r w:rsidRPr="00FF6528">
              <w:rPr>
                <w:sz w:val="24"/>
                <w:szCs w:val="24"/>
              </w:rPr>
              <w:lastRenderedPageBreak/>
              <w:t>Формировать интерес к животным.</w:t>
            </w:r>
          </w:p>
        </w:tc>
      </w:tr>
      <w:tr w:rsidR="004D6818" w:rsidTr="00E77B99">
        <w:tc>
          <w:tcPr>
            <w:tcW w:w="851" w:type="dxa"/>
          </w:tcPr>
          <w:p w:rsidR="004D6818" w:rsidRDefault="004D6818" w:rsidP="00E77B99">
            <w:pPr>
              <w:spacing w:line="240" w:lineRule="auto"/>
              <w:jc w:val="both"/>
              <w:rPr>
                <w:sz w:val="24"/>
                <w:szCs w:val="24"/>
              </w:rPr>
            </w:pPr>
            <w:r>
              <w:rPr>
                <w:sz w:val="24"/>
                <w:szCs w:val="24"/>
              </w:rPr>
              <w:lastRenderedPageBreak/>
              <w:t>12</w:t>
            </w:r>
          </w:p>
        </w:tc>
        <w:tc>
          <w:tcPr>
            <w:tcW w:w="1843" w:type="dxa"/>
          </w:tcPr>
          <w:p w:rsidR="004D6818" w:rsidRDefault="004D6818" w:rsidP="00E77B99">
            <w:pPr>
              <w:spacing w:line="240" w:lineRule="auto"/>
              <w:jc w:val="both"/>
              <w:rPr>
                <w:sz w:val="24"/>
                <w:szCs w:val="24"/>
              </w:rPr>
            </w:pPr>
            <w:r>
              <w:rPr>
                <w:sz w:val="24"/>
                <w:szCs w:val="24"/>
              </w:rPr>
              <w:t>Февраль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12 </w:t>
            </w:r>
          </w:p>
          <w:p w:rsidR="004D6818" w:rsidRPr="00FF6528" w:rsidRDefault="004D6818" w:rsidP="00E77B99">
            <w:pPr>
              <w:pStyle w:val="ae"/>
              <w:jc w:val="left"/>
              <w:rPr>
                <w:b w:val="0"/>
              </w:rPr>
            </w:pPr>
            <w:r w:rsidRPr="00FF6528">
              <w:rPr>
                <w:b w:val="0"/>
              </w:rPr>
              <w:t>Посадка лука</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rsidR="004D6818" w:rsidTr="00E77B99">
        <w:tc>
          <w:tcPr>
            <w:tcW w:w="851" w:type="dxa"/>
          </w:tcPr>
          <w:p w:rsidR="004D6818" w:rsidRDefault="004D6818" w:rsidP="00E77B99">
            <w:pPr>
              <w:spacing w:line="240" w:lineRule="auto"/>
              <w:jc w:val="both"/>
              <w:rPr>
                <w:sz w:val="24"/>
                <w:szCs w:val="24"/>
              </w:rPr>
            </w:pPr>
            <w:r>
              <w:rPr>
                <w:sz w:val="24"/>
                <w:szCs w:val="24"/>
              </w:rPr>
              <w:t>13</w:t>
            </w:r>
          </w:p>
        </w:tc>
        <w:tc>
          <w:tcPr>
            <w:tcW w:w="1843" w:type="dxa"/>
          </w:tcPr>
          <w:p w:rsidR="004D6818" w:rsidRDefault="004D6818" w:rsidP="00E77B99">
            <w:pPr>
              <w:spacing w:line="240" w:lineRule="auto"/>
              <w:jc w:val="both"/>
              <w:rPr>
                <w:sz w:val="24"/>
                <w:szCs w:val="24"/>
              </w:rPr>
            </w:pPr>
            <w:r>
              <w:rPr>
                <w:sz w:val="24"/>
                <w:szCs w:val="24"/>
              </w:rPr>
              <w:t>Март</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13 </w:t>
            </w:r>
          </w:p>
          <w:p w:rsidR="004D6818" w:rsidRPr="00FF6528" w:rsidRDefault="004D6818" w:rsidP="00E77B99">
            <w:pPr>
              <w:pStyle w:val="ae"/>
              <w:jc w:val="left"/>
              <w:rPr>
                <w:b w:val="0"/>
              </w:rPr>
            </w:pPr>
            <w:r w:rsidRPr="00FF6528">
              <w:rPr>
                <w:b w:val="0"/>
              </w:rPr>
              <w:t>Мир комнатных растений</w:t>
            </w: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4D6818" w:rsidTr="00E77B99">
        <w:tc>
          <w:tcPr>
            <w:tcW w:w="851" w:type="dxa"/>
          </w:tcPr>
          <w:p w:rsidR="004D6818" w:rsidRDefault="004D6818" w:rsidP="00E77B99">
            <w:pPr>
              <w:spacing w:line="240" w:lineRule="auto"/>
              <w:jc w:val="both"/>
              <w:rPr>
                <w:sz w:val="24"/>
                <w:szCs w:val="24"/>
              </w:rPr>
            </w:pPr>
            <w:r>
              <w:rPr>
                <w:sz w:val="24"/>
                <w:szCs w:val="24"/>
              </w:rPr>
              <w:t>1</w:t>
            </w:r>
          </w:p>
        </w:tc>
        <w:tc>
          <w:tcPr>
            <w:tcW w:w="1843" w:type="dxa"/>
          </w:tcPr>
          <w:p w:rsidR="004D6818" w:rsidRDefault="004D6818" w:rsidP="00E77B99">
            <w:pPr>
              <w:spacing w:line="240" w:lineRule="auto"/>
              <w:jc w:val="both"/>
              <w:rPr>
                <w:sz w:val="24"/>
                <w:szCs w:val="24"/>
              </w:rPr>
            </w:pPr>
            <w:r>
              <w:rPr>
                <w:sz w:val="24"/>
                <w:szCs w:val="24"/>
              </w:rPr>
              <w:t>Мар</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14 </w:t>
            </w:r>
          </w:p>
          <w:p w:rsidR="004D6818" w:rsidRPr="00FF6528" w:rsidRDefault="004D6818" w:rsidP="00E77B99">
            <w:pPr>
              <w:pStyle w:val="ae"/>
              <w:jc w:val="left"/>
              <w:rPr>
                <w:b w:val="0"/>
              </w:rPr>
            </w:pPr>
            <w:r w:rsidRPr="00FF6528">
              <w:rPr>
                <w:b w:val="0"/>
              </w:rPr>
              <w:t>В гости к хозяйке луга</w:t>
            </w:r>
          </w:p>
          <w:p w:rsidR="004D6818" w:rsidRPr="00FF6528" w:rsidRDefault="004D6818" w:rsidP="00E77B99">
            <w:pPr>
              <w:spacing w:line="240" w:lineRule="auto"/>
              <w:rPr>
                <w:sz w:val="24"/>
                <w:szCs w:val="24"/>
              </w:rPr>
            </w:pP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4D6818" w:rsidTr="00E77B99">
        <w:tc>
          <w:tcPr>
            <w:tcW w:w="851" w:type="dxa"/>
          </w:tcPr>
          <w:p w:rsidR="004D6818" w:rsidRDefault="004D6818" w:rsidP="00E77B99">
            <w:pPr>
              <w:spacing w:line="240" w:lineRule="auto"/>
              <w:jc w:val="both"/>
              <w:rPr>
                <w:sz w:val="24"/>
                <w:szCs w:val="24"/>
              </w:rPr>
            </w:pPr>
            <w:r>
              <w:rPr>
                <w:sz w:val="24"/>
                <w:szCs w:val="24"/>
              </w:rPr>
              <w:t>15</w:t>
            </w:r>
          </w:p>
        </w:tc>
        <w:tc>
          <w:tcPr>
            <w:tcW w:w="1843" w:type="dxa"/>
          </w:tcPr>
          <w:p w:rsidR="004D6818" w:rsidRDefault="004D6818" w:rsidP="00E77B99">
            <w:pPr>
              <w:spacing w:line="240" w:lineRule="auto"/>
              <w:jc w:val="both"/>
              <w:rPr>
                <w:sz w:val="24"/>
                <w:szCs w:val="24"/>
              </w:rPr>
            </w:pPr>
            <w:r>
              <w:rPr>
                <w:sz w:val="24"/>
                <w:szCs w:val="24"/>
              </w:rPr>
              <w:t>Апрель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pPr>
            <w:r w:rsidRPr="00FF6528">
              <w:t xml:space="preserve">Занятие 15 </w:t>
            </w:r>
          </w:p>
          <w:p w:rsidR="004D6818" w:rsidRPr="00FF6528" w:rsidRDefault="004D6818" w:rsidP="00E77B99">
            <w:pPr>
              <w:pStyle w:val="ae"/>
              <w:jc w:val="left"/>
              <w:rPr>
                <w:b w:val="0"/>
              </w:rPr>
            </w:pPr>
            <w:r w:rsidRPr="00FF6528">
              <w:rPr>
                <w:b w:val="0"/>
              </w:rPr>
              <w:t>Поможем Незнайке вылепить посуду</w:t>
            </w:r>
          </w:p>
          <w:p w:rsidR="004D6818" w:rsidRPr="00FF6528" w:rsidRDefault="004D6818" w:rsidP="00E77B99">
            <w:pPr>
              <w:spacing w:line="240" w:lineRule="auto"/>
              <w:rPr>
                <w:sz w:val="24"/>
                <w:szCs w:val="24"/>
                <w:lang w:eastAsia="en-US"/>
              </w:rPr>
            </w:pP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 (В случае отсутствия – глину можно заменить пластилином или керапластом)</w:t>
            </w:r>
          </w:p>
        </w:tc>
      </w:tr>
      <w:tr w:rsidR="004D6818" w:rsidTr="00E77B99">
        <w:tc>
          <w:tcPr>
            <w:tcW w:w="851" w:type="dxa"/>
          </w:tcPr>
          <w:p w:rsidR="004D6818" w:rsidRDefault="004D6818" w:rsidP="00E77B99">
            <w:pPr>
              <w:spacing w:line="240" w:lineRule="auto"/>
              <w:jc w:val="both"/>
              <w:rPr>
                <w:sz w:val="24"/>
                <w:szCs w:val="24"/>
              </w:rPr>
            </w:pPr>
            <w:r>
              <w:rPr>
                <w:sz w:val="24"/>
                <w:szCs w:val="24"/>
              </w:rPr>
              <w:t>16</w:t>
            </w:r>
          </w:p>
        </w:tc>
        <w:tc>
          <w:tcPr>
            <w:tcW w:w="1843" w:type="dxa"/>
          </w:tcPr>
          <w:p w:rsidR="004D6818" w:rsidRDefault="004D6818" w:rsidP="00E77B99">
            <w:pPr>
              <w:spacing w:line="240" w:lineRule="auto"/>
              <w:jc w:val="both"/>
              <w:rPr>
                <w:sz w:val="24"/>
                <w:szCs w:val="24"/>
              </w:rPr>
            </w:pPr>
            <w:r>
              <w:rPr>
                <w:sz w:val="24"/>
                <w:szCs w:val="24"/>
              </w:rPr>
              <w:t>Апрель</w:t>
            </w:r>
          </w:p>
          <w:p w:rsidR="004D6818" w:rsidRDefault="004D6818" w:rsidP="00E77B99">
            <w:pPr>
              <w:spacing w:line="240" w:lineRule="auto"/>
              <w:jc w:val="both"/>
              <w:rPr>
                <w:sz w:val="24"/>
                <w:szCs w:val="24"/>
              </w:rPr>
            </w:pPr>
          </w:p>
        </w:tc>
        <w:tc>
          <w:tcPr>
            <w:tcW w:w="2693" w:type="dxa"/>
          </w:tcPr>
          <w:p w:rsidR="004D6818" w:rsidRPr="00FF6528" w:rsidRDefault="004D6818" w:rsidP="00E77B99">
            <w:pPr>
              <w:pStyle w:val="ae"/>
              <w:jc w:val="left"/>
              <w:rPr>
                <w:b w:val="0"/>
              </w:rPr>
            </w:pPr>
            <w:r w:rsidRPr="00FF6528">
              <w:t>Занятие 16</w:t>
            </w:r>
            <w:r w:rsidRPr="00FF6528">
              <w:rPr>
                <w:b w:val="0"/>
              </w:rPr>
              <w:t xml:space="preserve"> </w:t>
            </w:r>
          </w:p>
          <w:p w:rsidR="004D6818" w:rsidRPr="00FF6528" w:rsidRDefault="004D6818" w:rsidP="00E77B99">
            <w:pPr>
              <w:pStyle w:val="ae"/>
              <w:jc w:val="left"/>
              <w:rPr>
                <w:b w:val="0"/>
              </w:rPr>
            </w:pPr>
            <w:r w:rsidRPr="00FF6528">
              <w:rPr>
                <w:b w:val="0"/>
              </w:rPr>
              <w:t>Экологическая тропа весной</w:t>
            </w:r>
          </w:p>
          <w:p w:rsidR="004D6818" w:rsidRPr="00FF6528" w:rsidRDefault="004D6818" w:rsidP="00E77B99">
            <w:pPr>
              <w:spacing w:line="240" w:lineRule="auto"/>
              <w:rPr>
                <w:sz w:val="24"/>
                <w:szCs w:val="24"/>
                <w:lang w:eastAsia="en-US"/>
              </w:rPr>
            </w:pPr>
          </w:p>
        </w:tc>
        <w:tc>
          <w:tcPr>
            <w:tcW w:w="5919" w:type="dxa"/>
          </w:tcPr>
          <w:p w:rsidR="004D6818" w:rsidRPr="00FF6528" w:rsidRDefault="004D6818" w:rsidP="00E77B99">
            <w:pPr>
              <w:spacing w:line="240" w:lineRule="auto"/>
              <w:jc w:val="both"/>
              <w:rPr>
                <w:sz w:val="24"/>
                <w:szCs w:val="24"/>
              </w:rPr>
            </w:pPr>
            <w:r w:rsidRPr="00FF6528">
              <w:rPr>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4D6818" w:rsidTr="00E77B99">
        <w:tc>
          <w:tcPr>
            <w:tcW w:w="851" w:type="dxa"/>
          </w:tcPr>
          <w:p w:rsidR="004D6818" w:rsidRDefault="004D6818" w:rsidP="00E77B99">
            <w:pPr>
              <w:spacing w:line="240" w:lineRule="auto"/>
              <w:jc w:val="both"/>
              <w:rPr>
                <w:sz w:val="24"/>
                <w:szCs w:val="24"/>
              </w:rPr>
            </w:pPr>
            <w:r>
              <w:rPr>
                <w:sz w:val="24"/>
                <w:szCs w:val="24"/>
              </w:rPr>
              <w:t>17</w:t>
            </w:r>
          </w:p>
        </w:tc>
        <w:tc>
          <w:tcPr>
            <w:tcW w:w="1843" w:type="dxa"/>
          </w:tcPr>
          <w:p w:rsidR="004D6818" w:rsidRDefault="004D6818" w:rsidP="00E77B99">
            <w:pPr>
              <w:spacing w:line="240" w:lineRule="auto"/>
              <w:jc w:val="both"/>
              <w:rPr>
                <w:sz w:val="24"/>
                <w:szCs w:val="24"/>
              </w:rPr>
            </w:pPr>
            <w:r>
              <w:rPr>
                <w:sz w:val="24"/>
                <w:szCs w:val="24"/>
              </w:rPr>
              <w:t>Май</w:t>
            </w:r>
          </w:p>
          <w:p w:rsidR="004D6818" w:rsidRDefault="004D6818" w:rsidP="00E77B99">
            <w:pPr>
              <w:spacing w:line="240" w:lineRule="auto"/>
              <w:jc w:val="both"/>
              <w:rPr>
                <w:sz w:val="24"/>
                <w:szCs w:val="24"/>
              </w:rPr>
            </w:pPr>
          </w:p>
        </w:tc>
        <w:tc>
          <w:tcPr>
            <w:tcW w:w="2693" w:type="dxa"/>
          </w:tcPr>
          <w:p w:rsidR="004D6818" w:rsidRPr="00FF6528" w:rsidRDefault="004D6818" w:rsidP="00E77B99">
            <w:pPr>
              <w:spacing w:line="240" w:lineRule="auto"/>
              <w:rPr>
                <w:b/>
                <w:sz w:val="24"/>
                <w:szCs w:val="24"/>
              </w:rPr>
            </w:pPr>
            <w:r w:rsidRPr="00FF6528">
              <w:rPr>
                <w:b/>
                <w:sz w:val="24"/>
                <w:szCs w:val="24"/>
              </w:rPr>
              <w:t>Занятие 17</w:t>
            </w:r>
          </w:p>
          <w:p w:rsidR="004D6818" w:rsidRPr="00FF6528" w:rsidRDefault="004D6818" w:rsidP="00E77B99">
            <w:pPr>
              <w:spacing w:line="240" w:lineRule="auto"/>
              <w:rPr>
                <w:sz w:val="24"/>
                <w:szCs w:val="24"/>
              </w:rPr>
            </w:pPr>
            <w:r w:rsidRPr="00FF6528">
              <w:rPr>
                <w:sz w:val="24"/>
                <w:szCs w:val="24"/>
              </w:rPr>
              <w:t>Диагностические задания.</w:t>
            </w:r>
          </w:p>
        </w:tc>
        <w:tc>
          <w:tcPr>
            <w:tcW w:w="5919" w:type="dxa"/>
          </w:tcPr>
          <w:p w:rsidR="004D6818" w:rsidRPr="00FF6528" w:rsidRDefault="004D6818" w:rsidP="00E77B99">
            <w:pPr>
              <w:spacing w:line="240" w:lineRule="auto"/>
              <w:jc w:val="both"/>
              <w:rPr>
                <w:sz w:val="24"/>
                <w:szCs w:val="24"/>
              </w:rPr>
            </w:pPr>
            <w:r w:rsidRPr="00FF6528">
              <w:rPr>
                <w:sz w:val="24"/>
                <w:szCs w:val="24"/>
              </w:rPr>
              <w:t>Выявить представления об овощах и фруктах.</w:t>
            </w:r>
          </w:p>
        </w:tc>
      </w:tr>
      <w:tr w:rsidR="004D6818" w:rsidTr="00E77B99">
        <w:tc>
          <w:tcPr>
            <w:tcW w:w="851" w:type="dxa"/>
          </w:tcPr>
          <w:p w:rsidR="004D6818" w:rsidRDefault="004D6818" w:rsidP="00E77B99">
            <w:pPr>
              <w:spacing w:line="240" w:lineRule="auto"/>
              <w:jc w:val="both"/>
              <w:rPr>
                <w:sz w:val="24"/>
                <w:szCs w:val="24"/>
              </w:rPr>
            </w:pPr>
            <w:r>
              <w:rPr>
                <w:sz w:val="24"/>
                <w:szCs w:val="24"/>
              </w:rPr>
              <w:t>18</w:t>
            </w:r>
          </w:p>
        </w:tc>
        <w:tc>
          <w:tcPr>
            <w:tcW w:w="1843" w:type="dxa"/>
          </w:tcPr>
          <w:p w:rsidR="004D6818" w:rsidRDefault="004D6818" w:rsidP="00E77B99">
            <w:pPr>
              <w:spacing w:line="240" w:lineRule="auto"/>
              <w:jc w:val="both"/>
              <w:rPr>
                <w:sz w:val="24"/>
                <w:szCs w:val="24"/>
              </w:rPr>
            </w:pPr>
            <w:r>
              <w:rPr>
                <w:sz w:val="24"/>
                <w:szCs w:val="24"/>
              </w:rPr>
              <w:t>Май</w:t>
            </w:r>
          </w:p>
          <w:p w:rsidR="004D6818" w:rsidRDefault="004D6818" w:rsidP="00E77B99">
            <w:pPr>
              <w:spacing w:line="240" w:lineRule="auto"/>
              <w:jc w:val="both"/>
              <w:rPr>
                <w:sz w:val="24"/>
                <w:szCs w:val="24"/>
              </w:rPr>
            </w:pPr>
          </w:p>
        </w:tc>
        <w:tc>
          <w:tcPr>
            <w:tcW w:w="2693" w:type="dxa"/>
          </w:tcPr>
          <w:p w:rsidR="004D6818" w:rsidRPr="00FF6528" w:rsidRDefault="004D6818" w:rsidP="00E77B99">
            <w:pPr>
              <w:spacing w:line="240" w:lineRule="auto"/>
              <w:rPr>
                <w:b/>
                <w:sz w:val="24"/>
                <w:szCs w:val="24"/>
              </w:rPr>
            </w:pPr>
            <w:r w:rsidRPr="00FF6528">
              <w:rPr>
                <w:b/>
                <w:sz w:val="24"/>
                <w:szCs w:val="24"/>
              </w:rPr>
              <w:t>Занятие 18</w:t>
            </w:r>
          </w:p>
          <w:p w:rsidR="004D6818" w:rsidRPr="00FF6528" w:rsidRDefault="004D6818" w:rsidP="00E77B99">
            <w:pPr>
              <w:spacing w:line="240" w:lineRule="auto"/>
              <w:rPr>
                <w:sz w:val="24"/>
                <w:szCs w:val="24"/>
              </w:rPr>
            </w:pPr>
            <w:r w:rsidRPr="00FF6528">
              <w:rPr>
                <w:sz w:val="24"/>
                <w:szCs w:val="24"/>
              </w:rPr>
              <w:t>Диагностические задания.</w:t>
            </w:r>
          </w:p>
        </w:tc>
        <w:tc>
          <w:tcPr>
            <w:tcW w:w="5919" w:type="dxa"/>
          </w:tcPr>
          <w:p w:rsidR="004D6818" w:rsidRPr="00FF6528" w:rsidRDefault="004D6818" w:rsidP="00E77B99">
            <w:pPr>
              <w:spacing w:line="240" w:lineRule="auto"/>
              <w:jc w:val="both"/>
              <w:rPr>
                <w:sz w:val="24"/>
                <w:szCs w:val="24"/>
              </w:rPr>
            </w:pPr>
            <w:r w:rsidRPr="00FF6528">
              <w:rPr>
                <w:sz w:val="24"/>
                <w:szCs w:val="24"/>
              </w:rPr>
              <w:t>Выявить представления о растениях.</w:t>
            </w:r>
          </w:p>
        </w:tc>
      </w:tr>
      <w:tr w:rsidR="004D6818" w:rsidTr="00E77B99">
        <w:tc>
          <w:tcPr>
            <w:tcW w:w="851" w:type="dxa"/>
          </w:tcPr>
          <w:p w:rsidR="004D6818" w:rsidRDefault="004D6818" w:rsidP="00E77B99">
            <w:pPr>
              <w:spacing w:line="240" w:lineRule="auto"/>
              <w:jc w:val="both"/>
              <w:rPr>
                <w:sz w:val="24"/>
                <w:szCs w:val="24"/>
              </w:rPr>
            </w:pPr>
          </w:p>
        </w:tc>
        <w:tc>
          <w:tcPr>
            <w:tcW w:w="1843" w:type="dxa"/>
          </w:tcPr>
          <w:p w:rsidR="004D6818" w:rsidRPr="004E7E69" w:rsidRDefault="004D6818" w:rsidP="00E77B99">
            <w:pPr>
              <w:spacing w:line="240" w:lineRule="auto"/>
              <w:jc w:val="both"/>
              <w:rPr>
                <w:b/>
                <w:sz w:val="24"/>
                <w:szCs w:val="24"/>
              </w:rPr>
            </w:pPr>
            <w:r w:rsidRPr="004E7E69">
              <w:rPr>
                <w:b/>
                <w:sz w:val="24"/>
                <w:szCs w:val="24"/>
              </w:rPr>
              <w:t>Всего</w:t>
            </w:r>
          </w:p>
        </w:tc>
        <w:tc>
          <w:tcPr>
            <w:tcW w:w="2693" w:type="dxa"/>
          </w:tcPr>
          <w:p w:rsidR="004D6818" w:rsidRPr="004E7E69" w:rsidRDefault="004D6818" w:rsidP="00E77B99">
            <w:pPr>
              <w:spacing w:line="240" w:lineRule="auto"/>
              <w:rPr>
                <w:b/>
                <w:sz w:val="24"/>
                <w:szCs w:val="24"/>
              </w:rPr>
            </w:pPr>
            <w:r w:rsidRPr="004E7E69">
              <w:rPr>
                <w:b/>
                <w:sz w:val="24"/>
                <w:szCs w:val="24"/>
              </w:rPr>
              <w:t>18 занятий</w:t>
            </w:r>
          </w:p>
        </w:tc>
        <w:tc>
          <w:tcPr>
            <w:tcW w:w="5919" w:type="dxa"/>
          </w:tcPr>
          <w:p w:rsidR="004D6818" w:rsidRDefault="004D6818" w:rsidP="00E77B99">
            <w:pPr>
              <w:spacing w:line="240" w:lineRule="auto"/>
              <w:jc w:val="both"/>
              <w:rPr>
                <w:sz w:val="24"/>
                <w:szCs w:val="24"/>
              </w:rPr>
            </w:pPr>
          </w:p>
        </w:tc>
      </w:tr>
    </w:tbl>
    <w:p w:rsidR="004D6818" w:rsidRDefault="004D6818" w:rsidP="004D6818">
      <w:pPr>
        <w:spacing w:line="240" w:lineRule="auto"/>
        <w:jc w:val="both"/>
        <w:rPr>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Pr="00A30134" w:rsidRDefault="004D6818" w:rsidP="004D6818">
      <w:pPr>
        <w:spacing w:line="276" w:lineRule="auto"/>
        <w:jc w:val="center"/>
        <w:rPr>
          <w:b/>
          <w:sz w:val="24"/>
          <w:szCs w:val="24"/>
        </w:rPr>
      </w:pPr>
      <w:r w:rsidRPr="00A30134">
        <w:rPr>
          <w:b/>
          <w:sz w:val="24"/>
          <w:szCs w:val="24"/>
        </w:rPr>
        <w:lastRenderedPageBreak/>
        <w:t>Вид деятельности «Формирование элементарных математических представлений»</w:t>
      </w:r>
    </w:p>
    <w:p w:rsidR="004D6818" w:rsidRDefault="004D6818" w:rsidP="004D6818">
      <w:pPr>
        <w:spacing w:line="276" w:lineRule="auto"/>
        <w:jc w:val="center"/>
        <w:rPr>
          <w:b/>
          <w:sz w:val="24"/>
          <w:szCs w:val="24"/>
        </w:rPr>
      </w:pPr>
      <w:r>
        <w:rPr>
          <w:b/>
          <w:sz w:val="24"/>
          <w:szCs w:val="24"/>
        </w:rPr>
        <w:t>Периодичность – 1 раз в  неделю.</w:t>
      </w:r>
    </w:p>
    <w:tbl>
      <w:tblPr>
        <w:tblStyle w:val="a7"/>
        <w:tblW w:w="10881" w:type="dxa"/>
        <w:tblLook w:val="04A0"/>
      </w:tblPr>
      <w:tblGrid>
        <w:gridCol w:w="817"/>
        <w:gridCol w:w="1985"/>
        <w:gridCol w:w="3260"/>
        <w:gridCol w:w="4819"/>
      </w:tblGrid>
      <w:tr w:rsidR="004D6818" w:rsidTr="00E77B99">
        <w:tc>
          <w:tcPr>
            <w:tcW w:w="817" w:type="dxa"/>
          </w:tcPr>
          <w:p w:rsidR="004D6818" w:rsidRPr="00127DB5" w:rsidRDefault="004D6818" w:rsidP="00E77B99">
            <w:pPr>
              <w:spacing w:line="240" w:lineRule="auto"/>
              <w:jc w:val="center"/>
              <w:rPr>
                <w:b/>
                <w:sz w:val="24"/>
                <w:szCs w:val="24"/>
              </w:rPr>
            </w:pPr>
            <w:r w:rsidRPr="00127DB5">
              <w:rPr>
                <w:b/>
                <w:sz w:val="24"/>
                <w:szCs w:val="24"/>
              </w:rPr>
              <w:t>№п/п</w:t>
            </w:r>
          </w:p>
        </w:tc>
        <w:tc>
          <w:tcPr>
            <w:tcW w:w="1985"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3260" w:type="dxa"/>
          </w:tcPr>
          <w:p w:rsidR="004D6818" w:rsidRPr="00127DB5" w:rsidRDefault="004D6818" w:rsidP="00E77B99">
            <w:pPr>
              <w:spacing w:line="240" w:lineRule="auto"/>
              <w:jc w:val="center"/>
              <w:rPr>
                <w:b/>
                <w:sz w:val="24"/>
                <w:szCs w:val="24"/>
              </w:rPr>
            </w:pPr>
            <w:r w:rsidRPr="00127DB5">
              <w:rPr>
                <w:b/>
                <w:sz w:val="24"/>
                <w:szCs w:val="24"/>
              </w:rPr>
              <w:t>Тема</w:t>
            </w:r>
          </w:p>
        </w:tc>
        <w:tc>
          <w:tcPr>
            <w:tcW w:w="4819"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w:t>
            </w:r>
          </w:p>
        </w:tc>
        <w:tc>
          <w:tcPr>
            <w:tcW w:w="1985"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jc w:val="left"/>
            </w:pPr>
            <w:r>
              <w:t>Занятие 1</w:t>
            </w:r>
          </w:p>
          <w:p w:rsidR="004D6818" w:rsidRPr="00333D53" w:rsidRDefault="004D6818" w:rsidP="00E77B99">
            <w:pPr>
              <w:pStyle w:val="Spisokbullit"/>
              <w:spacing w:line="240" w:lineRule="auto"/>
              <w:ind w:firstLine="0"/>
              <w:jc w:val="left"/>
            </w:pPr>
            <w:r>
              <w:rPr>
                <w:rFonts w:ascii="Times New Roman" w:hAnsi="Times New Roman"/>
                <w:sz w:val="24"/>
                <w:szCs w:val="24"/>
              </w:rPr>
              <w:t>Сравнение .</w:t>
            </w:r>
          </w:p>
        </w:tc>
        <w:tc>
          <w:tcPr>
            <w:tcW w:w="4819" w:type="dxa"/>
          </w:tcPr>
          <w:p w:rsidR="004D6818" w:rsidRPr="00CA6365"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CA6365">
              <w:rPr>
                <w:color w:val="000000"/>
                <w:sz w:val="24"/>
                <w:szCs w:val="24"/>
              </w:rPr>
              <w:t xml:space="preserve">Совершенствовать умение сравнивать две равные группы предметов, обозначать результаты сравнения словами: </w:t>
            </w:r>
            <w:r w:rsidRPr="00CA6365">
              <w:rPr>
                <w:i/>
                <w:iCs/>
                <w:color w:val="000000"/>
                <w:sz w:val="24"/>
                <w:szCs w:val="24"/>
              </w:rPr>
              <w:t>поровну, столько — сколько</w:t>
            </w:r>
            <w:r w:rsidRPr="00CA6365">
              <w:rPr>
                <w:color w:val="000000"/>
                <w:sz w:val="24"/>
                <w:szCs w:val="24"/>
              </w:rPr>
              <w:t>.</w:t>
            </w:r>
          </w:p>
          <w:p w:rsidR="004D6818" w:rsidRPr="00CA6365"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CA6365">
              <w:rPr>
                <w:color w:val="000000"/>
                <w:sz w:val="24"/>
                <w:szCs w:val="24"/>
              </w:rPr>
              <w:t xml:space="preserve">Закреплять умение сравнивать два предмета по величине, обозначать результаты сравнения словами </w:t>
            </w:r>
            <w:r w:rsidRPr="00CA6365">
              <w:rPr>
                <w:i/>
                <w:iCs/>
                <w:color w:val="000000"/>
                <w:sz w:val="24"/>
                <w:szCs w:val="24"/>
              </w:rPr>
              <w:t>большой, маленький, больше, меньше</w:t>
            </w:r>
            <w:r w:rsidRPr="00CA6365">
              <w:rPr>
                <w:color w:val="000000"/>
                <w:sz w:val="24"/>
                <w:szCs w:val="24"/>
              </w:rPr>
              <w:t>.</w:t>
            </w:r>
          </w:p>
          <w:p w:rsidR="004D6818" w:rsidRPr="001F3262"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CA6365">
              <w:rPr>
                <w:color w:val="000000"/>
                <w:sz w:val="24"/>
                <w:szCs w:val="24"/>
              </w:rPr>
              <w:t xml:space="preserve">Упражнять в определении пространственных направлений от себя и назывании их словами: </w:t>
            </w:r>
            <w:r w:rsidRPr="00CA6365">
              <w:rPr>
                <w:i/>
                <w:iCs/>
                <w:color w:val="000000"/>
                <w:sz w:val="24"/>
                <w:szCs w:val="24"/>
              </w:rPr>
              <w:t>впереди, сзади, слева, справа, вверху, внизу</w:t>
            </w:r>
            <w:r w:rsidRPr="00CA6365">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w:t>
            </w:r>
          </w:p>
        </w:tc>
        <w:tc>
          <w:tcPr>
            <w:tcW w:w="1985"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2</w:t>
            </w:r>
          </w:p>
          <w:p w:rsidR="004D6818" w:rsidRPr="00333D53" w:rsidRDefault="004D6818" w:rsidP="00E77B99">
            <w:pPr>
              <w:pStyle w:val="Spisokbullit"/>
              <w:spacing w:line="240" w:lineRule="auto"/>
              <w:ind w:firstLine="0"/>
            </w:pPr>
            <w:r>
              <w:rPr>
                <w:rFonts w:ascii="Times New Roman" w:hAnsi="Times New Roman"/>
                <w:sz w:val="24"/>
                <w:szCs w:val="24"/>
              </w:rPr>
              <w:t>Сравнение . ( «Математика в детском саду», тема 1)</w:t>
            </w:r>
          </w:p>
        </w:tc>
        <w:tc>
          <w:tcPr>
            <w:tcW w:w="4819" w:type="dxa"/>
          </w:tcPr>
          <w:p w:rsidR="004D6818"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Pr>
                <w:color w:val="000000"/>
                <w:sz w:val="24"/>
                <w:szCs w:val="24"/>
              </w:rPr>
              <w:t>Учить сравнивать две группы предметов путем наложения и приложения;</w:t>
            </w:r>
          </w:p>
          <w:p w:rsidR="004D6818"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Pr>
                <w:color w:val="000000"/>
                <w:sz w:val="24"/>
                <w:szCs w:val="24"/>
              </w:rPr>
              <w:t>Находить одинаковые предметы;</w:t>
            </w:r>
          </w:p>
          <w:p w:rsidR="004D6818" w:rsidRPr="001F3262"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Pr>
                <w:color w:val="000000"/>
                <w:sz w:val="24"/>
                <w:szCs w:val="24"/>
              </w:rPr>
              <w:t>Ориентироваться в пространстве.</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3</w:t>
            </w:r>
          </w:p>
        </w:tc>
        <w:tc>
          <w:tcPr>
            <w:tcW w:w="1985"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Pr="00F03BDE" w:rsidRDefault="004D6818" w:rsidP="00E77B99">
            <w:pPr>
              <w:spacing w:line="240" w:lineRule="auto"/>
              <w:rPr>
                <w:sz w:val="24"/>
                <w:szCs w:val="24"/>
              </w:rPr>
            </w:pPr>
            <w:r>
              <w:rPr>
                <w:sz w:val="24"/>
                <w:szCs w:val="24"/>
              </w:rPr>
              <w:t>Сравнение .</w:t>
            </w:r>
          </w:p>
        </w:tc>
        <w:tc>
          <w:tcPr>
            <w:tcW w:w="4819" w:type="dxa"/>
          </w:tcPr>
          <w:p w:rsidR="004D6818" w:rsidRPr="001F3262"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1F3262">
              <w:rPr>
                <w:color w:val="000000"/>
                <w:sz w:val="24"/>
                <w:szCs w:val="24"/>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1F3262">
              <w:rPr>
                <w:i/>
                <w:iCs/>
                <w:color w:val="000000"/>
                <w:sz w:val="24"/>
                <w:szCs w:val="24"/>
              </w:rPr>
              <w:t>больше, меньше, поровну, столько — сколько</w:t>
            </w:r>
            <w:r w:rsidRPr="001F3262">
              <w:rPr>
                <w:color w:val="000000"/>
                <w:sz w:val="24"/>
                <w:szCs w:val="24"/>
              </w:rPr>
              <w:t>.</w:t>
            </w:r>
          </w:p>
          <w:p w:rsidR="004D6818" w:rsidRPr="001F3262"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1F3262">
              <w:rPr>
                <w:color w:val="000000"/>
                <w:sz w:val="24"/>
                <w:szCs w:val="24"/>
              </w:rPr>
              <w:t xml:space="preserve">Закреплять умения различать и называть части суток </w:t>
            </w:r>
            <w:r w:rsidRPr="001F3262">
              <w:rPr>
                <w:i/>
                <w:iCs/>
                <w:color w:val="000000"/>
                <w:sz w:val="24"/>
                <w:szCs w:val="24"/>
              </w:rPr>
              <w:t>(утро, день, вечер, ночь).</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4</w:t>
            </w:r>
          </w:p>
        </w:tc>
        <w:tc>
          <w:tcPr>
            <w:tcW w:w="1985"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4</w:t>
            </w:r>
          </w:p>
          <w:p w:rsidR="004D6818" w:rsidRPr="00F03BDE" w:rsidRDefault="004D6818" w:rsidP="00E77B99">
            <w:pPr>
              <w:spacing w:line="240" w:lineRule="auto"/>
              <w:rPr>
                <w:sz w:val="24"/>
                <w:szCs w:val="24"/>
              </w:rPr>
            </w:pPr>
            <w:r>
              <w:rPr>
                <w:sz w:val="24"/>
                <w:szCs w:val="24"/>
              </w:rPr>
              <w:t>Геометрические фигуры.</w:t>
            </w:r>
          </w:p>
        </w:tc>
        <w:tc>
          <w:tcPr>
            <w:tcW w:w="4819" w:type="dxa"/>
          </w:tcPr>
          <w:p w:rsidR="004D6818" w:rsidRPr="001F3262"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1F3262">
              <w:rPr>
                <w:color w:val="000000"/>
                <w:sz w:val="24"/>
                <w:szCs w:val="24"/>
              </w:rPr>
              <w:t>Упражнять в умении различать и называть геометрические фигуры: круг, квадрат, треугольник.</w:t>
            </w:r>
          </w:p>
          <w:p w:rsidR="004D6818"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1F3262">
              <w:rPr>
                <w:color w:val="000000"/>
                <w:sz w:val="24"/>
                <w:szCs w:val="24"/>
              </w:rPr>
              <w:t xml:space="preserve">Совершенствовать умение сравнивать два предмета по длине и ширине, обозначать результаты сравнения словами: </w:t>
            </w:r>
            <w:r w:rsidRPr="001F3262">
              <w:rPr>
                <w:i/>
                <w:iCs/>
                <w:color w:val="000000"/>
                <w:sz w:val="24"/>
                <w:szCs w:val="24"/>
              </w:rPr>
              <w:t>длинный — короткий, длиннее — короче; широкий — узкий, шире — уже</w:t>
            </w:r>
            <w:r>
              <w:rPr>
                <w:color w:val="000000"/>
                <w:sz w:val="24"/>
                <w:szCs w:val="24"/>
              </w:rPr>
              <w:t>;</w:t>
            </w:r>
          </w:p>
          <w:p w:rsidR="004D6818" w:rsidRPr="001F3262"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Pr>
                <w:color w:val="000000"/>
                <w:sz w:val="24"/>
                <w:szCs w:val="24"/>
              </w:rPr>
              <w:t>Высоте – высокий/низкий, выше/ниже.</w:t>
            </w:r>
          </w:p>
          <w:p w:rsidR="004D6818" w:rsidRPr="00BE4837" w:rsidRDefault="004D6818" w:rsidP="00E77B99">
            <w:pPr>
              <w:autoSpaceDE w:val="0"/>
              <w:autoSpaceDN w:val="0"/>
              <w:spacing w:line="240" w:lineRule="auto"/>
              <w:ind w:firstLine="397"/>
              <w:jc w:val="both"/>
              <w:rPr>
                <w:rFonts w:ascii="NewtonC" w:hAnsi="NewtonC"/>
                <w:color w:val="000000"/>
              </w:rPr>
            </w:pPr>
            <w:r w:rsidRPr="001F3262">
              <w:rPr>
                <w:color w:val="000000"/>
                <w:sz w:val="24"/>
                <w:szCs w:val="24"/>
              </w:rPr>
              <w:t>Развивать умение сравнивать предметы по цвету, форме и пространственному расположению.</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5</w:t>
            </w:r>
          </w:p>
        </w:tc>
        <w:tc>
          <w:tcPr>
            <w:tcW w:w="1985"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 xml:space="preserve">Занятие 1 </w:t>
            </w:r>
          </w:p>
          <w:p w:rsidR="004D6818" w:rsidRPr="00333D53" w:rsidRDefault="004D6818" w:rsidP="00E77B99">
            <w:pPr>
              <w:pStyle w:val="ac"/>
              <w:ind w:firstLine="0"/>
            </w:pPr>
            <w:r>
              <w:rPr>
                <w:b w:val="0"/>
                <w:sz w:val="24"/>
                <w:szCs w:val="24"/>
              </w:rPr>
              <w:t>Числа 1,2 (</w:t>
            </w:r>
            <w:r>
              <w:rPr>
                <w:rFonts w:hint="eastAsia"/>
                <w:b w:val="0"/>
                <w:sz w:val="24"/>
                <w:szCs w:val="24"/>
              </w:rPr>
              <w:t>«</w:t>
            </w:r>
            <w:r>
              <w:rPr>
                <w:b w:val="0"/>
                <w:sz w:val="24"/>
                <w:szCs w:val="24"/>
              </w:rPr>
              <w:t>Математика в детском саду</w:t>
            </w:r>
            <w:r>
              <w:rPr>
                <w:rFonts w:hint="eastAsia"/>
                <w:b w:val="0"/>
                <w:sz w:val="24"/>
                <w:szCs w:val="24"/>
              </w:rPr>
              <w:t>»</w:t>
            </w:r>
            <w:r>
              <w:rPr>
                <w:b w:val="0"/>
                <w:sz w:val="24"/>
                <w:szCs w:val="24"/>
              </w:rPr>
              <w:t>, тема 2)</w:t>
            </w:r>
          </w:p>
        </w:tc>
        <w:tc>
          <w:tcPr>
            <w:tcW w:w="4819" w:type="dxa"/>
          </w:tcPr>
          <w:p w:rsidR="004D6818" w:rsidRPr="00347C43" w:rsidRDefault="004D6818" w:rsidP="00E77B99">
            <w:pPr>
              <w:autoSpaceDE w:val="0"/>
              <w:autoSpaceDN w:val="0"/>
              <w:spacing w:line="240" w:lineRule="auto"/>
              <w:ind w:firstLine="397"/>
              <w:jc w:val="both"/>
              <w:rPr>
                <w:rFonts w:ascii="NewtonC" w:hAnsi="NewtonC"/>
                <w:color w:val="000000"/>
              </w:rPr>
            </w:pPr>
            <w:r>
              <w:rPr>
                <w:rFonts w:ascii="NewtonC" w:hAnsi="NewtonC"/>
                <w:color w:val="000000"/>
              </w:rPr>
              <w:t>Познакомить с образованием числа 2, цифрами 1,2. Учить сравнивать две группы предметов, устанавливая соотношение больше-меньше, поровну. Находить и называть предметы круглой и квадратной формы.</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6</w:t>
            </w:r>
          </w:p>
        </w:tc>
        <w:tc>
          <w:tcPr>
            <w:tcW w:w="1985"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 xml:space="preserve">Занятие 2 </w:t>
            </w:r>
          </w:p>
          <w:p w:rsidR="004D6818" w:rsidRPr="00F03BDE" w:rsidRDefault="004D6818" w:rsidP="00E77B99">
            <w:pPr>
              <w:pStyle w:val="ac"/>
              <w:ind w:firstLine="0"/>
              <w:rPr>
                <w:sz w:val="24"/>
                <w:szCs w:val="24"/>
              </w:rPr>
            </w:pPr>
            <w:r>
              <w:rPr>
                <w:b w:val="0"/>
                <w:sz w:val="24"/>
                <w:szCs w:val="24"/>
              </w:rPr>
              <w:t>Счет в пределах 3..</w:t>
            </w:r>
          </w:p>
        </w:tc>
        <w:tc>
          <w:tcPr>
            <w:tcW w:w="4819" w:type="dxa"/>
          </w:tcPr>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Учить понимать значение итогового числа, полученного в результате счета предметов в пределах 3, отвечать на вопрос «Сколько?».</w:t>
            </w:r>
          </w:p>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Упражнять в умении определять геометрические фигуры (шар, куб, квадрат, треугольник, круг) осязательно-двигательным путем.</w:t>
            </w:r>
          </w:p>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 xml:space="preserve">Закреплять умение различать левую и </w:t>
            </w:r>
            <w:r w:rsidRPr="0054197D">
              <w:rPr>
                <w:color w:val="000000"/>
                <w:sz w:val="24"/>
                <w:szCs w:val="24"/>
              </w:rPr>
              <w:lastRenderedPageBreak/>
              <w:t xml:space="preserve">правую руки, определять пространственные направления и обозначать их словами: </w:t>
            </w:r>
            <w:r w:rsidRPr="0054197D">
              <w:rPr>
                <w:i/>
                <w:iCs/>
                <w:color w:val="000000"/>
                <w:sz w:val="24"/>
                <w:szCs w:val="24"/>
              </w:rPr>
              <w:t>налево, направо, слева, справа</w:t>
            </w:r>
            <w:r w:rsidRPr="005419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lastRenderedPageBreak/>
              <w:t>7</w:t>
            </w:r>
          </w:p>
        </w:tc>
        <w:tc>
          <w:tcPr>
            <w:tcW w:w="1985"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Pr="00F03BDE" w:rsidRDefault="004D6818" w:rsidP="00E77B99">
            <w:pPr>
              <w:pStyle w:val="ac"/>
              <w:ind w:firstLine="0"/>
              <w:rPr>
                <w:sz w:val="24"/>
                <w:szCs w:val="24"/>
              </w:rPr>
            </w:pPr>
            <w:r>
              <w:rPr>
                <w:b w:val="0"/>
                <w:sz w:val="24"/>
                <w:szCs w:val="24"/>
              </w:rPr>
              <w:t>Счет в пределах 3.</w:t>
            </w:r>
          </w:p>
        </w:tc>
        <w:tc>
          <w:tcPr>
            <w:tcW w:w="4819" w:type="dxa"/>
          </w:tcPr>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54197D">
              <w:rPr>
                <w:i/>
                <w:iCs/>
                <w:color w:val="000000"/>
                <w:sz w:val="24"/>
                <w:szCs w:val="24"/>
              </w:rPr>
              <w:t>длинный — короткий, длиннее — короче; широкий — узкий, шире — уже, высокий — низкий, выше — ниже</w:t>
            </w:r>
            <w:r w:rsidRPr="0054197D">
              <w:rPr>
                <w:color w:val="000000"/>
                <w:sz w:val="24"/>
                <w:szCs w:val="24"/>
              </w:rPr>
              <w:t>.</w:t>
            </w:r>
          </w:p>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 xml:space="preserve">Расширять представления о частях суток и их последовательности </w:t>
            </w:r>
            <w:r w:rsidRPr="0054197D">
              <w:rPr>
                <w:i/>
                <w:iCs/>
                <w:color w:val="000000"/>
                <w:sz w:val="24"/>
                <w:szCs w:val="24"/>
              </w:rPr>
              <w:t>(утро, день, вечер, ночь)</w:t>
            </w:r>
            <w:r w:rsidRPr="005419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8</w:t>
            </w:r>
          </w:p>
        </w:tc>
        <w:tc>
          <w:tcPr>
            <w:tcW w:w="1985"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4</w:t>
            </w:r>
          </w:p>
          <w:p w:rsidR="004D6818" w:rsidRPr="00333D53" w:rsidRDefault="004D6818" w:rsidP="00E77B99">
            <w:pPr>
              <w:pStyle w:val="ac"/>
              <w:ind w:firstLine="0"/>
            </w:pPr>
            <w:r>
              <w:rPr>
                <w:b w:val="0"/>
                <w:sz w:val="24"/>
                <w:szCs w:val="24"/>
              </w:rPr>
              <w:t>Счет в пределах 3.</w:t>
            </w:r>
          </w:p>
        </w:tc>
        <w:tc>
          <w:tcPr>
            <w:tcW w:w="4819" w:type="dxa"/>
          </w:tcPr>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4D6818" w:rsidRPr="005419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Совершенствовать умение различать и называть геометрические фигуры (круг, квадрат, треугольник) независимо от их размера.</w:t>
            </w:r>
          </w:p>
          <w:p w:rsidR="004D6818" w:rsidRPr="00FD0C25"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54197D">
              <w:rPr>
                <w:color w:val="000000"/>
                <w:sz w:val="24"/>
                <w:szCs w:val="24"/>
              </w:rPr>
              <w:t xml:space="preserve">Развивать умение определять пространственное направление от себя: </w:t>
            </w:r>
            <w:r w:rsidRPr="0054197D">
              <w:rPr>
                <w:i/>
                <w:iCs/>
                <w:color w:val="000000"/>
                <w:sz w:val="24"/>
                <w:szCs w:val="24"/>
              </w:rPr>
              <w:t>вверху, внизу, впереди, сзади, слева, справа</w:t>
            </w:r>
            <w:r w:rsidRPr="005419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9</w:t>
            </w:r>
          </w:p>
        </w:tc>
        <w:tc>
          <w:tcPr>
            <w:tcW w:w="1985"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1</w:t>
            </w:r>
          </w:p>
          <w:p w:rsidR="004D6818" w:rsidRPr="00F03BDE" w:rsidRDefault="004D6818" w:rsidP="00E77B99">
            <w:pPr>
              <w:pStyle w:val="Spisokbullit"/>
              <w:spacing w:line="240" w:lineRule="auto"/>
              <w:ind w:firstLine="0"/>
              <w:rPr>
                <w:sz w:val="24"/>
                <w:szCs w:val="24"/>
              </w:rPr>
            </w:pPr>
            <w:r>
              <w:rPr>
                <w:rFonts w:ascii="Times New Roman" w:hAnsi="Times New Roman"/>
                <w:sz w:val="24"/>
                <w:szCs w:val="24"/>
              </w:rPr>
              <w:t>Число3. ( «Математика в детском саду, тема5)</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Упражнять в умении находить одинаковые по длине, ширине, высоте предметы, обозначать соответствующие признаки словами: </w:t>
            </w:r>
            <w:r w:rsidRPr="0044147D">
              <w:rPr>
                <w:i/>
                <w:iCs/>
                <w:color w:val="000000"/>
                <w:sz w:val="24"/>
                <w:szCs w:val="24"/>
              </w:rPr>
              <w:t>длинный, длиннее, короткий, короче, широкий, узкий, шире, уже, высокий, низкий, выше, ниже</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Познакомить с прямоугольником на основе сравнения его с квадратом.</w:t>
            </w:r>
          </w:p>
          <w:p w:rsidR="004D6818" w:rsidRPr="00C86C19" w:rsidRDefault="004D6818" w:rsidP="00E77B99">
            <w:pPr>
              <w:autoSpaceDE w:val="0"/>
              <w:autoSpaceDN w:val="0"/>
              <w:spacing w:line="240" w:lineRule="auto"/>
              <w:ind w:firstLine="397"/>
              <w:jc w:val="both"/>
              <w:rPr>
                <w:rFonts w:ascii="NewtonC" w:hAnsi="NewtonC"/>
                <w:color w:val="000000"/>
              </w:rPr>
            </w:pP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10</w:t>
            </w:r>
          </w:p>
        </w:tc>
        <w:tc>
          <w:tcPr>
            <w:tcW w:w="1985"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2</w:t>
            </w:r>
          </w:p>
          <w:p w:rsidR="004D6818" w:rsidRDefault="004D6818" w:rsidP="00E77B99">
            <w:pPr>
              <w:pStyle w:val="Spisokbullit"/>
              <w:spacing w:line="240" w:lineRule="auto"/>
              <w:ind w:firstLine="0"/>
              <w:rPr>
                <w:sz w:val="24"/>
                <w:szCs w:val="24"/>
              </w:rPr>
            </w:pPr>
            <w:r>
              <w:rPr>
                <w:sz w:val="24"/>
                <w:szCs w:val="24"/>
              </w:rPr>
              <w:t>Счет в пределах 4.</w:t>
            </w:r>
          </w:p>
          <w:p w:rsidR="004D6818" w:rsidRPr="00147939" w:rsidRDefault="004D6818" w:rsidP="00E77B99">
            <w:pPr>
              <w:pStyle w:val="Spisokbullit"/>
              <w:spacing w:line="240" w:lineRule="auto"/>
              <w:ind w:firstLine="0"/>
            </w:pPr>
            <w:r>
              <w:rPr>
                <w:sz w:val="24"/>
                <w:szCs w:val="24"/>
              </w:rPr>
              <w:t>Число 4. (</w:t>
            </w:r>
            <w:r>
              <w:rPr>
                <w:rFonts w:hint="eastAsia"/>
                <w:sz w:val="24"/>
                <w:szCs w:val="24"/>
              </w:rPr>
              <w:t>«</w:t>
            </w:r>
            <w:r>
              <w:rPr>
                <w:sz w:val="24"/>
                <w:szCs w:val="24"/>
              </w:rPr>
              <w:t>Математика в детском саду</w:t>
            </w:r>
            <w:r>
              <w:rPr>
                <w:rFonts w:hint="eastAsia"/>
                <w:sz w:val="24"/>
                <w:szCs w:val="24"/>
              </w:rPr>
              <w:t>»</w:t>
            </w:r>
            <w:r>
              <w:rPr>
                <w:sz w:val="24"/>
                <w:szCs w:val="24"/>
              </w:rPr>
              <w:t>, тема 10)</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Показать образование числа 4 на основе сравнения двух групп предметов, выраженных числами 3 и 4; учить считать в пределах 4.</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Расширять представления о прямоугольнике на основе сравнения его с квадратом.</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Развивать умение составлять целостное изображение предметов из частей.</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lastRenderedPageBreak/>
              <w:t>11</w:t>
            </w:r>
          </w:p>
        </w:tc>
        <w:tc>
          <w:tcPr>
            <w:tcW w:w="1985"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Pr="00F03BDE" w:rsidRDefault="004D6818" w:rsidP="00E77B99">
            <w:pPr>
              <w:pStyle w:val="Spisokbullit"/>
              <w:spacing w:line="240" w:lineRule="auto"/>
              <w:ind w:firstLine="0"/>
              <w:rPr>
                <w:sz w:val="24"/>
                <w:szCs w:val="24"/>
              </w:rPr>
            </w:pPr>
            <w:r>
              <w:rPr>
                <w:rFonts w:ascii="Times New Roman" w:hAnsi="Times New Roman"/>
                <w:sz w:val="24"/>
                <w:szCs w:val="24"/>
              </w:rPr>
              <w:t>Счет в пределах 4.</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умении различать и называть знакомые геометрические фигуры: круг, квадрат, треугольник, прямоугольник.</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Раскрыть на конкретных примерах значение понятий </w:t>
            </w:r>
            <w:r w:rsidRPr="0044147D">
              <w:rPr>
                <w:i/>
                <w:iCs/>
                <w:color w:val="000000"/>
                <w:sz w:val="24"/>
                <w:szCs w:val="24"/>
              </w:rPr>
              <w:t>быстро, медленно</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12</w:t>
            </w:r>
          </w:p>
        </w:tc>
        <w:tc>
          <w:tcPr>
            <w:tcW w:w="1985"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4</w:t>
            </w:r>
          </w:p>
          <w:p w:rsidR="004D6818" w:rsidRDefault="004D6818" w:rsidP="00E77B99">
            <w:pPr>
              <w:pStyle w:val="Spisokbullit"/>
              <w:spacing w:line="240" w:lineRule="auto"/>
              <w:ind w:firstLine="0"/>
              <w:rPr>
                <w:sz w:val="24"/>
                <w:szCs w:val="24"/>
              </w:rPr>
            </w:pPr>
            <w:r>
              <w:rPr>
                <w:sz w:val="24"/>
                <w:szCs w:val="24"/>
              </w:rPr>
              <w:t>Число5.</w:t>
            </w:r>
          </w:p>
          <w:p w:rsidR="004D6818" w:rsidRPr="00F03BDE" w:rsidRDefault="004D6818" w:rsidP="00E77B99">
            <w:pPr>
              <w:pStyle w:val="Spisokbullit"/>
              <w:spacing w:line="240" w:lineRule="auto"/>
              <w:ind w:firstLine="0"/>
              <w:rPr>
                <w:sz w:val="24"/>
                <w:szCs w:val="24"/>
              </w:rPr>
            </w:pPr>
            <w:r>
              <w:rPr>
                <w:sz w:val="24"/>
                <w:szCs w:val="24"/>
              </w:rPr>
              <w:t>(</w:t>
            </w:r>
            <w:r>
              <w:rPr>
                <w:rFonts w:hint="eastAsia"/>
                <w:sz w:val="24"/>
                <w:szCs w:val="24"/>
              </w:rPr>
              <w:t>«</w:t>
            </w:r>
            <w:r>
              <w:rPr>
                <w:sz w:val="24"/>
                <w:szCs w:val="24"/>
              </w:rPr>
              <w:t>Математика в детском саду</w:t>
            </w:r>
            <w:r>
              <w:rPr>
                <w:rFonts w:hint="eastAsia"/>
                <w:sz w:val="24"/>
                <w:szCs w:val="24"/>
              </w:rPr>
              <w:t>»</w:t>
            </w:r>
            <w:r>
              <w:rPr>
                <w:sz w:val="24"/>
                <w:szCs w:val="24"/>
              </w:rPr>
              <w:t>, тема 19)</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Познакомить с образованием числа 5, учить считать в пределах 5, отвечать на вопрос «Сколько?».</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Закреплять представления о последовательности частей суток: </w:t>
            </w:r>
            <w:r w:rsidRPr="0044147D">
              <w:rPr>
                <w:i/>
                <w:iCs/>
                <w:color w:val="000000"/>
                <w:sz w:val="24"/>
                <w:szCs w:val="24"/>
              </w:rPr>
              <w:t>утро, день, вечер, ночь</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различении геометрических фигур (круг, квадрат, треугольник, прямоугольник).</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13</w:t>
            </w:r>
          </w:p>
        </w:tc>
        <w:tc>
          <w:tcPr>
            <w:tcW w:w="1985"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1</w:t>
            </w:r>
          </w:p>
          <w:p w:rsidR="004D6818" w:rsidRPr="00C86C19" w:rsidRDefault="004D6818" w:rsidP="00E77B99">
            <w:pPr>
              <w:pStyle w:val="Spisokbullit"/>
              <w:spacing w:line="240" w:lineRule="auto"/>
              <w:ind w:firstLine="0"/>
            </w:pPr>
            <w:r>
              <w:rPr>
                <w:rFonts w:ascii="Times New Roman" w:hAnsi="Times New Roman"/>
                <w:sz w:val="24"/>
                <w:szCs w:val="24"/>
              </w:rPr>
              <w:t>Счет в пределах 5.</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Продолжать учить считать в пределах 5, знакомить с порядковым значением числа 5, отвечать на вопросы «Сколько?», «Который по счету?».</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Совершенствовать умение определять пространственное направление от себя: </w:t>
            </w:r>
            <w:r w:rsidRPr="0044147D">
              <w:rPr>
                <w:i/>
                <w:iCs/>
                <w:color w:val="000000"/>
                <w:sz w:val="24"/>
                <w:szCs w:val="24"/>
              </w:rPr>
              <w:t>вверху, внизу, слева, справа, впереди, сзади</w:t>
            </w:r>
            <w:r w:rsidRPr="0044147D">
              <w:rPr>
                <w:color w:val="000000"/>
                <w:sz w:val="24"/>
                <w:szCs w:val="24"/>
              </w:rPr>
              <w:t>.</w:t>
            </w:r>
          </w:p>
          <w:p w:rsidR="004D6818" w:rsidRPr="00147939" w:rsidRDefault="004D6818" w:rsidP="00E77B99">
            <w:pPr>
              <w:pStyle w:val="Spisokbullit"/>
              <w:spacing w:line="240" w:lineRule="auto"/>
              <w:ind w:firstLine="0"/>
            </w:pP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14</w:t>
            </w:r>
          </w:p>
        </w:tc>
        <w:tc>
          <w:tcPr>
            <w:tcW w:w="1985"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2</w:t>
            </w:r>
          </w:p>
          <w:p w:rsidR="004D6818" w:rsidRPr="00F03BDE" w:rsidRDefault="004D6818" w:rsidP="00E77B99">
            <w:pPr>
              <w:pStyle w:val="Spisokbullit"/>
              <w:spacing w:line="240" w:lineRule="auto"/>
              <w:ind w:firstLine="0"/>
              <w:rPr>
                <w:sz w:val="24"/>
                <w:szCs w:val="24"/>
              </w:rPr>
            </w:pPr>
            <w:r>
              <w:rPr>
                <w:rFonts w:ascii="Times New Roman" w:hAnsi="Times New Roman"/>
                <w:sz w:val="24"/>
                <w:szCs w:val="24"/>
              </w:rPr>
              <w:t>Куб, шар.(«Математика в детском саду», тема 8)</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умение считать в пределах 5, формировать представления о равенстве и неравенстве двух групп предметов на основе счета.</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различении и назывании знакомых геометрических фигур (куб, шар, квадрат, круг).</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15</w:t>
            </w:r>
          </w:p>
        </w:tc>
        <w:tc>
          <w:tcPr>
            <w:tcW w:w="1985"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Default="004D6818" w:rsidP="00E77B99">
            <w:pPr>
              <w:pStyle w:val="Tekst0"/>
              <w:spacing w:line="240" w:lineRule="auto"/>
              <w:ind w:firstLine="0"/>
              <w:rPr>
                <w:sz w:val="24"/>
                <w:szCs w:val="24"/>
              </w:rPr>
            </w:pPr>
            <w:r>
              <w:rPr>
                <w:sz w:val="24"/>
                <w:szCs w:val="24"/>
              </w:rPr>
              <w:t>Порядковый счет.</w:t>
            </w:r>
          </w:p>
          <w:p w:rsidR="004D6818" w:rsidRPr="00F03BDE" w:rsidRDefault="004D6818" w:rsidP="00E77B99">
            <w:pPr>
              <w:pStyle w:val="Tekst0"/>
              <w:spacing w:line="240" w:lineRule="auto"/>
              <w:ind w:firstLine="0"/>
              <w:rPr>
                <w:sz w:val="24"/>
                <w:szCs w:val="24"/>
              </w:rPr>
            </w:pPr>
          </w:p>
        </w:tc>
        <w:tc>
          <w:tcPr>
            <w:tcW w:w="4819" w:type="dxa"/>
          </w:tcPr>
          <w:p w:rsidR="004D6818" w:rsidRPr="0044147D" w:rsidRDefault="004D6818" w:rsidP="00E77B99">
            <w:pPr>
              <w:widowControl w:val="0"/>
              <w:tabs>
                <w:tab w:val="left" w:pos="533"/>
              </w:tabs>
              <w:autoSpaceDE w:val="0"/>
              <w:autoSpaceDN w:val="0"/>
              <w:adjustRightInd w:val="0"/>
              <w:spacing w:line="240" w:lineRule="auto"/>
              <w:ind w:firstLine="397"/>
              <w:jc w:val="both"/>
              <w:rPr>
                <w:color w:val="000000"/>
                <w:sz w:val="24"/>
                <w:szCs w:val="24"/>
              </w:rPr>
            </w:pPr>
            <w:r w:rsidRPr="0044147D">
              <w:rPr>
                <w:color w:val="000000"/>
                <w:sz w:val="24"/>
                <w:szCs w:val="24"/>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Познакомить с цилиндром, учить </w:t>
            </w:r>
            <w:r w:rsidRPr="0044147D">
              <w:rPr>
                <w:color w:val="000000"/>
                <w:sz w:val="24"/>
                <w:szCs w:val="24"/>
              </w:rPr>
              <w:lastRenderedPageBreak/>
              <w:t>различать шар и цилиндр.</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Развивать умение сравнивать предметы по цвету, форме, величине. </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lastRenderedPageBreak/>
              <w:t>16</w:t>
            </w:r>
          </w:p>
        </w:tc>
        <w:tc>
          <w:tcPr>
            <w:tcW w:w="1985"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4</w:t>
            </w:r>
          </w:p>
          <w:p w:rsidR="004D6818" w:rsidRPr="00F03BDE" w:rsidRDefault="004D6818" w:rsidP="00E77B99">
            <w:pPr>
              <w:pStyle w:val="Spisokbullit"/>
              <w:spacing w:line="240" w:lineRule="auto"/>
              <w:ind w:firstLine="0"/>
              <w:rPr>
                <w:sz w:val="24"/>
                <w:szCs w:val="24"/>
              </w:rPr>
            </w:pPr>
            <w:r>
              <w:rPr>
                <w:sz w:val="24"/>
                <w:szCs w:val="24"/>
              </w:rPr>
              <w:t>Развитие предметных действий.</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счете и отсчете предметов в пределах 5 по образцу.</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Продолжать уточнять представления о цилиндре, закреплять умение различать шар, куб, цилиндр.</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Закреплять представления о последовательности частей суток: </w:t>
            </w:r>
            <w:r w:rsidRPr="0044147D">
              <w:rPr>
                <w:i/>
                <w:iCs/>
                <w:color w:val="000000"/>
                <w:sz w:val="24"/>
                <w:szCs w:val="24"/>
              </w:rPr>
              <w:t>утро, день, вечер, ночь</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17</w:t>
            </w:r>
          </w:p>
        </w:tc>
        <w:tc>
          <w:tcPr>
            <w:tcW w:w="1985"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1</w:t>
            </w:r>
          </w:p>
          <w:p w:rsidR="004D6818" w:rsidRDefault="004D6818" w:rsidP="00E77B99">
            <w:pPr>
              <w:pStyle w:val="Spisokbullit"/>
              <w:spacing w:line="240" w:lineRule="auto"/>
              <w:ind w:firstLine="0"/>
              <w:rPr>
                <w:sz w:val="24"/>
                <w:szCs w:val="24"/>
              </w:rPr>
            </w:pPr>
            <w:r>
              <w:rPr>
                <w:sz w:val="24"/>
                <w:szCs w:val="24"/>
              </w:rPr>
              <w:t>Развитие предметных действий.</w:t>
            </w:r>
          </w:p>
          <w:p w:rsidR="004D6818" w:rsidRPr="00F03BDE" w:rsidRDefault="004D6818" w:rsidP="00E77B99">
            <w:pPr>
              <w:pStyle w:val="Spisokbullit"/>
              <w:spacing w:line="240" w:lineRule="auto"/>
              <w:ind w:firstLine="0"/>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счете и отсчете предметов в пределах 5 по образцу и названному числу.</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Познакомить со значением слов </w:t>
            </w:r>
            <w:r w:rsidRPr="0044147D">
              <w:rPr>
                <w:i/>
                <w:iCs/>
                <w:color w:val="000000"/>
                <w:sz w:val="24"/>
                <w:szCs w:val="24"/>
              </w:rPr>
              <w:t>далеко — близко</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Развивать умение составлять целостное изображение предмета из его частей.</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18</w:t>
            </w:r>
          </w:p>
        </w:tc>
        <w:tc>
          <w:tcPr>
            <w:tcW w:w="1985"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2</w:t>
            </w:r>
          </w:p>
          <w:p w:rsidR="004D6818" w:rsidRPr="00F03BDE" w:rsidRDefault="004D6818" w:rsidP="00E77B99">
            <w:pPr>
              <w:pStyle w:val="Spisokbullit"/>
              <w:spacing w:line="240" w:lineRule="auto"/>
              <w:ind w:firstLine="0"/>
              <w:rPr>
                <w:sz w:val="24"/>
                <w:szCs w:val="24"/>
              </w:rPr>
            </w:pPr>
            <w:r>
              <w:rPr>
                <w:sz w:val="24"/>
                <w:szCs w:val="24"/>
              </w:rPr>
              <w:t>Развитие предметных действий.</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счете звуков на слух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Уточнить представления о значении слов </w:t>
            </w:r>
            <w:r w:rsidRPr="0044147D">
              <w:rPr>
                <w:i/>
                <w:iCs/>
                <w:color w:val="000000"/>
                <w:sz w:val="24"/>
                <w:szCs w:val="24"/>
              </w:rPr>
              <w:t>далеко — близко</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rFonts w:ascii="NewtonC" w:hAnsi="NewtonC" w:cs="NewtonC"/>
                <w:color w:val="000000"/>
              </w:rPr>
            </w:pPr>
            <w:r w:rsidRPr="0044147D">
              <w:rPr>
                <w:color w:val="000000"/>
                <w:sz w:val="24"/>
                <w:szCs w:val="24"/>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44147D">
              <w:rPr>
                <w:i/>
                <w:iCs/>
                <w:color w:val="000000"/>
                <w:sz w:val="24"/>
                <w:szCs w:val="24"/>
              </w:rPr>
              <w:t>длинный, короче, самый короткий, короткий, длиннее, самый длинный</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19</w:t>
            </w:r>
          </w:p>
        </w:tc>
        <w:tc>
          <w:tcPr>
            <w:tcW w:w="1985"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Pr="00F03BDE" w:rsidRDefault="004D6818" w:rsidP="00E77B99">
            <w:pPr>
              <w:pStyle w:val="Spisokbullit"/>
              <w:spacing w:line="240" w:lineRule="auto"/>
              <w:ind w:firstLine="0"/>
              <w:rPr>
                <w:sz w:val="24"/>
                <w:szCs w:val="24"/>
              </w:rPr>
            </w:pPr>
            <w:r>
              <w:rPr>
                <w:sz w:val="24"/>
                <w:szCs w:val="24"/>
              </w:rPr>
              <w:t>Развитие предметных действий.</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счете звуков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44147D">
              <w:rPr>
                <w:i/>
                <w:iCs/>
                <w:color w:val="000000"/>
                <w:sz w:val="24"/>
                <w:szCs w:val="24"/>
              </w:rPr>
              <w:t>длинный, короче, самый короткий, короткий, длиннее, самый длинный</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умении различать и называть знакомые геометрические фигуры: круг, квадрат, треугольник, прямоугольник.</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20</w:t>
            </w:r>
          </w:p>
        </w:tc>
        <w:tc>
          <w:tcPr>
            <w:tcW w:w="1985"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4</w:t>
            </w:r>
          </w:p>
          <w:p w:rsidR="004D6818" w:rsidRPr="00F03BDE" w:rsidRDefault="004D6818" w:rsidP="00E77B99">
            <w:pPr>
              <w:pStyle w:val="Spisokbullit"/>
              <w:spacing w:line="240" w:lineRule="auto"/>
              <w:ind w:firstLine="0"/>
              <w:rPr>
                <w:sz w:val="24"/>
                <w:szCs w:val="24"/>
              </w:rPr>
            </w:pPr>
            <w:r>
              <w:rPr>
                <w:sz w:val="24"/>
                <w:szCs w:val="24"/>
              </w:rPr>
              <w:t>Развитие предметных действий.</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счете предметов на ощупь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Объяснить значение слов </w:t>
            </w:r>
            <w:r w:rsidRPr="0044147D">
              <w:rPr>
                <w:i/>
                <w:iCs/>
                <w:color w:val="000000"/>
                <w:sz w:val="24"/>
                <w:szCs w:val="24"/>
              </w:rPr>
              <w:t>вчера, сегодня, завтра</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Развивать умение сравнивать предметы по их пространственному расположению </w:t>
            </w:r>
            <w:r w:rsidRPr="0044147D">
              <w:rPr>
                <w:i/>
                <w:iCs/>
                <w:color w:val="000000"/>
                <w:sz w:val="24"/>
                <w:szCs w:val="24"/>
              </w:rPr>
              <w:t>(слева, справа, налево, направо)</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21</w:t>
            </w:r>
          </w:p>
        </w:tc>
        <w:tc>
          <w:tcPr>
            <w:tcW w:w="1985"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1</w:t>
            </w:r>
          </w:p>
          <w:p w:rsidR="004D6818" w:rsidRDefault="004D6818" w:rsidP="00E77B99">
            <w:pPr>
              <w:pStyle w:val="Spisokbullit"/>
              <w:spacing w:line="240" w:lineRule="auto"/>
              <w:ind w:firstLine="0"/>
            </w:pPr>
            <w:r>
              <w:rPr>
                <w:rFonts w:ascii="Times New Roman" w:hAnsi="Times New Roman"/>
                <w:sz w:val="24"/>
                <w:szCs w:val="24"/>
              </w:rPr>
              <w:t>Развитие предметных действий.</w:t>
            </w:r>
          </w:p>
          <w:p w:rsidR="004D6818" w:rsidRPr="00F03BDE" w:rsidRDefault="004D6818" w:rsidP="00E77B99">
            <w:pPr>
              <w:spacing w:line="240" w:lineRule="auto"/>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Продолжать упражнять в счете предметов на ощупь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Закреплять представления о значении слов </w:t>
            </w:r>
            <w:r w:rsidRPr="0044147D">
              <w:rPr>
                <w:i/>
                <w:iCs/>
                <w:color w:val="000000"/>
                <w:sz w:val="24"/>
                <w:szCs w:val="24"/>
              </w:rPr>
              <w:t>вчера, сегодня, завтра</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Учить сравнивать три предмета по ширине, раскладывать их в убывающей и </w:t>
            </w:r>
            <w:r w:rsidRPr="0044147D">
              <w:rPr>
                <w:color w:val="000000"/>
                <w:sz w:val="24"/>
                <w:szCs w:val="24"/>
              </w:rPr>
              <w:lastRenderedPageBreak/>
              <w:t xml:space="preserve">возрастающей последовательности, обозначать результаты сравнения словами: </w:t>
            </w:r>
            <w:r w:rsidRPr="0044147D">
              <w:rPr>
                <w:i/>
                <w:iCs/>
                <w:color w:val="000000"/>
                <w:sz w:val="24"/>
                <w:szCs w:val="24"/>
              </w:rPr>
              <w:t>широкий, уже, самый узкий, узкий, шире, самый широкий</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lastRenderedPageBreak/>
              <w:t>22</w:t>
            </w:r>
          </w:p>
        </w:tc>
        <w:tc>
          <w:tcPr>
            <w:tcW w:w="1985"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2</w:t>
            </w:r>
          </w:p>
          <w:p w:rsidR="004D6818" w:rsidRDefault="004D6818" w:rsidP="00E77B99">
            <w:pPr>
              <w:pStyle w:val="Spisokbullit"/>
              <w:spacing w:line="240" w:lineRule="auto"/>
              <w:ind w:firstLine="0"/>
            </w:pPr>
            <w:r>
              <w:rPr>
                <w:rFonts w:ascii="Times New Roman" w:hAnsi="Times New Roman"/>
                <w:sz w:val="24"/>
                <w:szCs w:val="24"/>
              </w:rPr>
              <w:t>Развитие предметных действий.</w:t>
            </w:r>
          </w:p>
          <w:p w:rsidR="004D6818" w:rsidRPr="00600FC1" w:rsidRDefault="004D6818" w:rsidP="00E77B99">
            <w:pPr>
              <w:pStyle w:val="Spisokbullit"/>
              <w:spacing w:line="240" w:lineRule="auto"/>
              <w:ind w:firstLine="0"/>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Учить считать движения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Упражнять в умении ориентироваться в пространстве и обозначать пространственные направления относительно себя словами: </w:t>
            </w:r>
            <w:r w:rsidRPr="0044147D">
              <w:rPr>
                <w:i/>
                <w:iCs/>
                <w:color w:val="000000"/>
                <w:sz w:val="24"/>
                <w:szCs w:val="24"/>
              </w:rPr>
              <w:t>вверху, внизу, слева, справа, впереди, сзади</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44147D">
              <w:rPr>
                <w:i/>
                <w:iCs/>
                <w:color w:val="000000"/>
                <w:sz w:val="24"/>
                <w:szCs w:val="24"/>
              </w:rPr>
              <w:t>широкий, уже, самый узкий, узкий, шире, самый широкий</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23</w:t>
            </w:r>
          </w:p>
        </w:tc>
        <w:tc>
          <w:tcPr>
            <w:tcW w:w="1985"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Default="004D6818" w:rsidP="00E77B99">
            <w:pPr>
              <w:pStyle w:val="Spisokbullit"/>
              <w:spacing w:line="240" w:lineRule="auto"/>
              <w:ind w:firstLine="0"/>
            </w:pPr>
            <w:r>
              <w:rPr>
                <w:rFonts w:ascii="Times New Roman" w:hAnsi="Times New Roman"/>
                <w:sz w:val="24"/>
                <w:szCs w:val="24"/>
              </w:rPr>
              <w:t>Совершенствование предметных действий.</w:t>
            </w:r>
          </w:p>
          <w:p w:rsidR="004D6818" w:rsidRPr="00F03BDE" w:rsidRDefault="004D6818" w:rsidP="00E77B99">
            <w:pPr>
              <w:spacing w:line="240" w:lineRule="auto"/>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Учить воспроизводить указанное количество движений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умении называть и различать знакомые геометрические фигуры: круг, квадрат, треугольник, прямоугольник.</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Совершенствовать представления о частях суток и их последовательности: </w:t>
            </w:r>
            <w:r w:rsidRPr="0044147D">
              <w:rPr>
                <w:i/>
                <w:iCs/>
                <w:color w:val="000000"/>
                <w:sz w:val="24"/>
                <w:szCs w:val="24"/>
              </w:rPr>
              <w:t>утро, день, вечер, ночь</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24</w:t>
            </w:r>
          </w:p>
        </w:tc>
        <w:tc>
          <w:tcPr>
            <w:tcW w:w="1985"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4</w:t>
            </w:r>
          </w:p>
          <w:p w:rsidR="004D6818" w:rsidRDefault="004D6818" w:rsidP="00E77B99">
            <w:pPr>
              <w:pStyle w:val="Spisokbullit"/>
              <w:spacing w:line="240" w:lineRule="auto"/>
              <w:ind w:firstLine="0"/>
            </w:pPr>
            <w:r>
              <w:rPr>
                <w:rFonts w:ascii="Times New Roman" w:hAnsi="Times New Roman"/>
                <w:sz w:val="24"/>
                <w:szCs w:val="24"/>
              </w:rPr>
              <w:t>Развитие предметных действий.</w:t>
            </w:r>
          </w:p>
          <w:p w:rsidR="004D6818" w:rsidRPr="00F03BDE" w:rsidRDefault="004D6818" w:rsidP="00E77B99">
            <w:pPr>
              <w:pStyle w:val="Spisokbullit"/>
              <w:spacing w:line="240" w:lineRule="auto"/>
              <w:ind w:firstLine="0"/>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умении воспроизводить указанное количество движений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Учить двигаться в заданном направлении (вперед, назад, налево, направо).</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умение составлять целостное изображение предмета из отдельных частей.</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25</w:t>
            </w:r>
          </w:p>
        </w:tc>
        <w:tc>
          <w:tcPr>
            <w:tcW w:w="1985"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1</w:t>
            </w:r>
          </w:p>
          <w:p w:rsidR="004D6818" w:rsidRDefault="004D6818" w:rsidP="00E77B99">
            <w:pPr>
              <w:pStyle w:val="Spisokbullit"/>
              <w:spacing w:line="240" w:lineRule="auto"/>
              <w:ind w:firstLine="0"/>
            </w:pPr>
            <w:r>
              <w:rPr>
                <w:rFonts w:ascii="Times New Roman" w:hAnsi="Times New Roman"/>
                <w:sz w:val="24"/>
                <w:szCs w:val="24"/>
              </w:rPr>
              <w:t>Развитие предметных действий.</w:t>
            </w:r>
          </w:p>
          <w:p w:rsidR="004D6818" w:rsidRPr="00F03BDE" w:rsidRDefault="004D6818" w:rsidP="00E77B99">
            <w:pPr>
              <w:pStyle w:val="Spisokbullit"/>
              <w:spacing w:line="240" w:lineRule="auto"/>
              <w:ind w:firstLine="0"/>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умение двигаться в заданном направлении.</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Объяснить, что результат счета не зависит от величины предметов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44147D">
              <w:rPr>
                <w:i/>
                <w:iCs/>
                <w:color w:val="000000"/>
                <w:sz w:val="24"/>
                <w:szCs w:val="24"/>
              </w:rPr>
              <w:t>самый большой, поменьше, еще меньше, самый маленький, больше</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26</w:t>
            </w:r>
          </w:p>
        </w:tc>
        <w:tc>
          <w:tcPr>
            <w:tcW w:w="1985"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2</w:t>
            </w:r>
          </w:p>
          <w:p w:rsidR="004D6818" w:rsidRDefault="004D6818" w:rsidP="00E77B99">
            <w:pPr>
              <w:pStyle w:val="Spisokbullit"/>
              <w:spacing w:line="240" w:lineRule="auto"/>
              <w:ind w:firstLine="0"/>
            </w:pPr>
            <w:r>
              <w:rPr>
                <w:rFonts w:ascii="Times New Roman" w:hAnsi="Times New Roman"/>
                <w:sz w:val="24"/>
                <w:szCs w:val="24"/>
              </w:rPr>
              <w:t>Развитие предметных действий.</w:t>
            </w:r>
          </w:p>
          <w:p w:rsidR="004D6818" w:rsidRPr="00F03BDE" w:rsidRDefault="004D6818" w:rsidP="00E77B99">
            <w:pPr>
              <w:pStyle w:val="Spisokbullit"/>
              <w:spacing w:line="240" w:lineRule="auto"/>
              <w:ind w:firstLine="0"/>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представление о том, что результат счета не зависит от величины предметов.</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44147D">
              <w:rPr>
                <w:i/>
                <w:iCs/>
                <w:color w:val="000000"/>
                <w:sz w:val="24"/>
                <w:szCs w:val="24"/>
              </w:rPr>
              <w:lastRenderedPageBreak/>
              <w:t>высокий, ниже, самый низкий, низкий, выше, самый высокий</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умении находить одинаковые игрушки по цвету или величине.</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lastRenderedPageBreak/>
              <w:t>27</w:t>
            </w:r>
          </w:p>
        </w:tc>
        <w:tc>
          <w:tcPr>
            <w:tcW w:w="1985"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Default="004D6818" w:rsidP="00E77B99">
            <w:pPr>
              <w:pStyle w:val="Spisokbullit"/>
              <w:spacing w:line="240" w:lineRule="auto"/>
              <w:ind w:firstLine="0"/>
            </w:pPr>
            <w:r>
              <w:rPr>
                <w:rFonts w:ascii="Times New Roman" w:hAnsi="Times New Roman"/>
                <w:sz w:val="24"/>
                <w:szCs w:val="24"/>
              </w:rPr>
              <w:t>Развитие предметных действий.</w:t>
            </w:r>
          </w:p>
          <w:p w:rsidR="004D6818" w:rsidRPr="00F03BDE" w:rsidRDefault="004D6818" w:rsidP="00E77B99">
            <w:pPr>
              <w:pStyle w:val="Spisokbullit"/>
              <w:spacing w:line="240" w:lineRule="auto"/>
              <w:ind w:firstLine="0"/>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Показать независимость результата счета от расстояния между предметами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44147D">
              <w:rPr>
                <w:i/>
                <w:iCs/>
                <w:color w:val="000000"/>
                <w:sz w:val="24"/>
                <w:szCs w:val="24"/>
              </w:rPr>
              <w:t>самый высокий, ниже, самый низкий, выше</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умении различать и называть геометрические фигуры: куб, шар.</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28</w:t>
            </w:r>
          </w:p>
        </w:tc>
        <w:tc>
          <w:tcPr>
            <w:tcW w:w="1985"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4</w:t>
            </w:r>
          </w:p>
          <w:p w:rsidR="004D6818" w:rsidRPr="007B1352" w:rsidRDefault="004D6818" w:rsidP="00E77B99">
            <w:pPr>
              <w:autoSpaceDE w:val="0"/>
              <w:autoSpaceDN w:val="0"/>
              <w:spacing w:line="240" w:lineRule="auto"/>
              <w:ind w:firstLine="397"/>
              <w:jc w:val="both"/>
              <w:rPr>
                <w:rFonts w:ascii="NewtonC" w:hAnsi="NewtonC"/>
                <w:color w:val="000000"/>
              </w:rPr>
            </w:pPr>
            <w:r w:rsidRPr="007B1352">
              <w:rPr>
                <w:color w:val="000000"/>
                <w:sz w:val="24"/>
              </w:rPr>
              <w:t>Развитие умения различать и называть геометрические фигуры: круг, квадрат, треугольник</w:t>
            </w:r>
          </w:p>
          <w:p w:rsidR="004D6818" w:rsidRPr="00F03BDE" w:rsidRDefault="004D6818" w:rsidP="00E77B99">
            <w:pPr>
              <w:spacing w:line="240" w:lineRule="auto"/>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представления о том, что результат счета не зависит от расстояния между предметами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Продолжать знакомить с цилиндром на основе сравнения его с шаром.</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умении двигаться в заданном направлении.</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29</w:t>
            </w:r>
          </w:p>
        </w:tc>
        <w:tc>
          <w:tcPr>
            <w:tcW w:w="1985"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1</w:t>
            </w:r>
          </w:p>
          <w:p w:rsidR="004D6818" w:rsidRPr="00DA2B96" w:rsidRDefault="004D6818" w:rsidP="00E77B99">
            <w:pPr>
              <w:autoSpaceDE w:val="0"/>
              <w:autoSpaceDN w:val="0"/>
              <w:spacing w:line="240" w:lineRule="auto"/>
              <w:ind w:firstLine="397"/>
              <w:jc w:val="both"/>
              <w:rPr>
                <w:rFonts w:ascii="NewtonC" w:hAnsi="NewtonC"/>
                <w:color w:val="000000"/>
              </w:rPr>
            </w:pPr>
            <w:r w:rsidRPr="00DA2B96">
              <w:rPr>
                <w:color w:val="000000"/>
                <w:sz w:val="24"/>
              </w:rPr>
              <w:t>Совершенствование умения различать и называть знакомые геометрические фигуры: круг, квадрат, треугольник.</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Показать независимость результата счета от формы расположения предметов в пространстве.</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Продолжать знакомить с цилиндром на основе сравнения его с шаром и кубом.</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Совершенствовать представления о значении слов </w:t>
            </w:r>
            <w:r w:rsidRPr="0044147D">
              <w:rPr>
                <w:i/>
                <w:iCs/>
                <w:color w:val="000000"/>
                <w:sz w:val="24"/>
                <w:szCs w:val="24"/>
              </w:rPr>
              <w:t>далеко — близко</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30</w:t>
            </w:r>
          </w:p>
        </w:tc>
        <w:tc>
          <w:tcPr>
            <w:tcW w:w="1985"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2</w:t>
            </w:r>
          </w:p>
          <w:p w:rsidR="004D6818" w:rsidRPr="00F03BDE" w:rsidRDefault="004D6818" w:rsidP="00E77B99">
            <w:pPr>
              <w:pStyle w:val="Spisokbullit"/>
              <w:spacing w:line="240" w:lineRule="auto"/>
              <w:ind w:firstLine="0"/>
              <w:rPr>
                <w:sz w:val="24"/>
                <w:szCs w:val="24"/>
              </w:rPr>
            </w:pPr>
            <w:r>
              <w:rPr>
                <w:sz w:val="24"/>
                <w:szCs w:val="24"/>
              </w:rPr>
              <w:t>Развитие предметных действий.</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Закреплять навыки количественного и порядкового счета в пределах 5, учить отвечать на вопросы «Сколько?», «Который по счету?» и т. д.</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44147D">
              <w:rPr>
                <w:i/>
                <w:iCs/>
                <w:color w:val="000000"/>
                <w:sz w:val="24"/>
                <w:szCs w:val="24"/>
              </w:rPr>
              <w:t>самый большой, меньше, еще меньше, самый маленький, больше</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Совершенствовать умение устанавливать последовательность частей суток: </w:t>
            </w:r>
            <w:r w:rsidRPr="0044147D">
              <w:rPr>
                <w:i/>
                <w:iCs/>
                <w:color w:val="000000"/>
                <w:sz w:val="24"/>
                <w:szCs w:val="24"/>
              </w:rPr>
              <w:t>утро, день, вечер, ночь</w:t>
            </w:r>
            <w:r w:rsidRPr="0044147D">
              <w:rPr>
                <w:color w:val="000000"/>
                <w:sz w:val="24"/>
                <w:szCs w:val="24"/>
              </w:rPr>
              <w:t>.</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31</w:t>
            </w:r>
          </w:p>
        </w:tc>
        <w:tc>
          <w:tcPr>
            <w:tcW w:w="1985"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3</w:t>
            </w:r>
          </w:p>
          <w:p w:rsidR="004D6818" w:rsidRPr="00F03BDE" w:rsidRDefault="004D6818" w:rsidP="00E77B99">
            <w:pPr>
              <w:pStyle w:val="Spisokbullit"/>
              <w:spacing w:line="240" w:lineRule="auto"/>
              <w:ind w:firstLine="0"/>
              <w:rPr>
                <w:sz w:val="24"/>
                <w:szCs w:val="24"/>
              </w:rPr>
            </w:pP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Упражнять в счете и отсчете предметов на слух, на ощупь (в пределах 5).</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Учить соотносить форму предметов с геометрическими фигурами: шаром и кубом.</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Развивать умение сравнивать предметы по цвету, форме, величине. </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32</w:t>
            </w:r>
          </w:p>
        </w:tc>
        <w:tc>
          <w:tcPr>
            <w:tcW w:w="1985"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lastRenderedPageBreak/>
              <w:t>Занятие 4</w:t>
            </w:r>
          </w:p>
          <w:p w:rsidR="004D6818" w:rsidRPr="00DA2B96" w:rsidRDefault="004D6818" w:rsidP="00E77B99">
            <w:pPr>
              <w:autoSpaceDE w:val="0"/>
              <w:autoSpaceDN w:val="0"/>
              <w:spacing w:line="240" w:lineRule="auto"/>
              <w:ind w:firstLine="397"/>
              <w:jc w:val="both"/>
              <w:rPr>
                <w:rFonts w:ascii="NewtonC" w:hAnsi="NewtonC"/>
                <w:color w:val="000000"/>
              </w:rPr>
            </w:pPr>
            <w:r w:rsidRPr="00DA2B96">
              <w:rPr>
                <w:color w:val="000000"/>
                <w:sz w:val="24"/>
              </w:rPr>
              <w:lastRenderedPageBreak/>
              <w:t xml:space="preserve">Развитие умения воспроизводить заданное количество движений и называть их словами </w:t>
            </w:r>
            <w:r w:rsidRPr="00DA2B96">
              <w:rPr>
                <w:i/>
                <w:iCs/>
                <w:color w:val="000000"/>
                <w:sz w:val="24"/>
              </w:rPr>
              <w:t>много</w:t>
            </w:r>
            <w:r w:rsidRPr="00DA2B96">
              <w:rPr>
                <w:color w:val="000000"/>
                <w:sz w:val="24"/>
              </w:rPr>
              <w:t xml:space="preserve"> и </w:t>
            </w:r>
            <w:r w:rsidRPr="00DA2B96">
              <w:rPr>
                <w:i/>
                <w:iCs/>
                <w:color w:val="000000"/>
                <w:sz w:val="24"/>
              </w:rPr>
              <w:t>один.</w:t>
            </w:r>
          </w:p>
        </w:tc>
        <w:tc>
          <w:tcPr>
            <w:tcW w:w="4819" w:type="dxa"/>
          </w:tcPr>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lastRenderedPageBreak/>
              <w:t xml:space="preserve">Закреплять представления о том, что </w:t>
            </w:r>
            <w:r w:rsidRPr="0044147D">
              <w:rPr>
                <w:color w:val="000000"/>
                <w:sz w:val="24"/>
                <w:szCs w:val="24"/>
              </w:rPr>
              <w:lastRenderedPageBreak/>
              <w:t>результат счета не зависит от качественных признаков предмета (размера, цвета).</w:t>
            </w:r>
          </w:p>
          <w:p w:rsidR="004D6818" w:rsidRPr="0044147D" w:rsidRDefault="004D6818" w:rsidP="00E77B99">
            <w:pPr>
              <w:widowControl w:val="0"/>
              <w:tabs>
                <w:tab w:val="left" w:pos="682"/>
              </w:tabs>
              <w:autoSpaceDE w:val="0"/>
              <w:autoSpaceDN w:val="0"/>
              <w:adjustRightInd w:val="0"/>
              <w:spacing w:line="240" w:lineRule="auto"/>
              <w:ind w:firstLine="397"/>
              <w:jc w:val="both"/>
              <w:rPr>
                <w:color w:val="000000"/>
                <w:sz w:val="24"/>
                <w:szCs w:val="24"/>
              </w:rPr>
            </w:pPr>
            <w:r w:rsidRPr="0044147D">
              <w:rPr>
                <w:color w:val="000000"/>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44147D">
              <w:rPr>
                <w:i/>
                <w:iCs/>
                <w:color w:val="000000"/>
                <w:sz w:val="24"/>
                <w:szCs w:val="24"/>
              </w:rPr>
              <w:t>самый большой, меньше, еще меньше, самый маленький, больше</w:t>
            </w:r>
            <w:r w:rsidRPr="0044147D">
              <w:rPr>
                <w:color w:val="000000"/>
                <w:sz w:val="24"/>
                <w:szCs w:val="24"/>
              </w:rPr>
              <w:t>.</w:t>
            </w:r>
          </w:p>
          <w:p w:rsidR="004D6818" w:rsidRPr="0044147D" w:rsidRDefault="004D6818" w:rsidP="00E77B99">
            <w:pPr>
              <w:widowControl w:val="0"/>
              <w:tabs>
                <w:tab w:val="left" w:pos="682"/>
              </w:tabs>
              <w:autoSpaceDE w:val="0"/>
              <w:autoSpaceDN w:val="0"/>
              <w:adjustRightInd w:val="0"/>
              <w:spacing w:line="240" w:lineRule="auto"/>
              <w:ind w:firstLine="397"/>
              <w:jc w:val="both"/>
              <w:rPr>
                <w:rFonts w:ascii="NewtonC" w:hAnsi="NewtonC" w:cs="NewtonC"/>
                <w:color w:val="000000"/>
              </w:rPr>
            </w:pPr>
            <w:r w:rsidRPr="0044147D">
              <w:rPr>
                <w:color w:val="000000"/>
                <w:sz w:val="24"/>
                <w:szCs w:val="24"/>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44147D">
              <w:rPr>
                <w:i/>
                <w:iCs/>
                <w:color w:val="000000"/>
                <w:sz w:val="24"/>
                <w:szCs w:val="24"/>
              </w:rPr>
              <w:t>вперед, назад, налево, направо, вверх, вниз</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lastRenderedPageBreak/>
              <w:t>33</w:t>
            </w:r>
          </w:p>
        </w:tc>
        <w:tc>
          <w:tcPr>
            <w:tcW w:w="1985" w:type="dxa"/>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3260" w:type="dxa"/>
          </w:tcPr>
          <w:p w:rsidR="004D6818" w:rsidRDefault="004D6818" w:rsidP="00E77B99">
            <w:pPr>
              <w:pStyle w:val="ac"/>
              <w:ind w:firstLine="0"/>
            </w:pPr>
            <w:r>
              <w:t>Занятие 1</w:t>
            </w:r>
          </w:p>
          <w:p w:rsidR="004D6818" w:rsidRPr="00F03BDE" w:rsidRDefault="004D6818" w:rsidP="00E77B99">
            <w:pPr>
              <w:pStyle w:val="Spisokbullit"/>
              <w:spacing w:line="240" w:lineRule="auto"/>
              <w:ind w:firstLine="0"/>
              <w:rPr>
                <w:sz w:val="24"/>
                <w:szCs w:val="24"/>
              </w:rPr>
            </w:pPr>
            <w:r>
              <w:rPr>
                <w:sz w:val="24"/>
                <w:szCs w:val="24"/>
              </w:rPr>
              <w:t>Закрепление.</w:t>
            </w:r>
          </w:p>
        </w:tc>
        <w:tc>
          <w:tcPr>
            <w:tcW w:w="4819" w:type="dxa"/>
          </w:tcPr>
          <w:p w:rsidR="004D6818" w:rsidRPr="00DA2B96" w:rsidRDefault="004D6818" w:rsidP="00E77B99">
            <w:pPr>
              <w:autoSpaceDE w:val="0"/>
              <w:autoSpaceDN w:val="0"/>
              <w:spacing w:line="240" w:lineRule="auto"/>
              <w:jc w:val="both"/>
              <w:rPr>
                <w:rFonts w:ascii="NewtonC" w:hAnsi="NewtonC"/>
                <w:color w:val="000000"/>
              </w:rPr>
            </w:pPr>
            <w:r>
              <w:rPr>
                <w:rFonts w:ascii="NewtonC" w:hAnsi="NewtonC"/>
                <w:color w:val="000000"/>
              </w:rPr>
              <w:t>Геометрические фигуры.</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34</w:t>
            </w:r>
          </w:p>
        </w:tc>
        <w:tc>
          <w:tcPr>
            <w:tcW w:w="1985" w:type="dxa"/>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3260" w:type="dxa"/>
          </w:tcPr>
          <w:p w:rsidR="004D6818" w:rsidRPr="00FE32BA" w:rsidRDefault="004D6818" w:rsidP="00E77B99">
            <w:pPr>
              <w:autoSpaceDE w:val="0"/>
              <w:autoSpaceDN w:val="0"/>
              <w:spacing w:before="120" w:line="240" w:lineRule="auto"/>
              <w:jc w:val="both"/>
              <w:rPr>
                <w:rFonts w:ascii="NewtonC" w:eastAsiaTheme="minorHAnsi" w:hAnsi="NewtonC" w:cstheme="minorBidi"/>
                <w:b/>
                <w:bCs/>
                <w:color w:val="000000"/>
                <w:spacing w:val="2"/>
                <w:lang w:eastAsia="en-US"/>
              </w:rPr>
            </w:pPr>
            <w:r w:rsidRPr="00FE32BA">
              <w:rPr>
                <w:rFonts w:ascii="NewtonC" w:eastAsiaTheme="minorHAnsi" w:hAnsi="NewtonC" w:cstheme="minorBidi"/>
                <w:b/>
                <w:bCs/>
                <w:color w:val="000000"/>
                <w:spacing w:val="2"/>
                <w:lang w:eastAsia="en-US"/>
              </w:rPr>
              <w:t>Занятие 2</w:t>
            </w:r>
          </w:p>
          <w:p w:rsidR="004D6818" w:rsidRPr="00DA2B96" w:rsidRDefault="004D6818" w:rsidP="00E77B99">
            <w:pPr>
              <w:autoSpaceDE w:val="0"/>
              <w:autoSpaceDN w:val="0"/>
              <w:spacing w:line="240" w:lineRule="auto"/>
              <w:jc w:val="both"/>
              <w:rPr>
                <w:rFonts w:ascii="NewtonC" w:hAnsi="NewtonC"/>
                <w:color w:val="000000"/>
              </w:rPr>
            </w:pPr>
            <w:r>
              <w:rPr>
                <w:sz w:val="24"/>
                <w:szCs w:val="24"/>
              </w:rPr>
              <w:t>Закрепление.</w:t>
            </w:r>
          </w:p>
        </w:tc>
        <w:tc>
          <w:tcPr>
            <w:tcW w:w="4819" w:type="dxa"/>
          </w:tcPr>
          <w:p w:rsidR="004D6818" w:rsidRPr="00FE32BA" w:rsidRDefault="004D6818" w:rsidP="00E77B99">
            <w:pPr>
              <w:autoSpaceDE w:val="0"/>
              <w:autoSpaceDN w:val="0"/>
              <w:spacing w:line="240" w:lineRule="auto"/>
              <w:jc w:val="both"/>
              <w:rPr>
                <w:rFonts w:ascii="NewtonC" w:hAnsi="NewtonC"/>
                <w:color w:val="000000"/>
              </w:rPr>
            </w:pPr>
            <w:r>
              <w:rPr>
                <w:rFonts w:ascii="NewtonC" w:hAnsi="NewtonC"/>
                <w:color w:val="000000"/>
              </w:rPr>
              <w:t>Счет в пределах 5.</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35</w:t>
            </w:r>
          </w:p>
        </w:tc>
        <w:tc>
          <w:tcPr>
            <w:tcW w:w="1985" w:type="dxa"/>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3260" w:type="dxa"/>
          </w:tcPr>
          <w:p w:rsidR="004D6818" w:rsidRPr="00FE32BA" w:rsidRDefault="004D6818" w:rsidP="00E77B99">
            <w:pPr>
              <w:autoSpaceDE w:val="0"/>
              <w:autoSpaceDN w:val="0"/>
              <w:spacing w:before="120" w:line="240" w:lineRule="auto"/>
              <w:jc w:val="both"/>
              <w:rPr>
                <w:rFonts w:ascii="NewtonC" w:eastAsiaTheme="minorHAnsi" w:hAnsi="NewtonC" w:cstheme="minorBidi"/>
                <w:b/>
                <w:bCs/>
                <w:color w:val="000000"/>
                <w:spacing w:val="2"/>
                <w:lang w:eastAsia="en-US"/>
              </w:rPr>
            </w:pPr>
            <w:r>
              <w:rPr>
                <w:rFonts w:ascii="NewtonC" w:eastAsiaTheme="minorHAnsi" w:hAnsi="NewtonC" w:cstheme="minorBidi"/>
                <w:b/>
                <w:bCs/>
                <w:color w:val="000000"/>
                <w:spacing w:val="2"/>
                <w:lang w:eastAsia="en-US"/>
              </w:rPr>
              <w:t>Занятие 3</w:t>
            </w:r>
          </w:p>
          <w:p w:rsidR="004D6818" w:rsidRPr="00F03BDE" w:rsidRDefault="004D6818" w:rsidP="00E77B99">
            <w:pPr>
              <w:pStyle w:val="Spisokbullit"/>
              <w:spacing w:line="240" w:lineRule="auto"/>
              <w:ind w:firstLine="0"/>
              <w:rPr>
                <w:sz w:val="24"/>
                <w:szCs w:val="24"/>
              </w:rPr>
            </w:pPr>
            <w:r>
              <w:rPr>
                <w:sz w:val="24"/>
                <w:szCs w:val="24"/>
              </w:rPr>
              <w:t>Закрепление.</w:t>
            </w:r>
          </w:p>
        </w:tc>
        <w:tc>
          <w:tcPr>
            <w:tcW w:w="4819" w:type="dxa"/>
          </w:tcPr>
          <w:p w:rsidR="004D6818" w:rsidRPr="00FE32BA" w:rsidRDefault="004D6818" w:rsidP="00E77B99">
            <w:pPr>
              <w:autoSpaceDE w:val="0"/>
              <w:autoSpaceDN w:val="0"/>
              <w:spacing w:line="240" w:lineRule="auto"/>
              <w:jc w:val="both"/>
              <w:rPr>
                <w:rFonts w:ascii="NewtonC" w:hAnsi="NewtonC"/>
                <w:color w:val="000000"/>
              </w:rPr>
            </w:pPr>
            <w:r>
              <w:rPr>
                <w:rFonts w:ascii="NewtonC" w:hAnsi="NewtonC"/>
                <w:color w:val="000000"/>
              </w:rPr>
              <w:t>Ориентировка во времени.</w:t>
            </w:r>
          </w:p>
        </w:tc>
      </w:tr>
      <w:tr w:rsidR="004D6818" w:rsidRPr="00F03BDE" w:rsidTr="00E77B99">
        <w:tc>
          <w:tcPr>
            <w:tcW w:w="817" w:type="dxa"/>
          </w:tcPr>
          <w:p w:rsidR="004D6818" w:rsidRPr="00F03BDE" w:rsidRDefault="004D6818" w:rsidP="00E77B99">
            <w:pPr>
              <w:spacing w:line="240" w:lineRule="auto"/>
              <w:jc w:val="center"/>
              <w:rPr>
                <w:sz w:val="24"/>
                <w:szCs w:val="24"/>
              </w:rPr>
            </w:pPr>
            <w:r w:rsidRPr="00F03BDE">
              <w:rPr>
                <w:sz w:val="24"/>
                <w:szCs w:val="24"/>
              </w:rPr>
              <w:t>36</w:t>
            </w:r>
          </w:p>
        </w:tc>
        <w:tc>
          <w:tcPr>
            <w:tcW w:w="1985" w:type="dxa"/>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3260" w:type="dxa"/>
          </w:tcPr>
          <w:p w:rsidR="004D6818" w:rsidRPr="00FE32BA" w:rsidRDefault="004D6818" w:rsidP="00E77B99">
            <w:pPr>
              <w:autoSpaceDE w:val="0"/>
              <w:autoSpaceDN w:val="0"/>
              <w:spacing w:before="120" w:line="240" w:lineRule="auto"/>
              <w:jc w:val="both"/>
              <w:rPr>
                <w:rFonts w:ascii="NewtonC" w:eastAsiaTheme="minorHAnsi" w:hAnsi="NewtonC" w:cstheme="minorBidi"/>
                <w:b/>
                <w:bCs/>
                <w:color w:val="000000"/>
                <w:spacing w:val="2"/>
                <w:lang w:eastAsia="en-US"/>
              </w:rPr>
            </w:pPr>
            <w:r>
              <w:rPr>
                <w:rFonts w:ascii="NewtonC" w:eastAsiaTheme="minorHAnsi" w:hAnsi="NewtonC" w:cstheme="minorBidi"/>
                <w:b/>
                <w:bCs/>
                <w:color w:val="000000"/>
                <w:spacing w:val="2"/>
                <w:lang w:eastAsia="en-US"/>
              </w:rPr>
              <w:t>Занятие 4</w:t>
            </w:r>
          </w:p>
          <w:p w:rsidR="004D6818" w:rsidRPr="00F03BDE" w:rsidRDefault="004D6818" w:rsidP="00E77B99">
            <w:pPr>
              <w:pStyle w:val="Spisokbullit"/>
              <w:spacing w:line="240" w:lineRule="auto"/>
              <w:ind w:firstLine="0"/>
              <w:rPr>
                <w:sz w:val="24"/>
                <w:szCs w:val="24"/>
              </w:rPr>
            </w:pPr>
            <w:r>
              <w:rPr>
                <w:sz w:val="24"/>
                <w:szCs w:val="24"/>
              </w:rPr>
              <w:t>Закрепление.</w:t>
            </w:r>
          </w:p>
        </w:tc>
        <w:tc>
          <w:tcPr>
            <w:tcW w:w="4819" w:type="dxa"/>
          </w:tcPr>
          <w:p w:rsidR="004D6818" w:rsidRPr="00FE32BA" w:rsidRDefault="004D6818" w:rsidP="00E77B99">
            <w:pPr>
              <w:autoSpaceDE w:val="0"/>
              <w:autoSpaceDN w:val="0"/>
              <w:spacing w:line="240" w:lineRule="auto"/>
              <w:jc w:val="both"/>
              <w:rPr>
                <w:rFonts w:ascii="NewtonC" w:hAnsi="NewtonC"/>
                <w:color w:val="000000"/>
              </w:rPr>
            </w:pPr>
            <w:r>
              <w:rPr>
                <w:rFonts w:ascii="NewtonC" w:hAnsi="NewtonC"/>
                <w:color w:val="000000"/>
              </w:rPr>
              <w:t>Ориентировка в пространстве.</w:t>
            </w:r>
          </w:p>
        </w:tc>
      </w:tr>
      <w:tr w:rsidR="004D6818" w:rsidRPr="00F03BDE" w:rsidTr="00E77B99">
        <w:tc>
          <w:tcPr>
            <w:tcW w:w="817" w:type="dxa"/>
          </w:tcPr>
          <w:p w:rsidR="004D6818" w:rsidRPr="00F03BDE" w:rsidRDefault="004D6818" w:rsidP="00E77B99">
            <w:pPr>
              <w:spacing w:line="240" w:lineRule="auto"/>
              <w:jc w:val="center"/>
              <w:rPr>
                <w:sz w:val="24"/>
                <w:szCs w:val="24"/>
              </w:rPr>
            </w:pPr>
          </w:p>
        </w:tc>
        <w:tc>
          <w:tcPr>
            <w:tcW w:w="1985" w:type="dxa"/>
          </w:tcPr>
          <w:p w:rsidR="004D6818" w:rsidRPr="004E7E69" w:rsidRDefault="004D6818" w:rsidP="00E77B99">
            <w:pPr>
              <w:spacing w:line="240" w:lineRule="auto"/>
              <w:jc w:val="center"/>
              <w:rPr>
                <w:b/>
                <w:sz w:val="24"/>
                <w:szCs w:val="24"/>
              </w:rPr>
            </w:pPr>
            <w:r w:rsidRPr="004E7E69">
              <w:rPr>
                <w:b/>
                <w:sz w:val="24"/>
                <w:szCs w:val="24"/>
              </w:rPr>
              <w:t>Всего</w:t>
            </w:r>
          </w:p>
        </w:tc>
        <w:tc>
          <w:tcPr>
            <w:tcW w:w="3260" w:type="dxa"/>
          </w:tcPr>
          <w:p w:rsidR="004D6818" w:rsidRPr="004E7E69" w:rsidRDefault="004D6818" w:rsidP="00E77B99">
            <w:pPr>
              <w:pStyle w:val="Spisokbullit"/>
              <w:numPr>
                <w:ilvl w:val="0"/>
                <w:numId w:val="21"/>
              </w:numPr>
              <w:spacing w:line="240" w:lineRule="auto"/>
              <w:rPr>
                <w:rFonts w:ascii="Times New Roman" w:hAnsi="Times New Roman"/>
                <w:b/>
                <w:spacing w:val="2"/>
                <w:sz w:val="24"/>
                <w:szCs w:val="24"/>
              </w:rPr>
            </w:pPr>
            <w:r>
              <w:rPr>
                <w:rFonts w:ascii="Times New Roman" w:hAnsi="Times New Roman"/>
                <w:b/>
                <w:spacing w:val="2"/>
                <w:sz w:val="24"/>
                <w:szCs w:val="24"/>
              </w:rPr>
              <w:t>з</w:t>
            </w:r>
            <w:r w:rsidRPr="004E7E69">
              <w:rPr>
                <w:rFonts w:ascii="Times New Roman" w:hAnsi="Times New Roman"/>
                <w:b/>
                <w:spacing w:val="2"/>
                <w:sz w:val="24"/>
                <w:szCs w:val="24"/>
              </w:rPr>
              <w:t>анятий</w:t>
            </w:r>
          </w:p>
        </w:tc>
        <w:tc>
          <w:tcPr>
            <w:tcW w:w="4819" w:type="dxa"/>
          </w:tcPr>
          <w:p w:rsidR="004D6818" w:rsidRPr="00FE32BA" w:rsidRDefault="004D6818" w:rsidP="00E77B99">
            <w:pPr>
              <w:autoSpaceDE w:val="0"/>
              <w:autoSpaceDN w:val="0"/>
              <w:spacing w:line="240" w:lineRule="auto"/>
              <w:jc w:val="both"/>
              <w:rPr>
                <w:color w:val="000000"/>
                <w:sz w:val="24"/>
                <w:szCs w:val="24"/>
              </w:rPr>
            </w:pPr>
          </w:p>
        </w:tc>
      </w:tr>
    </w:tbl>
    <w:p w:rsidR="004D6818" w:rsidRDefault="004D6818" w:rsidP="004D6818">
      <w:pPr>
        <w:spacing w:line="240" w:lineRule="auto"/>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Pr="00A30134" w:rsidRDefault="004D6818" w:rsidP="004D6818">
      <w:pPr>
        <w:spacing w:line="240" w:lineRule="auto"/>
        <w:ind w:left="1440"/>
        <w:jc w:val="center"/>
        <w:rPr>
          <w:b/>
          <w:sz w:val="24"/>
          <w:szCs w:val="24"/>
        </w:rPr>
      </w:pPr>
      <w:r w:rsidRPr="00A30134">
        <w:rPr>
          <w:b/>
          <w:sz w:val="24"/>
          <w:szCs w:val="24"/>
        </w:rPr>
        <w:lastRenderedPageBreak/>
        <w:t>3.3. Речевое развитие</w:t>
      </w:r>
    </w:p>
    <w:p w:rsidR="004D6818" w:rsidRDefault="004D6818" w:rsidP="004D6818">
      <w:pPr>
        <w:spacing w:line="240" w:lineRule="auto"/>
        <w:jc w:val="both"/>
        <w:rPr>
          <w:b/>
          <w:i/>
          <w:sz w:val="24"/>
          <w:szCs w:val="24"/>
        </w:rPr>
      </w:pPr>
    </w:p>
    <w:p w:rsidR="004D6818" w:rsidRPr="00A30134" w:rsidRDefault="004D6818" w:rsidP="004D6818">
      <w:pPr>
        <w:spacing w:line="276" w:lineRule="auto"/>
        <w:jc w:val="center"/>
        <w:rPr>
          <w:b/>
          <w:sz w:val="24"/>
          <w:szCs w:val="24"/>
        </w:rPr>
      </w:pPr>
      <w:r w:rsidRPr="00A30134">
        <w:rPr>
          <w:b/>
          <w:sz w:val="24"/>
          <w:szCs w:val="24"/>
        </w:rPr>
        <w:t>Вид деятельности «Развитие речи»</w:t>
      </w:r>
    </w:p>
    <w:p w:rsidR="004D6818" w:rsidRDefault="004D6818" w:rsidP="004D6818">
      <w:pPr>
        <w:spacing w:line="276" w:lineRule="auto"/>
        <w:jc w:val="center"/>
        <w:rPr>
          <w:b/>
          <w:sz w:val="24"/>
          <w:szCs w:val="24"/>
        </w:rPr>
      </w:pPr>
      <w:r>
        <w:rPr>
          <w:b/>
          <w:sz w:val="24"/>
          <w:szCs w:val="24"/>
        </w:rPr>
        <w:t>Периодичность – 1 раз в  неделю.</w:t>
      </w:r>
    </w:p>
    <w:tbl>
      <w:tblPr>
        <w:tblStyle w:val="a7"/>
        <w:tblW w:w="10881" w:type="dxa"/>
        <w:tblLook w:val="04A0"/>
      </w:tblPr>
      <w:tblGrid>
        <w:gridCol w:w="817"/>
        <w:gridCol w:w="1728"/>
        <w:gridCol w:w="3517"/>
        <w:gridCol w:w="4819"/>
      </w:tblGrid>
      <w:tr w:rsidR="004D6818" w:rsidTr="00E77B99">
        <w:tc>
          <w:tcPr>
            <w:tcW w:w="817" w:type="dxa"/>
          </w:tcPr>
          <w:p w:rsidR="004D6818" w:rsidRPr="00127DB5" w:rsidRDefault="004D6818" w:rsidP="00E77B99">
            <w:pPr>
              <w:spacing w:line="240" w:lineRule="auto"/>
              <w:jc w:val="center"/>
              <w:rPr>
                <w:b/>
                <w:sz w:val="24"/>
                <w:szCs w:val="24"/>
              </w:rPr>
            </w:pPr>
            <w:r w:rsidRPr="00127DB5">
              <w:rPr>
                <w:b/>
                <w:sz w:val="24"/>
                <w:szCs w:val="24"/>
              </w:rPr>
              <w:t>№п/п</w:t>
            </w:r>
          </w:p>
        </w:tc>
        <w:tc>
          <w:tcPr>
            <w:tcW w:w="1728"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3517" w:type="dxa"/>
          </w:tcPr>
          <w:p w:rsidR="004D6818" w:rsidRPr="00127DB5" w:rsidRDefault="004D6818" w:rsidP="00E77B99">
            <w:pPr>
              <w:spacing w:line="240" w:lineRule="auto"/>
              <w:jc w:val="center"/>
              <w:rPr>
                <w:b/>
                <w:sz w:val="24"/>
                <w:szCs w:val="24"/>
              </w:rPr>
            </w:pPr>
            <w:r w:rsidRPr="00127DB5">
              <w:rPr>
                <w:b/>
                <w:sz w:val="24"/>
                <w:szCs w:val="24"/>
              </w:rPr>
              <w:t>Тема</w:t>
            </w:r>
          </w:p>
        </w:tc>
        <w:tc>
          <w:tcPr>
            <w:tcW w:w="4819"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4D6818" w:rsidRPr="004F6D99" w:rsidRDefault="004D6818" w:rsidP="00E77B99">
            <w:pPr>
              <w:adjustRightInd w:val="0"/>
              <w:spacing w:line="240" w:lineRule="auto"/>
              <w:rPr>
                <w:rFonts w:eastAsiaTheme="minorEastAsia"/>
                <w:sz w:val="24"/>
                <w:szCs w:val="24"/>
              </w:rPr>
            </w:pPr>
            <w:r w:rsidRPr="004F6D99">
              <w:rPr>
                <w:rFonts w:eastAsiaTheme="minorEastAsia"/>
                <w:sz w:val="24"/>
                <w:szCs w:val="24"/>
              </w:rPr>
              <w:t>Беседа с детьми на тему «Надо ли учиться говорить?».</w:t>
            </w:r>
          </w:p>
        </w:tc>
        <w:tc>
          <w:tcPr>
            <w:tcW w:w="4819" w:type="dxa"/>
          </w:tcPr>
          <w:p w:rsidR="004D6818" w:rsidRPr="004F6D99" w:rsidRDefault="004D6818" w:rsidP="00E77B99">
            <w:pPr>
              <w:adjustRightInd w:val="0"/>
              <w:spacing w:line="240" w:lineRule="auto"/>
              <w:rPr>
                <w:rFonts w:eastAsiaTheme="minorEastAsia"/>
                <w:sz w:val="24"/>
                <w:szCs w:val="24"/>
              </w:rPr>
            </w:pPr>
            <w:r w:rsidRPr="004F6D99">
              <w:rPr>
                <w:rFonts w:eastAsiaTheme="minorEastAsia"/>
                <w:sz w:val="24"/>
                <w:szCs w:val="24"/>
              </w:rPr>
              <w:t>Помочь детям понять, что и зачем они будут делать на занятиях по развитию речи.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4D6818" w:rsidRPr="004F6D99" w:rsidRDefault="004D6818" w:rsidP="00E77B99">
            <w:pPr>
              <w:adjustRightInd w:val="0"/>
              <w:spacing w:line="240" w:lineRule="auto"/>
              <w:rPr>
                <w:rFonts w:eastAsiaTheme="minorEastAsia"/>
                <w:sz w:val="24"/>
                <w:szCs w:val="24"/>
              </w:rPr>
            </w:pPr>
            <w:r w:rsidRPr="004F6D99">
              <w:rPr>
                <w:rFonts w:eastAsiaTheme="minorEastAsia"/>
                <w:sz w:val="24"/>
                <w:szCs w:val="24"/>
              </w:rPr>
              <w:t xml:space="preserve">Звуковая культура речи: звуки </w:t>
            </w:r>
            <w:r w:rsidRPr="004F6D99">
              <w:rPr>
                <w:rFonts w:eastAsiaTheme="minorEastAsia"/>
                <w:i/>
                <w:sz w:val="24"/>
                <w:szCs w:val="24"/>
              </w:rPr>
              <w:t>с</w:t>
            </w:r>
            <w:r w:rsidRPr="004F6D99">
              <w:rPr>
                <w:rFonts w:eastAsiaTheme="minorEastAsia"/>
                <w:sz w:val="24"/>
                <w:szCs w:val="24"/>
              </w:rPr>
              <w:t xml:space="preserve"> и </w:t>
            </w:r>
            <w:r w:rsidRPr="004F6D99">
              <w:rPr>
                <w:rFonts w:eastAsiaTheme="minorEastAsia"/>
                <w:i/>
                <w:sz w:val="24"/>
                <w:szCs w:val="24"/>
              </w:rPr>
              <w:t>сь</w:t>
            </w:r>
            <w:r w:rsidRPr="004F6D99">
              <w:rPr>
                <w:rFonts w:eastAsiaTheme="minorEastAsia"/>
                <w:sz w:val="24"/>
                <w:szCs w:val="24"/>
              </w:rPr>
              <w:t>.</w:t>
            </w:r>
          </w:p>
        </w:tc>
        <w:tc>
          <w:tcPr>
            <w:tcW w:w="4819" w:type="dxa"/>
          </w:tcPr>
          <w:p w:rsidR="004D6818" w:rsidRPr="004F6D99" w:rsidRDefault="004D6818" w:rsidP="00E77B99">
            <w:pPr>
              <w:adjustRightInd w:val="0"/>
              <w:spacing w:line="240" w:lineRule="auto"/>
              <w:rPr>
                <w:rFonts w:eastAsiaTheme="minorEastAsia"/>
                <w:sz w:val="24"/>
                <w:szCs w:val="24"/>
              </w:rPr>
            </w:pPr>
            <w:r w:rsidRPr="004F6D99">
              <w:rPr>
                <w:rFonts w:eastAsiaTheme="minorEastAsia"/>
                <w:sz w:val="24"/>
                <w:szCs w:val="24"/>
              </w:rPr>
              <w:t xml:space="preserve">Объяснить детям артикуляцию звука </w:t>
            </w:r>
            <w:r w:rsidRPr="004F6D99">
              <w:rPr>
                <w:rFonts w:eastAsiaTheme="minorEastAsia"/>
                <w:i/>
                <w:sz w:val="24"/>
                <w:szCs w:val="24"/>
              </w:rPr>
              <w:t>с</w:t>
            </w:r>
            <w:r w:rsidRPr="004F6D99">
              <w:rPr>
                <w:rFonts w:eastAsiaTheme="minorEastAsia"/>
                <w:sz w:val="24"/>
                <w:szCs w:val="24"/>
              </w:rPr>
              <w:t>, упражнять в правильном, отчетливом произнесении звука (в словах и фразовой речи)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4D6818" w:rsidRPr="004F6D99" w:rsidRDefault="004D6818" w:rsidP="00E77B99">
            <w:pPr>
              <w:adjustRightInd w:val="0"/>
              <w:spacing w:line="240" w:lineRule="auto"/>
              <w:rPr>
                <w:rFonts w:eastAsiaTheme="minorEastAsia"/>
                <w:sz w:val="24"/>
                <w:szCs w:val="24"/>
              </w:rPr>
            </w:pPr>
            <w:r w:rsidRPr="004F6D99">
              <w:rPr>
                <w:rFonts w:eastAsiaTheme="minorEastAsia"/>
                <w:sz w:val="24"/>
                <w:szCs w:val="24"/>
              </w:rPr>
              <w:t>Обучение рассказыванию: «Наша неваляшка».</w:t>
            </w:r>
          </w:p>
        </w:tc>
        <w:tc>
          <w:tcPr>
            <w:tcW w:w="4819" w:type="dxa"/>
          </w:tcPr>
          <w:p w:rsidR="004D6818" w:rsidRPr="00F03BDE" w:rsidRDefault="004D6818" w:rsidP="00E77B99">
            <w:pPr>
              <w:spacing w:line="240" w:lineRule="auto"/>
              <w:rPr>
                <w:sz w:val="24"/>
                <w:szCs w:val="24"/>
              </w:rPr>
            </w:pPr>
            <w:r>
              <w:rPr>
                <w:sz w:val="24"/>
                <w:szCs w:val="24"/>
              </w:rPr>
              <w:t>Учить детей, следуя плану рассматривания игрушки, рассказывать о ней при минимальной помощи педагога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4</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Чтение стихотворения И. Бунина «Листопад». Составление рассказа о кукле.</w:t>
            </w:r>
          </w:p>
          <w:p w:rsidR="004D6818" w:rsidRPr="00F03BDE" w:rsidRDefault="004D6818" w:rsidP="00E77B99">
            <w:pPr>
              <w:tabs>
                <w:tab w:val="left" w:pos="919"/>
              </w:tabs>
              <w:spacing w:line="240" w:lineRule="auto"/>
              <w:jc w:val="both"/>
              <w:rPr>
                <w:sz w:val="24"/>
                <w:szCs w:val="24"/>
              </w:rPr>
            </w:pP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5</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Чтение сказки К. Чуковского «Телефон».</w:t>
            </w:r>
          </w:p>
          <w:p w:rsidR="004D6818" w:rsidRPr="00F03BDE" w:rsidRDefault="004D6818" w:rsidP="00E77B99">
            <w:pPr>
              <w:spacing w:line="240" w:lineRule="auto"/>
              <w:rPr>
                <w:sz w:val="24"/>
                <w:szCs w:val="24"/>
              </w:rPr>
            </w:pP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Порадовать детей чтением веселой сказки. Поупражнять в инсценировании отрывков из произведения.</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6</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Звуковая культура речи: звуки </w:t>
            </w:r>
            <w:r w:rsidRPr="00175288">
              <w:rPr>
                <w:rFonts w:eastAsiaTheme="minorEastAsia"/>
                <w:i/>
                <w:sz w:val="24"/>
                <w:szCs w:val="24"/>
              </w:rPr>
              <w:t>з</w:t>
            </w:r>
            <w:r w:rsidRPr="00175288">
              <w:rPr>
                <w:rFonts w:eastAsiaTheme="minorEastAsia"/>
                <w:sz w:val="24"/>
                <w:szCs w:val="24"/>
              </w:rPr>
              <w:t xml:space="preserve"> и </w:t>
            </w:r>
            <w:r w:rsidRPr="00175288">
              <w:rPr>
                <w:rFonts w:eastAsiaTheme="minorEastAsia"/>
                <w:i/>
                <w:sz w:val="24"/>
                <w:szCs w:val="24"/>
              </w:rPr>
              <w:t>зь</w:t>
            </w:r>
            <w:r w:rsidRPr="00175288">
              <w:rPr>
                <w:rFonts w:eastAsiaTheme="minorEastAsia"/>
                <w:sz w:val="24"/>
                <w:szCs w:val="24"/>
              </w:rPr>
              <w:t>.</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Упражнять детей в произношении изолированного звука </w:t>
            </w:r>
            <w:r w:rsidRPr="00175288">
              <w:rPr>
                <w:rFonts w:eastAsiaTheme="minorEastAsia"/>
                <w:i/>
                <w:sz w:val="24"/>
                <w:szCs w:val="24"/>
              </w:rPr>
              <w:t>з</w:t>
            </w:r>
            <w:r w:rsidRPr="00175288">
              <w:rPr>
                <w:rFonts w:eastAsiaTheme="minorEastAsia"/>
                <w:sz w:val="24"/>
                <w:szCs w:val="24"/>
              </w:rPr>
              <w:t xml:space="preserve"> (в слогах, словах); учить произносить звук </w:t>
            </w:r>
            <w:r w:rsidRPr="00175288">
              <w:rPr>
                <w:rFonts w:eastAsiaTheme="minorEastAsia"/>
                <w:i/>
                <w:sz w:val="24"/>
                <w:szCs w:val="24"/>
              </w:rPr>
              <w:t>з</w:t>
            </w:r>
            <w:r w:rsidRPr="00175288">
              <w:rPr>
                <w:rFonts w:eastAsiaTheme="minorEastAsia"/>
                <w:sz w:val="24"/>
                <w:szCs w:val="24"/>
              </w:rPr>
              <w:t xml:space="preserve"> твердо и мягко; различать слова со звуками </w:t>
            </w:r>
            <w:r w:rsidRPr="00175288">
              <w:rPr>
                <w:rFonts w:eastAsiaTheme="minorEastAsia"/>
                <w:i/>
                <w:sz w:val="24"/>
                <w:szCs w:val="24"/>
              </w:rPr>
              <w:t>з, зь</w:t>
            </w:r>
            <w:r w:rsidRPr="00175288">
              <w:rPr>
                <w:rFonts w:eastAsiaTheme="minorEastAsia"/>
                <w:sz w:val="24"/>
                <w:szCs w:val="24"/>
              </w:rPr>
              <w:t>.</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7</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Заучивание русской народной песенки «Тень-тень-потетень».</w:t>
            </w:r>
          </w:p>
        </w:tc>
        <w:tc>
          <w:tcPr>
            <w:tcW w:w="4819" w:type="dxa"/>
          </w:tcPr>
          <w:p w:rsidR="004D6818" w:rsidRPr="00F03BDE" w:rsidRDefault="004D6818" w:rsidP="00E77B99">
            <w:pPr>
              <w:spacing w:line="240" w:lineRule="auto"/>
              <w:rPr>
                <w:sz w:val="24"/>
                <w:szCs w:val="24"/>
              </w:rPr>
            </w:pPr>
            <w:r>
              <w:rPr>
                <w:sz w:val="24"/>
                <w:szCs w:val="24"/>
              </w:rPr>
              <w:t>Помочь детям запомнить и выразительно читать песенку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8</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Чтение стихотворений об осени. Составление рассказов — описаний игрушек.</w:t>
            </w:r>
          </w:p>
          <w:p w:rsidR="004D6818" w:rsidRPr="00F03BDE" w:rsidRDefault="004D6818" w:rsidP="00E77B99">
            <w:pPr>
              <w:spacing w:line="240" w:lineRule="auto"/>
              <w:rPr>
                <w:sz w:val="24"/>
                <w:szCs w:val="24"/>
              </w:rPr>
            </w:pP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9</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Чтение сказки «Три поросенка».</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10</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Звуковая культура речи: звук </w:t>
            </w:r>
            <w:r w:rsidRPr="00175288">
              <w:rPr>
                <w:rFonts w:eastAsiaTheme="minorEastAsia"/>
                <w:i/>
                <w:sz w:val="24"/>
                <w:szCs w:val="24"/>
              </w:rPr>
              <w:t>ц</w:t>
            </w:r>
            <w:r w:rsidRPr="00175288">
              <w:rPr>
                <w:rFonts w:eastAsiaTheme="minorEastAsia"/>
                <w:sz w:val="24"/>
                <w:szCs w:val="24"/>
              </w:rPr>
              <w:t>.</w:t>
            </w:r>
          </w:p>
          <w:p w:rsidR="004D6818" w:rsidRPr="00F03BDE" w:rsidRDefault="004D6818" w:rsidP="00E77B99">
            <w:pPr>
              <w:spacing w:line="240" w:lineRule="auto"/>
              <w:rPr>
                <w:sz w:val="24"/>
                <w:szCs w:val="24"/>
              </w:rPr>
            </w:pP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Упражнять детей в произнесении звука </w:t>
            </w:r>
            <w:r w:rsidRPr="00175288">
              <w:rPr>
                <w:rFonts w:eastAsiaTheme="minorEastAsia"/>
                <w:i/>
                <w:sz w:val="24"/>
                <w:szCs w:val="24"/>
              </w:rPr>
              <w:t>ц</w:t>
            </w:r>
            <w:r w:rsidRPr="00175288">
              <w:rPr>
                <w:rFonts w:eastAsiaTheme="minorEastAsia"/>
                <w:sz w:val="24"/>
                <w:szCs w:val="24"/>
              </w:rPr>
              <w:t xml:space="preserve"> (изолированного, в слогах, в словах). Совершенствовать интонационную выразительность речи. Учить различать слова, начинающиеся со звука </w:t>
            </w:r>
            <w:r w:rsidRPr="00175288">
              <w:rPr>
                <w:rFonts w:eastAsiaTheme="minorEastAsia"/>
                <w:i/>
                <w:sz w:val="24"/>
                <w:szCs w:val="24"/>
              </w:rPr>
              <w:t>ц</w:t>
            </w:r>
            <w:r w:rsidRPr="00175288">
              <w:rPr>
                <w:rFonts w:eastAsiaTheme="minorEastAsia"/>
                <w:sz w:val="24"/>
                <w:szCs w:val="24"/>
              </w:rPr>
              <w:t xml:space="preserve">, ориентируясь не на смысл слова, а на его </w:t>
            </w:r>
            <w:r w:rsidRPr="00175288">
              <w:rPr>
                <w:rFonts w:eastAsiaTheme="minorEastAsia"/>
                <w:sz w:val="24"/>
                <w:szCs w:val="24"/>
              </w:rPr>
              <w:lastRenderedPageBreak/>
              <w:t>звучание.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11</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11</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Рассказывание по картине «Собака со щенятами». Чтение стихов о поздней осени.</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Учить детей описывать картину в определенной последовательности, называть картинку. Приобщать детей к поэзии.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12</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Составление рассказа об игрушке. Дидактическое упражнение «Что из чего?».</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13</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Чтение детям русской народной сказки «Лисичка-сестричка и волк».</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14</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Чтение и заучивание стихотворений о зиме.</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Приобщать детей к поэзии. Помогать детям запоминать и выразительно читать стихотворения.</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15</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Обучение рассказыванию по картине «Вот это снеговик!».</w:t>
            </w:r>
          </w:p>
          <w:p w:rsidR="004D6818" w:rsidRPr="00F03BDE" w:rsidRDefault="004D6818" w:rsidP="00E77B99">
            <w:pPr>
              <w:spacing w:line="240" w:lineRule="auto"/>
              <w:rPr>
                <w:sz w:val="24"/>
                <w:szCs w:val="24"/>
              </w:rPr>
            </w:pP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16</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16</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Звуковая культура речи: звук </w:t>
            </w:r>
            <w:r w:rsidRPr="00175288">
              <w:rPr>
                <w:rFonts w:eastAsiaTheme="minorEastAsia"/>
                <w:i/>
                <w:sz w:val="24"/>
                <w:szCs w:val="24"/>
              </w:rPr>
              <w:t>ш</w:t>
            </w:r>
            <w:r w:rsidRPr="00175288">
              <w:rPr>
                <w:rFonts w:eastAsiaTheme="minorEastAsia"/>
                <w:sz w:val="24"/>
                <w:szCs w:val="24"/>
              </w:rPr>
              <w:t>.</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Показать детям артикуляцию звука </w:t>
            </w:r>
            <w:r w:rsidRPr="00175288">
              <w:rPr>
                <w:rFonts w:eastAsiaTheme="minorEastAsia"/>
                <w:i/>
                <w:sz w:val="24"/>
                <w:szCs w:val="24"/>
              </w:rPr>
              <w:t>ш</w:t>
            </w:r>
            <w:r w:rsidRPr="00175288">
              <w:rPr>
                <w:rFonts w:eastAsiaTheme="minorEastAsia"/>
                <w:sz w:val="24"/>
                <w:szCs w:val="24"/>
              </w:rPr>
              <w:t xml:space="preserve">, учить четко произносить звук (изолированно, в слогах, в словах); различать слова со звуком </w:t>
            </w:r>
            <w:r w:rsidRPr="00175288">
              <w:rPr>
                <w:rFonts w:eastAsiaTheme="minorEastAsia"/>
                <w:i/>
                <w:sz w:val="24"/>
                <w:szCs w:val="24"/>
              </w:rPr>
              <w:t>ш</w:t>
            </w:r>
            <w:r w:rsidRPr="00175288">
              <w:rPr>
                <w:rFonts w:eastAsiaTheme="minorEastAsia"/>
                <w:sz w:val="24"/>
                <w:szCs w:val="24"/>
              </w:rPr>
              <w:t>.</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17</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Чтение детям русской народной сказки «Зимовье».</w:t>
            </w:r>
          </w:p>
        </w:tc>
        <w:tc>
          <w:tcPr>
            <w:tcW w:w="4819" w:type="dxa"/>
          </w:tcPr>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Помочь детям вспомнить известные им русские народные сказки. Познакомить со сказкой «Зимовье» (обр. И. Соколова-Микитова).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18</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Звуковая культуры речи: звук </w:t>
            </w:r>
            <w:r w:rsidRPr="00175288">
              <w:rPr>
                <w:rFonts w:eastAsiaTheme="minorEastAsia"/>
                <w:i/>
                <w:sz w:val="24"/>
                <w:szCs w:val="24"/>
              </w:rPr>
              <w:t>ж</w:t>
            </w:r>
            <w:r w:rsidRPr="00175288">
              <w:rPr>
                <w:rFonts w:eastAsiaTheme="minorEastAsia"/>
                <w:sz w:val="24"/>
                <w:szCs w:val="24"/>
              </w:rPr>
              <w:t>.</w:t>
            </w:r>
          </w:p>
          <w:p w:rsidR="004D6818" w:rsidRPr="00F03BDE" w:rsidRDefault="004D6818" w:rsidP="00E77B99">
            <w:pPr>
              <w:spacing w:line="240" w:lineRule="auto"/>
              <w:rPr>
                <w:sz w:val="24"/>
                <w:szCs w:val="24"/>
              </w:rPr>
            </w:pPr>
          </w:p>
        </w:tc>
        <w:tc>
          <w:tcPr>
            <w:tcW w:w="4819" w:type="dxa"/>
          </w:tcPr>
          <w:p w:rsidR="004D6818" w:rsidRPr="00A20418" w:rsidRDefault="004D6818" w:rsidP="00E77B99">
            <w:pPr>
              <w:adjustRightInd w:val="0"/>
              <w:spacing w:line="240" w:lineRule="auto"/>
              <w:rPr>
                <w:rFonts w:eastAsiaTheme="minorEastAsia"/>
                <w:sz w:val="24"/>
                <w:szCs w:val="24"/>
              </w:rPr>
            </w:pPr>
            <w:r w:rsidRPr="00175288">
              <w:rPr>
                <w:rFonts w:eastAsiaTheme="minorEastAsia"/>
                <w:sz w:val="24"/>
                <w:szCs w:val="24"/>
              </w:rPr>
              <w:t xml:space="preserve">Упражнять детей в правильном и четком произнесении звука </w:t>
            </w:r>
            <w:r w:rsidRPr="00175288">
              <w:rPr>
                <w:rFonts w:eastAsiaTheme="minorEastAsia"/>
                <w:i/>
                <w:sz w:val="24"/>
                <w:szCs w:val="24"/>
              </w:rPr>
              <w:t>ж</w:t>
            </w:r>
            <w:r w:rsidRPr="00175288">
              <w:rPr>
                <w:rFonts w:eastAsiaTheme="minorEastAsia"/>
                <w:sz w:val="24"/>
                <w:szCs w:val="24"/>
              </w:rPr>
              <w:t xml:space="preserve"> (изолированного, в звукоподражательных словах); в умении определять слова со звуком </w:t>
            </w:r>
            <w:r w:rsidRPr="00175288">
              <w:rPr>
                <w:rFonts w:eastAsiaTheme="minorEastAsia"/>
                <w:i/>
                <w:sz w:val="24"/>
                <w:szCs w:val="24"/>
              </w:rPr>
              <w:t>ж</w:t>
            </w:r>
            <w:r w:rsidRPr="00175288">
              <w:rPr>
                <w:rFonts w:eastAsiaTheme="minorEastAsia"/>
                <w:sz w:val="24"/>
                <w:szCs w:val="24"/>
              </w:rPr>
              <w:t>.</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19</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Обучение рассказыванию по картине «Таня не боится мороза».</w:t>
            </w:r>
          </w:p>
          <w:p w:rsidR="004D6818" w:rsidRPr="00F03BDE" w:rsidRDefault="004D6818" w:rsidP="00E77B99">
            <w:pPr>
              <w:spacing w:line="240" w:lineRule="auto"/>
              <w:rPr>
                <w:sz w:val="24"/>
                <w:szCs w:val="24"/>
              </w:rPr>
            </w:pP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Учить детей рассматривать картину и рассказывать о ней в определенной последовательности; учить придумывать название картины.</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20</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Чтение любимых стихотворений. Заучивание стихотворения А. Барто «Я знаю, что надо придумать».</w:t>
            </w:r>
          </w:p>
        </w:tc>
        <w:tc>
          <w:tcPr>
            <w:tcW w:w="4819" w:type="dxa"/>
          </w:tcPr>
          <w:p w:rsidR="004D6818" w:rsidRPr="00F03BDE" w:rsidRDefault="004D6818" w:rsidP="00E77B99">
            <w:pPr>
              <w:spacing w:line="240" w:lineRule="auto"/>
              <w:rPr>
                <w:sz w:val="24"/>
                <w:szCs w:val="24"/>
              </w:rPr>
            </w:pPr>
            <w:r>
              <w:rPr>
                <w:sz w:val="24"/>
                <w:szCs w:val="24"/>
              </w:rPr>
              <w:t>Выяснить, какие программные стихотворения знают дети. Помочь детям запомнить новое стихотворение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21</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Мини-викторина по сказкам К. Чуковского. Чтение произведения «Федорино горе».</w:t>
            </w: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Помочь детям вспомнить названия и содержание сказок К. Чуковского. Познакомить со сказкой «Федорино горе».</w:t>
            </w:r>
          </w:p>
          <w:p w:rsidR="004D6818" w:rsidRPr="00F03BDE" w:rsidRDefault="004D6818" w:rsidP="00E77B99">
            <w:pPr>
              <w:spacing w:line="240" w:lineRule="auto"/>
              <w:rPr>
                <w:sz w:val="24"/>
                <w:szCs w:val="24"/>
              </w:rPr>
            </w:pP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22</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 xml:space="preserve">Звуковая культура речи: звук </w:t>
            </w:r>
            <w:r w:rsidRPr="00A20418">
              <w:rPr>
                <w:rFonts w:eastAsiaTheme="minorEastAsia"/>
                <w:i/>
                <w:sz w:val="24"/>
                <w:szCs w:val="24"/>
              </w:rPr>
              <w:t>ч</w:t>
            </w:r>
            <w:r w:rsidRPr="00A20418">
              <w:rPr>
                <w:rFonts w:eastAsiaTheme="minorEastAsia"/>
                <w:sz w:val="24"/>
                <w:szCs w:val="24"/>
              </w:rPr>
              <w:t>.</w:t>
            </w:r>
          </w:p>
          <w:p w:rsidR="004D6818" w:rsidRPr="00F03BDE" w:rsidRDefault="004D6818" w:rsidP="00E77B99">
            <w:pPr>
              <w:spacing w:line="240" w:lineRule="auto"/>
              <w:rPr>
                <w:sz w:val="24"/>
                <w:szCs w:val="24"/>
              </w:rPr>
            </w:pP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 xml:space="preserve">Объяснить детям, как правильно произносится звук </w:t>
            </w:r>
            <w:r w:rsidRPr="00A20418">
              <w:rPr>
                <w:rFonts w:eastAsiaTheme="minorEastAsia"/>
                <w:i/>
                <w:sz w:val="24"/>
                <w:szCs w:val="24"/>
              </w:rPr>
              <w:t>ч</w:t>
            </w:r>
            <w:r w:rsidRPr="00A20418">
              <w:rPr>
                <w:rFonts w:eastAsiaTheme="minorEastAsia"/>
                <w:sz w:val="24"/>
                <w:szCs w:val="24"/>
              </w:rPr>
              <w:t xml:space="preserve">, упражнять в произнесении звука (изолированно, в </w:t>
            </w:r>
            <w:r w:rsidRPr="00A20418">
              <w:rPr>
                <w:rFonts w:eastAsiaTheme="minorEastAsia"/>
                <w:sz w:val="24"/>
                <w:szCs w:val="24"/>
              </w:rPr>
              <w:lastRenderedPageBreak/>
              <w:t>словах, стихах). Развивать фонематический слух детей.</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23</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Составление рассказов по картине «На полянке».</w:t>
            </w:r>
          </w:p>
          <w:p w:rsidR="004D6818" w:rsidRPr="00F03BDE" w:rsidRDefault="004D6818" w:rsidP="00E77B99">
            <w:pPr>
              <w:spacing w:line="240" w:lineRule="auto"/>
              <w:rPr>
                <w:sz w:val="24"/>
                <w:szCs w:val="24"/>
              </w:rPr>
            </w:pP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24</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Урок вежливости.</w:t>
            </w:r>
          </w:p>
          <w:p w:rsidR="004D6818" w:rsidRPr="00F03BDE" w:rsidRDefault="004D6818" w:rsidP="00E77B99">
            <w:pPr>
              <w:spacing w:line="240" w:lineRule="auto"/>
              <w:rPr>
                <w:sz w:val="24"/>
                <w:szCs w:val="24"/>
              </w:rPr>
            </w:pP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Рассказать детям о том, как принято встречать гостей, как и что лучше показать гостю, чтобы он не заскучал.</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25</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Готовимся встречать весну и Международный женский день.</w:t>
            </w:r>
          </w:p>
          <w:p w:rsidR="004D6818" w:rsidRPr="00F03BDE" w:rsidRDefault="004D6818" w:rsidP="00E77B99">
            <w:pPr>
              <w:spacing w:line="240" w:lineRule="auto"/>
              <w:rPr>
                <w:sz w:val="24"/>
                <w:szCs w:val="24"/>
              </w:rPr>
            </w:pP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Познакомить детей со стихотворением А. Плещеева «Весна». Поупражнять в умении поздравлять женщин с праздником.</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26</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 xml:space="preserve">Звуковая культура речи: звуки </w:t>
            </w:r>
            <w:r w:rsidRPr="00A20418">
              <w:rPr>
                <w:rFonts w:eastAsiaTheme="minorEastAsia"/>
                <w:i/>
                <w:sz w:val="24"/>
                <w:szCs w:val="24"/>
              </w:rPr>
              <w:t>щ</w:t>
            </w:r>
            <w:r w:rsidRPr="00A20418">
              <w:rPr>
                <w:rFonts w:eastAsiaTheme="minorEastAsia"/>
                <w:sz w:val="24"/>
                <w:szCs w:val="24"/>
              </w:rPr>
              <w:t xml:space="preserve"> — </w:t>
            </w:r>
            <w:r w:rsidRPr="00A20418">
              <w:rPr>
                <w:rFonts w:eastAsiaTheme="minorEastAsia"/>
                <w:i/>
                <w:sz w:val="24"/>
                <w:szCs w:val="24"/>
              </w:rPr>
              <w:t>ч</w:t>
            </w:r>
            <w:r w:rsidRPr="00A20418">
              <w:rPr>
                <w:rFonts w:eastAsiaTheme="minorEastAsia"/>
                <w:sz w:val="24"/>
                <w:szCs w:val="24"/>
              </w:rPr>
              <w:t>.</w:t>
            </w:r>
          </w:p>
          <w:p w:rsidR="004D6818" w:rsidRPr="00F03BDE" w:rsidRDefault="004D6818" w:rsidP="00E77B99">
            <w:pPr>
              <w:spacing w:line="240" w:lineRule="auto"/>
              <w:rPr>
                <w:sz w:val="24"/>
                <w:szCs w:val="24"/>
              </w:rPr>
            </w:pP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 xml:space="preserve">Упражнять детей в правильном произнесении звука </w:t>
            </w:r>
            <w:r w:rsidRPr="00A20418">
              <w:rPr>
                <w:rFonts w:eastAsiaTheme="minorEastAsia"/>
                <w:i/>
                <w:sz w:val="24"/>
                <w:szCs w:val="24"/>
              </w:rPr>
              <w:t>щ</w:t>
            </w:r>
            <w:r w:rsidRPr="00A20418">
              <w:rPr>
                <w:rFonts w:eastAsiaTheme="minorEastAsia"/>
                <w:sz w:val="24"/>
                <w:szCs w:val="24"/>
              </w:rPr>
              <w:t xml:space="preserve"> и дифференциации звуков </w:t>
            </w:r>
            <w:r w:rsidRPr="00A20418">
              <w:rPr>
                <w:rFonts w:eastAsiaTheme="minorEastAsia"/>
                <w:i/>
                <w:sz w:val="24"/>
                <w:szCs w:val="24"/>
              </w:rPr>
              <w:t>щ</w:t>
            </w:r>
            <w:r w:rsidRPr="00A20418">
              <w:rPr>
                <w:rFonts w:eastAsiaTheme="minorEastAsia"/>
                <w:sz w:val="24"/>
                <w:szCs w:val="24"/>
              </w:rPr>
              <w:t xml:space="preserve"> — </w:t>
            </w:r>
            <w:r w:rsidRPr="00A20418">
              <w:rPr>
                <w:rFonts w:eastAsiaTheme="minorEastAsia"/>
                <w:i/>
                <w:sz w:val="24"/>
                <w:szCs w:val="24"/>
              </w:rPr>
              <w:t>ч</w:t>
            </w:r>
            <w:r w:rsidRPr="00A20418">
              <w:rPr>
                <w:rFonts w:eastAsiaTheme="minorEastAsia"/>
                <w:sz w:val="24"/>
                <w:szCs w:val="24"/>
              </w:rPr>
              <w:t>.</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27</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Русские сказки (мини-викторина). Чтение сказки «Петушок и бобовое зернышко».</w:t>
            </w:r>
          </w:p>
        </w:tc>
        <w:tc>
          <w:tcPr>
            <w:tcW w:w="4819" w:type="dxa"/>
          </w:tcPr>
          <w:p w:rsidR="004D6818" w:rsidRPr="00A20418" w:rsidRDefault="004D6818" w:rsidP="00E77B99">
            <w:pPr>
              <w:adjustRightInd w:val="0"/>
              <w:spacing w:line="240" w:lineRule="auto"/>
              <w:rPr>
                <w:rFonts w:eastAsiaTheme="minorEastAsia"/>
                <w:sz w:val="24"/>
                <w:szCs w:val="24"/>
              </w:rPr>
            </w:pPr>
            <w:r w:rsidRPr="00A20418">
              <w:rPr>
                <w:rFonts w:eastAsiaTheme="minorEastAsia"/>
                <w:sz w:val="24"/>
                <w:szCs w:val="24"/>
              </w:rPr>
              <w:t>Помочь детям вспомнить названия и содержание уже известных им сказок. Познакомить со сказкой «Петушок и бобовое зернышко»</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28</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28</w:t>
            </w:r>
            <w:r w:rsidRPr="00FA42D7">
              <w:rPr>
                <w:rFonts w:eastAsiaTheme="minorEastAsia"/>
                <w:b/>
                <w:sz w:val="24"/>
                <w:szCs w:val="24"/>
              </w:rPr>
              <w:t xml:space="preserve"> .</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Составление рассказов по картине.</w:t>
            </w:r>
          </w:p>
          <w:p w:rsidR="004D6818" w:rsidRPr="00F03BDE" w:rsidRDefault="004D6818" w:rsidP="00E77B99">
            <w:pPr>
              <w:spacing w:line="240" w:lineRule="auto"/>
              <w:rPr>
                <w:sz w:val="24"/>
                <w:szCs w:val="24"/>
              </w:rPr>
            </w:pP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29</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Чтение детям сказки Д. Мамина-Сибиряка «Сказка про Комара Комаровича — Длинный нос и про Мохнатого Мишу — Короткий хвост».</w:t>
            </w: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Познакомить детей с авторской литературной сказкой. Помочь им понять, почему автор так уважительно называет комара.</w:t>
            </w:r>
          </w:p>
          <w:p w:rsidR="004D6818" w:rsidRPr="00F03BDE" w:rsidRDefault="004D6818" w:rsidP="00E77B99">
            <w:pPr>
              <w:spacing w:line="240" w:lineRule="auto"/>
              <w:rPr>
                <w:sz w:val="24"/>
                <w:szCs w:val="24"/>
              </w:rPr>
            </w:pP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30</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 xml:space="preserve">Звуковая культура речи: звуки </w:t>
            </w:r>
            <w:r w:rsidRPr="00FA42D7">
              <w:rPr>
                <w:rFonts w:eastAsiaTheme="minorEastAsia"/>
                <w:i/>
                <w:sz w:val="24"/>
                <w:szCs w:val="24"/>
              </w:rPr>
              <w:t>л</w:t>
            </w:r>
            <w:r w:rsidRPr="00FA42D7">
              <w:rPr>
                <w:rFonts w:eastAsiaTheme="minorEastAsia"/>
                <w:sz w:val="24"/>
                <w:szCs w:val="24"/>
              </w:rPr>
              <w:t xml:space="preserve">, </w:t>
            </w:r>
            <w:r w:rsidRPr="00FA42D7">
              <w:rPr>
                <w:rFonts w:eastAsiaTheme="minorEastAsia"/>
                <w:i/>
                <w:sz w:val="24"/>
                <w:szCs w:val="24"/>
              </w:rPr>
              <w:t>ль</w:t>
            </w:r>
            <w:r w:rsidRPr="00FA42D7">
              <w:rPr>
                <w:rFonts w:eastAsiaTheme="minorEastAsia"/>
                <w:sz w:val="24"/>
                <w:szCs w:val="24"/>
              </w:rPr>
              <w:t>.</w:t>
            </w:r>
          </w:p>
          <w:p w:rsidR="004D6818" w:rsidRPr="00F03BDE" w:rsidRDefault="004D6818" w:rsidP="00E77B99">
            <w:pPr>
              <w:spacing w:line="240" w:lineRule="auto"/>
              <w:rPr>
                <w:sz w:val="24"/>
                <w:szCs w:val="24"/>
              </w:rPr>
            </w:pP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 xml:space="preserve">Упражнять детей в четком произнесении звука </w:t>
            </w:r>
            <w:r w:rsidRPr="00FA42D7">
              <w:rPr>
                <w:rFonts w:eastAsiaTheme="minorEastAsia"/>
                <w:i/>
                <w:sz w:val="24"/>
                <w:szCs w:val="24"/>
              </w:rPr>
              <w:t>л</w:t>
            </w:r>
            <w:r w:rsidRPr="00FA42D7">
              <w:rPr>
                <w:rFonts w:eastAsiaTheme="minorEastAsia"/>
                <w:sz w:val="24"/>
                <w:szCs w:val="24"/>
              </w:rPr>
              <w:t xml:space="preserve"> (в звукосочетаниях, словах, фразовой речи). Совершенствовать фонематическое восприятие — учить определять слова со звуками </w:t>
            </w:r>
            <w:r w:rsidRPr="00FA42D7">
              <w:rPr>
                <w:rFonts w:eastAsiaTheme="minorEastAsia"/>
                <w:i/>
                <w:sz w:val="24"/>
                <w:szCs w:val="24"/>
              </w:rPr>
              <w:t>л, ль</w:t>
            </w:r>
            <w:r w:rsidRPr="00FA42D7">
              <w:rPr>
                <w:rFonts w:eastAsiaTheme="minorEastAsia"/>
                <w:sz w:val="24"/>
                <w:szCs w:val="24"/>
              </w:rPr>
              <w:t>.</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31</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Обучение рассказыванию: работа с картиной-матрицей и раздаточными картинками.</w:t>
            </w: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Учить детей создавать картину и рассказывать о ее содержании, развивать творческое мышление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32</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Заучивание стихотворений.</w:t>
            </w:r>
          </w:p>
          <w:p w:rsidR="004D6818" w:rsidRPr="00F03BDE" w:rsidRDefault="004D6818" w:rsidP="00E77B99">
            <w:pPr>
              <w:spacing w:line="240" w:lineRule="auto"/>
              <w:rPr>
                <w:sz w:val="24"/>
                <w:szCs w:val="24"/>
              </w:rPr>
            </w:pP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33</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День Победы.</w:t>
            </w:r>
          </w:p>
          <w:p w:rsidR="004D6818" w:rsidRPr="00F03BDE" w:rsidRDefault="004D6818" w:rsidP="00E77B99">
            <w:pPr>
              <w:spacing w:line="240" w:lineRule="auto"/>
              <w:rPr>
                <w:sz w:val="24"/>
                <w:szCs w:val="24"/>
              </w:rPr>
            </w:pP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Выяснить, что знают дети об этом великом празднике. Помочь запомнить и выразительно читать стихотворение Т. Белозерова «Праздник Победы».</w:t>
            </w:r>
          </w:p>
          <w:p w:rsidR="004D6818" w:rsidRPr="00F03BDE" w:rsidRDefault="004D6818" w:rsidP="00E77B99">
            <w:pPr>
              <w:spacing w:line="240" w:lineRule="auto"/>
              <w:rPr>
                <w:sz w:val="24"/>
                <w:szCs w:val="24"/>
              </w:rPr>
            </w:pP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34</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 xml:space="preserve">Звуковая   культура   речи: звуки </w:t>
            </w:r>
            <w:r w:rsidRPr="00FA42D7">
              <w:rPr>
                <w:rFonts w:eastAsiaTheme="minorEastAsia"/>
                <w:i/>
                <w:sz w:val="24"/>
                <w:szCs w:val="24"/>
              </w:rPr>
              <w:t>р, рь</w:t>
            </w:r>
            <w:r w:rsidRPr="00FA42D7">
              <w:rPr>
                <w:rFonts w:eastAsiaTheme="minorEastAsia"/>
                <w:sz w:val="24"/>
                <w:szCs w:val="24"/>
              </w:rPr>
              <w:t>.</w:t>
            </w:r>
          </w:p>
          <w:p w:rsidR="004D6818" w:rsidRPr="00F03BDE" w:rsidRDefault="004D6818" w:rsidP="00E77B99">
            <w:pPr>
              <w:spacing w:line="240" w:lineRule="auto"/>
              <w:rPr>
                <w:sz w:val="24"/>
                <w:szCs w:val="24"/>
              </w:rPr>
            </w:pP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 xml:space="preserve">Упражнять детей в четком и правильном произнесении звука </w:t>
            </w:r>
            <w:r w:rsidRPr="00FA42D7">
              <w:rPr>
                <w:rFonts w:eastAsiaTheme="minorEastAsia"/>
                <w:i/>
                <w:sz w:val="24"/>
                <w:szCs w:val="24"/>
              </w:rPr>
              <w:t>р</w:t>
            </w:r>
            <w:r w:rsidRPr="00FA42D7">
              <w:rPr>
                <w:rFonts w:eastAsiaTheme="minorEastAsia"/>
                <w:sz w:val="24"/>
                <w:szCs w:val="24"/>
              </w:rPr>
              <w:t xml:space="preserve"> (изолированно, в чистоговорках, в словах).</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35</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35</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Прощаемся с подготовишками.</w:t>
            </w:r>
          </w:p>
          <w:p w:rsidR="004D6818" w:rsidRPr="00F03BDE" w:rsidRDefault="004D6818" w:rsidP="00E77B99">
            <w:pPr>
              <w:spacing w:line="240" w:lineRule="auto"/>
              <w:rPr>
                <w:sz w:val="24"/>
                <w:szCs w:val="24"/>
              </w:rPr>
            </w:pP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Оказать внимание детям, которые покидают детский сад, пожелать им доброго пути.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36</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3517"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Литературный калейдоскоп.</w:t>
            </w:r>
          </w:p>
          <w:p w:rsidR="004D6818" w:rsidRPr="00F03BDE" w:rsidRDefault="004D6818" w:rsidP="00E77B99">
            <w:pPr>
              <w:spacing w:line="240" w:lineRule="auto"/>
              <w:rPr>
                <w:sz w:val="24"/>
                <w:szCs w:val="24"/>
              </w:rPr>
            </w:pPr>
          </w:p>
        </w:tc>
        <w:tc>
          <w:tcPr>
            <w:tcW w:w="4819" w:type="dxa"/>
          </w:tcPr>
          <w:p w:rsidR="004D6818" w:rsidRPr="00FA42D7" w:rsidRDefault="004D6818" w:rsidP="00E77B99">
            <w:pPr>
              <w:adjustRightInd w:val="0"/>
              <w:spacing w:line="240" w:lineRule="auto"/>
              <w:rPr>
                <w:rFonts w:eastAsiaTheme="minorEastAsia"/>
                <w:sz w:val="24"/>
                <w:szCs w:val="24"/>
              </w:rPr>
            </w:pPr>
            <w:r w:rsidRPr="00FA42D7">
              <w:rPr>
                <w:rFonts w:eastAsiaTheme="minorEastAsia"/>
                <w:sz w:val="24"/>
                <w:szCs w:val="24"/>
              </w:rPr>
              <w:t>Выяснить, есть ли у детей любимые стихи, сказки, рассказы; знают ли они загадки и считалки.</w:t>
            </w:r>
          </w:p>
        </w:tc>
      </w:tr>
      <w:tr w:rsidR="004D6818" w:rsidRPr="00F03BDE" w:rsidTr="00E77B99">
        <w:tc>
          <w:tcPr>
            <w:tcW w:w="817" w:type="dxa"/>
          </w:tcPr>
          <w:p w:rsidR="004D6818" w:rsidRPr="00F03BDE" w:rsidRDefault="004D6818" w:rsidP="00E77B99">
            <w:pPr>
              <w:spacing w:line="240" w:lineRule="auto"/>
              <w:rPr>
                <w:sz w:val="24"/>
                <w:szCs w:val="24"/>
              </w:rPr>
            </w:pPr>
          </w:p>
        </w:tc>
        <w:tc>
          <w:tcPr>
            <w:tcW w:w="1728" w:type="dxa"/>
          </w:tcPr>
          <w:p w:rsidR="004D6818" w:rsidRPr="004E7E69" w:rsidRDefault="004D6818" w:rsidP="00E77B99">
            <w:pPr>
              <w:spacing w:line="240" w:lineRule="auto"/>
              <w:jc w:val="center"/>
              <w:rPr>
                <w:b/>
                <w:sz w:val="24"/>
                <w:szCs w:val="24"/>
              </w:rPr>
            </w:pPr>
            <w:r w:rsidRPr="004E7E69">
              <w:rPr>
                <w:b/>
                <w:sz w:val="24"/>
                <w:szCs w:val="24"/>
              </w:rPr>
              <w:t xml:space="preserve">Всего </w:t>
            </w:r>
          </w:p>
        </w:tc>
        <w:tc>
          <w:tcPr>
            <w:tcW w:w="3517" w:type="dxa"/>
          </w:tcPr>
          <w:p w:rsidR="004D6818" w:rsidRPr="00B93201" w:rsidRDefault="004D6818" w:rsidP="00E77B99">
            <w:pPr>
              <w:pStyle w:val="a3"/>
              <w:numPr>
                <w:ilvl w:val="0"/>
                <w:numId w:val="22"/>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занятий</w:t>
            </w:r>
          </w:p>
        </w:tc>
        <w:tc>
          <w:tcPr>
            <w:tcW w:w="4819" w:type="dxa"/>
          </w:tcPr>
          <w:p w:rsidR="004D6818" w:rsidRDefault="004D6818" w:rsidP="00E77B99">
            <w:pPr>
              <w:spacing w:line="240" w:lineRule="auto"/>
              <w:rPr>
                <w:sz w:val="24"/>
                <w:szCs w:val="24"/>
              </w:rPr>
            </w:pPr>
          </w:p>
        </w:tc>
      </w:tr>
    </w:tbl>
    <w:p w:rsidR="004D6818" w:rsidRDefault="004D6818" w:rsidP="004D6818">
      <w:pPr>
        <w:spacing w:line="240" w:lineRule="auto"/>
        <w:rPr>
          <w:b/>
          <w:sz w:val="24"/>
          <w:szCs w:val="24"/>
        </w:rPr>
      </w:pPr>
    </w:p>
    <w:p w:rsidR="004D6818" w:rsidRDefault="004D6818" w:rsidP="004D6818">
      <w:pPr>
        <w:spacing w:line="240" w:lineRule="auto"/>
        <w:ind w:left="1440"/>
        <w:jc w:val="center"/>
        <w:rPr>
          <w:b/>
          <w:sz w:val="24"/>
          <w:szCs w:val="24"/>
        </w:rPr>
      </w:pPr>
    </w:p>
    <w:p w:rsidR="004D6818" w:rsidRPr="00A30134" w:rsidRDefault="004D6818" w:rsidP="004D6818">
      <w:pPr>
        <w:spacing w:line="276" w:lineRule="auto"/>
        <w:jc w:val="center"/>
        <w:rPr>
          <w:b/>
          <w:sz w:val="24"/>
          <w:szCs w:val="24"/>
        </w:rPr>
      </w:pPr>
      <w:r>
        <w:rPr>
          <w:b/>
          <w:sz w:val="24"/>
          <w:szCs w:val="24"/>
        </w:rPr>
        <w:t>Вид деятельности «Обучение грамоте</w:t>
      </w:r>
      <w:r w:rsidRPr="00A30134">
        <w:rPr>
          <w:b/>
          <w:sz w:val="24"/>
          <w:szCs w:val="24"/>
        </w:rPr>
        <w:t>»</w:t>
      </w:r>
    </w:p>
    <w:p w:rsidR="004D6818" w:rsidRDefault="004D6818" w:rsidP="004D6818">
      <w:pPr>
        <w:spacing w:line="276" w:lineRule="auto"/>
        <w:jc w:val="center"/>
        <w:rPr>
          <w:b/>
          <w:sz w:val="24"/>
          <w:szCs w:val="24"/>
        </w:rPr>
      </w:pPr>
      <w:r>
        <w:rPr>
          <w:b/>
          <w:sz w:val="24"/>
          <w:szCs w:val="24"/>
        </w:rPr>
        <w:t>Периодичность – 1 раз в  неделю.</w:t>
      </w:r>
    </w:p>
    <w:p w:rsidR="004D6818" w:rsidRDefault="004D6818" w:rsidP="004D6818">
      <w:pPr>
        <w:spacing w:line="240" w:lineRule="auto"/>
        <w:ind w:left="1440"/>
        <w:jc w:val="center"/>
        <w:rPr>
          <w:b/>
          <w:sz w:val="24"/>
          <w:szCs w:val="24"/>
        </w:rPr>
      </w:pPr>
    </w:p>
    <w:tbl>
      <w:tblPr>
        <w:tblStyle w:val="a7"/>
        <w:tblW w:w="10881" w:type="dxa"/>
        <w:tblLook w:val="04A0"/>
      </w:tblPr>
      <w:tblGrid>
        <w:gridCol w:w="817"/>
        <w:gridCol w:w="1728"/>
        <w:gridCol w:w="2525"/>
        <w:gridCol w:w="5811"/>
      </w:tblGrid>
      <w:tr w:rsidR="004D6818" w:rsidTr="00E77B99">
        <w:tc>
          <w:tcPr>
            <w:tcW w:w="817" w:type="dxa"/>
          </w:tcPr>
          <w:p w:rsidR="004D6818" w:rsidRPr="00127DB5" w:rsidRDefault="004D6818" w:rsidP="00E77B99">
            <w:pPr>
              <w:spacing w:line="240" w:lineRule="auto"/>
              <w:jc w:val="center"/>
              <w:rPr>
                <w:b/>
                <w:sz w:val="24"/>
                <w:szCs w:val="24"/>
              </w:rPr>
            </w:pPr>
            <w:r w:rsidRPr="00127DB5">
              <w:rPr>
                <w:b/>
                <w:sz w:val="24"/>
                <w:szCs w:val="24"/>
              </w:rPr>
              <w:t>№п/п</w:t>
            </w:r>
          </w:p>
        </w:tc>
        <w:tc>
          <w:tcPr>
            <w:tcW w:w="1728"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2525" w:type="dxa"/>
          </w:tcPr>
          <w:p w:rsidR="004D6818" w:rsidRPr="00127DB5" w:rsidRDefault="004D6818" w:rsidP="00E77B99">
            <w:pPr>
              <w:spacing w:line="240" w:lineRule="auto"/>
              <w:jc w:val="center"/>
              <w:rPr>
                <w:b/>
                <w:sz w:val="24"/>
                <w:szCs w:val="24"/>
              </w:rPr>
            </w:pPr>
            <w:r w:rsidRPr="00127DB5">
              <w:rPr>
                <w:b/>
                <w:sz w:val="24"/>
                <w:szCs w:val="24"/>
              </w:rPr>
              <w:t>Тема</w:t>
            </w:r>
          </w:p>
        </w:tc>
        <w:tc>
          <w:tcPr>
            <w:tcW w:w="5811"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4D6818" w:rsidRPr="004F6D99"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i/>
                <w:sz w:val="24"/>
                <w:szCs w:val="24"/>
              </w:rPr>
            </w:pPr>
            <w:r>
              <w:rPr>
                <w:rFonts w:eastAsiaTheme="minorEastAsia"/>
                <w:sz w:val="24"/>
                <w:szCs w:val="24"/>
              </w:rPr>
              <w:t xml:space="preserve">Рассказать детям о словарном составе речи, познакомить с термином </w:t>
            </w:r>
            <w:r w:rsidRPr="001B7AD5">
              <w:rPr>
                <w:rFonts w:eastAsiaTheme="minorEastAsia"/>
                <w:i/>
                <w:sz w:val="24"/>
                <w:szCs w:val="24"/>
              </w:rPr>
              <w:t>слово.</w:t>
            </w:r>
          </w:p>
          <w:p w:rsidR="004D6818" w:rsidRPr="004F6D99" w:rsidRDefault="004D6818" w:rsidP="00E77B99">
            <w:pPr>
              <w:adjustRightInd w:val="0"/>
              <w:spacing w:line="240" w:lineRule="auto"/>
              <w:rPr>
                <w:rFonts w:eastAsiaTheme="minorEastAsia"/>
                <w:sz w:val="24"/>
                <w:szCs w:val="24"/>
              </w:rPr>
            </w:pPr>
            <w:r>
              <w:rPr>
                <w:rFonts w:eastAsiaTheme="minorEastAsia"/>
                <w:i/>
                <w:sz w:val="24"/>
                <w:szCs w:val="24"/>
              </w:rPr>
              <w:t>Игра «Детский мир»</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4D6818" w:rsidRPr="004F6D99"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Рассказать, что слов много, познакомить с линейностью и протяженностью слов.</w:t>
            </w:r>
          </w:p>
          <w:p w:rsidR="004D6818" w:rsidRPr="004F6D99" w:rsidRDefault="004D6818" w:rsidP="00E77B99">
            <w:pPr>
              <w:adjustRightInd w:val="0"/>
              <w:spacing w:line="240" w:lineRule="auto"/>
              <w:rPr>
                <w:rFonts w:eastAsiaTheme="minorEastAsia"/>
                <w:sz w:val="24"/>
                <w:szCs w:val="24"/>
              </w:rPr>
            </w:pPr>
            <w:r>
              <w:rPr>
                <w:rFonts w:eastAsiaTheme="minorEastAsia"/>
                <w:sz w:val="24"/>
                <w:szCs w:val="24"/>
              </w:rPr>
              <w:t>Игра «Назови игрушку»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4D6818" w:rsidRPr="004F6D99" w:rsidRDefault="004D6818" w:rsidP="00E77B99">
            <w:pPr>
              <w:adjustRightInd w:val="0"/>
              <w:spacing w:line="240" w:lineRule="auto"/>
              <w:rPr>
                <w:rFonts w:eastAsiaTheme="minorEastAsia"/>
                <w:sz w:val="24"/>
                <w:szCs w:val="24"/>
              </w:rPr>
            </w:pPr>
          </w:p>
        </w:tc>
        <w:tc>
          <w:tcPr>
            <w:tcW w:w="5811" w:type="dxa"/>
          </w:tcPr>
          <w:p w:rsidR="004D6818" w:rsidRDefault="004D6818" w:rsidP="00E77B99">
            <w:pPr>
              <w:spacing w:line="240" w:lineRule="auto"/>
              <w:rPr>
                <w:sz w:val="24"/>
                <w:szCs w:val="24"/>
              </w:rPr>
            </w:pPr>
            <w:r>
              <w:rPr>
                <w:sz w:val="24"/>
                <w:szCs w:val="24"/>
              </w:rPr>
              <w:t>Учить интонационному выделению звукаШ, называть слова со звуком Ш.</w:t>
            </w:r>
          </w:p>
          <w:p w:rsidR="004D6818" w:rsidRDefault="004D6818" w:rsidP="00E77B99">
            <w:pPr>
              <w:spacing w:line="240" w:lineRule="auto"/>
              <w:rPr>
                <w:sz w:val="24"/>
                <w:szCs w:val="24"/>
              </w:rPr>
            </w:pPr>
            <w:r>
              <w:rPr>
                <w:sz w:val="24"/>
                <w:szCs w:val="24"/>
              </w:rPr>
              <w:t>Инсценировка «Машенька и Мишка»</w:t>
            </w:r>
          </w:p>
          <w:p w:rsidR="004D6818" w:rsidRPr="00F03BDE" w:rsidRDefault="004D6818" w:rsidP="00E77B99">
            <w:pPr>
              <w:spacing w:line="240" w:lineRule="auto"/>
              <w:rPr>
                <w:sz w:val="24"/>
                <w:szCs w:val="24"/>
              </w:rPr>
            </w:pPr>
            <w:r>
              <w:rPr>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4</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Продолжать рассказывать, что слов много, знакомить с линейностью и протяженностью слов.</w:t>
            </w:r>
          </w:p>
          <w:p w:rsidR="004D6818" w:rsidRDefault="004D6818" w:rsidP="00E77B99">
            <w:pPr>
              <w:adjustRightInd w:val="0"/>
              <w:spacing w:line="240" w:lineRule="auto"/>
              <w:rPr>
                <w:rFonts w:eastAsiaTheme="minorEastAsia"/>
                <w:sz w:val="24"/>
                <w:szCs w:val="24"/>
              </w:rPr>
            </w:pPr>
            <w:r>
              <w:rPr>
                <w:rFonts w:eastAsiaTheme="minorEastAsia"/>
                <w:sz w:val="24"/>
                <w:szCs w:val="24"/>
              </w:rPr>
              <w:t>Учить интонационно выделять звук Ж.</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«Жуки прилетели»</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Упражнения на речевое внимание.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5</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детей различать на звук твердые и мягкие согласные звуки.</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«Насос».</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6</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произносить слова с интонационным выделением звуков С и Сь.</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«Будь внимателен».</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7</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детей различать на звук твердые и мягкие согласные звуки.</w:t>
            </w:r>
          </w:p>
          <w:p w:rsidR="004D6818" w:rsidRDefault="004D6818" w:rsidP="00E77B99">
            <w:pPr>
              <w:spacing w:line="240" w:lineRule="auto"/>
              <w:rPr>
                <w:sz w:val="24"/>
                <w:szCs w:val="24"/>
              </w:rPr>
            </w:pPr>
            <w:r>
              <w:rPr>
                <w:sz w:val="24"/>
                <w:szCs w:val="24"/>
              </w:rPr>
              <w:t>Игра «Петрушки с колокольчиками»</w:t>
            </w:r>
          </w:p>
          <w:p w:rsidR="004D6818" w:rsidRPr="00F03BDE" w:rsidRDefault="004D6818" w:rsidP="00E77B99">
            <w:pPr>
              <w:spacing w:line="240" w:lineRule="auto"/>
              <w:rPr>
                <w:sz w:val="24"/>
                <w:szCs w:val="24"/>
              </w:rPr>
            </w:pPr>
            <w:r>
              <w:rPr>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8</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Воспитывать речевое внимание, фонематический слух.</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«Будь внимательным»</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9</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называть слова с заданным звуком.</w:t>
            </w:r>
          </w:p>
          <w:p w:rsidR="004D6818" w:rsidRDefault="004D6818" w:rsidP="00E77B99">
            <w:pPr>
              <w:adjustRightInd w:val="0"/>
              <w:spacing w:line="240" w:lineRule="auto"/>
              <w:rPr>
                <w:rFonts w:eastAsiaTheme="minorEastAsia"/>
                <w:sz w:val="24"/>
                <w:szCs w:val="24"/>
              </w:rPr>
            </w:pPr>
            <w:r>
              <w:rPr>
                <w:rFonts w:eastAsiaTheme="minorEastAsia"/>
                <w:sz w:val="24"/>
                <w:szCs w:val="24"/>
              </w:rPr>
              <w:t>Обыгрывание рассказа на фланелеграфе.</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10</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детей составлять предложения по живой модели.</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«Скажи как я»</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lastRenderedPageBreak/>
              <w:t>Упражнения на составление предложений.</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11</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11</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Закреплять умение различать на звук твердые и мягкие согласные звуки.</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«Скажи как я»</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«Будь внимательным»</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12</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Рассказать о многозначности слов.</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Упражнение на многозначность слов.</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13</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называть слова с заданным звуком.</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14</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Рассказать детям, какие бывают первые звуки в слове.</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«Будь внимательным»</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«Назови игрушку»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15</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детей составлять предложения по живой модели.</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Упражнения на составление предложений по живой модели.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16</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16</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Воспитывать речевое внимание, фонематический слух.</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17</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детей сравнивать слова по протяженности.</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«Скажи как я «.</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Упражнение на сравнивание по протяженности.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18</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Воспитывать речевое внимание, фонематический слух.</w:t>
            </w:r>
          </w:p>
          <w:p w:rsidR="004D6818" w:rsidRDefault="004D6818" w:rsidP="00E77B99">
            <w:pPr>
              <w:adjustRightInd w:val="0"/>
              <w:spacing w:line="240" w:lineRule="auto"/>
              <w:rPr>
                <w:rFonts w:eastAsiaTheme="minorEastAsia"/>
                <w:sz w:val="24"/>
                <w:szCs w:val="24"/>
              </w:rPr>
            </w:pPr>
            <w:r>
              <w:rPr>
                <w:rFonts w:eastAsiaTheme="minorEastAsia"/>
                <w:sz w:val="24"/>
                <w:szCs w:val="24"/>
              </w:rPr>
              <w:t>Упражнения на речевое внимание.</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«Зоопарк»</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19</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определять первый звук в словах.</w:t>
            </w:r>
          </w:p>
          <w:p w:rsidR="004D6818" w:rsidRDefault="004D6818" w:rsidP="00E77B99">
            <w:pPr>
              <w:adjustRightInd w:val="0"/>
              <w:spacing w:line="240" w:lineRule="auto"/>
              <w:rPr>
                <w:rFonts w:eastAsiaTheme="minorEastAsia"/>
                <w:sz w:val="24"/>
                <w:szCs w:val="24"/>
              </w:rPr>
            </w:pPr>
            <w:r>
              <w:rPr>
                <w:rFonts w:eastAsiaTheme="minorEastAsia"/>
                <w:sz w:val="24"/>
                <w:szCs w:val="24"/>
              </w:rPr>
              <w:t>Учить называть слова с заданным звуком.</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«Найди пару»</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20</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p>
        </w:tc>
        <w:tc>
          <w:tcPr>
            <w:tcW w:w="5811" w:type="dxa"/>
          </w:tcPr>
          <w:p w:rsidR="004D6818" w:rsidRDefault="004D6818" w:rsidP="00E77B99">
            <w:pPr>
              <w:spacing w:line="240" w:lineRule="auto"/>
              <w:rPr>
                <w:sz w:val="24"/>
                <w:szCs w:val="24"/>
              </w:rPr>
            </w:pPr>
            <w:r>
              <w:rPr>
                <w:sz w:val="24"/>
                <w:szCs w:val="24"/>
              </w:rPr>
              <w:t>Учить определять 1-й звук в слове.</w:t>
            </w:r>
          </w:p>
          <w:p w:rsidR="004D6818" w:rsidRDefault="004D6818" w:rsidP="00E77B99">
            <w:pPr>
              <w:spacing w:line="240" w:lineRule="auto"/>
              <w:rPr>
                <w:sz w:val="24"/>
                <w:szCs w:val="24"/>
              </w:rPr>
            </w:pPr>
            <w:r>
              <w:rPr>
                <w:sz w:val="24"/>
                <w:szCs w:val="24"/>
              </w:rPr>
              <w:t>Игра «Найди пару»</w:t>
            </w:r>
          </w:p>
          <w:p w:rsidR="004D6818" w:rsidRPr="00F03BDE" w:rsidRDefault="004D6818" w:rsidP="00E77B99">
            <w:pPr>
              <w:spacing w:line="240" w:lineRule="auto"/>
              <w:rPr>
                <w:sz w:val="24"/>
                <w:szCs w:val="24"/>
              </w:rPr>
            </w:pPr>
            <w:r>
              <w:rPr>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21</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w:t>
            </w:r>
          </w:p>
          <w:p w:rsidR="004D6818" w:rsidRPr="00A2041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Закреплять умение различать на звук твердые и мягкие согласные звуки.</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«Скажи как я»</w:t>
            </w:r>
          </w:p>
          <w:p w:rsidR="004D6818" w:rsidRPr="00F03BDE" w:rsidRDefault="004D6818" w:rsidP="00E77B99">
            <w:pPr>
              <w:spacing w:line="240" w:lineRule="auto"/>
              <w:rPr>
                <w:sz w:val="24"/>
                <w:szCs w:val="24"/>
              </w:rPr>
            </w:pPr>
            <w:r>
              <w:rPr>
                <w:rFonts w:eastAsiaTheme="minorEastAsia"/>
                <w:sz w:val="24"/>
                <w:szCs w:val="24"/>
              </w:rPr>
              <w:t>Упражнение на фланелеграфе на различение твердых и мягких согласных звуков.</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22</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составлять предложения о действиях детей.</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Упражнение на составление предложений о действиях детей»</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23</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называть слова с заданным звуком.</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«Найди пару»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24</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Закреплять умение называть первый звук в слове.</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«Назови первый звук в слове»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25</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Развивать речевое внимание, фонематический слух.</w:t>
            </w:r>
          </w:p>
          <w:p w:rsidR="004D6818" w:rsidRDefault="004D6818" w:rsidP="00E77B99">
            <w:pPr>
              <w:adjustRightInd w:val="0"/>
              <w:spacing w:line="240" w:lineRule="auto"/>
              <w:rPr>
                <w:rFonts w:eastAsiaTheme="minorEastAsia"/>
                <w:sz w:val="24"/>
                <w:szCs w:val="24"/>
              </w:rPr>
            </w:pPr>
            <w:r>
              <w:rPr>
                <w:rFonts w:eastAsiaTheme="minorEastAsia"/>
                <w:sz w:val="24"/>
                <w:szCs w:val="24"/>
              </w:rPr>
              <w:t>Упражнение «Скажи правильно»</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26</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Рассказать детям что слова звучат по-разному.</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Упражнение «Слушаем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27</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lastRenderedPageBreak/>
              <w:t xml:space="preserve">Занятие </w:t>
            </w:r>
            <w:r>
              <w:rPr>
                <w:rFonts w:eastAsiaTheme="minorEastAsia"/>
                <w:b/>
                <w:sz w:val="24"/>
                <w:szCs w:val="24"/>
              </w:rPr>
              <w:t>27</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lastRenderedPageBreak/>
              <w:t>Учить называть слова сзаданным звуком.</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lastRenderedPageBreak/>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28</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28</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Закреплять умение различать на звук твердые и мягкие согласные звуки.</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«Скажи как я»</w:t>
            </w:r>
          </w:p>
          <w:p w:rsidR="004D6818" w:rsidRPr="00FA42D7" w:rsidRDefault="004D6818" w:rsidP="00E77B99">
            <w:pPr>
              <w:adjustRightInd w:val="0"/>
              <w:spacing w:line="240" w:lineRule="auto"/>
              <w:rPr>
                <w:rFonts w:eastAsiaTheme="minorEastAsia"/>
                <w:sz w:val="24"/>
                <w:szCs w:val="24"/>
              </w:rPr>
            </w:pPr>
            <w:r>
              <w:rPr>
                <w:rFonts w:eastAsiaTheme="minorEastAsia"/>
                <w:sz w:val="24"/>
                <w:szCs w:val="24"/>
              </w:rPr>
              <w:t>Упражнение на фланелеграфе на различение твердых и мягких согласных звуков.</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29</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4D6818" w:rsidRPr="00FA42D7"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называть слова с заданным звуком.</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p w:rsidR="004D6818" w:rsidRPr="00F03BDE" w:rsidRDefault="004D6818" w:rsidP="00E77B99">
            <w:pPr>
              <w:spacing w:line="240" w:lineRule="auto"/>
              <w:rPr>
                <w:sz w:val="24"/>
                <w:szCs w:val="24"/>
              </w:rPr>
            </w:pPr>
            <w:r>
              <w:rPr>
                <w:rFonts w:eastAsiaTheme="minorEastAsia"/>
                <w:sz w:val="24"/>
                <w:szCs w:val="24"/>
              </w:rPr>
              <w:t>Игра «Найди пару»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30</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Развивать речевое внимание, фонематический слух.</w:t>
            </w:r>
          </w:p>
          <w:p w:rsidR="004D6818" w:rsidRDefault="004D6818" w:rsidP="00E77B99">
            <w:pPr>
              <w:adjustRightInd w:val="0"/>
              <w:spacing w:line="240" w:lineRule="auto"/>
              <w:rPr>
                <w:rFonts w:eastAsiaTheme="minorEastAsia"/>
                <w:sz w:val="24"/>
                <w:szCs w:val="24"/>
              </w:rPr>
            </w:pPr>
            <w:r>
              <w:rPr>
                <w:rFonts w:eastAsiaTheme="minorEastAsia"/>
                <w:sz w:val="24"/>
                <w:szCs w:val="24"/>
              </w:rPr>
              <w:t>Упражнение «Скажи правильно»</w:t>
            </w:r>
          </w:p>
          <w:p w:rsidR="004D6818" w:rsidRPr="00FA42D7"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31</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детей сравнивать слова по протяженности.</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«Скажи как я «.</w:t>
            </w:r>
          </w:p>
          <w:p w:rsidR="004D6818" w:rsidRPr="00FA42D7" w:rsidRDefault="004D6818" w:rsidP="00E77B99">
            <w:pPr>
              <w:adjustRightInd w:val="0"/>
              <w:spacing w:line="240" w:lineRule="auto"/>
              <w:rPr>
                <w:rFonts w:eastAsiaTheme="minorEastAsia"/>
                <w:sz w:val="24"/>
                <w:szCs w:val="24"/>
              </w:rPr>
            </w:pPr>
            <w:r>
              <w:rPr>
                <w:rFonts w:eastAsiaTheme="minorEastAsia"/>
                <w:sz w:val="24"/>
                <w:szCs w:val="24"/>
              </w:rPr>
              <w:t>Упражнение на сравнивание по протяженности.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32</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называть слова с заданным звуком.</w:t>
            </w:r>
          </w:p>
          <w:p w:rsidR="004D6818" w:rsidRDefault="004D6818" w:rsidP="00E77B99">
            <w:pPr>
              <w:adjustRightInd w:val="0"/>
              <w:spacing w:line="240" w:lineRule="auto"/>
              <w:rPr>
                <w:rFonts w:eastAsiaTheme="minorEastAsia"/>
                <w:sz w:val="24"/>
                <w:szCs w:val="24"/>
              </w:rPr>
            </w:pPr>
            <w:r>
              <w:rPr>
                <w:rFonts w:eastAsiaTheme="minorEastAsia"/>
                <w:sz w:val="24"/>
                <w:szCs w:val="24"/>
              </w:rPr>
              <w:t>Игра «Назови слова»</w:t>
            </w:r>
          </w:p>
          <w:p w:rsidR="004D6818" w:rsidRPr="00FA42D7" w:rsidRDefault="004D6818" w:rsidP="00E77B99">
            <w:pPr>
              <w:adjustRightInd w:val="0"/>
              <w:spacing w:line="240" w:lineRule="auto"/>
              <w:rPr>
                <w:rFonts w:eastAsiaTheme="minorEastAsia"/>
                <w:sz w:val="24"/>
                <w:szCs w:val="24"/>
              </w:rPr>
            </w:pPr>
            <w:r>
              <w:rPr>
                <w:rFonts w:eastAsiaTheme="minorEastAsia"/>
                <w:sz w:val="24"/>
                <w:szCs w:val="24"/>
              </w:rPr>
              <w:t>Игра «Найди пару»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33</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Pr="00F03BDE" w:rsidRDefault="004D6818" w:rsidP="00E77B99">
            <w:pPr>
              <w:spacing w:line="240" w:lineRule="auto"/>
              <w:rPr>
                <w:sz w:val="24"/>
                <w:szCs w:val="24"/>
              </w:rPr>
            </w:pPr>
            <w:r>
              <w:rPr>
                <w:sz w:val="24"/>
                <w:szCs w:val="24"/>
              </w:rPr>
              <w:t>Закрепление пройденного материала.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34</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Pr="00FA42D7" w:rsidRDefault="004D6818" w:rsidP="00E77B99">
            <w:pPr>
              <w:adjustRightInd w:val="0"/>
              <w:spacing w:line="240" w:lineRule="auto"/>
              <w:rPr>
                <w:rFonts w:eastAsiaTheme="minorEastAsia"/>
                <w:sz w:val="24"/>
                <w:szCs w:val="24"/>
              </w:rPr>
            </w:pPr>
            <w:r>
              <w:rPr>
                <w:sz w:val="24"/>
                <w:szCs w:val="24"/>
              </w:rPr>
              <w:t>Закрепление пройденного материала.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35</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35</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Pr="00FA42D7" w:rsidRDefault="004D6818" w:rsidP="00E77B99">
            <w:pPr>
              <w:adjustRightInd w:val="0"/>
              <w:spacing w:line="240" w:lineRule="auto"/>
              <w:rPr>
                <w:rFonts w:eastAsiaTheme="minorEastAsia"/>
                <w:sz w:val="24"/>
                <w:szCs w:val="24"/>
              </w:rPr>
            </w:pPr>
            <w:r>
              <w:rPr>
                <w:sz w:val="24"/>
                <w:szCs w:val="24"/>
              </w:rPr>
              <w:t>Закрепление пройденного материала.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36</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p>
        </w:tc>
        <w:tc>
          <w:tcPr>
            <w:tcW w:w="5811" w:type="dxa"/>
          </w:tcPr>
          <w:p w:rsidR="004D6818" w:rsidRPr="00FA42D7" w:rsidRDefault="004D6818" w:rsidP="00E77B99">
            <w:pPr>
              <w:adjustRightInd w:val="0"/>
              <w:spacing w:line="240" w:lineRule="auto"/>
              <w:rPr>
                <w:rFonts w:eastAsiaTheme="minorEastAsia"/>
                <w:sz w:val="24"/>
                <w:szCs w:val="24"/>
              </w:rPr>
            </w:pPr>
            <w:r>
              <w:rPr>
                <w:sz w:val="24"/>
                <w:szCs w:val="24"/>
              </w:rPr>
              <w:t>Закрепление пройденного материала.</w:t>
            </w:r>
          </w:p>
        </w:tc>
      </w:tr>
      <w:tr w:rsidR="004D6818" w:rsidRPr="00F03BDE" w:rsidTr="00E77B99">
        <w:tc>
          <w:tcPr>
            <w:tcW w:w="817" w:type="dxa"/>
          </w:tcPr>
          <w:p w:rsidR="004D6818" w:rsidRPr="00F03BDE" w:rsidRDefault="004D6818" w:rsidP="00E77B99">
            <w:pPr>
              <w:spacing w:line="240" w:lineRule="auto"/>
              <w:rPr>
                <w:sz w:val="24"/>
                <w:szCs w:val="24"/>
              </w:rPr>
            </w:pPr>
          </w:p>
        </w:tc>
        <w:tc>
          <w:tcPr>
            <w:tcW w:w="1728" w:type="dxa"/>
          </w:tcPr>
          <w:p w:rsidR="004D6818" w:rsidRPr="004E7E69" w:rsidRDefault="004D6818" w:rsidP="00E77B99">
            <w:pPr>
              <w:spacing w:line="240" w:lineRule="auto"/>
              <w:jc w:val="center"/>
              <w:rPr>
                <w:b/>
                <w:sz w:val="24"/>
                <w:szCs w:val="24"/>
              </w:rPr>
            </w:pPr>
            <w:r w:rsidRPr="004E7E69">
              <w:rPr>
                <w:b/>
                <w:sz w:val="24"/>
                <w:szCs w:val="24"/>
              </w:rPr>
              <w:t xml:space="preserve">Всего </w:t>
            </w:r>
          </w:p>
        </w:tc>
        <w:tc>
          <w:tcPr>
            <w:tcW w:w="2525" w:type="dxa"/>
          </w:tcPr>
          <w:p w:rsidR="004D6818" w:rsidRPr="00B93201" w:rsidRDefault="004D6818" w:rsidP="00E77B99">
            <w:pPr>
              <w:pStyle w:val="a3"/>
              <w:numPr>
                <w:ilvl w:val="0"/>
                <w:numId w:val="23"/>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занятий</w:t>
            </w:r>
          </w:p>
        </w:tc>
        <w:tc>
          <w:tcPr>
            <w:tcW w:w="5811" w:type="dxa"/>
          </w:tcPr>
          <w:p w:rsidR="004D6818" w:rsidRDefault="004D6818" w:rsidP="00E77B99">
            <w:pPr>
              <w:spacing w:line="240" w:lineRule="auto"/>
              <w:rPr>
                <w:sz w:val="24"/>
                <w:szCs w:val="24"/>
              </w:rPr>
            </w:pPr>
          </w:p>
        </w:tc>
      </w:tr>
    </w:tbl>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ind w:left="1440"/>
        <w:jc w:val="center"/>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ind w:left="1440"/>
        <w:jc w:val="center"/>
        <w:rPr>
          <w:b/>
          <w:sz w:val="24"/>
          <w:szCs w:val="24"/>
        </w:rPr>
      </w:pPr>
    </w:p>
    <w:p w:rsidR="004D6818" w:rsidRPr="00282153" w:rsidRDefault="004D6818" w:rsidP="004D6818">
      <w:pPr>
        <w:spacing w:line="240" w:lineRule="auto"/>
        <w:ind w:left="1440"/>
        <w:jc w:val="center"/>
        <w:rPr>
          <w:b/>
          <w:sz w:val="24"/>
          <w:szCs w:val="24"/>
        </w:rPr>
      </w:pPr>
      <w:r>
        <w:rPr>
          <w:b/>
          <w:sz w:val="24"/>
          <w:szCs w:val="24"/>
        </w:rPr>
        <w:lastRenderedPageBreak/>
        <w:t>3.4.</w:t>
      </w:r>
      <w:r w:rsidRPr="00282153">
        <w:rPr>
          <w:b/>
          <w:sz w:val="24"/>
          <w:szCs w:val="24"/>
        </w:rPr>
        <w:t>Художественно-эстетическое развитие</w:t>
      </w:r>
    </w:p>
    <w:p w:rsidR="004D6818" w:rsidRDefault="004D6818" w:rsidP="004D6818">
      <w:pPr>
        <w:spacing w:line="276" w:lineRule="auto"/>
        <w:rPr>
          <w:b/>
          <w:sz w:val="24"/>
          <w:szCs w:val="24"/>
        </w:rPr>
      </w:pPr>
    </w:p>
    <w:p w:rsidR="004D6818" w:rsidRPr="00282153" w:rsidRDefault="004D6818" w:rsidP="004D6818">
      <w:pPr>
        <w:spacing w:line="276" w:lineRule="auto"/>
        <w:jc w:val="center"/>
        <w:rPr>
          <w:b/>
          <w:sz w:val="24"/>
          <w:szCs w:val="24"/>
        </w:rPr>
      </w:pPr>
      <w:r w:rsidRPr="00282153">
        <w:rPr>
          <w:b/>
          <w:sz w:val="24"/>
          <w:szCs w:val="24"/>
        </w:rPr>
        <w:t>Вид деятельности «Изобразительная деятельность (рисование /лепка</w:t>
      </w:r>
      <w:r>
        <w:rPr>
          <w:b/>
          <w:sz w:val="24"/>
          <w:szCs w:val="24"/>
        </w:rPr>
        <w:t>/аппликация</w:t>
      </w:r>
      <w:r w:rsidRPr="00282153">
        <w:rPr>
          <w:b/>
          <w:sz w:val="24"/>
          <w:szCs w:val="24"/>
        </w:rPr>
        <w:t>) »</w:t>
      </w:r>
    </w:p>
    <w:p w:rsidR="004D6818" w:rsidRDefault="004D6818" w:rsidP="004D6818">
      <w:pPr>
        <w:spacing w:line="276" w:lineRule="auto"/>
        <w:jc w:val="center"/>
        <w:rPr>
          <w:b/>
          <w:sz w:val="24"/>
          <w:szCs w:val="24"/>
        </w:rPr>
      </w:pPr>
      <w:r>
        <w:rPr>
          <w:b/>
          <w:sz w:val="24"/>
          <w:szCs w:val="24"/>
        </w:rPr>
        <w:t>Периодичность – 2 раза в  неделю.</w:t>
      </w:r>
    </w:p>
    <w:tbl>
      <w:tblPr>
        <w:tblStyle w:val="a7"/>
        <w:tblW w:w="11199" w:type="dxa"/>
        <w:tblInd w:w="-318" w:type="dxa"/>
        <w:tblLayout w:type="fixed"/>
        <w:tblLook w:val="04A0"/>
      </w:tblPr>
      <w:tblGrid>
        <w:gridCol w:w="710"/>
        <w:gridCol w:w="1843"/>
        <w:gridCol w:w="2976"/>
        <w:gridCol w:w="5670"/>
      </w:tblGrid>
      <w:tr w:rsidR="004D6818" w:rsidTr="00E77B99">
        <w:tc>
          <w:tcPr>
            <w:tcW w:w="710" w:type="dxa"/>
          </w:tcPr>
          <w:p w:rsidR="004D6818" w:rsidRPr="00127DB5" w:rsidRDefault="004D6818" w:rsidP="00E77B99">
            <w:pPr>
              <w:spacing w:line="240" w:lineRule="auto"/>
              <w:jc w:val="center"/>
              <w:rPr>
                <w:b/>
                <w:sz w:val="24"/>
                <w:szCs w:val="24"/>
              </w:rPr>
            </w:pPr>
            <w:r w:rsidRPr="00127DB5">
              <w:rPr>
                <w:b/>
                <w:sz w:val="24"/>
                <w:szCs w:val="24"/>
              </w:rPr>
              <w:t>№п/п</w:t>
            </w:r>
          </w:p>
        </w:tc>
        <w:tc>
          <w:tcPr>
            <w:tcW w:w="1843"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2976" w:type="dxa"/>
          </w:tcPr>
          <w:p w:rsidR="004D6818" w:rsidRPr="00897D37" w:rsidRDefault="004D6818" w:rsidP="00E77B99">
            <w:pPr>
              <w:spacing w:line="240" w:lineRule="auto"/>
              <w:jc w:val="center"/>
              <w:rPr>
                <w:b/>
                <w:sz w:val="24"/>
                <w:szCs w:val="24"/>
              </w:rPr>
            </w:pPr>
            <w:r w:rsidRPr="00897D37">
              <w:rPr>
                <w:b/>
                <w:sz w:val="24"/>
                <w:szCs w:val="24"/>
              </w:rPr>
              <w:t xml:space="preserve">Вид деятельности </w:t>
            </w:r>
          </w:p>
          <w:p w:rsidR="004D6818" w:rsidRPr="00127DB5" w:rsidRDefault="004D6818" w:rsidP="00E77B99">
            <w:pPr>
              <w:spacing w:line="240" w:lineRule="auto"/>
              <w:jc w:val="center"/>
              <w:rPr>
                <w:b/>
                <w:sz w:val="24"/>
                <w:szCs w:val="24"/>
              </w:rPr>
            </w:pPr>
            <w:r w:rsidRPr="00127DB5">
              <w:rPr>
                <w:b/>
                <w:sz w:val="24"/>
                <w:szCs w:val="24"/>
              </w:rPr>
              <w:t>Тема</w:t>
            </w:r>
          </w:p>
        </w:tc>
        <w:tc>
          <w:tcPr>
            <w:tcW w:w="5670"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RPr="00F03BDE" w:rsidTr="00E77B99">
        <w:trPr>
          <w:trHeight w:val="56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Сентябрь</w:t>
            </w:r>
          </w:p>
        </w:tc>
        <w:tc>
          <w:tcPr>
            <w:tcW w:w="2976" w:type="dxa"/>
            <w:tcBorders>
              <w:bottom w:val="single" w:sz="4" w:space="0" w:color="auto"/>
            </w:tcBorders>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w:t>
            </w:r>
            <w:r w:rsidRPr="00FA42D7">
              <w:rPr>
                <w:rFonts w:eastAsiaTheme="minorEastAsia"/>
                <w:b/>
                <w:sz w:val="24"/>
                <w:szCs w:val="24"/>
              </w:rPr>
              <w:t>.</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«Яблоки и ягоды» («Персики и абрикосы»)</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4D6818" w:rsidRPr="00F03BDE" w:rsidTr="00E77B99">
        <w:trPr>
          <w:trHeight w:val="53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w:t>
            </w:r>
          </w:p>
        </w:tc>
        <w:tc>
          <w:tcPr>
            <w:tcW w:w="1843" w:type="dxa"/>
            <w:tcBorders>
              <w:top w:val="single" w:sz="4" w:space="0" w:color="auto"/>
            </w:tcBorders>
          </w:tcPr>
          <w:p w:rsidR="004D6818" w:rsidRPr="00F03BDE"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по замыслу «Нарисуй картинку про лето»</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4D6818" w:rsidRPr="00F03BDE" w:rsidTr="00E77B99">
        <w:trPr>
          <w:trHeight w:val="56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«Большие и маленькие морковки»</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4D6818" w:rsidRPr="00F03BDE" w:rsidTr="00E77B99">
        <w:trPr>
          <w:trHeight w:val="53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w:t>
            </w:r>
          </w:p>
        </w:tc>
        <w:tc>
          <w:tcPr>
            <w:tcW w:w="1843" w:type="dxa"/>
            <w:tcBorders>
              <w:top w:val="single" w:sz="4" w:space="0" w:color="auto"/>
            </w:tcBorders>
          </w:tcPr>
          <w:p w:rsidR="004D6818" w:rsidRPr="00F03BDE"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«Красивые флажки»</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r>
      <w:tr w:rsidR="004D6818" w:rsidRPr="00F03BDE" w:rsidTr="00E77B99">
        <w:trPr>
          <w:trHeight w:val="56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5.</w:t>
            </w:r>
          </w:p>
          <w:p w:rsidR="004D6818" w:rsidRDefault="004D6818" w:rsidP="00E77B99">
            <w:pPr>
              <w:widowControl w:val="0"/>
              <w:autoSpaceDE w:val="0"/>
              <w:autoSpaceDN w:val="0"/>
              <w:adjustRightInd w:val="0"/>
              <w:spacing w:line="225" w:lineRule="atLeast"/>
              <w:rPr>
                <w:color w:val="000000"/>
                <w:sz w:val="24"/>
                <w:szCs w:val="24"/>
              </w:rPr>
            </w:pP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4D6818" w:rsidRPr="00F03BDE" w:rsidTr="00E77B99">
        <w:trPr>
          <w:trHeight w:val="52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w:t>
            </w:r>
          </w:p>
        </w:tc>
        <w:tc>
          <w:tcPr>
            <w:tcW w:w="1843" w:type="dxa"/>
            <w:tcBorders>
              <w:top w:val="single" w:sz="4" w:space="0" w:color="auto"/>
            </w:tcBorders>
          </w:tcPr>
          <w:p w:rsidR="004D6818" w:rsidRPr="00F03BDE"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«Огурец и свекла»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r>
      <w:tr w:rsidR="004D6818" w:rsidRPr="00F03BDE" w:rsidTr="00E77B99">
        <w:trPr>
          <w:trHeight w:val="278"/>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«Нарежь полосочки и наклей из них, какие хочешь предметы»</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w:t>
            </w:r>
            <w:r>
              <w:rPr>
                <w:color w:val="000000"/>
                <w:sz w:val="24"/>
                <w:szCs w:val="24"/>
              </w:rPr>
              <w:lastRenderedPageBreak/>
              <w:t>пользования бумагой, клеем</w:t>
            </w:r>
          </w:p>
        </w:tc>
      </w:tr>
      <w:tr w:rsidR="004D6818" w:rsidRPr="00F03BDE" w:rsidTr="00E77B99">
        <w:trPr>
          <w:trHeight w:val="475"/>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8</w:t>
            </w:r>
          </w:p>
        </w:tc>
        <w:tc>
          <w:tcPr>
            <w:tcW w:w="1843" w:type="dxa"/>
            <w:tcBorders>
              <w:top w:val="single" w:sz="4" w:space="0" w:color="auto"/>
            </w:tcBorders>
          </w:tcPr>
          <w:p w:rsidR="004D6818" w:rsidRPr="00F03BDE"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«Красивые цветы»</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4D6818" w:rsidRPr="00F03BDE" w:rsidTr="00E77B99">
        <w:trPr>
          <w:trHeight w:val="521"/>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9</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по замыслу (любые овощи)</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определять содержание своей работы, использовать в лепке знакомые приемы. Формировать умение выбирать из созданных наиболее интересные работы (по теме, по выполнению). Воспитывать самостоятельность, активность. Развивать воображение, творческие способности детей</w:t>
            </w:r>
          </w:p>
        </w:tc>
      </w:tr>
      <w:tr w:rsidR="004D6818" w:rsidRPr="00F03BDE" w:rsidTr="00E77B99">
        <w:trPr>
          <w:trHeight w:val="521"/>
        </w:trPr>
        <w:tc>
          <w:tcPr>
            <w:tcW w:w="710" w:type="dxa"/>
            <w:tcBorders>
              <w:bottom w:val="single" w:sz="4" w:space="0" w:color="auto"/>
            </w:tcBorders>
          </w:tcPr>
          <w:p w:rsidR="004D6818" w:rsidRDefault="004D6818" w:rsidP="00E77B99">
            <w:pPr>
              <w:spacing w:line="240" w:lineRule="auto"/>
              <w:jc w:val="center"/>
              <w:rPr>
                <w:sz w:val="24"/>
                <w:szCs w:val="24"/>
              </w:rPr>
            </w:pPr>
            <w:r>
              <w:rPr>
                <w:sz w:val="24"/>
                <w:szCs w:val="24"/>
              </w:rPr>
              <w:t>10</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Рисунок по замыслу (любые овощи)</w:t>
            </w:r>
          </w:p>
          <w:p w:rsidR="004D6818" w:rsidRDefault="004D6818" w:rsidP="00E77B99">
            <w:pPr>
              <w:widowControl w:val="0"/>
              <w:autoSpaceDE w:val="0"/>
              <w:autoSpaceDN w:val="0"/>
              <w:adjustRightInd w:val="0"/>
              <w:spacing w:line="225" w:lineRule="atLeast"/>
              <w:rPr>
                <w:color w:val="000000"/>
                <w:sz w:val="24"/>
                <w:szCs w:val="24"/>
              </w:rPr>
            </w:pP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определять содержание своей работы, использовать в рисовании знакомые приемы. Воспитывать самостоятельность, активность. Развивать воображение, творческие способности детей</w:t>
            </w:r>
          </w:p>
        </w:tc>
      </w:tr>
      <w:tr w:rsidR="004D6818" w:rsidRPr="00F03BDE" w:rsidTr="00E77B99">
        <w:trPr>
          <w:trHeight w:val="582"/>
        </w:trPr>
        <w:tc>
          <w:tcPr>
            <w:tcW w:w="710" w:type="dxa"/>
            <w:tcBorders>
              <w:top w:val="single" w:sz="4" w:space="0" w:color="auto"/>
              <w:bottom w:val="single" w:sz="4" w:space="0" w:color="auto"/>
            </w:tcBorders>
          </w:tcPr>
          <w:p w:rsidR="004D6818" w:rsidRPr="00F03BDE" w:rsidRDefault="004D6818" w:rsidP="00E77B99">
            <w:pPr>
              <w:spacing w:line="240" w:lineRule="auto"/>
              <w:jc w:val="center"/>
              <w:rPr>
                <w:sz w:val="24"/>
                <w:szCs w:val="24"/>
              </w:rPr>
            </w:pPr>
            <w:r>
              <w:rPr>
                <w:sz w:val="24"/>
                <w:szCs w:val="24"/>
              </w:rPr>
              <w:t>11</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«Укрась салфеточку»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4D6818" w:rsidRPr="00F03BDE" w:rsidTr="00E77B99">
        <w:trPr>
          <w:trHeight w:val="1290"/>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12</w:t>
            </w:r>
          </w:p>
          <w:p w:rsidR="004D6818" w:rsidRPr="00886726" w:rsidRDefault="004D6818" w:rsidP="00E77B99">
            <w:pPr>
              <w:rPr>
                <w:sz w:val="24"/>
                <w:szCs w:val="24"/>
              </w:rPr>
            </w:pPr>
          </w:p>
          <w:p w:rsidR="004D6818" w:rsidRPr="00886726" w:rsidRDefault="004D6818" w:rsidP="00E77B99">
            <w:pPr>
              <w:rPr>
                <w:sz w:val="24"/>
                <w:szCs w:val="24"/>
              </w:rPr>
            </w:pPr>
          </w:p>
          <w:p w:rsidR="004D6818" w:rsidRPr="00886726" w:rsidRDefault="004D6818" w:rsidP="00E77B99">
            <w:pPr>
              <w:rPr>
                <w:sz w:val="24"/>
                <w:szCs w:val="24"/>
              </w:rPr>
            </w:pPr>
          </w:p>
          <w:p w:rsidR="004D6818" w:rsidRPr="00886726" w:rsidRDefault="004D6818" w:rsidP="00E77B99">
            <w:pPr>
              <w:rPr>
                <w:sz w:val="24"/>
                <w:szCs w:val="24"/>
              </w:rPr>
            </w:pP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12.</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по замыслу «Фрукты»</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определять содержание своей работы, использовать в рисовании знакомые приемы. Воспитывать самостоятельность, активность. Развивать воображение, творческие способности детей.</w:t>
            </w:r>
          </w:p>
        </w:tc>
      </w:tr>
      <w:tr w:rsidR="004D6818" w:rsidRPr="00F03BDE" w:rsidTr="00E77B99">
        <w:trPr>
          <w:trHeight w:val="1290"/>
        </w:trPr>
        <w:tc>
          <w:tcPr>
            <w:tcW w:w="710" w:type="dxa"/>
            <w:tcBorders>
              <w:top w:val="single" w:sz="4" w:space="0" w:color="auto"/>
              <w:bottom w:val="single" w:sz="4" w:space="0" w:color="auto"/>
            </w:tcBorders>
          </w:tcPr>
          <w:p w:rsidR="004D6818" w:rsidRDefault="004D6818" w:rsidP="00E77B99">
            <w:pPr>
              <w:rPr>
                <w:sz w:val="24"/>
                <w:szCs w:val="24"/>
              </w:rPr>
            </w:pPr>
          </w:p>
          <w:p w:rsidR="004D6818" w:rsidRDefault="004D6818" w:rsidP="00E77B99">
            <w:pPr>
              <w:rPr>
                <w:sz w:val="24"/>
                <w:szCs w:val="24"/>
              </w:rPr>
            </w:pPr>
          </w:p>
          <w:p w:rsidR="004D6818" w:rsidRDefault="004D6818" w:rsidP="00E77B99">
            <w:pPr>
              <w:rPr>
                <w:sz w:val="24"/>
                <w:szCs w:val="24"/>
              </w:rPr>
            </w:pPr>
            <w:r>
              <w:rPr>
                <w:sz w:val="24"/>
                <w:szCs w:val="24"/>
              </w:rPr>
              <w:t>13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Октябрь</w:t>
            </w: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по замыслу «Фрукты»</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знакомые предметы, применяя усвоенные ранее приемы лепки. Развивать инициативу, самостоятельность (поощрять лепку тех овощей, которые дети не лепили ранее) и творческие способности. Подводить к оценке своих работ.</w:t>
            </w:r>
          </w:p>
        </w:tc>
      </w:tr>
      <w:tr w:rsidR="004D6818" w:rsidRPr="00F03BDE" w:rsidTr="00E77B99">
        <w:trPr>
          <w:trHeight w:val="882"/>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14</w:t>
            </w:r>
          </w:p>
        </w:tc>
        <w:tc>
          <w:tcPr>
            <w:tcW w:w="1843" w:type="dxa"/>
            <w:tcBorders>
              <w:top w:val="single" w:sz="4" w:space="0" w:color="auto"/>
              <w:bottom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Pr>
                <w:color w:val="000000"/>
                <w:sz w:val="24"/>
                <w:szCs w:val="24"/>
              </w:rPr>
              <w:t xml:space="preserve"> </w:t>
            </w:r>
            <w:r w:rsidRPr="00FA42D7">
              <w:rPr>
                <w:rFonts w:eastAsiaTheme="minorEastAsia"/>
                <w:b/>
                <w:sz w:val="24"/>
                <w:szCs w:val="24"/>
              </w:rPr>
              <w:t xml:space="preserve">Занятие </w:t>
            </w:r>
            <w:r>
              <w:rPr>
                <w:rFonts w:eastAsiaTheme="minorEastAsia"/>
                <w:b/>
                <w:sz w:val="24"/>
                <w:szCs w:val="24"/>
              </w:rPr>
              <w:t>14 .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«Цветные шары (круглой и овальной формы)»</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4D6818" w:rsidRPr="00F03BDE" w:rsidTr="00E77B99">
        <w:trPr>
          <w:trHeight w:val="58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15</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«Золотая осень»</w:t>
            </w:r>
          </w:p>
        </w:tc>
        <w:tc>
          <w:tcPr>
            <w:tcW w:w="5670" w:type="dxa"/>
            <w:tcBorders>
              <w:bottom w:val="single" w:sz="4" w:space="0" w:color="auto"/>
            </w:tcBorders>
          </w:tcPr>
          <w:p w:rsidR="004D6818" w:rsidRDefault="004D6818" w:rsidP="00E77B99">
            <w:pPr>
              <w:widowControl w:val="0"/>
              <w:autoSpaceDE w:val="0"/>
              <w:autoSpaceDN w:val="0"/>
              <w:adjustRightInd w:val="0"/>
              <w:spacing w:before="60" w:after="60" w:line="225" w:lineRule="atLeast"/>
              <w:jc w:val="both"/>
              <w:rPr>
                <w:color w:val="000000"/>
                <w:sz w:val="24"/>
                <w:szCs w:val="24"/>
              </w:rPr>
            </w:pPr>
            <w:r>
              <w:rPr>
                <w:color w:val="000000"/>
                <w:sz w:val="24"/>
                <w:szCs w:val="24"/>
              </w:rPr>
              <w:t xml:space="preserve">Учить детей изображать осень. Упражнять в умении рисовать дерево, ствол, тонкие ветки, осеннюю листву. Закреплять технические умения в рисовании </w:t>
            </w:r>
            <w:r>
              <w:rPr>
                <w:color w:val="000000"/>
                <w:sz w:val="24"/>
                <w:szCs w:val="24"/>
              </w:rPr>
              <w:lastRenderedPageBreak/>
              <w:t>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r>
      <w:tr w:rsidR="004D6818" w:rsidRPr="00F03BDE" w:rsidTr="00E77B99">
        <w:trPr>
          <w:trHeight w:val="52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16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Занятие</w:t>
            </w:r>
            <w:r>
              <w:rPr>
                <w:rFonts w:eastAsiaTheme="minorEastAsia"/>
                <w:b/>
                <w:sz w:val="24"/>
                <w:szCs w:val="24"/>
              </w:rPr>
              <w:t xml:space="preserve"> 16</w:t>
            </w:r>
            <w:r w:rsidRPr="00FA42D7">
              <w:rPr>
                <w:rFonts w:eastAsiaTheme="minorEastAsia"/>
                <w:b/>
                <w:sz w:val="24"/>
                <w:szCs w:val="24"/>
              </w:rPr>
              <w:t xml:space="preserve"> </w:t>
            </w:r>
            <w:r>
              <w:rPr>
                <w:rFonts w:eastAsiaTheme="minorEastAsia"/>
                <w:b/>
                <w:sz w:val="24"/>
                <w:szCs w:val="24"/>
              </w:rPr>
              <w:t xml:space="preserve">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«Грибы»</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4D6818" w:rsidRPr="00F03BDE" w:rsidTr="00E77B99">
        <w:trPr>
          <w:trHeight w:val="56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17</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«Сказочное дерево»</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4D6818" w:rsidRPr="00F03BDE" w:rsidTr="00E77B99">
        <w:trPr>
          <w:trHeight w:val="53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«Украшение платочка»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4D6818" w:rsidRPr="00F03BDE" w:rsidTr="00E77B99">
        <w:trPr>
          <w:trHeight w:val="475"/>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19</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Декоративное рисование «Украшение фартука»</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4D6818" w:rsidRPr="00F03BDE" w:rsidTr="00E77B99">
        <w:trPr>
          <w:trHeight w:val="613"/>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«Угощение для кукол»</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r>
      <w:tr w:rsidR="004D6818" w:rsidRPr="00F03BDE" w:rsidTr="00E77B99">
        <w:trPr>
          <w:trHeight w:val="536"/>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21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«Лодки плывут по реке» («Рыбацкие лодки вышли в море», «Яхты на озере»)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r>
      <w:tr w:rsidR="004D6818" w:rsidRPr="00F03BDE" w:rsidTr="00E77B99">
        <w:trPr>
          <w:trHeight w:val="567"/>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«Рыбка»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детей обозначать стекой чешуйки, покрывающие тело рыбы</w:t>
            </w:r>
          </w:p>
        </w:tc>
      </w:tr>
      <w:tr w:rsidR="004D6818" w:rsidRPr="00F03BDE" w:rsidTr="00E77B99">
        <w:trPr>
          <w:trHeight w:val="613"/>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23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 xml:space="preserve">Рисование красками </w:t>
            </w:r>
            <w:r>
              <w:rPr>
                <w:color w:val="000000"/>
                <w:sz w:val="24"/>
                <w:szCs w:val="24"/>
              </w:rPr>
              <w:lastRenderedPageBreak/>
              <w:t>«Яички простые и золотые»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Закрепить знание овальной формы, понятия «тупой», «острый». Продолжать учить приему </w:t>
            </w:r>
            <w:r>
              <w:rPr>
                <w:color w:val="000000"/>
                <w:sz w:val="24"/>
                <w:szCs w:val="24"/>
              </w:rPr>
              <w:lastRenderedPageBreak/>
              <w:t>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4D6818" w:rsidRPr="00F03BDE" w:rsidTr="00E77B99">
        <w:trPr>
          <w:trHeight w:val="475"/>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24</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«Слепи, какую хочешь игрушку в подарок другу (братишке, сестренке)»</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w:t>
            </w:r>
          </w:p>
        </w:tc>
      </w:tr>
      <w:tr w:rsidR="004D6818" w:rsidRPr="00F03BDE" w:rsidTr="00E77B99">
        <w:trPr>
          <w:trHeight w:val="55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25</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Ноябрь</w:t>
            </w: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по замыслу</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4D6818" w:rsidRPr="00F03BDE" w:rsidTr="00E77B99">
        <w:trPr>
          <w:trHeight w:val="55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«Большой дом»</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4D6818" w:rsidRPr="00F03BDE" w:rsidTr="00E77B99">
        <w:trPr>
          <w:trHeight w:val="56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27</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«Сливы и лимоны»</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r>
      <w:tr w:rsidR="004D6818" w:rsidRPr="00F03BDE" w:rsidTr="00E77B99">
        <w:trPr>
          <w:trHeight w:val="53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28 .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 xml:space="preserve">Декоративное рисование «Украшение свитера» </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4D6818" w:rsidRPr="00F03BDE" w:rsidTr="00E77B99">
        <w:trPr>
          <w:trHeight w:val="506"/>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29</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29 .</w:t>
            </w:r>
          </w:p>
          <w:p w:rsidR="004D6818" w:rsidRDefault="004D6818" w:rsidP="00E77B99">
            <w:pPr>
              <w:widowControl w:val="0"/>
              <w:autoSpaceDE w:val="0"/>
              <w:autoSpaceDN w:val="0"/>
              <w:adjustRightInd w:val="0"/>
              <w:spacing w:line="225" w:lineRule="atLeast"/>
              <w:rPr>
                <w:color w:val="000000"/>
                <w:sz w:val="24"/>
                <w:szCs w:val="24"/>
              </w:rPr>
            </w:pPr>
            <w:r>
              <w:rPr>
                <w:i/>
                <w:iCs/>
                <w:color w:val="000000"/>
                <w:sz w:val="24"/>
                <w:szCs w:val="24"/>
              </w:rPr>
              <w:t>Вариант</w:t>
            </w:r>
            <w:r>
              <w:rPr>
                <w:color w:val="000000"/>
                <w:sz w:val="24"/>
                <w:szCs w:val="24"/>
              </w:rPr>
              <w:t>. Рисование «Укрась юбку дымковской барышни»</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народным декоративным искусством (дымковской росписью). Воспитывать уважение к талантливым народным мастерам, создающим яркую народную игрушку.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w:t>
            </w:r>
          </w:p>
        </w:tc>
      </w:tr>
      <w:tr w:rsidR="004D6818" w:rsidRPr="00F03BDE" w:rsidTr="00E77B99">
        <w:trPr>
          <w:trHeight w:val="582"/>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«Корзина грибов» (коллективная композиция)</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ind w:hanging="15"/>
              <w:jc w:val="both"/>
              <w:rPr>
                <w:color w:val="000000"/>
                <w:sz w:val="24"/>
                <w:szCs w:val="24"/>
              </w:rPr>
            </w:pPr>
            <w:r>
              <w:rPr>
                <w:color w:val="000000"/>
                <w:sz w:val="24"/>
                <w:szCs w:val="24"/>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r>
      <w:tr w:rsidR="004D6818" w:rsidRPr="00F03BDE" w:rsidTr="00E77B99">
        <w:trPr>
          <w:trHeight w:val="55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«Разные рыбки»</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 xml:space="preserve">Учить передавать отличительные особенности разных рыбок, имеющих одинаковую форму, но несколько отличающихся друг от друга по </w:t>
            </w:r>
            <w:r>
              <w:rPr>
                <w:color w:val="000000"/>
                <w:sz w:val="24"/>
                <w:szCs w:val="24"/>
              </w:rPr>
              <w:lastRenderedPageBreak/>
              <w:t>пропорциям. Закреплять ранее усвоенные приемы лепки</w:t>
            </w:r>
          </w:p>
        </w:tc>
      </w:tr>
      <w:tr w:rsidR="004D6818" w:rsidRPr="00F03BDE" w:rsidTr="00E77B99">
        <w:trPr>
          <w:trHeight w:val="55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32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«Маленький гномик»</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4D6818" w:rsidRPr="00F03BDE" w:rsidTr="00E77B99">
        <w:trPr>
          <w:trHeight w:val="158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33.</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«Уточка» (по дымковской игрушке)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r>
      <w:tr w:rsidR="004D6818" w:rsidRPr="00F03BDE" w:rsidTr="00E77B99">
        <w:trPr>
          <w:trHeight w:val="1361"/>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34</w:t>
            </w:r>
          </w:p>
        </w:tc>
        <w:tc>
          <w:tcPr>
            <w:tcW w:w="1843" w:type="dxa"/>
            <w:tcBorders>
              <w:top w:val="single" w:sz="4" w:space="0" w:color="auto"/>
              <w:bottom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«Рыбки плавают в аквариуме»</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4D6818" w:rsidRPr="00F03BDE" w:rsidTr="00E77B99">
        <w:trPr>
          <w:trHeight w:val="55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35</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 xml:space="preserve">Лепка по замыслу «Вылепи какие хочешь овощи или фрукты для игры в магазин» </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tc>
      </w:tr>
      <w:tr w:rsidR="004D6818" w:rsidRPr="00F03BDE" w:rsidTr="00E77B99">
        <w:trPr>
          <w:trHeight w:val="53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«Фруктовая корзина»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рисования. Развивать воображение</w:t>
            </w:r>
          </w:p>
        </w:tc>
      </w:tr>
      <w:tr w:rsidR="004D6818" w:rsidRPr="00F03BDE" w:rsidTr="00E77B99">
        <w:trPr>
          <w:trHeight w:val="628"/>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37</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Декабрь</w:t>
            </w: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«Кто в каком домике живет» («У кого какой домик»)</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r>
      <w:tr w:rsidR="004D6818" w:rsidRPr="00F03BDE" w:rsidTr="00E77B99">
        <w:trPr>
          <w:trHeight w:val="475"/>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38.</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«Вырежи и наклей какую хочешь постройку»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r>
      <w:tr w:rsidR="004D6818" w:rsidRPr="00F03BDE" w:rsidTr="00E77B99">
        <w:trPr>
          <w:trHeight w:val="56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39</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39 .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«Девочка в зимней одежде»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4D6818" w:rsidRPr="00F03BDE" w:rsidTr="00E77B99">
        <w:trPr>
          <w:trHeight w:val="53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40.</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красками «Снегурочка»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4D6818" w:rsidRPr="00F03BDE" w:rsidTr="00E77B99">
        <w:trPr>
          <w:trHeight w:val="53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«Утка с утятами» (коллективная композиция)</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4D6818" w:rsidRPr="00F03BDE" w:rsidTr="00E77B99">
        <w:trPr>
          <w:trHeight w:val="55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«Новогодние поздравительные открытки»</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4D6818" w:rsidRPr="00F03BDE" w:rsidTr="00E77B99">
        <w:trPr>
          <w:trHeight w:val="58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43 .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«Бусы на елку»</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4D6818" w:rsidRPr="00F03BDE" w:rsidTr="00E77B99">
        <w:trPr>
          <w:trHeight w:val="582"/>
        </w:trPr>
        <w:tc>
          <w:tcPr>
            <w:tcW w:w="710" w:type="dxa"/>
            <w:tcBorders>
              <w:bottom w:val="single" w:sz="4" w:space="0" w:color="auto"/>
            </w:tcBorders>
          </w:tcPr>
          <w:p w:rsidR="004D6818" w:rsidRDefault="004D6818" w:rsidP="00E77B99">
            <w:pPr>
              <w:spacing w:line="240" w:lineRule="auto"/>
              <w:jc w:val="center"/>
              <w:rPr>
                <w:sz w:val="24"/>
                <w:szCs w:val="24"/>
              </w:rPr>
            </w:pPr>
            <w:r>
              <w:rPr>
                <w:sz w:val="24"/>
                <w:szCs w:val="24"/>
              </w:rPr>
              <w:t>44</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«Новогоднее настроение»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w:t>
            </w:r>
          </w:p>
        </w:tc>
      </w:tr>
      <w:tr w:rsidR="004D6818" w:rsidRPr="00F03BDE" w:rsidTr="00E77B99">
        <w:trPr>
          <w:trHeight w:val="52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45</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45.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«Наша нарядная елка»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r>
      <w:tr w:rsidR="004D6818" w:rsidRPr="00F03BDE" w:rsidTr="00E77B99">
        <w:trPr>
          <w:trHeight w:val="475"/>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46</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46.</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по замыслу «Слепи то, что тебе хочется»</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b/>
                <w:bCs/>
                <w:color w:val="000000"/>
                <w:sz w:val="24"/>
                <w:szCs w:val="24"/>
              </w:rPr>
              <w:t xml:space="preserve"> </w:t>
            </w:r>
            <w:r>
              <w:rPr>
                <w:color w:val="000000"/>
                <w:sz w:val="24"/>
                <w:szCs w:val="24"/>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r>
      <w:tr w:rsidR="004D6818" w:rsidRPr="00F03BDE" w:rsidTr="00E77B99">
        <w:trPr>
          <w:trHeight w:val="368"/>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47</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«Маленькой елочке холодно зимой»</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4D6818" w:rsidRPr="00F03BDE" w:rsidTr="00E77B99">
        <w:trPr>
          <w:trHeight w:val="278"/>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48</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48.</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«Птичка»</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r>
      <w:tr w:rsidR="004D6818" w:rsidRPr="00F03BDE" w:rsidTr="00E77B99">
        <w:trPr>
          <w:trHeight w:val="567"/>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49</w:t>
            </w:r>
          </w:p>
        </w:tc>
        <w:tc>
          <w:tcPr>
            <w:tcW w:w="1843" w:type="dxa"/>
            <w:tcBorders>
              <w:top w:val="single" w:sz="4" w:space="0" w:color="auto"/>
            </w:tcBorders>
          </w:tcPr>
          <w:p w:rsidR="004D6818" w:rsidRDefault="004D6818" w:rsidP="00E77B99">
            <w:pPr>
              <w:spacing w:line="240" w:lineRule="auto"/>
              <w:jc w:val="center"/>
              <w:rPr>
                <w:sz w:val="24"/>
                <w:szCs w:val="24"/>
              </w:rPr>
            </w:pPr>
            <w:r>
              <w:rPr>
                <w:sz w:val="24"/>
                <w:szCs w:val="24"/>
              </w:rPr>
              <w:t>Январь</w:t>
            </w: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49 .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«В магазин привезли красивые пирамидки»</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r>
      <w:tr w:rsidR="004D6818" w:rsidRPr="00F03BDE" w:rsidTr="00E77B99">
        <w:trPr>
          <w:trHeight w:val="567"/>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50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50.</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«Слепи что хочешь красивое»</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и обогащать представления детей о красоте. Формировать умение выбирать приемы лепки для создания скульптурного изображения. Вызывать положительную эмоциональную реакцию на предложение создать что-то красивое.</w:t>
            </w:r>
          </w:p>
        </w:tc>
      </w:tr>
      <w:tr w:rsidR="004D6818" w:rsidRPr="00F03BDE" w:rsidTr="00E77B99">
        <w:trPr>
          <w:trHeight w:val="521"/>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«Развесистое дерево»</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4D6818" w:rsidRPr="00F03BDE" w:rsidTr="00E77B99">
        <w:trPr>
          <w:trHeight w:val="582"/>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«Вылепи какое хочешь игрушечное животное»</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tc>
      </w:tr>
      <w:tr w:rsidR="004D6818" w:rsidRPr="00F03BDE" w:rsidTr="00E77B99">
        <w:trPr>
          <w:trHeight w:val="598"/>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53 .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 xml:space="preserve">Аппликация «Автобус» </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4D6818" w:rsidRPr="00F03BDE" w:rsidTr="00E77B99">
        <w:trPr>
          <w:trHeight w:val="490"/>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54</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54.</w:t>
            </w:r>
          </w:p>
          <w:p w:rsidR="004D6818" w:rsidRDefault="004D6818" w:rsidP="00E77B99">
            <w:pPr>
              <w:widowControl w:val="0"/>
              <w:autoSpaceDE w:val="0"/>
              <w:autoSpaceDN w:val="0"/>
              <w:adjustRightInd w:val="0"/>
              <w:spacing w:line="225" w:lineRule="atLeast"/>
              <w:rPr>
                <w:color w:val="000000"/>
                <w:sz w:val="24"/>
                <w:szCs w:val="24"/>
              </w:rPr>
            </w:pPr>
            <w:r>
              <w:rPr>
                <w:i/>
                <w:iCs/>
                <w:color w:val="000000"/>
                <w:sz w:val="24"/>
                <w:szCs w:val="24"/>
              </w:rPr>
              <w:t>Вариант.</w:t>
            </w:r>
            <w:r>
              <w:rPr>
                <w:color w:val="000000"/>
                <w:sz w:val="24"/>
                <w:szCs w:val="24"/>
              </w:rPr>
              <w:t xml:space="preserve"> Аппликация «Тележка с игрушками (шариками, кирпичиками, кубиками)»</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пользоваться ножницами: правильно их держать, резать бумагу по прямой, закруглять углы у квадрата, чтобы получить круг. Учить составлять изображение из частей, правильно располагая и аккуратно наклеивая их. Развивать инициативу.</w:t>
            </w:r>
          </w:p>
        </w:tc>
      </w:tr>
      <w:tr w:rsidR="004D6818" w:rsidRPr="00F03BDE" w:rsidTr="00E77B99">
        <w:trPr>
          <w:trHeight w:val="536"/>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55</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55 .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«Девочка в длинной шубке»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r>
      <w:tr w:rsidR="004D6818" w:rsidRPr="00F03BDE" w:rsidTr="00E77B99">
        <w:trPr>
          <w:trHeight w:val="567"/>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56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56 .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«Нарисуй какую хочешь игрушку»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r>
      <w:tr w:rsidR="004D6818" w:rsidRPr="00F03BDE" w:rsidTr="00E77B99">
        <w:trPr>
          <w:trHeight w:val="55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57</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Декоративное рисование «Украшение платочка» (по мотивам дымковских росписей)</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4D6818" w:rsidRPr="00F03BDE" w:rsidTr="00E77B99">
        <w:trPr>
          <w:trHeight w:val="55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58.</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tc>
      </w:tr>
      <w:tr w:rsidR="004D6818" w:rsidRPr="00F03BDE" w:rsidTr="00E77B99">
        <w:trPr>
          <w:trHeight w:val="475"/>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59</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59.</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«Украсим полоску флажками»</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4D6818" w:rsidRPr="00F03BDE" w:rsidTr="00E77B99">
        <w:trPr>
          <w:trHeight w:val="613"/>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60 .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«Хоровод»</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r>
      <w:tr w:rsidR="004D6818" w:rsidRPr="00F03BDE" w:rsidTr="00E77B99">
        <w:trPr>
          <w:trHeight w:val="55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61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Февраль</w:t>
            </w: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«Девочка пляшет»</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r>
      <w:tr w:rsidR="004D6818" w:rsidRPr="00F03BDE" w:rsidTr="00E77B99">
        <w:trPr>
          <w:trHeight w:val="55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«Летящие самолеты» (коллективная композиция)</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w:t>
            </w:r>
            <w:r>
              <w:rPr>
                <w:color w:val="000000"/>
                <w:sz w:val="24"/>
                <w:szCs w:val="24"/>
              </w:rPr>
              <w:lastRenderedPageBreak/>
              <w:t>всеми вместе картины</w:t>
            </w:r>
          </w:p>
        </w:tc>
      </w:tr>
      <w:tr w:rsidR="004D6818" w:rsidRPr="00F03BDE" w:rsidTr="00E77B99">
        <w:trPr>
          <w:trHeight w:val="552"/>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63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63 .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«Птички прилетели на кормушку и клюют зернышки» (коллективная композиция)</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r>
      <w:tr w:rsidR="004D6818" w:rsidRPr="00F03BDE" w:rsidTr="00E77B99">
        <w:trPr>
          <w:trHeight w:val="551"/>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64</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«Красивая птичка»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4D6818" w:rsidRPr="00F03BDE" w:rsidTr="00E77B99">
        <w:trPr>
          <w:trHeight w:val="521"/>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65</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65.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«Мы слепили снеговиков»</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r>
      <w:tr w:rsidR="004D6818" w:rsidRPr="00F03BDE" w:rsidTr="00E77B99">
        <w:trPr>
          <w:trHeight w:val="582"/>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66 .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Декоративное рисование «Укрась свои игрушки»</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r>
      <w:tr w:rsidR="004D6818" w:rsidRPr="00F03BDE" w:rsidTr="00E77B99">
        <w:trPr>
          <w:trHeight w:val="56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67</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67.</w:t>
            </w:r>
          </w:p>
          <w:p w:rsidR="004D6818" w:rsidRDefault="004D6818" w:rsidP="00E77B99">
            <w:pPr>
              <w:widowControl w:val="0"/>
              <w:autoSpaceDE w:val="0"/>
              <w:autoSpaceDN w:val="0"/>
              <w:adjustRightInd w:val="0"/>
              <w:spacing w:line="240" w:lineRule="auto"/>
              <w:rPr>
                <w:sz w:val="24"/>
                <w:szCs w:val="24"/>
              </w:rPr>
            </w:pPr>
            <w:r>
              <w:rPr>
                <w:sz w:val="24"/>
                <w:szCs w:val="24"/>
              </w:rPr>
              <w:t>Аппликация «Вырезание и наклеивание красивого цветка в подарок маме и бабушке» (для украшения группы к празднику 8 Марта)</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4D6818" w:rsidRPr="00F03BDE" w:rsidTr="00E77B99">
        <w:trPr>
          <w:trHeight w:val="53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68 .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самостоятельность, воображение, творчество. Закреплять приемы лепки, умение аккуратно использовать материал</w:t>
            </w:r>
          </w:p>
        </w:tc>
      </w:tr>
      <w:tr w:rsidR="004D6818" w:rsidRPr="00F03BDE" w:rsidTr="00E77B99">
        <w:trPr>
          <w:trHeight w:val="475"/>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69</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69.</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«Расцвели красивые цветы»</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r>
      <w:tr w:rsidR="004D6818" w:rsidRPr="00F03BDE" w:rsidTr="00E77B99">
        <w:trPr>
          <w:trHeight w:val="628"/>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70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70 .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 xml:space="preserve">Аппликация «Красивый букет в подарок всем женщинам в детском саду» (коллективная работа) </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r>
      <w:tr w:rsidR="004D6818" w:rsidRPr="00F03BDE" w:rsidTr="00E77B99">
        <w:trPr>
          <w:trHeight w:val="521"/>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«Зайчики на полянке»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 xml:space="preserve">Продолжать учить детей рисовать четвероногих животных. Закреплять знания о том, что у всех четвероногих животных тело овальной формы. </w:t>
            </w:r>
            <w:r>
              <w:rPr>
                <w:color w:val="000000"/>
                <w:sz w:val="24"/>
                <w:szCs w:val="24"/>
              </w:rPr>
              <w:lastRenderedPageBreak/>
              <w:t>Учить сравнивать животных, видеть общее и различное.</w:t>
            </w:r>
          </w:p>
        </w:tc>
      </w:tr>
      <w:tr w:rsidR="004D6818" w:rsidRPr="00F03BDE" w:rsidTr="00E77B99">
        <w:trPr>
          <w:trHeight w:val="582"/>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72</w:t>
            </w:r>
          </w:p>
        </w:tc>
        <w:tc>
          <w:tcPr>
            <w:tcW w:w="1843" w:type="dxa"/>
            <w:tcBorders>
              <w:top w:val="single" w:sz="4" w:space="0" w:color="auto"/>
            </w:tcBorders>
          </w:tcPr>
          <w:p w:rsidR="004D6818" w:rsidRDefault="004D6818" w:rsidP="00E77B99">
            <w:pPr>
              <w:spacing w:line="240" w:lineRule="auto"/>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«Мисочка»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r>
      <w:tr w:rsidR="004D6818" w:rsidRPr="00F03BDE" w:rsidTr="00E77B99">
        <w:trPr>
          <w:trHeight w:val="597"/>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73</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Март</w:t>
            </w: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73 .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 xml:space="preserve">Аппликация «Вырежи и наклей что бывает круглое и овальное (или предметы, состоящие из частей круглой и овальной формы)» </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4D6818" w:rsidRPr="00F03BDE" w:rsidTr="00E77B99">
        <w:trPr>
          <w:trHeight w:val="506"/>
        </w:trPr>
        <w:tc>
          <w:tcPr>
            <w:tcW w:w="710"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74</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74.</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«Моя любимая игрушка»</w:t>
            </w:r>
          </w:p>
          <w:p w:rsidR="004D6818" w:rsidRDefault="004D6818" w:rsidP="00E77B99">
            <w:pPr>
              <w:widowControl w:val="0"/>
              <w:autoSpaceDE w:val="0"/>
              <w:autoSpaceDN w:val="0"/>
              <w:adjustRightInd w:val="0"/>
              <w:spacing w:line="225" w:lineRule="atLeast"/>
              <w:rPr>
                <w:color w:val="000000"/>
                <w:sz w:val="24"/>
                <w:szCs w:val="24"/>
              </w:rPr>
            </w:pPr>
          </w:p>
          <w:p w:rsidR="004D6818" w:rsidRDefault="004D6818" w:rsidP="00E77B99">
            <w:pPr>
              <w:widowControl w:val="0"/>
              <w:autoSpaceDE w:val="0"/>
              <w:autoSpaceDN w:val="0"/>
              <w:adjustRightInd w:val="0"/>
              <w:spacing w:line="225" w:lineRule="atLeast"/>
              <w:rPr>
                <w:color w:val="000000"/>
                <w:sz w:val="24"/>
                <w:szCs w:val="24"/>
              </w:rPr>
            </w:pP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выбирать тему работы в соответствии с определенными условиями. Воспитывать умение доводить свой замысел до конца.</w:t>
            </w:r>
          </w:p>
        </w:tc>
      </w:tr>
      <w:tr w:rsidR="004D6818" w:rsidRPr="00F03BDE" w:rsidTr="00E77B99">
        <w:trPr>
          <w:trHeight w:val="644"/>
        </w:trPr>
        <w:tc>
          <w:tcPr>
            <w:tcW w:w="710"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75</w:t>
            </w:r>
          </w:p>
        </w:tc>
        <w:tc>
          <w:tcPr>
            <w:tcW w:w="1843" w:type="dxa"/>
            <w:tcBorders>
              <w:bottom w:val="single" w:sz="4" w:space="0" w:color="auto"/>
            </w:tcBorders>
          </w:tcPr>
          <w:p w:rsidR="004D6818" w:rsidRPr="00F03BDE" w:rsidRDefault="004D6818" w:rsidP="00E77B99">
            <w:pPr>
              <w:spacing w:line="240" w:lineRule="auto"/>
              <w:jc w:val="center"/>
              <w:rPr>
                <w:sz w:val="24"/>
                <w:szCs w:val="24"/>
              </w:rPr>
            </w:pPr>
          </w:p>
        </w:tc>
        <w:tc>
          <w:tcPr>
            <w:tcW w:w="2976" w:type="dxa"/>
            <w:tcBorders>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75.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Декоративное рисование «Украсим  платьице кукле»</w:t>
            </w:r>
          </w:p>
        </w:tc>
        <w:tc>
          <w:tcPr>
            <w:tcW w:w="5670" w:type="dxa"/>
            <w:tcBorders>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r>
      <w:tr w:rsidR="004D6818" w:rsidRPr="00F03BDE" w:rsidTr="00E77B99">
        <w:trPr>
          <w:trHeight w:val="735"/>
        </w:trPr>
        <w:tc>
          <w:tcPr>
            <w:tcW w:w="710" w:type="dxa"/>
            <w:tcBorders>
              <w:top w:val="single" w:sz="4" w:space="0" w:color="auto"/>
              <w:bottom w:val="single" w:sz="4" w:space="0" w:color="auto"/>
            </w:tcBorders>
          </w:tcPr>
          <w:p w:rsidR="004D6818" w:rsidRPr="00F03BDE" w:rsidRDefault="004D6818" w:rsidP="00E77B99">
            <w:pPr>
              <w:spacing w:line="240" w:lineRule="auto"/>
              <w:jc w:val="center"/>
              <w:rPr>
                <w:sz w:val="24"/>
                <w:szCs w:val="24"/>
              </w:rPr>
            </w:pPr>
            <w:r>
              <w:rPr>
                <w:sz w:val="24"/>
                <w:szCs w:val="24"/>
              </w:rPr>
              <w:t>76</w:t>
            </w:r>
          </w:p>
        </w:tc>
        <w:tc>
          <w:tcPr>
            <w:tcW w:w="1843" w:type="dxa"/>
            <w:tcBorders>
              <w:top w:val="single" w:sz="4" w:space="0" w:color="auto"/>
              <w:bottom w:val="single" w:sz="4" w:space="0" w:color="auto"/>
            </w:tcBorders>
          </w:tcPr>
          <w:p w:rsidR="004D6818"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76.</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«Козленочек»</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77</w:t>
            </w:r>
          </w:p>
        </w:tc>
        <w:tc>
          <w:tcPr>
            <w:tcW w:w="1843" w:type="dxa"/>
            <w:tcBorders>
              <w:top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77.</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«Козлятки выбежали погулять на зеленый лужок»</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78</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78 .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«Зайчики на полянке»</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79</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79.</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«Вырежи и наклей какую хочешь игрушку»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содержание своей работы, подбирать для изображения кусочки бумаги подходящей формы и цвета. Развивать мышление, творческое воображение. Закреплять приемы вырезывания и наклеивания. Воспитывать самостоятельность.</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80</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80 .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«Как мы играли в подвижную игру „Бездомный заяц“»</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 xml:space="preserve">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w:t>
            </w:r>
            <w:r>
              <w:rPr>
                <w:color w:val="000000"/>
                <w:sz w:val="24"/>
                <w:szCs w:val="24"/>
              </w:rPr>
              <w:lastRenderedPageBreak/>
              <w:t>формировать интерес к разнообразным творческим деятельностям</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lastRenderedPageBreak/>
              <w:t>81</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«Слепи то, что тебе нравится»</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детей оценивать полученные впечатления, определять свое отношение к тому, что увидели, узнали. Формировать желание отражать полученные впечатления в художественной деятельности. Закреплять стремление детей создавать интересные разнообразные изображения в лепке, используя усвоенные ранее приемы</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82</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82.</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«Сказочный домик-теремок»</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83</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83.</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«Мисочки для трех медведей»</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84</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84.</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«Загадки»</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85</w:t>
            </w:r>
          </w:p>
        </w:tc>
        <w:tc>
          <w:tcPr>
            <w:tcW w:w="1843" w:type="dxa"/>
            <w:tcBorders>
              <w:top w:val="single" w:sz="4" w:space="0" w:color="auto"/>
            </w:tcBorders>
          </w:tcPr>
          <w:p w:rsidR="004D6818" w:rsidRPr="00426E33" w:rsidRDefault="004D6818" w:rsidP="00E77B99">
            <w:pPr>
              <w:spacing w:line="240" w:lineRule="auto"/>
              <w:jc w:val="center"/>
              <w:rPr>
                <w:sz w:val="24"/>
                <w:szCs w:val="24"/>
              </w:rPr>
            </w:pPr>
            <w:r w:rsidRPr="00426E33">
              <w:rPr>
                <w:sz w:val="24"/>
                <w:szCs w:val="24"/>
              </w:rPr>
              <w:t>Апрель</w:t>
            </w: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85.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«Барашек» (по образу филимоновской игрушки)</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86</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86.</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«Мое любимое солнышко»</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образные представления, воображение детей. Закреплять усвоенные ранее приемы рисования и закрашивания изображений</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87</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«Вырежи и наклей что хочешь»</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88</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88 .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«Твоя любимая кукла»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lastRenderedPageBreak/>
              <w:t>89</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89.</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«Чашечка»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90</w:t>
            </w:r>
          </w:p>
        </w:tc>
        <w:tc>
          <w:tcPr>
            <w:tcW w:w="1843" w:type="dxa"/>
            <w:tcBorders>
              <w:top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90 .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«Дом, в котором ты живешь»</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91</w:t>
            </w:r>
          </w:p>
        </w:tc>
        <w:tc>
          <w:tcPr>
            <w:tcW w:w="1843" w:type="dxa"/>
            <w:tcBorders>
              <w:top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91.</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«Декоративная аппликация на квадрате»</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узор на квадрате, ритмично располагая геометрические фигуры по углам, в середине, по краям. Учить преобразовывать фигуры, разрезая их (квадрат на 2 треугольника, прямоугольник на 2 квадрата). Закреплять приемы разрезания. Воспитывать самостоятельность. Стимулировать творческое решение.</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92</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«Посуда для кукол»</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посуду. Отрабатывать приемы лепки. Воспитывать в дошкольниках активность, самостоятельность и аккуратность в работе. Продолжать развивать навыки коллективной работы</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93</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93.</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«Празднично украшенный дом»</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94</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«Птичка клюет зернышки из блюдечка»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 xml:space="preserve"> 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95</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95.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«Красная Шапочка»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96</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96 .</w:t>
            </w:r>
          </w:p>
          <w:p w:rsidR="004D6818" w:rsidRDefault="004D6818" w:rsidP="00E77B99">
            <w:pPr>
              <w:widowControl w:val="0"/>
              <w:autoSpaceDE w:val="0"/>
              <w:autoSpaceDN w:val="0"/>
              <w:adjustRightInd w:val="0"/>
              <w:spacing w:line="225" w:lineRule="atLeast"/>
              <w:rPr>
                <w:color w:val="000000"/>
                <w:spacing w:val="-15"/>
                <w:sz w:val="24"/>
                <w:szCs w:val="24"/>
              </w:rPr>
            </w:pPr>
            <w:r>
              <w:rPr>
                <w:color w:val="000000"/>
                <w:spacing w:val="-15"/>
                <w:sz w:val="24"/>
                <w:szCs w:val="24"/>
              </w:rPr>
              <w:t>Лепка «Весенняя полянка»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впечатления от весны. Развивать умение удачно располагать фигуры в композиции .</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97</w:t>
            </w:r>
          </w:p>
        </w:tc>
        <w:tc>
          <w:tcPr>
            <w:tcW w:w="1843" w:type="dxa"/>
            <w:tcBorders>
              <w:top w:val="single" w:sz="4" w:space="0" w:color="auto"/>
            </w:tcBorders>
          </w:tcPr>
          <w:p w:rsidR="004D6818" w:rsidRPr="00426E33" w:rsidRDefault="004D6818" w:rsidP="00E77B99">
            <w:pPr>
              <w:spacing w:line="240" w:lineRule="auto"/>
              <w:jc w:val="center"/>
              <w:rPr>
                <w:sz w:val="24"/>
                <w:szCs w:val="24"/>
              </w:rPr>
            </w:pPr>
            <w:r w:rsidRPr="00426E33">
              <w:rPr>
                <w:sz w:val="24"/>
                <w:szCs w:val="24"/>
              </w:rPr>
              <w:t>Май</w:t>
            </w: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97.</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«Самолеты летят сквозь облака»</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pacing w:val="-15"/>
                <w:sz w:val="24"/>
                <w:szCs w:val="24"/>
              </w:rPr>
            </w:pPr>
            <w:r>
              <w:rPr>
                <w:color w:val="000000"/>
                <w:spacing w:val="-15"/>
                <w:sz w:val="24"/>
                <w:szCs w:val="24"/>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98</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98.</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«Нарисуй картинку про весну»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рисунке впечатления от весны. Развивать умение удачно располагать изображение на листе. Упражнять в рисовании </w:t>
            </w:r>
            <w:r>
              <w:rPr>
                <w:color w:val="000000"/>
                <w:sz w:val="24"/>
                <w:szCs w:val="24"/>
              </w:rPr>
              <w:lastRenderedPageBreak/>
              <w:t>красками (хорошо промывать кисть, осушать ее, набирать краску на кисть по мере надобности)</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lastRenderedPageBreak/>
              <w:t>99</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99 .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«Волшебный сад»</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100</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100.</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«Нарисуй какую хочешь картинку»</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содержание рисунков, доводить свой замысел до конца. Воспитывать самостоятельность, творчество.</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r>
              <w:rPr>
                <w:sz w:val="24"/>
                <w:szCs w:val="24"/>
              </w:rPr>
              <w:t>101</w:t>
            </w:r>
          </w:p>
        </w:tc>
        <w:tc>
          <w:tcPr>
            <w:tcW w:w="1843" w:type="dxa"/>
            <w:tcBorders>
              <w:top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101 .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«Как мы играли в подвижную игру „Прилет птиц“»</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создавать в лепке образы подвижной игры. Развивать воображение и творчество. Закреплять приемы лепки.</w:t>
            </w:r>
          </w:p>
        </w:tc>
      </w:tr>
      <w:tr w:rsidR="004D6818" w:rsidRPr="00F03BDE" w:rsidTr="00E77B99">
        <w:trPr>
          <w:trHeight w:val="735"/>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102</w:t>
            </w:r>
          </w:p>
        </w:tc>
        <w:tc>
          <w:tcPr>
            <w:tcW w:w="1843" w:type="dxa"/>
            <w:tcBorders>
              <w:top w:val="single" w:sz="4" w:space="0" w:color="auto"/>
              <w:bottom w:val="single" w:sz="4" w:space="0" w:color="auto"/>
            </w:tcBorders>
          </w:tcPr>
          <w:p w:rsidR="004D6818" w:rsidRPr="00752D10" w:rsidRDefault="004D6818" w:rsidP="00E77B99">
            <w:pPr>
              <w:spacing w:line="240" w:lineRule="auto"/>
              <w:jc w:val="center"/>
              <w:rPr>
                <w:b/>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102 .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«Разрисовывание перьев для хвоста сказочной птицы»</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tc>
      </w:tr>
      <w:tr w:rsidR="004D6818" w:rsidRPr="00F03BDE" w:rsidTr="00E77B99">
        <w:trPr>
          <w:trHeight w:val="735"/>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103</w:t>
            </w:r>
          </w:p>
        </w:tc>
        <w:tc>
          <w:tcPr>
            <w:tcW w:w="1843" w:type="dxa"/>
            <w:tcBorders>
              <w:top w:val="single" w:sz="4" w:space="0" w:color="auto"/>
              <w:bottom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Pr>
                <w:color w:val="000000"/>
                <w:spacing w:val="-15"/>
                <w:sz w:val="24"/>
                <w:szCs w:val="24"/>
              </w:rPr>
              <w:t xml:space="preserve"> </w:t>
            </w:r>
            <w:r w:rsidRPr="00FA42D7">
              <w:rPr>
                <w:rFonts w:eastAsiaTheme="minorEastAsia"/>
                <w:b/>
                <w:sz w:val="24"/>
                <w:szCs w:val="24"/>
              </w:rPr>
              <w:t xml:space="preserve">Занятие </w:t>
            </w:r>
            <w:r>
              <w:rPr>
                <w:rFonts w:eastAsiaTheme="minorEastAsia"/>
                <w:b/>
                <w:sz w:val="24"/>
                <w:szCs w:val="24"/>
              </w:rPr>
              <w:t xml:space="preserve"> 103.</w:t>
            </w:r>
          </w:p>
          <w:p w:rsidR="004D6818" w:rsidRDefault="004D6818" w:rsidP="00E77B99">
            <w:pPr>
              <w:widowControl w:val="0"/>
              <w:autoSpaceDE w:val="0"/>
              <w:autoSpaceDN w:val="0"/>
              <w:adjustRightInd w:val="0"/>
              <w:spacing w:line="225" w:lineRule="atLeast"/>
              <w:rPr>
                <w:color w:val="000000"/>
                <w:spacing w:val="-15"/>
                <w:sz w:val="24"/>
                <w:szCs w:val="24"/>
              </w:rPr>
            </w:pPr>
            <w:r>
              <w:rPr>
                <w:color w:val="000000"/>
                <w:spacing w:val="-15"/>
                <w:sz w:val="24"/>
                <w:szCs w:val="24"/>
              </w:rPr>
              <w:t>Аппликация «Составь и наклей какой хочешь предмет»</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образное восприятие, образные представления, воображение, творчество. Закреплять навыки аккуратного наклеивания.</w:t>
            </w:r>
          </w:p>
        </w:tc>
      </w:tr>
      <w:tr w:rsidR="004D6818" w:rsidRPr="00F03BDE" w:rsidTr="00E77B99">
        <w:trPr>
          <w:trHeight w:val="735"/>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104</w:t>
            </w:r>
          </w:p>
        </w:tc>
        <w:tc>
          <w:tcPr>
            <w:tcW w:w="1843" w:type="dxa"/>
            <w:tcBorders>
              <w:top w:val="single" w:sz="4" w:space="0" w:color="auto"/>
              <w:bottom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104 .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по замыслу ( тема – животные)</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создавать в лепке образы животных, развивать самостоятельность выбора, фантазию.</w:t>
            </w:r>
          </w:p>
        </w:tc>
      </w:tr>
      <w:tr w:rsidR="004D6818" w:rsidRPr="00F03BDE" w:rsidTr="00E77B99">
        <w:trPr>
          <w:trHeight w:val="735"/>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105</w:t>
            </w:r>
          </w:p>
        </w:tc>
        <w:tc>
          <w:tcPr>
            <w:tcW w:w="1843" w:type="dxa"/>
            <w:tcBorders>
              <w:top w:val="single" w:sz="4" w:space="0" w:color="auto"/>
              <w:bottom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105.</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«Одуванчиковое поле»</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образное восприятие, образные представления, воображение, творчество. Закреплять навыки аккуратного рисования.</w:t>
            </w:r>
          </w:p>
        </w:tc>
      </w:tr>
      <w:tr w:rsidR="004D6818" w:rsidRPr="00F03BDE" w:rsidTr="00E77B99">
        <w:trPr>
          <w:trHeight w:val="735"/>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106</w:t>
            </w:r>
          </w:p>
        </w:tc>
        <w:tc>
          <w:tcPr>
            <w:tcW w:w="1843" w:type="dxa"/>
            <w:tcBorders>
              <w:top w:val="single" w:sz="4" w:space="0" w:color="auto"/>
              <w:bottom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106.</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Аппликация «Одуванчиковое поле»</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образное восприятие, образные представления, воображение, творчество. Закреплять навыки аккуратного наклеивания.</w:t>
            </w:r>
          </w:p>
        </w:tc>
      </w:tr>
      <w:tr w:rsidR="004D6818" w:rsidRPr="00F03BDE" w:rsidTr="00E77B99">
        <w:trPr>
          <w:trHeight w:val="735"/>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107</w:t>
            </w:r>
          </w:p>
        </w:tc>
        <w:tc>
          <w:tcPr>
            <w:tcW w:w="1843" w:type="dxa"/>
            <w:tcBorders>
              <w:top w:val="single" w:sz="4" w:space="0" w:color="auto"/>
              <w:bottom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107 .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Лепка «Одуванчики»</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образное восприятие, образные представления, воображение, творчество. Закреплять навыки аккуратной лепки.</w:t>
            </w:r>
          </w:p>
        </w:tc>
      </w:tr>
      <w:tr w:rsidR="004D6818" w:rsidRPr="00F03BDE" w:rsidTr="00E77B99">
        <w:trPr>
          <w:trHeight w:val="735"/>
        </w:trPr>
        <w:tc>
          <w:tcPr>
            <w:tcW w:w="710" w:type="dxa"/>
            <w:tcBorders>
              <w:top w:val="single" w:sz="4" w:space="0" w:color="auto"/>
              <w:bottom w:val="single" w:sz="4" w:space="0" w:color="auto"/>
            </w:tcBorders>
          </w:tcPr>
          <w:p w:rsidR="004D6818" w:rsidRDefault="004D6818" w:rsidP="00E77B99">
            <w:pPr>
              <w:spacing w:line="240" w:lineRule="auto"/>
              <w:jc w:val="center"/>
              <w:rPr>
                <w:sz w:val="24"/>
                <w:szCs w:val="24"/>
              </w:rPr>
            </w:pPr>
            <w:r>
              <w:rPr>
                <w:sz w:val="24"/>
                <w:szCs w:val="24"/>
              </w:rPr>
              <w:t>108</w:t>
            </w:r>
          </w:p>
        </w:tc>
        <w:tc>
          <w:tcPr>
            <w:tcW w:w="1843" w:type="dxa"/>
            <w:tcBorders>
              <w:top w:val="single" w:sz="4" w:space="0" w:color="auto"/>
              <w:bottom w:val="single" w:sz="4" w:space="0" w:color="auto"/>
            </w:tcBorders>
          </w:tcPr>
          <w:p w:rsidR="004D6818" w:rsidRPr="00ED06D2" w:rsidRDefault="004D6818" w:rsidP="00E77B99">
            <w:pPr>
              <w:spacing w:line="240" w:lineRule="auto"/>
              <w:jc w:val="center"/>
              <w:rPr>
                <w:sz w:val="24"/>
                <w:szCs w:val="24"/>
              </w:rPr>
            </w:pPr>
          </w:p>
        </w:tc>
        <w:tc>
          <w:tcPr>
            <w:tcW w:w="2976"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108 .</w:t>
            </w:r>
          </w:p>
          <w:p w:rsidR="004D6818" w:rsidRDefault="004D6818" w:rsidP="00E77B99">
            <w:pPr>
              <w:widowControl w:val="0"/>
              <w:autoSpaceDE w:val="0"/>
              <w:autoSpaceDN w:val="0"/>
              <w:adjustRightInd w:val="0"/>
              <w:spacing w:line="225" w:lineRule="atLeast"/>
              <w:rPr>
                <w:color w:val="000000"/>
                <w:sz w:val="24"/>
                <w:szCs w:val="24"/>
              </w:rPr>
            </w:pPr>
            <w:r>
              <w:rPr>
                <w:color w:val="000000"/>
                <w:sz w:val="24"/>
                <w:szCs w:val="24"/>
              </w:rPr>
              <w:t>Рисование по замыслу. Тема – лето.</w:t>
            </w:r>
          </w:p>
        </w:tc>
        <w:tc>
          <w:tcPr>
            <w:tcW w:w="5670" w:type="dxa"/>
            <w:tcBorders>
              <w:top w:val="single" w:sz="4" w:space="0" w:color="auto"/>
              <w:bottom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r>
              <w:rPr>
                <w:color w:val="000000"/>
                <w:sz w:val="24"/>
                <w:szCs w:val="24"/>
              </w:rPr>
              <w:t>Продолжать развивать образное восприятие, образные представления, воображение, творчество. Закреплять навыки аккуратного рисования.</w:t>
            </w:r>
          </w:p>
        </w:tc>
      </w:tr>
      <w:tr w:rsidR="004D6818" w:rsidRPr="00F03BDE" w:rsidTr="00E77B99">
        <w:trPr>
          <w:trHeight w:val="735"/>
        </w:trPr>
        <w:tc>
          <w:tcPr>
            <w:tcW w:w="710" w:type="dxa"/>
            <w:tcBorders>
              <w:top w:val="single" w:sz="4" w:space="0" w:color="auto"/>
            </w:tcBorders>
          </w:tcPr>
          <w:p w:rsidR="004D6818" w:rsidRDefault="004D6818" w:rsidP="00E77B99">
            <w:pPr>
              <w:spacing w:line="240" w:lineRule="auto"/>
              <w:jc w:val="center"/>
              <w:rPr>
                <w:sz w:val="24"/>
                <w:szCs w:val="24"/>
              </w:rPr>
            </w:pPr>
          </w:p>
        </w:tc>
        <w:tc>
          <w:tcPr>
            <w:tcW w:w="1843" w:type="dxa"/>
            <w:tcBorders>
              <w:top w:val="single" w:sz="4" w:space="0" w:color="auto"/>
            </w:tcBorders>
          </w:tcPr>
          <w:p w:rsidR="004D6818" w:rsidRPr="00E237F1" w:rsidRDefault="004D6818" w:rsidP="00E77B99">
            <w:pPr>
              <w:spacing w:line="240" w:lineRule="auto"/>
              <w:jc w:val="center"/>
              <w:rPr>
                <w:b/>
                <w:sz w:val="24"/>
                <w:szCs w:val="24"/>
              </w:rPr>
            </w:pPr>
            <w:r w:rsidRPr="00E237F1">
              <w:rPr>
                <w:b/>
                <w:sz w:val="24"/>
                <w:szCs w:val="24"/>
              </w:rPr>
              <w:t>Всего</w:t>
            </w:r>
          </w:p>
        </w:tc>
        <w:tc>
          <w:tcPr>
            <w:tcW w:w="2976" w:type="dxa"/>
            <w:tcBorders>
              <w:top w:val="single" w:sz="4" w:space="0" w:color="auto"/>
            </w:tcBorders>
          </w:tcPr>
          <w:p w:rsidR="004D6818" w:rsidRPr="00E237F1" w:rsidRDefault="004D6818" w:rsidP="00E77B99">
            <w:pPr>
              <w:widowControl w:val="0"/>
              <w:autoSpaceDE w:val="0"/>
              <w:autoSpaceDN w:val="0"/>
              <w:adjustRightInd w:val="0"/>
              <w:spacing w:line="225" w:lineRule="atLeast"/>
              <w:rPr>
                <w:b/>
                <w:color w:val="000000"/>
                <w:sz w:val="24"/>
                <w:szCs w:val="24"/>
              </w:rPr>
            </w:pPr>
            <w:r w:rsidRPr="00E237F1">
              <w:rPr>
                <w:b/>
                <w:color w:val="000000"/>
                <w:sz w:val="24"/>
                <w:szCs w:val="24"/>
              </w:rPr>
              <w:t>108 занятий</w:t>
            </w:r>
          </w:p>
        </w:tc>
        <w:tc>
          <w:tcPr>
            <w:tcW w:w="5670" w:type="dxa"/>
            <w:tcBorders>
              <w:top w:val="single" w:sz="4" w:space="0" w:color="auto"/>
            </w:tcBorders>
          </w:tcPr>
          <w:p w:rsidR="004D6818" w:rsidRDefault="004D6818" w:rsidP="00E77B99">
            <w:pPr>
              <w:widowControl w:val="0"/>
              <w:autoSpaceDE w:val="0"/>
              <w:autoSpaceDN w:val="0"/>
              <w:adjustRightInd w:val="0"/>
              <w:spacing w:line="225" w:lineRule="atLeast"/>
              <w:jc w:val="both"/>
              <w:rPr>
                <w:color w:val="000000"/>
                <w:sz w:val="24"/>
                <w:szCs w:val="24"/>
              </w:rPr>
            </w:pPr>
          </w:p>
        </w:tc>
      </w:tr>
    </w:tbl>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Default="004D6818" w:rsidP="004D6818">
      <w:pPr>
        <w:spacing w:line="276" w:lineRule="auto"/>
        <w:jc w:val="center"/>
        <w:rPr>
          <w:b/>
          <w:sz w:val="24"/>
          <w:szCs w:val="24"/>
        </w:rPr>
      </w:pPr>
    </w:p>
    <w:p w:rsidR="004D6818" w:rsidRPr="00282153" w:rsidRDefault="004D6818" w:rsidP="004D6818">
      <w:pPr>
        <w:spacing w:line="276" w:lineRule="auto"/>
        <w:jc w:val="center"/>
        <w:rPr>
          <w:b/>
          <w:sz w:val="24"/>
          <w:szCs w:val="24"/>
        </w:rPr>
      </w:pPr>
      <w:r w:rsidRPr="00282153">
        <w:rPr>
          <w:b/>
          <w:sz w:val="24"/>
          <w:szCs w:val="24"/>
        </w:rPr>
        <w:lastRenderedPageBreak/>
        <w:t>Вид деятель</w:t>
      </w:r>
      <w:r>
        <w:rPr>
          <w:b/>
          <w:sz w:val="24"/>
          <w:szCs w:val="24"/>
        </w:rPr>
        <w:t>ности « Конструктивно-модельная деятельность</w:t>
      </w:r>
      <w:r w:rsidRPr="00282153">
        <w:rPr>
          <w:b/>
          <w:sz w:val="24"/>
          <w:szCs w:val="24"/>
        </w:rPr>
        <w:t>»</w:t>
      </w:r>
    </w:p>
    <w:p w:rsidR="004D6818" w:rsidRDefault="004D6818" w:rsidP="004D6818">
      <w:pPr>
        <w:spacing w:line="276" w:lineRule="auto"/>
        <w:jc w:val="center"/>
        <w:rPr>
          <w:b/>
          <w:sz w:val="24"/>
          <w:szCs w:val="24"/>
        </w:rPr>
      </w:pPr>
      <w:r>
        <w:rPr>
          <w:b/>
          <w:sz w:val="24"/>
          <w:szCs w:val="24"/>
        </w:rPr>
        <w:t>Периодичность – 1 раз в  неделю.</w:t>
      </w:r>
    </w:p>
    <w:tbl>
      <w:tblPr>
        <w:tblStyle w:val="a7"/>
        <w:tblW w:w="10881" w:type="dxa"/>
        <w:tblLook w:val="04A0"/>
      </w:tblPr>
      <w:tblGrid>
        <w:gridCol w:w="817"/>
        <w:gridCol w:w="1728"/>
        <w:gridCol w:w="2525"/>
        <w:gridCol w:w="5811"/>
      </w:tblGrid>
      <w:tr w:rsidR="004D6818" w:rsidTr="00E77B99">
        <w:tc>
          <w:tcPr>
            <w:tcW w:w="817" w:type="dxa"/>
          </w:tcPr>
          <w:p w:rsidR="004D6818" w:rsidRPr="00127DB5" w:rsidRDefault="004D6818" w:rsidP="00E77B99">
            <w:pPr>
              <w:spacing w:line="240" w:lineRule="auto"/>
              <w:jc w:val="center"/>
              <w:rPr>
                <w:b/>
                <w:sz w:val="24"/>
                <w:szCs w:val="24"/>
              </w:rPr>
            </w:pPr>
            <w:r w:rsidRPr="00127DB5">
              <w:rPr>
                <w:b/>
                <w:sz w:val="24"/>
                <w:szCs w:val="24"/>
              </w:rPr>
              <w:t>№п/п</w:t>
            </w:r>
          </w:p>
        </w:tc>
        <w:tc>
          <w:tcPr>
            <w:tcW w:w="1728"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2525" w:type="dxa"/>
          </w:tcPr>
          <w:p w:rsidR="004D6818" w:rsidRPr="00127DB5" w:rsidRDefault="004D6818" w:rsidP="00E77B99">
            <w:pPr>
              <w:spacing w:line="240" w:lineRule="auto"/>
              <w:jc w:val="center"/>
              <w:rPr>
                <w:b/>
                <w:sz w:val="24"/>
                <w:szCs w:val="24"/>
              </w:rPr>
            </w:pPr>
            <w:r w:rsidRPr="00127DB5">
              <w:rPr>
                <w:b/>
                <w:sz w:val="24"/>
                <w:szCs w:val="24"/>
              </w:rPr>
              <w:t>Тема</w:t>
            </w:r>
          </w:p>
        </w:tc>
        <w:tc>
          <w:tcPr>
            <w:tcW w:w="5811"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4D6818" w:rsidRPr="004F6D99" w:rsidRDefault="004D6818" w:rsidP="00E77B99">
            <w:pPr>
              <w:adjustRightInd w:val="0"/>
              <w:spacing w:line="240" w:lineRule="auto"/>
              <w:rPr>
                <w:rFonts w:eastAsiaTheme="minorEastAsia"/>
                <w:sz w:val="24"/>
                <w:szCs w:val="24"/>
              </w:rPr>
            </w:pPr>
            <w:r w:rsidRPr="007C16AC">
              <w:rPr>
                <w:rFonts w:eastAsiaTheme="minorEastAsia"/>
                <w:sz w:val="24"/>
                <w:szCs w:val="24"/>
              </w:rPr>
              <w:t>«Загородки и заборы»</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замыкании пространства способом обстраивания плоскостных фигур, закреплять представления об основных строительных деталях и деталях конструктора (куб, кирпич, брусок).</w:t>
            </w:r>
          </w:p>
          <w:p w:rsidR="004D6818" w:rsidRPr="004F6D99"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«Дверь в Формандию»</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4D6818" w:rsidRPr="007C16AC" w:rsidRDefault="004D6818" w:rsidP="00E77B99">
            <w:pPr>
              <w:adjustRightInd w:val="0"/>
              <w:spacing w:line="240" w:lineRule="auto"/>
              <w:rPr>
                <w:rFonts w:eastAsiaTheme="minorEastAsia"/>
                <w:sz w:val="24"/>
                <w:szCs w:val="24"/>
              </w:rPr>
            </w:pPr>
            <w:r w:rsidRPr="007C16AC">
              <w:rPr>
                <w:rFonts w:eastAsiaTheme="minorEastAsia"/>
                <w:sz w:val="24"/>
                <w:szCs w:val="24"/>
              </w:rPr>
              <w:t>«Загородки и заборы»</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замыкании пространства способом обстраивания плоскостных фигур, закреплять представления об основных строительных деталях и деталях конструктора (куб, кирпич, брусок).</w:t>
            </w:r>
          </w:p>
          <w:p w:rsidR="004D6818" w:rsidRPr="004F6D99"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«Идем в гости» (рис.2,3)</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4D6818" w:rsidRPr="004F6D99" w:rsidRDefault="004D6818" w:rsidP="00E77B99">
            <w:pPr>
              <w:adjustRightInd w:val="0"/>
              <w:spacing w:line="240" w:lineRule="auto"/>
              <w:rPr>
                <w:rFonts w:eastAsiaTheme="minorEastAsia"/>
                <w:sz w:val="24"/>
                <w:szCs w:val="24"/>
              </w:rPr>
            </w:pPr>
            <w:r w:rsidRPr="007C16AC">
              <w:rPr>
                <w:rFonts w:eastAsiaTheme="minorEastAsia"/>
                <w:sz w:val="24"/>
                <w:szCs w:val="24"/>
              </w:rPr>
              <w:t>«Загородки и заборы»</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замыкании пространства способом обстраивания плоскостных фигур, закреплять представления об основных строительных деталях и деталях конструктора (куб, кирпич, брусок).</w:t>
            </w:r>
          </w:p>
          <w:p w:rsidR="004D6818" w:rsidRPr="00F03BDE" w:rsidRDefault="004D6818" w:rsidP="00E77B99">
            <w:pPr>
              <w:spacing w:line="240" w:lineRule="auto"/>
              <w:rPr>
                <w:sz w:val="24"/>
                <w:szCs w:val="24"/>
              </w:rPr>
            </w:pPr>
            <w:r>
              <w:rPr>
                <w:rFonts w:eastAsiaTheme="minorEastAsia"/>
                <w:sz w:val="24"/>
                <w:szCs w:val="24"/>
              </w:rPr>
              <w:t>Работа с иллюстрацией «Идем в гости»(рис.4,5)</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4</w:t>
            </w:r>
          </w:p>
        </w:tc>
        <w:tc>
          <w:tcPr>
            <w:tcW w:w="1728" w:type="dxa"/>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4D6818" w:rsidRPr="007C16AC" w:rsidRDefault="004D6818" w:rsidP="00E77B99">
            <w:pPr>
              <w:adjustRightInd w:val="0"/>
              <w:spacing w:line="240" w:lineRule="auto"/>
              <w:rPr>
                <w:rFonts w:eastAsiaTheme="minorEastAsia"/>
                <w:sz w:val="24"/>
                <w:szCs w:val="24"/>
              </w:rPr>
            </w:pPr>
            <w:r w:rsidRPr="007C16AC">
              <w:rPr>
                <w:rFonts w:eastAsiaTheme="minorEastAsia"/>
                <w:sz w:val="24"/>
                <w:szCs w:val="24"/>
              </w:rPr>
              <w:t>«Загородки и заборы»</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замыкании пространства способом обстраивания плоскостных фигур, закреплять представления об основных строительных деталях и деталях конструктора (куб, кирпич, брусок).</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«Забор с узорчатой решеткой»</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5</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sz w:val="24"/>
                <w:szCs w:val="24"/>
              </w:rPr>
              <w:t>«Домики, сарайчики»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огораживании пространств кирпичиками, и пластинами, установленными вертикально и горизонтально; в умении делать перекрытия; в усвоении пространственных понятий ( спереди, сзади, справа, слева, наверху, внизу).</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«Домики зверюшек» (рис.7,8)</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6</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Pr>
                <w:sz w:val="24"/>
                <w:szCs w:val="24"/>
              </w:rPr>
              <w:t>«Домики, сарайчики»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огораживании пространств кирпичиками, и пластинами, установленными вертикально и горизонтально; в умении делать перекрытия; в усвоении пространственных понятий ( спереди, сзади, справа, слева, наверху, внизу).</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«Домики зверюшек»(рис.9,10)</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7</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Pr>
                <w:sz w:val="24"/>
                <w:szCs w:val="24"/>
              </w:rPr>
              <w:t>«Домики, сарайчики»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огораживании пространств кирпичиками, и пластинами, установленными вертикально и горизонтально; в умении делать перекрытия; в усвоении пространственных понятий ( спереди, сзади, справа, слева, наверху, внизу).</w:t>
            </w:r>
          </w:p>
          <w:p w:rsidR="004D6818" w:rsidRPr="00F03BDE" w:rsidRDefault="004D6818" w:rsidP="00E77B99">
            <w:pPr>
              <w:spacing w:line="240" w:lineRule="auto"/>
              <w:rPr>
                <w:sz w:val="24"/>
                <w:szCs w:val="24"/>
              </w:rPr>
            </w:pPr>
            <w:r>
              <w:rPr>
                <w:rFonts w:eastAsiaTheme="minorEastAsia"/>
                <w:sz w:val="24"/>
                <w:szCs w:val="24"/>
              </w:rPr>
              <w:t>Работа с иллюстрацией «Дома».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8</w:t>
            </w:r>
          </w:p>
        </w:tc>
        <w:tc>
          <w:tcPr>
            <w:tcW w:w="1728" w:type="dxa"/>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r>
              <w:rPr>
                <w:sz w:val="24"/>
                <w:szCs w:val="24"/>
              </w:rPr>
              <w:t>«Домики, сарайчики»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Упражнять в огораживании пространств кирпичиками, и пластинами, установленными вертикально и горизонтально; в умении делать перекрытия; в усвоении пространственных понятий ( спереди, сзади, справа, слева, наверху, внизу).</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«Дома».</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9</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«Терема»</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 xml:space="preserve">Развивать конструкторские навыки, упражнять в сооружении прочных построек с перекрытиями способом обстраивания бумажных моделей кирпичиками, упражнять в различении и назывании </w:t>
            </w:r>
            <w:r>
              <w:rPr>
                <w:rFonts w:eastAsiaTheme="minorEastAsia"/>
                <w:sz w:val="24"/>
                <w:szCs w:val="24"/>
              </w:rPr>
              <w:lastRenderedPageBreak/>
              <w:t>основных геометрических фигур.</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«Зверюшки и фигуры» (рис.12, 13)</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10</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r>
              <w:rPr>
                <w:rFonts w:eastAsiaTheme="minorEastAsia"/>
                <w:sz w:val="24"/>
                <w:szCs w:val="24"/>
              </w:rPr>
              <w:t>«Терема»</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Развивать конструкторские навыки, упражнять в сооружении прочных построек с перекрытиями способом обстраивания бумажных моделей кирпичиками, упражнять в различении и назывании основных геометрических фигур.</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«Зверюшки и фигуры» (рис.14)</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11</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11</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«Терема»</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Развивать конструкторские навыки, упражнять в сооружении прочных построек с перекрытиями способом обстраивания бумажных моделей кирпичиками, упражнять в различении и назывании основных геометрических фигур.</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«Зверюшки и фигуры» (рис.15, 16)</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12</w:t>
            </w:r>
          </w:p>
        </w:tc>
        <w:tc>
          <w:tcPr>
            <w:tcW w:w="1728" w:type="dxa"/>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«Терема»</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Развивать конструкторские навыки, упражнять в сооружении прочных построек с перекрытиями способом обстраивания бумажных моделей кирпичиками, упражнять в различении и назывании основных геометрических фигур.</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иллюстрациями (рис.17,18)</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13</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«Лесной детский сад»</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«Геометрические фигуры» (рис.12)</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14</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«Лесной детский сад»</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«Геометрические фигуры» (рис.13)</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15</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rFonts w:eastAsiaTheme="minorEastAsia"/>
                <w:sz w:val="24"/>
                <w:szCs w:val="24"/>
              </w:rPr>
              <w:t>«Лесной детский сад»</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«Геометрические фигуры» (рис.14)</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16</w:t>
            </w:r>
          </w:p>
        </w:tc>
        <w:tc>
          <w:tcPr>
            <w:tcW w:w="1728" w:type="dxa"/>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16</w:t>
            </w:r>
            <w:r w:rsidRPr="00FA42D7">
              <w:rPr>
                <w:rFonts w:eastAsiaTheme="minorEastAsia"/>
                <w:b/>
                <w:sz w:val="24"/>
                <w:szCs w:val="24"/>
              </w:rPr>
              <w:t xml:space="preserve"> .</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«Лесной детский сад»</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иллюстрацией «Геометрические фигуры» (рис.15,16)</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17</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«Грузовые автомобили»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обобщение о грузовом транспорте ,упражнять в его конструировании,  дать представление о строительной детали – цилиндре, о его свойствах ( в сравнении с бруском).</w:t>
            </w:r>
          </w:p>
          <w:p w:rsidR="004D6818" w:rsidRPr="0017528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иллюстрациями ( рис.21-27, 28-34)</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18</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rFonts w:eastAsiaTheme="minorEastAsia"/>
                <w:sz w:val="24"/>
                <w:szCs w:val="24"/>
              </w:rPr>
              <w:t>«Грузовые автомобили»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обобщение о грузовом транспорте ,упражнять в его конструировании,  дать представление о строительной детали – цилиндре, о его свойствах ( в сравнении с бруском).</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иллюстрациями ( рис.21-27, 28-34)</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19</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rFonts w:eastAsiaTheme="minorEastAsia"/>
                <w:sz w:val="24"/>
                <w:szCs w:val="24"/>
              </w:rPr>
              <w:t>«Грузовые автомобили»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обобщение о грузовом транспорте ,упражнять в его конструировании,  дать представление о строительной детали – цилиндре, о его свойствах ( в сравнении с бруском).</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иллюстрациями ( рис.21-27, 28-34)</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20</w:t>
            </w:r>
          </w:p>
        </w:tc>
        <w:tc>
          <w:tcPr>
            <w:tcW w:w="1728" w:type="dxa"/>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«Грузовые автомобили»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обобщение о грузовом транспорте ,упражнять в его конструировании,  дать представление о строительной детали – цилиндре, о его свойствах ( в сравнении с бруском).</w:t>
            </w:r>
          </w:p>
          <w:p w:rsidR="004D6818" w:rsidRPr="00F03BDE" w:rsidRDefault="004D6818" w:rsidP="00E77B99">
            <w:pPr>
              <w:spacing w:line="240" w:lineRule="auto"/>
              <w:rPr>
                <w:sz w:val="24"/>
                <w:szCs w:val="24"/>
              </w:rPr>
            </w:pPr>
            <w:r>
              <w:rPr>
                <w:rFonts w:eastAsiaTheme="minorEastAsia"/>
                <w:sz w:val="24"/>
                <w:szCs w:val="24"/>
              </w:rPr>
              <w:t>Работа с иллюстрациями ( рис.21-27, 28-34)</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21</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«Мосты»</w:t>
            </w:r>
          </w:p>
        </w:tc>
        <w:tc>
          <w:tcPr>
            <w:tcW w:w="5811" w:type="dxa"/>
          </w:tcPr>
          <w:p w:rsidR="004D6818" w:rsidRDefault="004D6818" w:rsidP="00E77B99">
            <w:pPr>
              <w:spacing w:line="240" w:lineRule="auto"/>
              <w:rPr>
                <w:sz w:val="24"/>
                <w:szCs w:val="24"/>
              </w:rPr>
            </w:pPr>
            <w:r>
              <w:rPr>
                <w:sz w:val="24"/>
                <w:szCs w:val="24"/>
              </w:rPr>
              <w:t>Дать представление о мостах, их назначении и строении, упражнять в строительстве мостов, познакомить детей с трафаретной линейкой.</w:t>
            </w:r>
          </w:p>
          <w:p w:rsidR="004D6818" w:rsidRPr="00F03BDE" w:rsidRDefault="004D6818" w:rsidP="00E77B99">
            <w:pPr>
              <w:spacing w:line="240" w:lineRule="auto"/>
              <w:rPr>
                <w:sz w:val="24"/>
                <w:szCs w:val="24"/>
              </w:rPr>
            </w:pPr>
            <w:r>
              <w:rPr>
                <w:rFonts w:eastAsiaTheme="minorEastAsia"/>
                <w:sz w:val="24"/>
                <w:szCs w:val="24"/>
              </w:rPr>
              <w:t>Работа с иллюстрациями ( рис.35-37)</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22</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rFonts w:eastAsiaTheme="minorEastAsia"/>
                <w:sz w:val="24"/>
                <w:szCs w:val="24"/>
              </w:rPr>
              <w:t>«Мосты»</w:t>
            </w:r>
          </w:p>
        </w:tc>
        <w:tc>
          <w:tcPr>
            <w:tcW w:w="5811" w:type="dxa"/>
          </w:tcPr>
          <w:p w:rsidR="004D6818" w:rsidRDefault="004D6818" w:rsidP="00E77B99">
            <w:pPr>
              <w:spacing w:line="240" w:lineRule="auto"/>
              <w:rPr>
                <w:sz w:val="24"/>
                <w:szCs w:val="24"/>
              </w:rPr>
            </w:pPr>
            <w:r>
              <w:rPr>
                <w:sz w:val="24"/>
                <w:szCs w:val="24"/>
              </w:rPr>
              <w:t>Дать представление о мостах, их назначении и строении, упражнять в строительстве мостов, познакомить детей с трафаретной линейкой.</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иллюстрациями ( рис.35-37)</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23</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rFonts w:eastAsiaTheme="minorEastAsia"/>
                <w:sz w:val="24"/>
                <w:szCs w:val="24"/>
              </w:rPr>
              <w:t>«Мосты»</w:t>
            </w:r>
          </w:p>
        </w:tc>
        <w:tc>
          <w:tcPr>
            <w:tcW w:w="5811" w:type="dxa"/>
          </w:tcPr>
          <w:p w:rsidR="004D6818" w:rsidRDefault="004D6818" w:rsidP="00E77B99">
            <w:pPr>
              <w:spacing w:line="240" w:lineRule="auto"/>
              <w:rPr>
                <w:sz w:val="24"/>
                <w:szCs w:val="24"/>
              </w:rPr>
            </w:pPr>
            <w:r>
              <w:rPr>
                <w:sz w:val="24"/>
                <w:szCs w:val="24"/>
              </w:rPr>
              <w:t>Дать представление о мостах, их назначении и строении, упражнять в строительстве мостов, познакомить детей с трафаретной линейкой.</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иллюстрациями ( рис.35-37)</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24</w:t>
            </w:r>
          </w:p>
        </w:tc>
        <w:tc>
          <w:tcPr>
            <w:tcW w:w="1728" w:type="dxa"/>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r>
              <w:rPr>
                <w:rFonts w:eastAsiaTheme="minorEastAsia"/>
                <w:sz w:val="24"/>
                <w:szCs w:val="24"/>
              </w:rPr>
              <w:t>«Мосты»</w:t>
            </w:r>
          </w:p>
        </w:tc>
        <w:tc>
          <w:tcPr>
            <w:tcW w:w="5811" w:type="dxa"/>
          </w:tcPr>
          <w:p w:rsidR="004D6818" w:rsidRDefault="004D6818" w:rsidP="00E77B99">
            <w:pPr>
              <w:spacing w:line="240" w:lineRule="auto"/>
              <w:rPr>
                <w:sz w:val="24"/>
                <w:szCs w:val="24"/>
              </w:rPr>
            </w:pPr>
            <w:r>
              <w:rPr>
                <w:sz w:val="24"/>
                <w:szCs w:val="24"/>
              </w:rPr>
              <w:t>Дать представление о мостах, их назначении и строении, упражнять в строительстве мостов, познакомить детей с трафаретной линейкой.</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Работа с иллюстрациями ( рис.35-37)</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25</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r>
              <w:rPr>
                <w:sz w:val="24"/>
                <w:szCs w:val="24"/>
              </w:rPr>
              <w:t>«Корабли»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представление о различных видах судов, их назначении, обозначит части корабля, развивать конструкторские навыки.</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«Выложи пол плитками»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26</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r>
              <w:rPr>
                <w:sz w:val="24"/>
                <w:szCs w:val="24"/>
              </w:rPr>
              <w:t>«Корабли»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представление о различных видах судов, их назначении, обозначит части корабля, развивать конструкторские навыки.</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«Выложи пол плитками»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27</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w:t>
            </w:r>
            <w:r w:rsidRPr="00FA42D7">
              <w:rPr>
                <w:rFonts w:eastAsiaTheme="minorEastAsia"/>
                <w:b/>
                <w:sz w:val="24"/>
                <w:szCs w:val="24"/>
              </w:rPr>
              <w:t xml:space="preserve"> .</w:t>
            </w:r>
          </w:p>
          <w:p w:rsidR="004D6818" w:rsidRPr="00A20418" w:rsidRDefault="004D6818" w:rsidP="00E77B99">
            <w:pPr>
              <w:adjustRightInd w:val="0"/>
              <w:spacing w:line="240" w:lineRule="auto"/>
              <w:rPr>
                <w:rFonts w:eastAsiaTheme="minorEastAsia"/>
                <w:sz w:val="24"/>
                <w:szCs w:val="24"/>
              </w:rPr>
            </w:pPr>
            <w:r>
              <w:rPr>
                <w:sz w:val="24"/>
                <w:szCs w:val="24"/>
              </w:rPr>
              <w:t>«Корабли»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представление о различных видах судов, их назначении, обозначит части корабля, развивать конструкторские навыки.</w:t>
            </w:r>
          </w:p>
          <w:p w:rsidR="004D6818" w:rsidRPr="00A20418" w:rsidRDefault="004D6818" w:rsidP="00E77B99">
            <w:pPr>
              <w:adjustRightInd w:val="0"/>
              <w:spacing w:line="240" w:lineRule="auto"/>
              <w:rPr>
                <w:rFonts w:eastAsiaTheme="minorEastAsia"/>
                <w:sz w:val="24"/>
                <w:szCs w:val="24"/>
              </w:rPr>
            </w:pPr>
            <w:r>
              <w:rPr>
                <w:rFonts w:eastAsiaTheme="minorEastAsia"/>
                <w:sz w:val="24"/>
                <w:szCs w:val="24"/>
              </w:rPr>
              <w:t>Игра «Придумай и построй»</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28</w:t>
            </w:r>
          </w:p>
        </w:tc>
        <w:tc>
          <w:tcPr>
            <w:tcW w:w="1728" w:type="dxa"/>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28</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r>
              <w:rPr>
                <w:sz w:val="24"/>
                <w:szCs w:val="24"/>
              </w:rPr>
              <w:t>«Корабли»</w:t>
            </w:r>
          </w:p>
        </w:tc>
        <w:tc>
          <w:tcPr>
            <w:tcW w:w="5811" w:type="dxa"/>
          </w:tcPr>
          <w:p w:rsidR="004D6818" w:rsidRDefault="004D6818" w:rsidP="00E77B99">
            <w:pPr>
              <w:adjustRightInd w:val="0"/>
              <w:spacing w:line="240" w:lineRule="auto"/>
              <w:rPr>
                <w:rFonts w:eastAsiaTheme="minorEastAsia"/>
                <w:sz w:val="24"/>
                <w:szCs w:val="24"/>
              </w:rPr>
            </w:pPr>
            <w:r>
              <w:rPr>
                <w:rFonts w:eastAsiaTheme="minorEastAsia"/>
                <w:sz w:val="24"/>
                <w:szCs w:val="24"/>
              </w:rPr>
              <w:t>Дать представление о различных видах судов, их назначении, обозначит части корабля, развивать конструкторские навыки.</w:t>
            </w:r>
          </w:p>
          <w:p w:rsidR="004D6818" w:rsidRPr="00FA42D7" w:rsidRDefault="004D6818" w:rsidP="00E77B99">
            <w:pPr>
              <w:adjustRightInd w:val="0"/>
              <w:spacing w:line="240" w:lineRule="auto"/>
              <w:rPr>
                <w:rFonts w:eastAsiaTheme="minorEastAsia"/>
                <w:sz w:val="24"/>
                <w:szCs w:val="24"/>
              </w:rPr>
            </w:pPr>
            <w:r>
              <w:rPr>
                <w:rFonts w:eastAsiaTheme="minorEastAsia"/>
                <w:sz w:val="24"/>
                <w:szCs w:val="24"/>
              </w:rPr>
              <w:t>Игра «Придумай и построй»</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29</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4D6818" w:rsidRPr="00FA42D7" w:rsidRDefault="004D6818" w:rsidP="00E77B99">
            <w:pPr>
              <w:adjustRightInd w:val="0"/>
              <w:spacing w:line="240" w:lineRule="auto"/>
              <w:rPr>
                <w:rFonts w:eastAsiaTheme="minorEastAsia"/>
                <w:sz w:val="24"/>
                <w:szCs w:val="24"/>
              </w:rPr>
            </w:pPr>
            <w:r>
              <w:rPr>
                <w:rFonts w:eastAsiaTheme="minorEastAsia"/>
                <w:sz w:val="24"/>
                <w:szCs w:val="24"/>
              </w:rPr>
              <w:t>«Самолеты»</w:t>
            </w:r>
          </w:p>
        </w:tc>
        <w:tc>
          <w:tcPr>
            <w:tcW w:w="5811" w:type="dxa"/>
          </w:tcPr>
          <w:p w:rsidR="004D6818" w:rsidRDefault="004D6818" w:rsidP="00E77B99">
            <w:pPr>
              <w:spacing w:line="240" w:lineRule="auto"/>
              <w:rPr>
                <w:sz w:val="24"/>
                <w:szCs w:val="24"/>
              </w:rPr>
            </w:pPr>
            <w:r>
              <w:rPr>
                <w:sz w:val="24"/>
                <w:szCs w:val="24"/>
              </w:rPr>
              <w:t>Дать представление о самолетах, их видах, подвести к обобщению – у всех самолетов есть крылья, салон, кабина, хвост, шасси.</w:t>
            </w:r>
          </w:p>
          <w:p w:rsidR="004D6818" w:rsidRDefault="004D6818" w:rsidP="00E77B99">
            <w:pPr>
              <w:spacing w:line="240" w:lineRule="auto"/>
              <w:rPr>
                <w:sz w:val="24"/>
                <w:szCs w:val="24"/>
              </w:rPr>
            </w:pPr>
            <w:r>
              <w:rPr>
                <w:sz w:val="24"/>
                <w:szCs w:val="24"/>
              </w:rPr>
              <w:t xml:space="preserve">Упражнять в конструировании самолетов по образцу, развивать умение намечать последовательность </w:t>
            </w:r>
            <w:r>
              <w:rPr>
                <w:sz w:val="24"/>
                <w:szCs w:val="24"/>
              </w:rPr>
              <w:lastRenderedPageBreak/>
              <w:t>строительства.</w:t>
            </w:r>
          </w:p>
          <w:p w:rsidR="004D6818" w:rsidRPr="00F03BDE" w:rsidRDefault="004D6818" w:rsidP="00E77B99">
            <w:pPr>
              <w:spacing w:line="240" w:lineRule="auto"/>
              <w:rPr>
                <w:sz w:val="24"/>
                <w:szCs w:val="24"/>
              </w:rPr>
            </w:pPr>
            <w:r>
              <w:rPr>
                <w:sz w:val="24"/>
                <w:szCs w:val="24"/>
              </w:rPr>
              <w:t>Работа с иллюстрациями («Самолет», «Вертолет»)</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lastRenderedPageBreak/>
              <w:t>30</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4D6818" w:rsidRPr="00F03BDE" w:rsidRDefault="004D6818" w:rsidP="00E77B99">
            <w:pPr>
              <w:adjustRightInd w:val="0"/>
              <w:spacing w:line="240" w:lineRule="auto"/>
              <w:rPr>
                <w:sz w:val="24"/>
                <w:szCs w:val="24"/>
              </w:rPr>
            </w:pPr>
            <w:r>
              <w:rPr>
                <w:rFonts w:eastAsiaTheme="minorEastAsia"/>
                <w:sz w:val="24"/>
                <w:szCs w:val="24"/>
              </w:rPr>
              <w:t>«Самолеты»</w:t>
            </w:r>
          </w:p>
        </w:tc>
        <w:tc>
          <w:tcPr>
            <w:tcW w:w="5811" w:type="dxa"/>
          </w:tcPr>
          <w:p w:rsidR="004D6818" w:rsidRDefault="004D6818" w:rsidP="00E77B99">
            <w:pPr>
              <w:spacing w:line="240" w:lineRule="auto"/>
              <w:rPr>
                <w:sz w:val="24"/>
                <w:szCs w:val="24"/>
              </w:rPr>
            </w:pPr>
            <w:r>
              <w:rPr>
                <w:sz w:val="24"/>
                <w:szCs w:val="24"/>
              </w:rPr>
              <w:t>Дать представление о самолетах, их видах, подвести к обобщению – у всех самолетов есть крылья, салон, кабина, хвост, шасси.</w:t>
            </w:r>
          </w:p>
          <w:p w:rsidR="004D6818" w:rsidRDefault="004D6818" w:rsidP="00E77B99">
            <w:pPr>
              <w:spacing w:line="240" w:lineRule="auto"/>
              <w:rPr>
                <w:sz w:val="24"/>
                <w:szCs w:val="24"/>
              </w:rPr>
            </w:pPr>
            <w:r>
              <w:rPr>
                <w:sz w:val="24"/>
                <w:szCs w:val="24"/>
              </w:rPr>
              <w:t>Упражнять в конструировании самолетов по образцу, развивать умение намечать последовательность строительства.</w:t>
            </w:r>
          </w:p>
          <w:p w:rsidR="004D6818" w:rsidRPr="00FA42D7" w:rsidRDefault="004D6818" w:rsidP="00E77B99">
            <w:pPr>
              <w:adjustRightInd w:val="0"/>
              <w:spacing w:line="240" w:lineRule="auto"/>
              <w:rPr>
                <w:rFonts w:eastAsiaTheme="minorEastAsia"/>
                <w:sz w:val="24"/>
                <w:szCs w:val="24"/>
              </w:rPr>
            </w:pPr>
            <w:r>
              <w:rPr>
                <w:sz w:val="24"/>
                <w:szCs w:val="24"/>
              </w:rPr>
              <w:t>Работа с иллюстрациями. Игра «Строительство»</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31</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w:t>
            </w:r>
          </w:p>
          <w:p w:rsidR="004D6818" w:rsidRPr="00FA42D7" w:rsidRDefault="004D6818" w:rsidP="00E77B99">
            <w:pPr>
              <w:adjustRightInd w:val="0"/>
              <w:spacing w:line="240" w:lineRule="auto"/>
              <w:rPr>
                <w:rFonts w:eastAsiaTheme="minorEastAsia"/>
                <w:sz w:val="24"/>
                <w:szCs w:val="24"/>
              </w:rPr>
            </w:pPr>
            <w:r>
              <w:rPr>
                <w:rFonts w:eastAsiaTheme="minorEastAsia"/>
                <w:sz w:val="24"/>
                <w:szCs w:val="24"/>
              </w:rPr>
              <w:t>«Самолеты»</w:t>
            </w:r>
          </w:p>
        </w:tc>
        <w:tc>
          <w:tcPr>
            <w:tcW w:w="5811" w:type="dxa"/>
          </w:tcPr>
          <w:p w:rsidR="004D6818" w:rsidRDefault="004D6818" w:rsidP="00E77B99">
            <w:pPr>
              <w:spacing w:line="240" w:lineRule="auto"/>
              <w:rPr>
                <w:sz w:val="24"/>
                <w:szCs w:val="24"/>
              </w:rPr>
            </w:pPr>
            <w:r>
              <w:rPr>
                <w:sz w:val="24"/>
                <w:szCs w:val="24"/>
              </w:rPr>
              <w:t>Дать представление о самолетах, их видах, подвести к обобщению – у всех самолетов есть крылья, салон, кабина, хвост, шасси.</w:t>
            </w:r>
          </w:p>
          <w:p w:rsidR="004D6818" w:rsidRDefault="004D6818" w:rsidP="00E77B99">
            <w:pPr>
              <w:spacing w:line="240" w:lineRule="auto"/>
              <w:rPr>
                <w:sz w:val="24"/>
                <w:szCs w:val="24"/>
              </w:rPr>
            </w:pPr>
            <w:r>
              <w:rPr>
                <w:sz w:val="24"/>
                <w:szCs w:val="24"/>
              </w:rPr>
              <w:t>Упражнять в конструировании самолетов по образцу, развивать умение намечать последовательность строительства.</w:t>
            </w:r>
          </w:p>
          <w:p w:rsidR="004D6818" w:rsidRPr="00FA42D7" w:rsidRDefault="004D6818" w:rsidP="00E77B99">
            <w:pPr>
              <w:adjustRightInd w:val="0"/>
              <w:spacing w:line="240" w:lineRule="auto"/>
              <w:rPr>
                <w:rFonts w:eastAsiaTheme="minorEastAsia"/>
                <w:sz w:val="24"/>
                <w:szCs w:val="24"/>
              </w:rPr>
            </w:pPr>
            <w:r>
              <w:rPr>
                <w:sz w:val="24"/>
                <w:szCs w:val="24"/>
              </w:rPr>
              <w:t>Работа с иллюстрациями. Игра «Идем в гости».</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32</w:t>
            </w:r>
          </w:p>
        </w:tc>
        <w:tc>
          <w:tcPr>
            <w:tcW w:w="1728" w:type="dxa"/>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rFonts w:eastAsiaTheme="minorEastAsia"/>
                <w:sz w:val="24"/>
                <w:szCs w:val="24"/>
              </w:rPr>
              <w:t>«Самолеты»</w:t>
            </w:r>
          </w:p>
        </w:tc>
        <w:tc>
          <w:tcPr>
            <w:tcW w:w="5811" w:type="dxa"/>
          </w:tcPr>
          <w:p w:rsidR="004D6818" w:rsidRDefault="004D6818" w:rsidP="00E77B99">
            <w:pPr>
              <w:spacing w:line="240" w:lineRule="auto"/>
              <w:rPr>
                <w:sz w:val="24"/>
                <w:szCs w:val="24"/>
              </w:rPr>
            </w:pPr>
            <w:r>
              <w:rPr>
                <w:sz w:val="24"/>
                <w:szCs w:val="24"/>
              </w:rPr>
              <w:t>Дать представление о самолетах, их видах, подвести к обобщению – у всех самолетов есть крылья, салон, кабина, хвост, шасси.</w:t>
            </w:r>
          </w:p>
          <w:p w:rsidR="004D6818" w:rsidRDefault="004D6818" w:rsidP="00E77B99">
            <w:pPr>
              <w:spacing w:line="240" w:lineRule="auto"/>
              <w:rPr>
                <w:sz w:val="24"/>
                <w:szCs w:val="24"/>
              </w:rPr>
            </w:pPr>
            <w:r>
              <w:rPr>
                <w:sz w:val="24"/>
                <w:szCs w:val="24"/>
              </w:rPr>
              <w:t>Упражнять в конструировании самолетов по образцу, развивать умение намечать последовательность строительства.</w:t>
            </w:r>
          </w:p>
          <w:p w:rsidR="004D6818" w:rsidRPr="00FA42D7" w:rsidRDefault="004D6818" w:rsidP="00E77B99">
            <w:pPr>
              <w:adjustRightInd w:val="0"/>
              <w:spacing w:line="240" w:lineRule="auto"/>
              <w:rPr>
                <w:rFonts w:eastAsiaTheme="minorEastAsia"/>
                <w:sz w:val="24"/>
                <w:szCs w:val="24"/>
              </w:rPr>
            </w:pPr>
            <w:r>
              <w:rPr>
                <w:sz w:val="24"/>
                <w:szCs w:val="24"/>
              </w:rPr>
              <w:t>Работа с иллюстрациями. Игра «Строительство»</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33</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sz w:val="24"/>
                <w:szCs w:val="24"/>
              </w:rPr>
              <w:t>Повторение. Произвольные конструкции.</w:t>
            </w:r>
          </w:p>
        </w:tc>
        <w:tc>
          <w:tcPr>
            <w:tcW w:w="5811" w:type="dxa"/>
          </w:tcPr>
          <w:p w:rsidR="004D6818" w:rsidRPr="00F03BDE" w:rsidRDefault="004D6818" w:rsidP="00E77B99">
            <w:pPr>
              <w:spacing w:line="240" w:lineRule="auto"/>
              <w:rPr>
                <w:sz w:val="24"/>
                <w:szCs w:val="24"/>
              </w:rPr>
            </w:pPr>
            <w:r>
              <w:rPr>
                <w:sz w:val="24"/>
                <w:szCs w:val="24"/>
              </w:rPr>
              <w:t>Закрепление полученных умений и навыков. Конструирование предметов, построек, композиций из строительного материала на свободную тему.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34</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sz w:val="24"/>
                <w:szCs w:val="24"/>
              </w:rPr>
              <w:t>Повторение. Произвольные конструкции.</w:t>
            </w:r>
          </w:p>
        </w:tc>
        <w:tc>
          <w:tcPr>
            <w:tcW w:w="5811" w:type="dxa"/>
          </w:tcPr>
          <w:p w:rsidR="004D6818" w:rsidRPr="00FA42D7" w:rsidRDefault="004D6818" w:rsidP="00E77B99">
            <w:pPr>
              <w:adjustRightInd w:val="0"/>
              <w:spacing w:line="240" w:lineRule="auto"/>
              <w:rPr>
                <w:rFonts w:eastAsiaTheme="minorEastAsia"/>
                <w:sz w:val="24"/>
                <w:szCs w:val="24"/>
              </w:rPr>
            </w:pPr>
            <w:r>
              <w:rPr>
                <w:sz w:val="24"/>
                <w:szCs w:val="24"/>
              </w:rPr>
              <w:t>Закрепление полученных умений и навыков. Конструирование предметов, построек, композиций из строительного материала на свободную тему.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35</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35</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sz w:val="24"/>
                <w:szCs w:val="24"/>
              </w:rPr>
              <w:t>Повторение. Произвольные конструкции.</w:t>
            </w:r>
          </w:p>
        </w:tc>
        <w:tc>
          <w:tcPr>
            <w:tcW w:w="5811" w:type="dxa"/>
          </w:tcPr>
          <w:p w:rsidR="004D6818" w:rsidRPr="00FA42D7" w:rsidRDefault="004D6818" w:rsidP="00E77B99">
            <w:pPr>
              <w:adjustRightInd w:val="0"/>
              <w:spacing w:line="240" w:lineRule="auto"/>
              <w:rPr>
                <w:rFonts w:eastAsiaTheme="minorEastAsia"/>
                <w:sz w:val="24"/>
                <w:szCs w:val="24"/>
              </w:rPr>
            </w:pPr>
            <w:r>
              <w:rPr>
                <w:sz w:val="24"/>
                <w:szCs w:val="24"/>
              </w:rPr>
              <w:t>Закрепление полученных умений и навыков. Конструирование предметов, построек, композиций из строительного материала на свободную тему.</w:t>
            </w:r>
          </w:p>
        </w:tc>
      </w:tr>
      <w:tr w:rsidR="004D6818" w:rsidRPr="00F03BDE" w:rsidTr="00E77B99">
        <w:tc>
          <w:tcPr>
            <w:tcW w:w="817" w:type="dxa"/>
          </w:tcPr>
          <w:p w:rsidR="004D6818" w:rsidRPr="00F03BDE" w:rsidRDefault="004D6818" w:rsidP="00E77B99">
            <w:pPr>
              <w:spacing w:line="240" w:lineRule="auto"/>
              <w:rPr>
                <w:sz w:val="24"/>
                <w:szCs w:val="24"/>
              </w:rPr>
            </w:pPr>
            <w:r w:rsidRPr="00F03BDE">
              <w:rPr>
                <w:sz w:val="24"/>
                <w:szCs w:val="24"/>
              </w:rPr>
              <w:t>36</w:t>
            </w:r>
          </w:p>
        </w:tc>
        <w:tc>
          <w:tcPr>
            <w:tcW w:w="1728" w:type="dxa"/>
          </w:tcPr>
          <w:p w:rsidR="004D6818" w:rsidRDefault="004D6818" w:rsidP="00E77B99">
            <w:pPr>
              <w:spacing w:line="240" w:lineRule="auto"/>
              <w:jc w:val="center"/>
              <w:rPr>
                <w:sz w:val="24"/>
                <w:szCs w:val="24"/>
              </w:rPr>
            </w:pPr>
            <w:r>
              <w:rPr>
                <w:sz w:val="24"/>
                <w:szCs w:val="24"/>
              </w:rPr>
              <w:t>Май</w:t>
            </w:r>
          </w:p>
          <w:p w:rsidR="004D6818" w:rsidRPr="00F03BDE" w:rsidRDefault="004D6818" w:rsidP="00E77B99">
            <w:pPr>
              <w:spacing w:line="240" w:lineRule="auto"/>
              <w:jc w:val="center"/>
              <w:rPr>
                <w:sz w:val="24"/>
                <w:szCs w:val="24"/>
              </w:rPr>
            </w:pPr>
          </w:p>
        </w:tc>
        <w:tc>
          <w:tcPr>
            <w:tcW w:w="2525" w:type="dxa"/>
          </w:tcPr>
          <w:p w:rsidR="004D6818" w:rsidRPr="00FA42D7" w:rsidRDefault="004D6818" w:rsidP="00E77B99">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r w:rsidRPr="00FA42D7">
              <w:rPr>
                <w:rFonts w:eastAsiaTheme="minorEastAsia"/>
                <w:b/>
                <w:sz w:val="24"/>
                <w:szCs w:val="24"/>
              </w:rPr>
              <w:t>.</w:t>
            </w:r>
          </w:p>
          <w:p w:rsidR="004D6818" w:rsidRPr="00F03BDE" w:rsidRDefault="004D6818" w:rsidP="00E77B99">
            <w:pPr>
              <w:adjustRightInd w:val="0"/>
              <w:spacing w:line="240" w:lineRule="auto"/>
              <w:rPr>
                <w:sz w:val="24"/>
                <w:szCs w:val="24"/>
              </w:rPr>
            </w:pPr>
            <w:r>
              <w:rPr>
                <w:sz w:val="24"/>
                <w:szCs w:val="24"/>
              </w:rPr>
              <w:t>Повторение. Произвольные конструкции.</w:t>
            </w:r>
          </w:p>
        </w:tc>
        <w:tc>
          <w:tcPr>
            <w:tcW w:w="5811" w:type="dxa"/>
          </w:tcPr>
          <w:p w:rsidR="004D6818" w:rsidRPr="00FA42D7" w:rsidRDefault="004D6818" w:rsidP="00E77B99">
            <w:pPr>
              <w:adjustRightInd w:val="0"/>
              <w:spacing w:line="240" w:lineRule="auto"/>
              <w:rPr>
                <w:rFonts w:eastAsiaTheme="minorEastAsia"/>
                <w:sz w:val="24"/>
                <w:szCs w:val="24"/>
              </w:rPr>
            </w:pPr>
            <w:r>
              <w:rPr>
                <w:sz w:val="24"/>
                <w:szCs w:val="24"/>
              </w:rPr>
              <w:t>Закрепление полученных умений и навыков. Конструирование предметов, построек, композиций из строительного материала на свободную тему.</w:t>
            </w:r>
          </w:p>
        </w:tc>
      </w:tr>
      <w:tr w:rsidR="004D6818" w:rsidRPr="00F03BDE" w:rsidTr="00E77B99">
        <w:tc>
          <w:tcPr>
            <w:tcW w:w="817" w:type="dxa"/>
          </w:tcPr>
          <w:p w:rsidR="004D6818" w:rsidRPr="00F03BDE" w:rsidRDefault="004D6818" w:rsidP="00E77B99">
            <w:pPr>
              <w:spacing w:line="240" w:lineRule="auto"/>
              <w:rPr>
                <w:sz w:val="24"/>
                <w:szCs w:val="24"/>
              </w:rPr>
            </w:pPr>
          </w:p>
        </w:tc>
        <w:tc>
          <w:tcPr>
            <w:tcW w:w="1728" w:type="dxa"/>
          </w:tcPr>
          <w:p w:rsidR="004D6818" w:rsidRPr="004E7E69" w:rsidRDefault="004D6818" w:rsidP="00E77B99">
            <w:pPr>
              <w:spacing w:line="240" w:lineRule="auto"/>
              <w:jc w:val="center"/>
              <w:rPr>
                <w:b/>
                <w:sz w:val="24"/>
                <w:szCs w:val="24"/>
              </w:rPr>
            </w:pPr>
            <w:r w:rsidRPr="004E7E69">
              <w:rPr>
                <w:b/>
                <w:sz w:val="24"/>
                <w:szCs w:val="24"/>
              </w:rPr>
              <w:t xml:space="preserve">Всего </w:t>
            </w:r>
          </w:p>
        </w:tc>
        <w:tc>
          <w:tcPr>
            <w:tcW w:w="2525" w:type="dxa"/>
          </w:tcPr>
          <w:p w:rsidR="004D6818" w:rsidRPr="00B93201" w:rsidRDefault="004D6818" w:rsidP="00E77B99">
            <w:pPr>
              <w:pStyle w:val="a3"/>
              <w:numPr>
                <w:ilvl w:val="0"/>
                <w:numId w:val="24"/>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занятий</w:t>
            </w:r>
          </w:p>
        </w:tc>
        <w:tc>
          <w:tcPr>
            <w:tcW w:w="5811" w:type="dxa"/>
          </w:tcPr>
          <w:p w:rsidR="004D6818" w:rsidRDefault="004D6818" w:rsidP="00E77B99">
            <w:pPr>
              <w:spacing w:line="240" w:lineRule="auto"/>
              <w:rPr>
                <w:sz w:val="24"/>
                <w:szCs w:val="24"/>
              </w:rPr>
            </w:pPr>
          </w:p>
        </w:tc>
      </w:tr>
    </w:tbl>
    <w:p w:rsidR="004D6818" w:rsidRDefault="004D6818" w:rsidP="004D6818">
      <w:pPr>
        <w:spacing w:line="276" w:lineRule="auto"/>
        <w:jc w:val="center"/>
        <w:rPr>
          <w:b/>
          <w:sz w:val="24"/>
          <w:szCs w:val="24"/>
        </w:rPr>
      </w:pPr>
    </w:p>
    <w:p w:rsidR="004D6818" w:rsidRDefault="004D6818" w:rsidP="004D6818">
      <w:pPr>
        <w:spacing w:line="276" w:lineRule="auto"/>
        <w:rPr>
          <w:b/>
          <w:sz w:val="24"/>
          <w:szCs w:val="24"/>
        </w:rPr>
      </w:pPr>
    </w:p>
    <w:p w:rsidR="004D6818" w:rsidRPr="00282153" w:rsidRDefault="004D6818" w:rsidP="004D6818">
      <w:pPr>
        <w:spacing w:line="276" w:lineRule="auto"/>
        <w:jc w:val="center"/>
        <w:rPr>
          <w:b/>
          <w:sz w:val="24"/>
          <w:szCs w:val="24"/>
        </w:rPr>
      </w:pPr>
      <w:r w:rsidRPr="00282153">
        <w:rPr>
          <w:b/>
          <w:sz w:val="24"/>
          <w:szCs w:val="24"/>
        </w:rPr>
        <w:t>Вид деятельности « Музыкальная деятельность»</w:t>
      </w:r>
    </w:p>
    <w:p w:rsidR="004D6818" w:rsidRDefault="004D6818" w:rsidP="004D6818">
      <w:pPr>
        <w:spacing w:line="276" w:lineRule="auto"/>
        <w:jc w:val="center"/>
        <w:rPr>
          <w:b/>
          <w:sz w:val="24"/>
          <w:szCs w:val="24"/>
        </w:rPr>
      </w:pPr>
      <w:r>
        <w:rPr>
          <w:b/>
          <w:sz w:val="24"/>
          <w:szCs w:val="24"/>
        </w:rPr>
        <w:t>Периодичность – 2 раза в  неделю.</w:t>
      </w:r>
    </w:p>
    <w:p w:rsidR="004D6818" w:rsidRDefault="004D6818" w:rsidP="004D6818">
      <w:pPr>
        <w:spacing w:line="240" w:lineRule="auto"/>
        <w:jc w:val="both"/>
        <w:rPr>
          <w:b/>
          <w:i/>
          <w:sz w:val="24"/>
          <w:szCs w:val="24"/>
        </w:rPr>
      </w:pPr>
    </w:p>
    <w:tbl>
      <w:tblPr>
        <w:tblStyle w:val="a7"/>
        <w:tblW w:w="10881" w:type="dxa"/>
        <w:tblLook w:val="04A0"/>
      </w:tblPr>
      <w:tblGrid>
        <w:gridCol w:w="817"/>
        <w:gridCol w:w="1985"/>
        <w:gridCol w:w="3685"/>
        <w:gridCol w:w="4394"/>
      </w:tblGrid>
      <w:tr w:rsidR="004D6818" w:rsidTr="00E77B99">
        <w:tc>
          <w:tcPr>
            <w:tcW w:w="817" w:type="dxa"/>
          </w:tcPr>
          <w:p w:rsidR="004D6818" w:rsidRPr="00127DB5" w:rsidRDefault="004D6818" w:rsidP="00E77B99">
            <w:pPr>
              <w:spacing w:line="240" w:lineRule="auto"/>
              <w:jc w:val="center"/>
              <w:rPr>
                <w:b/>
                <w:sz w:val="24"/>
                <w:szCs w:val="24"/>
              </w:rPr>
            </w:pPr>
            <w:r w:rsidRPr="00127DB5">
              <w:rPr>
                <w:b/>
                <w:sz w:val="24"/>
                <w:szCs w:val="24"/>
              </w:rPr>
              <w:t>№п/п</w:t>
            </w:r>
          </w:p>
        </w:tc>
        <w:tc>
          <w:tcPr>
            <w:tcW w:w="1985"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3685" w:type="dxa"/>
          </w:tcPr>
          <w:p w:rsidR="004D6818" w:rsidRPr="00127DB5" w:rsidRDefault="004D6818" w:rsidP="00E77B99">
            <w:pPr>
              <w:spacing w:line="240" w:lineRule="auto"/>
              <w:jc w:val="center"/>
              <w:rPr>
                <w:b/>
                <w:sz w:val="24"/>
                <w:szCs w:val="24"/>
              </w:rPr>
            </w:pPr>
            <w:r w:rsidRPr="00127DB5">
              <w:rPr>
                <w:b/>
                <w:sz w:val="24"/>
                <w:szCs w:val="24"/>
              </w:rPr>
              <w:t>Тема</w:t>
            </w:r>
          </w:p>
        </w:tc>
        <w:tc>
          <w:tcPr>
            <w:tcW w:w="4394"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RPr="00F03BDE" w:rsidTr="00E77B99">
        <w:trPr>
          <w:trHeight w:val="56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Сентябрь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1.</w:t>
            </w:r>
          </w:p>
          <w:p w:rsidR="004D6818" w:rsidRPr="00B1791C" w:rsidRDefault="004D6818" w:rsidP="00E77B99">
            <w:pPr>
              <w:spacing w:line="240" w:lineRule="auto"/>
              <w:jc w:val="center"/>
              <w:rPr>
                <w:sz w:val="24"/>
                <w:szCs w:val="24"/>
              </w:rPr>
            </w:pPr>
            <w:r w:rsidRPr="00B1791C">
              <w:rPr>
                <w:sz w:val="24"/>
                <w:szCs w:val="24"/>
              </w:rPr>
              <w:t xml:space="preserve"> </w:t>
            </w:r>
            <w:r>
              <w:rPr>
                <w:sz w:val="24"/>
                <w:szCs w:val="24"/>
              </w:rPr>
              <w:t>«Воспоминания о лете</w:t>
            </w:r>
            <w:r w:rsidRPr="00B1791C">
              <w:rPr>
                <w:sz w:val="24"/>
                <w:szCs w:val="24"/>
              </w:rPr>
              <w:t>»</w:t>
            </w:r>
          </w:p>
        </w:tc>
        <w:tc>
          <w:tcPr>
            <w:tcW w:w="4394" w:type="dxa"/>
            <w:tcBorders>
              <w:bottom w:val="single" w:sz="4" w:space="0" w:color="auto"/>
            </w:tcBorders>
          </w:tcPr>
          <w:p w:rsidR="004D6818" w:rsidRPr="006032B9" w:rsidRDefault="004D6818" w:rsidP="00E77B99">
            <w:pPr>
              <w:spacing w:line="240" w:lineRule="auto"/>
              <w:rPr>
                <w:b/>
                <w:sz w:val="24"/>
                <w:szCs w:val="24"/>
              </w:rPr>
            </w:pPr>
            <w:r w:rsidRPr="006032B9">
              <w:rPr>
                <w:b/>
                <w:sz w:val="24"/>
                <w:szCs w:val="24"/>
              </w:rPr>
              <w:t>Слушание музыки, музыкальное движение:</w:t>
            </w:r>
            <w:r w:rsidRPr="006032B9">
              <w:rPr>
                <w:sz w:val="24"/>
                <w:szCs w:val="24"/>
              </w:rPr>
              <w:t xml:space="preserve"> </w:t>
            </w:r>
            <w:r w:rsidRPr="006032B9">
              <w:rPr>
                <w:b/>
                <w:sz w:val="24"/>
                <w:szCs w:val="24"/>
              </w:rPr>
              <w:t xml:space="preserve"> </w:t>
            </w:r>
          </w:p>
          <w:p w:rsidR="004D6818" w:rsidRPr="006032B9" w:rsidRDefault="004D6818" w:rsidP="00E77B99">
            <w:pPr>
              <w:tabs>
                <w:tab w:val="left" w:pos="7513"/>
              </w:tabs>
              <w:spacing w:line="240" w:lineRule="auto"/>
              <w:ind w:right="-809"/>
              <w:rPr>
                <w:sz w:val="24"/>
                <w:szCs w:val="24"/>
              </w:rPr>
            </w:pPr>
            <w:r w:rsidRPr="006032B9">
              <w:rPr>
                <w:sz w:val="24"/>
                <w:szCs w:val="24"/>
              </w:rPr>
              <w:t>В.Кикта «Песня жнецов»</w:t>
            </w:r>
          </w:p>
        </w:tc>
      </w:tr>
      <w:tr w:rsidR="004D6818" w:rsidRPr="00F03BDE" w:rsidTr="00E77B99">
        <w:trPr>
          <w:trHeight w:val="420"/>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2</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2.</w:t>
            </w:r>
          </w:p>
          <w:p w:rsidR="004D6818" w:rsidRPr="00B1791C" w:rsidRDefault="004D6818" w:rsidP="00E77B99">
            <w:pPr>
              <w:spacing w:line="240" w:lineRule="auto"/>
              <w:jc w:val="center"/>
              <w:rPr>
                <w:sz w:val="24"/>
                <w:szCs w:val="24"/>
              </w:rPr>
            </w:pPr>
            <w:r w:rsidRPr="00B1791C">
              <w:rPr>
                <w:sz w:val="24"/>
                <w:szCs w:val="24"/>
              </w:rPr>
              <w:t xml:space="preserve"> «</w:t>
            </w:r>
            <w:r>
              <w:rPr>
                <w:sz w:val="24"/>
                <w:szCs w:val="24"/>
              </w:rPr>
              <w:t>Воспоминания о лете</w:t>
            </w:r>
            <w:r w:rsidRPr="00B1791C">
              <w:rPr>
                <w:sz w:val="24"/>
                <w:szCs w:val="24"/>
              </w:rPr>
              <w:t>»</w:t>
            </w:r>
          </w:p>
        </w:tc>
        <w:tc>
          <w:tcPr>
            <w:tcW w:w="4394" w:type="dxa"/>
            <w:tcBorders>
              <w:top w:val="single" w:sz="4" w:space="0" w:color="auto"/>
            </w:tcBorders>
          </w:tcPr>
          <w:p w:rsidR="004D6818" w:rsidRPr="006032B9" w:rsidRDefault="004D6818" w:rsidP="00E77B99">
            <w:pPr>
              <w:spacing w:line="240" w:lineRule="auto"/>
              <w:rPr>
                <w:b/>
                <w:sz w:val="24"/>
                <w:szCs w:val="24"/>
              </w:rPr>
            </w:pPr>
            <w:r w:rsidRPr="006032B9">
              <w:rPr>
                <w:b/>
                <w:sz w:val="24"/>
                <w:szCs w:val="24"/>
              </w:rPr>
              <w:t>Слушание музыки, музыкальное движение:</w:t>
            </w:r>
            <w:r w:rsidRPr="006032B9">
              <w:rPr>
                <w:sz w:val="24"/>
                <w:szCs w:val="24"/>
              </w:rPr>
              <w:t xml:space="preserve"> </w:t>
            </w:r>
            <w:r w:rsidRPr="006032B9">
              <w:rPr>
                <w:b/>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lastRenderedPageBreak/>
              <w:t>В.Кикта «Рузские кукушки»</w:t>
            </w:r>
          </w:p>
          <w:p w:rsidR="004D6818" w:rsidRPr="003A5215" w:rsidRDefault="004D6818" w:rsidP="00E77B99">
            <w:pPr>
              <w:tabs>
                <w:tab w:val="left" w:pos="7513"/>
              </w:tabs>
              <w:spacing w:line="240" w:lineRule="auto"/>
              <w:ind w:right="-809"/>
              <w:rPr>
                <w:b/>
                <w:sz w:val="24"/>
                <w:szCs w:val="24"/>
              </w:rPr>
            </w:pPr>
            <w:r w:rsidRPr="003A5215">
              <w:rPr>
                <w:b/>
                <w:sz w:val="24"/>
                <w:szCs w:val="24"/>
              </w:rPr>
              <w:t>Пение:</w:t>
            </w:r>
          </w:p>
          <w:p w:rsidR="004D6818" w:rsidRPr="006032B9" w:rsidRDefault="004D6818" w:rsidP="00E77B99">
            <w:pPr>
              <w:tabs>
                <w:tab w:val="left" w:pos="7513"/>
              </w:tabs>
              <w:spacing w:line="240" w:lineRule="auto"/>
              <w:ind w:right="-809"/>
              <w:rPr>
                <w:sz w:val="24"/>
                <w:szCs w:val="24"/>
              </w:rPr>
            </w:pPr>
            <w:r w:rsidRPr="003A5215">
              <w:rPr>
                <w:sz w:val="24"/>
                <w:szCs w:val="24"/>
              </w:rPr>
              <w:t>«Дождик» Русская народная песенка</w:t>
            </w:r>
          </w:p>
        </w:tc>
      </w:tr>
      <w:tr w:rsidR="004D6818" w:rsidRPr="00F03BDE" w:rsidTr="00E77B99">
        <w:trPr>
          <w:trHeight w:val="56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3</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Сентябрь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062E7F" w:rsidRDefault="004D6818" w:rsidP="00E77B99">
            <w:pPr>
              <w:spacing w:line="240" w:lineRule="auto"/>
              <w:rPr>
                <w:b/>
                <w:sz w:val="24"/>
                <w:szCs w:val="24"/>
              </w:rPr>
            </w:pPr>
            <w:r w:rsidRPr="00062E7F">
              <w:rPr>
                <w:b/>
                <w:sz w:val="24"/>
                <w:szCs w:val="24"/>
              </w:rPr>
              <w:t>Занятие 3.</w:t>
            </w:r>
          </w:p>
          <w:p w:rsidR="004D6818" w:rsidRPr="00062E7F" w:rsidRDefault="004D6818" w:rsidP="00E77B99">
            <w:pPr>
              <w:spacing w:line="240" w:lineRule="auto"/>
              <w:jc w:val="center"/>
              <w:rPr>
                <w:sz w:val="24"/>
                <w:szCs w:val="24"/>
              </w:rPr>
            </w:pPr>
            <w:r w:rsidRPr="00062E7F">
              <w:rPr>
                <w:sz w:val="24"/>
                <w:szCs w:val="24"/>
              </w:rPr>
              <w:t xml:space="preserve"> «Воспоминания о лете»</w:t>
            </w:r>
          </w:p>
        </w:tc>
        <w:tc>
          <w:tcPr>
            <w:tcW w:w="4394" w:type="dxa"/>
            <w:tcBorders>
              <w:bottom w:val="single" w:sz="4" w:space="0" w:color="auto"/>
            </w:tcBorders>
          </w:tcPr>
          <w:p w:rsidR="004D6818" w:rsidRDefault="004D6818" w:rsidP="00E77B99">
            <w:pPr>
              <w:tabs>
                <w:tab w:val="left" w:pos="7513"/>
              </w:tabs>
              <w:spacing w:line="240" w:lineRule="auto"/>
              <w:ind w:right="-809"/>
              <w:rPr>
                <w:sz w:val="24"/>
                <w:szCs w:val="24"/>
              </w:rPr>
            </w:pPr>
            <w:r w:rsidRPr="006032B9">
              <w:rPr>
                <w:b/>
                <w:sz w:val="24"/>
                <w:szCs w:val="24"/>
              </w:rPr>
              <w:t>Слушание музыки, музыкальное движение:</w:t>
            </w:r>
            <w:r w:rsidRPr="006032B9">
              <w:rPr>
                <w:sz w:val="24"/>
                <w:szCs w:val="24"/>
              </w:rPr>
              <w:t xml:space="preserve"> </w:t>
            </w:r>
          </w:p>
          <w:p w:rsidR="004D6818" w:rsidRPr="006032B9" w:rsidRDefault="004D6818" w:rsidP="00E77B99">
            <w:pPr>
              <w:tabs>
                <w:tab w:val="left" w:pos="7513"/>
              </w:tabs>
              <w:spacing w:line="240" w:lineRule="auto"/>
              <w:ind w:right="-809"/>
              <w:rPr>
                <w:sz w:val="24"/>
                <w:szCs w:val="24"/>
              </w:rPr>
            </w:pPr>
            <w:r w:rsidRPr="006032B9">
              <w:rPr>
                <w:b/>
                <w:sz w:val="24"/>
                <w:szCs w:val="24"/>
              </w:rPr>
              <w:t xml:space="preserve"> </w:t>
            </w:r>
            <w:r w:rsidRPr="006032B9">
              <w:rPr>
                <w:sz w:val="24"/>
                <w:szCs w:val="24"/>
              </w:rPr>
              <w:t>В.Кикта «Дятел»</w:t>
            </w:r>
          </w:p>
          <w:p w:rsidR="004D6818" w:rsidRPr="006032B9" w:rsidRDefault="004D6818" w:rsidP="00E77B99">
            <w:pPr>
              <w:spacing w:line="240" w:lineRule="auto"/>
              <w:rPr>
                <w:b/>
                <w:sz w:val="24"/>
                <w:szCs w:val="24"/>
              </w:rPr>
            </w:pPr>
            <w:r w:rsidRPr="006032B9">
              <w:rPr>
                <w:b/>
                <w:sz w:val="24"/>
                <w:szCs w:val="24"/>
              </w:rPr>
              <w:t>Пение:</w:t>
            </w:r>
          </w:p>
          <w:p w:rsidR="004D6818" w:rsidRPr="006032B9" w:rsidRDefault="004D6818" w:rsidP="00E77B99">
            <w:pPr>
              <w:spacing w:line="240" w:lineRule="auto"/>
              <w:rPr>
                <w:sz w:val="24"/>
                <w:szCs w:val="24"/>
              </w:rPr>
            </w:pPr>
            <w:r w:rsidRPr="003A5215">
              <w:rPr>
                <w:sz w:val="24"/>
                <w:szCs w:val="24"/>
              </w:rPr>
              <w:t>«Дождик» Русская народная песенка</w:t>
            </w:r>
          </w:p>
        </w:tc>
      </w:tr>
      <w:tr w:rsidR="004D6818" w:rsidRPr="00F03BDE" w:rsidTr="00E77B99">
        <w:trPr>
          <w:trHeight w:val="536"/>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4</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062E7F" w:rsidRDefault="004D6818" w:rsidP="00E77B99">
            <w:pPr>
              <w:spacing w:line="240" w:lineRule="auto"/>
              <w:rPr>
                <w:b/>
                <w:sz w:val="24"/>
                <w:szCs w:val="24"/>
              </w:rPr>
            </w:pPr>
            <w:r w:rsidRPr="00062E7F">
              <w:rPr>
                <w:b/>
                <w:sz w:val="24"/>
                <w:szCs w:val="24"/>
              </w:rPr>
              <w:t>Занятие 4.</w:t>
            </w:r>
          </w:p>
          <w:p w:rsidR="004D6818" w:rsidRPr="00062E7F" w:rsidRDefault="004D6818" w:rsidP="00E77B99">
            <w:pPr>
              <w:spacing w:line="240" w:lineRule="auto"/>
              <w:jc w:val="center"/>
              <w:rPr>
                <w:sz w:val="24"/>
                <w:szCs w:val="24"/>
              </w:rPr>
            </w:pPr>
            <w:r w:rsidRPr="00062E7F">
              <w:rPr>
                <w:sz w:val="24"/>
                <w:szCs w:val="24"/>
              </w:rPr>
              <w:t xml:space="preserve"> «Воспоминания о лете»</w:t>
            </w:r>
          </w:p>
        </w:tc>
        <w:tc>
          <w:tcPr>
            <w:tcW w:w="4394" w:type="dxa"/>
            <w:tcBorders>
              <w:top w:val="single" w:sz="4" w:space="0" w:color="auto"/>
            </w:tcBorders>
          </w:tcPr>
          <w:p w:rsidR="004D6818"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Pr="006032B9" w:rsidRDefault="004D6818" w:rsidP="00E77B99">
            <w:pPr>
              <w:tabs>
                <w:tab w:val="left" w:pos="7513"/>
              </w:tabs>
              <w:spacing w:line="240" w:lineRule="auto"/>
              <w:ind w:right="-809"/>
              <w:rPr>
                <w:sz w:val="24"/>
                <w:szCs w:val="24"/>
              </w:rPr>
            </w:pPr>
            <w:r w:rsidRPr="006032B9">
              <w:rPr>
                <w:sz w:val="24"/>
                <w:szCs w:val="24"/>
              </w:rPr>
              <w:t>Л.Дакен «Кукушка»</w:t>
            </w:r>
          </w:p>
          <w:p w:rsidR="004D6818" w:rsidRPr="004B1BB0" w:rsidRDefault="004D6818" w:rsidP="00E77B99">
            <w:pPr>
              <w:spacing w:line="240" w:lineRule="auto"/>
              <w:rPr>
                <w:b/>
                <w:sz w:val="24"/>
                <w:szCs w:val="24"/>
              </w:rPr>
            </w:pPr>
            <w:r w:rsidRPr="004B1BB0">
              <w:rPr>
                <w:b/>
                <w:sz w:val="24"/>
                <w:szCs w:val="24"/>
              </w:rPr>
              <w:t>Пение:</w:t>
            </w:r>
          </w:p>
          <w:p w:rsidR="004D6818" w:rsidRPr="00B1791C" w:rsidRDefault="004D6818" w:rsidP="00E77B99">
            <w:pPr>
              <w:spacing w:line="240" w:lineRule="auto"/>
              <w:rPr>
                <w:sz w:val="24"/>
                <w:szCs w:val="24"/>
              </w:rPr>
            </w:pPr>
            <w:r w:rsidRPr="003A5215">
              <w:rPr>
                <w:sz w:val="24"/>
                <w:szCs w:val="24"/>
              </w:rPr>
              <w:t>«Дождик» Русская народная песенка</w:t>
            </w:r>
          </w:p>
        </w:tc>
      </w:tr>
      <w:tr w:rsidR="004D6818" w:rsidRPr="00F03BDE" w:rsidTr="00E77B99">
        <w:trPr>
          <w:trHeight w:val="56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5</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Сентябрь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062E7F" w:rsidRDefault="004D6818" w:rsidP="00E77B99">
            <w:pPr>
              <w:spacing w:line="240" w:lineRule="auto"/>
              <w:rPr>
                <w:b/>
                <w:sz w:val="24"/>
                <w:szCs w:val="24"/>
              </w:rPr>
            </w:pPr>
            <w:r w:rsidRPr="00062E7F">
              <w:rPr>
                <w:b/>
                <w:sz w:val="24"/>
                <w:szCs w:val="24"/>
              </w:rPr>
              <w:t>Занятие 5.</w:t>
            </w:r>
          </w:p>
          <w:p w:rsidR="004D6818" w:rsidRPr="00062E7F" w:rsidRDefault="004D6818" w:rsidP="00E77B99">
            <w:pPr>
              <w:spacing w:line="240" w:lineRule="auto"/>
              <w:jc w:val="center"/>
              <w:rPr>
                <w:sz w:val="24"/>
                <w:szCs w:val="24"/>
              </w:rPr>
            </w:pPr>
            <w:r w:rsidRPr="00062E7F">
              <w:rPr>
                <w:sz w:val="24"/>
                <w:szCs w:val="24"/>
              </w:rPr>
              <w:t xml:space="preserve"> «Осенние настроения»</w:t>
            </w:r>
          </w:p>
        </w:tc>
        <w:tc>
          <w:tcPr>
            <w:tcW w:w="4394" w:type="dxa"/>
            <w:tcBorders>
              <w:bottom w:val="single" w:sz="4" w:space="0" w:color="auto"/>
            </w:tcBorders>
          </w:tcPr>
          <w:p w:rsidR="004D6818" w:rsidRPr="006032B9" w:rsidRDefault="004D6818" w:rsidP="00E77B99">
            <w:pPr>
              <w:tabs>
                <w:tab w:val="left" w:pos="7513"/>
              </w:tabs>
              <w:spacing w:line="240" w:lineRule="auto"/>
              <w:ind w:right="-809"/>
              <w:rPr>
                <w:sz w:val="28"/>
                <w:szCs w:val="20"/>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r w:rsidRPr="006032B9">
              <w:rPr>
                <w:sz w:val="24"/>
                <w:szCs w:val="24"/>
              </w:rPr>
              <w:t>А.Вивальди «Осень»</w:t>
            </w:r>
          </w:p>
          <w:p w:rsidR="004D6818" w:rsidRPr="004B1BB0" w:rsidRDefault="004D6818" w:rsidP="00E77B99">
            <w:pPr>
              <w:spacing w:line="240" w:lineRule="auto"/>
              <w:rPr>
                <w:b/>
                <w:sz w:val="24"/>
                <w:szCs w:val="24"/>
              </w:rPr>
            </w:pPr>
            <w:r w:rsidRPr="004B1BB0">
              <w:rPr>
                <w:b/>
                <w:sz w:val="24"/>
                <w:szCs w:val="24"/>
              </w:rPr>
              <w:t>Пение:</w:t>
            </w:r>
          </w:p>
          <w:p w:rsidR="004D6818" w:rsidRPr="00BD4EA6" w:rsidRDefault="004D6818" w:rsidP="00E77B99">
            <w:pPr>
              <w:tabs>
                <w:tab w:val="left" w:pos="7513"/>
              </w:tabs>
              <w:spacing w:line="240" w:lineRule="auto"/>
              <w:ind w:right="-809"/>
              <w:rPr>
                <w:sz w:val="24"/>
                <w:szCs w:val="24"/>
              </w:rPr>
            </w:pPr>
            <w:r w:rsidRPr="003A5215">
              <w:rPr>
                <w:sz w:val="24"/>
                <w:szCs w:val="24"/>
              </w:rPr>
              <w:t>«Кукушечка» русская народная песня.</w:t>
            </w:r>
          </w:p>
        </w:tc>
      </w:tr>
      <w:tr w:rsidR="004D6818" w:rsidRPr="00F03BDE" w:rsidTr="00E77B99">
        <w:trPr>
          <w:trHeight w:val="52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6</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062E7F" w:rsidRDefault="004D6818" w:rsidP="00E77B99">
            <w:pPr>
              <w:spacing w:line="240" w:lineRule="auto"/>
              <w:rPr>
                <w:b/>
                <w:sz w:val="24"/>
                <w:szCs w:val="24"/>
              </w:rPr>
            </w:pPr>
            <w:r w:rsidRPr="00062E7F">
              <w:rPr>
                <w:b/>
                <w:sz w:val="24"/>
                <w:szCs w:val="24"/>
              </w:rPr>
              <w:t>Занятие 6.</w:t>
            </w:r>
          </w:p>
          <w:p w:rsidR="004D6818" w:rsidRPr="00062E7F" w:rsidRDefault="004D6818" w:rsidP="00E77B99">
            <w:pPr>
              <w:spacing w:line="240" w:lineRule="auto"/>
              <w:jc w:val="center"/>
              <w:rPr>
                <w:sz w:val="24"/>
                <w:szCs w:val="24"/>
              </w:rPr>
            </w:pPr>
            <w:r w:rsidRPr="00062E7F">
              <w:rPr>
                <w:sz w:val="24"/>
                <w:szCs w:val="24"/>
              </w:rPr>
              <w:t xml:space="preserve"> «Осенние настроения»</w:t>
            </w:r>
          </w:p>
        </w:tc>
        <w:tc>
          <w:tcPr>
            <w:tcW w:w="4394" w:type="dxa"/>
            <w:tcBorders>
              <w:top w:val="single" w:sz="4" w:space="0" w:color="auto"/>
            </w:tcBorders>
          </w:tcPr>
          <w:p w:rsidR="004D6818" w:rsidRPr="00BD4EA6"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Default="004D6818" w:rsidP="00E77B99">
            <w:pPr>
              <w:tabs>
                <w:tab w:val="left" w:pos="199"/>
              </w:tabs>
              <w:spacing w:line="240" w:lineRule="auto"/>
              <w:rPr>
                <w:sz w:val="24"/>
                <w:szCs w:val="24"/>
              </w:rPr>
            </w:pPr>
            <w:r w:rsidRPr="006032B9">
              <w:rPr>
                <w:sz w:val="24"/>
                <w:szCs w:val="24"/>
              </w:rPr>
              <w:t>П.</w:t>
            </w:r>
            <w:r>
              <w:rPr>
                <w:sz w:val="24"/>
                <w:szCs w:val="24"/>
              </w:rPr>
              <w:t xml:space="preserve">Чайковский «Осенняя песня» </w:t>
            </w:r>
          </w:p>
          <w:p w:rsidR="004D6818" w:rsidRPr="003A5215" w:rsidRDefault="004D6818" w:rsidP="00E77B99">
            <w:pPr>
              <w:tabs>
                <w:tab w:val="left" w:pos="199"/>
              </w:tabs>
              <w:spacing w:line="240" w:lineRule="auto"/>
              <w:rPr>
                <w:b/>
                <w:sz w:val="24"/>
                <w:szCs w:val="24"/>
              </w:rPr>
            </w:pPr>
            <w:r w:rsidRPr="003A5215">
              <w:rPr>
                <w:b/>
                <w:sz w:val="24"/>
                <w:szCs w:val="24"/>
              </w:rPr>
              <w:t>Пение:</w:t>
            </w:r>
          </w:p>
          <w:p w:rsidR="004D6818" w:rsidRPr="006032B9" w:rsidRDefault="004D6818" w:rsidP="00E77B99">
            <w:pPr>
              <w:tabs>
                <w:tab w:val="left" w:pos="199"/>
              </w:tabs>
              <w:spacing w:line="240" w:lineRule="auto"/>
              <w:rPr>
                <w:sz w:val="24"/>
                <w:szCs w:val="24"/>
              </w:rPr>
            </w:pPr>
            <w:r w:rsidRPr="003A5215">
              <w:rPr>
                <w:sz w:val="24"/>
                <w:szCs w:val="24"/>
              </w:rPr>
              <w:t>«Кукушечка» русская народная песня</w:t>
            </w:r>
          </w:p>
        </w:tc>
      </w:tr>
      <w:tr w:rsidR="004D6818" w:rsidRPr="00F03BDE" w:rsidTr="00E77B99">
        <w:trPr>
          <w:trHeight w:val="628"/>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7</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Сентябрь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062E7F" w:rsidRDefault="004D6818" w:rsidP="00E77B99">
            <w:pPr>
              <w:spacing w:line="240" w:lineRule="auto"/>
              <w:rPr>
                <w:b/>
                <w:sz w:val="24"/>
                <w:szCs w:val="24"/>
              </w:rPr>
            </w:pPr>
            <w:r w:rsidRPr="00062E7F">
              <w:rPr>
                <w:b/>
                <w:sz w:val="24"/>
                <w:szCs w:val="24"/>
              </w:rPr>
              <w:t>Занятие 7.</w:t>
            </w:r>
          </w:p>
          <w:p w:rsidR="004D6818" w:rsidRPr="00062E7F" w:rsidRDefault="004D6818" w:rsidP="00E77B99">
            <w:pPr>
              <w:spacing w:line="240" w:lineRule="auto"/>
              <w:jc w:val="center"/>
              <w:rPr>
                <w:sz w:val="24"/>
                <w:szCs w:val="24"/>
              </w:rPr>
            </w:pPr>
            <w:r w:rsidRPr="00062E7F">
              <w:rPr>
                <w:sz w:val="24"/>
                <w:szCs w:val="24"/>
              </w:rPr>
              <w:t xml:space="preserve"> «Осенние настроения»</w:t>
            </w:r>
          </w:p>
        </w:tc>
        <w:tc>
          <w:tcPr>
            <w:tcW w:w="4394" w:type="dxa"/>
            <w:tcBorders>
              <w:bottom w:val="single" w:sz="4" w:space="0" w:color="auto"/>
            </w:tcBorders>
          </w:tcPr>
          <w:p w:rsidR="004D6818" w:rsidRPr="00BD4EA6"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t>Р.Леденев «Дождь идет» , «Солнце крыши золотит»</w:t>
            </w:r>
          </w:p>
          <w:p w:rsidR="004D6818" w:rsidRPr="003A5215" w:rsidRDefault="004D6818" w:rsidP="00E77B99">
            <w:pPr>
              <w:tabs>
                <w:tab w:val="left" w:pos="199"/>
              </w:tabs>
              <w:spacing w:line="240" w:lineRule="auto"/>
              <w:rPr>
                <w:b/>
                <w:sz w:val="24"/>
                <w:szCs w:val="24"/>
              </w:rPr>
            </w:pPr>
            <w:r w:rsidRPr="003A5215">
              <w:rPr>
                <w:b/>
                <w:sz w:val="24"/>
                <w:szCs w:val="24"/>
              </w:rPr>
              <w:t>Пение:</w:t>
            </w:r>
          </w:p>
          <w:p w:rsidR="004D6818" w:rsidRPr="00BD4EA6" w:rsidRDefault="004D6818" w:rsidP="00E77B99">
            <w:pPr>
              <w:tabs>
                <w:tab w:val="left" w:pos="7513"/>
              </w:tabs>
              <w:spacing w:line="240" w:lineRule="auto"/>
              <w:ind w:right="-809"/>
              <w:rPr>
                <w:sz w:val="24"/>
                <w:szCs w:val="24"/>
              </w:rPr>
            </w:pPr>
            <w:r w:rsidRPr="003A5215">
              <w:rPr>
                <w:sz w:val="24"/>
                <w:szCs w:val="24"/>
              </w:rPr>
              <w:t>«Кукушечка» русская народная песня</w:t>
            </w:r>
          </w:p>
        </w:tc>
      </w:tr>
      <w:tr w:rsidR="004D6818" w:rsidRPr="00F03BDE" w:rsidTr="00E77B99">
        <w:trPr>
          <w:trHeight w:val="475"/>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8</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062E7F" w:rsidRDefault="004D6818" w:rsidP="00E77B99">
            <w:pPr>
              <w:spacing w:line="240" w:lineRule="auto"/>
              <w:rPr>
                <w:b/>
                <w:sz w:val="24"/>
                <w:szCs w:val="24"/>
              </w:rPr>
            </w:pPr>
            <w:r w:rsidRPr="00062E7F">
              <w:rPr>
                <w:b/>
                <w:sz w:val="24"/>
                <w:szCs w:val="24"/>
              </w:rPr>
              <w:t>Занятие 8.</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top w:val="single" w:sz="4" w:space="0" w:color="auto"/>
            </w:tcBorders>
          </w:tcPr>
          <w:p w:rsidR="004D6818" w:rsidRDefault="004D6818" w:rsidP="00E77B99">
            <w:pPr>
              <w:spacing w:line="240" w:lineRule="auto"/>
              <w:rPr>
                <w:b/>
                <w:sz w:val="24"/>
                <w:szCs w:val="24"/>
              </w:rPr>
            </w:pPr>
            <w:r w:rsidRPr="00B1791C">
              <w:rPr>
                <w:b/>
                <w:sz w:val="24"/>
                <w:szCs w:val="24"/>
              </w:rPr>
              <w:t>Слушание музыки, музыкальное движение:</w:t>
            </w:r>
          </w:p>
          <w:p w:rsidR="004D6818" w:rsidRPr="006032B9" w:rsidRDefault="004D6818" w:rsidP="00E77B99">
            <w:pPr>
              <w:tabs>
                <w:tab w:val="left" w:pos="7513"/>
              </w:tabs>
              <w:spacing w:line="240" w:lineRule="auto"/>
              <w:ind w:right="-809"/>
              <w:rPr>
                <w:sz w:val="24"/>
                <w:szCs w:val="24"/>
              </w:rPr>
            </w:pPr>
            <w:r>
              <w:rPr>
                <w:sz w:val="24"/>
                <w:szCs w:val="24"/>
              </w:rPr>
              <w:t>С.Слонимский «Пасмурный вечер»</w:t>
            </w:r>
          </w:p>
          <w:p w:rsidR="004D6818" w:rsidRPr="004B1BB0" w:rsidRDefault="004D6818" w:rsidP="00E77B99">
            <w:pPr>
              <w:tabs>
                <w:tab w:val="left" w:pos="184"/>
              </w:tabs>
              <w:spacing w:line="240" w:lineRule="auto"/>
              <w:rPr>
                <w:b/>
                <w:sz w:val="24"/>
                <w:szCs w:val="24"/>
              </w:rPr>
            </w:pPr>
            <w:r w:rsidRPr="004B1BB0">
              <w:rPr>
                <w:b/>
                <w:sz w:val="24"/>
                <w:szCs w:val="24"/>
              </w:rPr>
              <w:t>Пение:</w:t>
            </w:r>
          </w:p>
          <w:p w:rsidR="004D6818" w:rsidRPr="00B1791C" w:rsidRDefault="004D6818" w:rsidP="00E77B99">
            <w:pPr>
              <w:tabs>
                <w:tab w:val="left" w:pos="7513"/>
              </w:tabs>
              <w:spacing w:line="240" w:lineRule="auto"/>
              <w:ind w:right="-809"/>
              <w:rPr>
                <w:sz w:val="24"/>
                <w:szCs w:val="24"/>
              </w:rPr>
            </w:pPr>
            <w:r w:rsidRPr="003A5215">
              <w:rPr>
                <w:sz w:val="24"/>
                <w:szCs w:val="24"/>
              </w:rPr>
              <w:t>Ю.Чичков «Осень»</w:t>
            </w:r>
          </w:p>
        </w:tc>
      </w:tr>
      <w:tr w:rsidR="004D6818" w:rsidRPr="00F03BDE" w:rsidTr="00E77B99">
        <w:trPr>
          <w:trHeight w:val="521"/>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9</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Октябрь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062E7F" w:rsidRDefault="004D6818" w:rsidP="00E77B99">
            <w:pPr>
              <w:spacing w:line="240" w:lineRule="auto"/>
              <w:rPr>
                <w:b/>
                <w:sz w:val="24"/>
                <w:szCs w:val="24"/>
              </w:rPr>
            </w:pPr>
            <w:r>
              <w:rPr>
                <w:b/>
                <w:sz w:val="24"/>
                <w:szCs w:val="24"/>
              </w:rPr>
              <w:t>Занятие 9</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bottom w:val="single" w:sz="4" w:space="0" w:color="auto"/>
            </w:tcBorders>
          </w:tcPr>
          <w:p w:rsidR="004D6818" w:rsidRPr="00BD4EA6"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t>И. Пономарева и Б. Ларионов «Поздняя осень»</w:t>
            </w:r>
          </w:p>
          <w:p w:rsidR="004D6818" w:rsidRPr="004B1BB0" w:rsidRDefault="004D6818" w:rsidP="00E77B99">
            <w:pPr>
              <w:tabs>
                <w:tab w:val="left" w:pos="184"/>
              </w:tabs>
              <w:spacing w:line="240" w:lineRule="auto"/>
              <w:rPr>
                <w:b/>
                <w:sz w:val="24"/>
                <w:szCs w:val="24"/>
              </w:rPr>
            </w:pPr>
            <w:r>
              <w:rPr>
                <w:sz w:val="28"/>
              </w:rPr>
              <w:t xml:space="preserve"> </w:t>
            </w:r>
            <w:r w:rsidRPr="004B1BB0">
              <w:rPr>
                <w:b/>
                <w:sz w:val="24"/>
                <w:szCs w:val="24"/>
              </w:rPr>
              <w:t>Пение:</w:t>
            </w:r>
          </w:p>
          <w:p w:rsidR="004D6818" w:rsidRPr="00B1791C" w:rsidRDefault="004D6818" w:rsidP="00E77B99">
            <w:pPr>
              <w:spacing w:line="240" w:lineRule="auto"/>
              <w:rPr>
                <w:sz w:val="24"/>
                <w:szCs w:val="24"/>
              </w:rPr>
            </w:pPr>
            <w:r w:rsidRPr="003A5215">
              <w:rPr>
                <w:sz w:val="24"/>
                <w:szCs w:val="24"/>
              </w:rPr>
              <w:t>Ю.Чичков «Осень»</w:t>
            </w:r>
          </w:p>
        </w:tc>
      </w:tr>
      <w:tr w:rsidR="004D6818" w:rsidRPr="00F03BDE" w:rsidTr="00E77B99">
        <w:trPr>
          <w:trHeight w:val="582"/>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10</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062E7F" w:rsidRDefault="004D6818" w:rsidP="00E77B99">
            <w:pPr>
              <w:spacing w:line="240" w:lineRule="auto"/>
              <w:rPr>
                <w:b/>
                <w:sz w:val="24"/>
                <w:szCs w:val="24"/>
              </w:rPr>
            </w:pPr>
            <w:r>
              <w:rPr>
                <w:b/>
                <w:sz w:val="24"/>
                <w:szCs w:val="24"/>
              </w:rPr>
              <w:t>Занятие 10</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top w:val="single" w:sz="4" w:space="0" w:color="auto"/>
            </w:tcBorders>
          </w:tcPr>
          <w:p w:rsidR="004D6818" w:rsidRPr="00BD4EA6"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t>Этюд «Чудесное лето» ( В.Гаврилин «Каприччио» )</w:t>
            </w:r>
          </w:p>
          <w:p w:rsidR="004D6818" w:rsidRPr="004B1BB0" w:rsidRDefault="004D6818" w:rsidP="00E77B99">
            <w:pPr>
              <w:tabs>
                <w:tab w:val="left" w:pos="184"/>
              </w:tabs>
              <w:spacing w:line="240" w:lineRule="auto"/>
              <w:rPr>
                <w:b/>
                <w:sz w:val="24"/>
                <w:szCs w:val="24"/>
              </w:rPr>
            </w:pPr>
            <w:r w:rsidRPr="004B1BB0">
              <w:rPr>
                <w:b/>
                <w:sz w:val="24"/>
                <w:szCs w:val="24"/>
              </w:rPr>
              <w:t>Пение:</w:t>
            </w:r>
          </w:p>
          <w:p w:rsidR="004D6818" w:rsidRPr="00B1791C" w:rsidRDefault="004D6818" w:rsidP="00E77B99">
            <w:pPr>
              <w:spacing w:line="240" w:lineRule="auto"/>
              <w:rPr>
                <w:sz w:val="24"/>
                <w:szCs w:val="24"/>
              </w:rPr>
            </w:pPr>
            <w:r w:rsidRPr="003A5215">
              <w:rPr>
                <w:sz w:val="24"/>
                <w:szCs w:val="24"/>
              </w:rPr>
              <w:t>Ю.Чичков «Осень»</w:t>
            </w:r>
            <w:r>
              <w:rPr>
                <w:sz w:val="28"/>
              </w:rPr>
              <w:t xml:space="preserve"> </w:t>
            </w:r>
          </w:p>
        </w:tc>
      </w:tr>
      <w:tr w:rsidR="004D6818" w:rsidRPr="00F03BDE" w:rsidTr="00E77B99">
        <w:trPr>
          <w:trHeight w:val="521"/>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11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Октябрь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062E7F" w:rsidRDefault="004D6818" w:rsidP="00E77B99">
            <w:pPr>
              <w:spacing w:line="240" w:lineRule="auto"/>
              <w:rPr>
                <w:b/>
                <w:sz w:val="24"/>
                <w:szCs w:val="24"/>
              </w:rPr>
            </w:pPr>
            <w:r>
              <w:rPr>
                <w:b/>
                <w:sz w:val="24"/>
                <w:szCs w:val="24"/>
              </w:rPr>
              <w:t>Занятие 11</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bottom w:val="single" w:sz="4" w:space="0" w:color="auto"/>
            </w:tcBorders>
          </w:tcPr>
          <w:p w:rsidR="004D6818" w:rsidRPr="00BD4EA6"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t>Этюд «Прогулка в лесу» (Н.Сушева «Спокойная ходьба»)</w:t>
            </w:r>
          </w:p>
          <w:p w:rsidR="004D6818" w:rsidRPr="004B1BB0" w:rsidRDefault="004D6818" w:rsidP="00E77B99">
            <w:pPr>
              <w:tabs>
                <w:tab w:val="left" w:pos="184"/>
              </w:tabs>
              <w:spacing w:line="240" w:lineRule="auto"/>
              <w:rPr>
                <w:b/>
                <w:sz w:val="24"/>
                <w:szCs w:val="24"/>
              </w:rPr>
            </w:pPr>
            <w:r w:rsidRPr="004B1BB0">
              <w:rPr>
                <w:b/>
                <w:sz w:val="24"/>
                <w:szCs w:val="24"/>
              </w:rPr>
              <w:t>Пение:</w:t>
            </w:r>
          </w:p>
          <w:p w:rsidR="004D6818" w:rsidRPr="00B1791C" w:rsidRDefault="004D6818" w:rsidP="00E77B99">
            <w:pPr>
              <w:tabs>
                <w:tab w:val="left" w:pos="7513"/>
              </w:tabs>
              <w:spacing w:line="240" w:lineRule="auto"/>
              <w:ind w:right="-809"/>
              <w:rPr>
                <w:sz w:val="24"/>
                <w:szCs w:val="24"/>
              </w:rPr>
            </w:pPr>
            <w:r w:rsidRPr="003A5215">
              <w:rPr>
                <w:sz w:val="24"/>
                <w:szCs w:val="24"/>
              </w:rPr>
              <w:t>Ю.Чичков «Осень»</w:t>
            </w:r>
          </w:p>
        </w:tc>
      </w:tr>
      <w:tr w:rsidR="004D6818" w:rsidRPr="00F03BDE" w:rsidTr="00E77B99">
        <w:trPr>
          <w:trHeight w:val="420"/>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12</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062E7F" w:rsidRDefault="004D6818" w:rsidP="00E77B99">
            <w:pPr>
              <w:spacing w:line="240" w:lineRule="auto"/>
              <w:rPr>
                <w:b/>
                <w:sz w:val="24"/>
                <w:szCs w:val="24"/>
              </w:rPr>
            </w:pPr>
            <w:r>
              <w:rPr>
                <w:b/>
                <w:sz w:val="24"/>
                <w:szCs w:val="24"/>
              </w:rPr>
              <w:t>Занятие 12</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top w:val="single" w:sz="4" w:space="0" w:color="auto"/>
            </w:tcBorders>
          </w:tcPr>
          <w:p w:rsidR="004D6818" w:rsidRPr="00BD4EA6"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t>Этюд «Яблоня», «Речка». (Т.Попатенко «Гуси –</w:t>
            </w:r>
            <w:r w:rsidRPr="006032B9">
              <w:rPr>
                <w:sz w:val="24"/>
                <w:szCs w:val="24"/>
              </w:rPr>
              <w:lastRenderedPageBreak/>
              <w:t>лебеди»)</w:t>
            </w:r>
          </w:p>
          <w:p w:rsidR="004D6818" w:rsidRPr="003A5215" w:rsidRDefault="004D6818" w:rsidP="00E77B99">
            <w:pPr>
              <w:tabs>
                <w:tab w:val="left" w:pos="7513"/>
              </w:tabs>
              <w:spacing w:line="240" w:lineRule="auto"/>
              <w:ind w:right="-809"/>
              <w:rPr>
                <w:b/>
                <w:sz w:val="24"/>
                <w:szCs w:val="24"/>
              </w:rPr>
            </w:pPr>
            <w:r w:rsidRPr="003A5215">
              <w:rPr>
                <w:b/>
                <w:sz w:val="24"/>
                <w:szCs w:val="24"/>
              </w:rPr>
              <w:t>Пение:</w:t>
            </w:r>
          </w:p>
          <w:p w:rsidR="004D6818" w:rsidRPr="00B1791C" w:rsidRDefault="004D6818" w:rsidP="00E77B99">
            <w:pPr>
              <w:tabs>
                <w:tab w:val="left" w:pos="7513"/>
              </w:tabs>
              <w:spacing w:line="240" w:lineRule="auto"/>
              <w:ind w:right="-809"/>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4D6818" w:rsidRPr="00F03BDE" w:rsidTr="00E77B99">
        <w:trPr>
          <w:trHeight w:val="58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13</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Октябрь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062E7F" w:rsidRDefault="004D6818" w:rsidP="00E77B99">
            <w:pPr>
              <w:spacing w:line="240" w:lineRule="auto"/>
              <w:rPr>
                <w:b/>
                <w:sz w:val="24"/>
                <w:szCs w:val="24"/>
              </w:rPr>
            </w:pPr>
            <w:r>
              <w:rPr>
                <w:b/>
                <w:sz w:val="24"/>
                <w:szCs w:val="24"/>
              </w:rPr>
              <w:t>Занятие 13</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bottom w:val="single" w:sz="4" w:space="0" w:color="auto"/>
            </w:tcBorders>
          </w:tcPr>
          <w:p w:rsidR="004D6818" w:rsidRDefault="004D6818" w:rsidP="00E77B99">
            <w:pPr>
              <w:spacing w:line="240" w:lineRule="auto"/>
              <w:rPr>
                <w:b/>
                <w:sz w:val="24"/>
                <w:szCs w:val="24"/>
              </w:rPr>
            </w:pPr>
            <w:r w:rsidRPr="00B1791C">
              <w:rPr>
                <w:b/>
                <w:sz w:val="24"/>
                <w:szCs w:val="24"/>
              </w:rPr>
              <w:t>Слушание музыки, музыкальное движение:</w:t>
            </w:r>
          </w:p>
          <w:p w:rsidR="004D6818" w:rsidRPr="006032B9" w:rsidRDefault="004D6818" w:rsidP="00E77B99">
            <w:pPr>
              <w:tabs>
                <w:tab w:val="left" w:pos="7513"/>
              </w:tabs>
              <w:spacing w:line="240" w:lineRule="auto"/>
              <w:ind w:right="-809"/>
              <w:rPr>
                <w:sz w:val="24"/>
                <w:szCs w:val="24"/>
              </w:rPr>
            </w:pPr>
            <w:r w:rsidRPr="006032B9">
              <w:rPr>
                <w:sz w:val="24"/>
                <w:szCs w:val="24"/>
              </w:rPr>
              <w:t>Этюд «Золотая осень» ( П.Чайвовский «Осенняя песня»)</w:t>
            </w:r>
          </w:p>
          <w:p w:rsidR="004D6818" w:rsidRPr="003A5215" w:rsidRDefault="004D6818" w:rsidP="00E77B99">
            <w:pPr>
              <w:tabs>
                <w:tab w:val="left" w:pos="7513"/>
              </w:tabs>
              <w:spacing w:line="240" w:lineRule="auto"/>
              <w:ind w:right="-809"/>
              <w:rPr>
                <w:b/>
                <w:sz w:val="24"/>
                <w:szCs w:val="24"/>
              </w:rPr>
            </w:pPr>
            <w:r w:rsidRPr="004B1BB0">
              <w:rPr>
                <w:sz w:val="24"/>
                <w:szCs w:val="24"/>
              </w:rPr>
              <w:t xml:space="preserve"> </w:t>
            </w:r>
            <w:r w:rsidRPr="003A5215">
              <w:rPr>
                <w:b/>
                <w:sz w:val="24"/>
                <w:szCs w:val="24"/>
              </w:rPr>
              <w:t>Пение:</w:t>
            </w:r>
          </w:p>
          <w:p w:rsidR="004D6818" w:rsidRPr="004B1BB0" w:rsidRDefault="004D6818" w:rsidP="00E77B99">
            <w:pPr>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4D6818" w:rsidRPr="00F03BDE" w:rsidTr="00E77B99">
        <w:trPr>
          <w:trHeight w:val="52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14</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062E7F" w:rsidRDefault="004D6818" w:rsidP="00E77B99">
            <w:pPr>
              <w:spacing w:line="240" w:lineRule="auto"/>
              <w:rPr>
                <w:b/>
                <w:sz w:val="24"/>
                <w:szCs w:val="24"/>
              </w:rPr>
            </w:pPr>
            <w:r>
              <w:rPr>
                <w:b/>
                <w:sz w:val="24"/>
                <w:szCs w:val="24"/>
              </w:rPr>
              <w:t>Занятие 14</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top w:val="single" w:sz="4" w:space="0" w:color="auto"/>
            </w:tcBorders>
          </w:tcPr>
          <w:p w:rsidR="004D6818" w:rsidRPr="00BD4EA6" w:rsidRDefault="004D6818" w:rsidP="00E77B99">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t>Этюд «А что я нашел?» ( Б.Чайковский «Веселая прогулка»)</w:t>
            </w:r>
          </w:p>
          <w:p w:rsidR="004D6818" w:rsidRPr="003A5215" w:rsidRDefault="004D6818" w:rsidP="00E77B99">
            <w:pPr>
              <w:tabs>
                <w:tab w:val="left" w:pos="7513"/>
              </w:tabs>
              <w:spacing w:line="240" w:lineRule="auto"/>
              <w:ind w:right="-809"/>
              <w:rPr>
                <w:b/>
                <w:sz w:val="24"/>
                <w:szCs w:val="24"/>
              </w:rPr>
            </w:pPr>
            <w:r w:rsidRPr="003E4B93">
              <w:rPr>
                <w:sz w:val="24"/>
                <w:szCs w:val="24"/>
              </w:rPr>
              <w:t xml:space="preserve"> </w:t>
            </w:r>
            <w:r w:rsidRPr="003A5215">
              <w:rPr>
                <w:b/>
                <w:sz w:val="24"/>
                <w:szCs w:val="24"/>
              </w:rPr>
              <w:t>Пение:</w:t>
            </w:r>
          </w:p>
          <w:p w:rsidR="004D6818" w:rsidRPr="00B1791C" w:rsidRDefault="004D6818" w:rsidP="00E77B99">
            <w:pPr>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4D6818" w:rsidRPr="00F03BDE" w:rsidTr="00E77B99">
        <w:trPr>
          <w:trHeight w:val="56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15</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Октябрь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062E7F" w:rsidRDefault="004D6818" w:rsidP="00E77B99">
            <w:pPr>
              <w:spacing w:line="240" w:lineRule="auto"/>
              <w:rPr>
                <w:b/>
                <w:sz w:val="24"/>
                <w:szCs w:val="24"/>
              </w:rPr>
            </w:pPr>
            <w:r>
              <w:rPr>
                <w:b/>
                <w:sz w:val="24"/>
                <w:szCs w:val="24"/>
              </w:rPr>
              <w:t>Занятие 15</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bottom w:val="single" w:sz="4" w:space="0" w:color="auto"/>
            </w:tcBorders>
          </w:tcPr>
          <w:p w:rsidR="004D6818" w:rsidRPr="00BD4EA6"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6032B9">
              <w:rPr>
                <w:sz w:val="24"/>
                <w:szCs w:val="24"/>
              </w:rPr>
              <w:t>Этюд «Танец осе</w:t>
            </w:r>
            <w:r>
              <w:rPr>
                <w:sz w:val="24"/>
                <w:szCs w:val="24"/>
              </w:rPr>
              <w:t>нних листочков» (А.Филиппенко )</w:t>
            </w:r>
          </w:p>
          <w:p w:rsidR="004D6818" w:rsidRPr="003A5215" w:rsidRDefault="004D6818" w:rsidP="00E77B99">
            <w:pPr>
              <w:tabs>
                <w:tab w:val="left" w:pos="7513"/>
              </w:tabs>
              <w:spacing w:line="240" w:lineRule="auto"/>
              <w:ind w:right="-809"/>
              <w:rPr>
                <w:b/>
                <w:sz w:val="24"/>
                <w:szCs w:val="24"/>
              </w:rPr>
            </w:pPr>
            <w:r w:rsidRPr="003E4B93">
              <w:rPr>
                <w:sz w:val="24"/>
                <w:szCs w:val="24"/>
              </w:rPr>
              <w:t xml:space="preserve"> </w:t>
            </w:r>
            <w:r w:rsidRPr="003A5215">
              <w:rPr>
                <w:b/>
                <w:sz w:val="24"/>
                <w:szCs w:val="24"/>
              </w:rPr>
              <w:t>Пение:</w:t>
            </w:r>
          </w:p>
          <w:p w:rsidR="004D6818" w:rsidRPr="00B1791C" w:rsidRDefault="004D6818" w:rsidP="00E77B99">
            <w:pPr>
              <w:tabs>
                <w:tab w:val="left" w:pos="184"/>
              </w:tabs>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4D6818" w:rsidRPr="00F03BDE" w:rsidTr="00E77B99">
        <w:trPr>
          <w:trHeight w:val="536"/>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16</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062E7F" w:rsidRDefault="004D6818" w:rsidP="00E77B99">
            <w:pPr>
              <w:spacing w:line="240" w:lineRule="auto"/>
              <w:rPr>
                <w:b/>
                <w:sz w:val="24"/>
                <w:szCs w:val="24"/>
              </w:rPr>
            </w:pPr>
            <w:r>
              <w:rPr>
                <w:b/>
                <w:sz w:val="24"/>
                <w:szCs w:val="24"/>
              </w:rPr>
              <w:t>Занятие 16</w:t>
            </w:r>
            <w:r w:rsidRPr="00062E7F">
              <w:rPr>
                <w:b/>
                <w:sz w:val="24"/>
                <w:szCs w:val="24"/>
              </w:rPr>
              <w:t>.</w:t>
            </w:r>
          </w:p>
          <w:p w:rsidR="004D6818" w:rsidRPr="00062E7F" w:rsidRDefault="004D6818" w:rsidP="00E77B99">
            <w:pPr>
              <w:spacing w:line="240" w:lineRule="auto"/>
              <w:rPr>
                <w:sz w:val="24"/>
                <w:szCs w:val="24"/>
              </w:rPr>
            </w:pPr>
            <w:r w:rsidRPr="00062E7F">
              <w:rPr>
                <w:sz w:val="24"/>
                <w:szCs w:val="24"/>
              </w:rPr>
              <w:t xml:space="preserve"> «Осенние настроения»</w:t>
            </w:r>
          </w:p>
        </w:tc>
        <w:tc>
          <w:tcPr>
            <w:tcW w:w="4394" w:type="dxa"/>
            <w:tcBorders>
              <w:top w:val="single" w:sz="4" w:space="0" w:color="auto"/>
            </w:tcBorders>
          </w:tcPr>
          <w:p w:rsidR="004D6818" w:rsidRPr="00BD4EA6"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3549F1" w:rsidRDefault="004D6818" w:rsidP="00E77B99">
            <w:pPr>
              <w:spacing w:line="240" w:lineRule="auto"/>
              <w:rPr>
                <w:sz w:val="24"/>
                <w:szCs w:val="24"/>
              </w:rPr>
            </w:pPr>
            <w:r w:rsidRPr="003549F1">
              <w:rPr>
                <w:sz w:val="24"/>
                <w:szCs w:val="24"/>
              </w:rPr>
              <w:t>Этюд «Ау!» ( Т.Ломова «Игра в лесу</w:t>
            </w:r>
            <w:r>
              <w:rPr>
                <w:sz w:val="24"/>
                <w:szCs w:val="24"/>
              </w:rPr>
              <w:t>»)</w:t>
            </w:r>
          </w:p>
        </w:tc>
      </w:tr>
      <w:tr w:rsidR="004D6818" w:rsidRPr="00F03BDE" w:rsidTr="00E77B99">
        <w:trPr>
          <w:trHeight w:val="475"/>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17</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Ноябрь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sidRPr="0087736D">
              <w:rPr>
                <w:b/>
                <w:sz w:val="24"/>
                <w:szCs w:val="24"/>
              </w:rPr>
              <w:t>Занятие 17.</w:t>
            </w:r>
          </w:p>
          <w:p w:rsidR="004D6818" w:rsidRPr="0087736D" w:rsidRDefault="004D6818" w:rsidP="00E77B99">
            <w:pPr>
              <w:spacing w:line="240" w:lineRule="auto"/>
              <w:rPr>
                <w:sz w:val="24"/>
                <w:szCs w:val="24"/>
              </w:rPr>
            </w:pPr>
            <w:r w:rsidRPr="0087736D">
              <w:rPr>
                <w:sz w:val="24"/>
                <w:szCs w:val="24"/>
              </w:rPr>
              <w:t xml:space="preserve"> «Любимые игрушки девочек и мальчиков»</w:t>
            </w:r>
          </w:p>
        </w:tc>
        <w:tc>
          <w:tcPr>
            <w:tcW w:w="4394" w:type="dxa"/>
            <w:tcBorders>
              <w:bottom w:val="single" w:sz="4" w:space="0" w:color="auto"/>
            </w:tcBorders>
          </w:tcPr>
          <w:p w:rsidR="004D6818" w:rsidRPr="00BD4EA6"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3549F1">
              <w:rPr>
                <w:sz w:val="24"/>
                <w:szCs w:val="24"/>
              </w:rPr>
              <w:t>К.Дебюсси «Кукольный кэк уок»</w:t>
            </w:r>
          </w:p>
          <w:p w:rsidR="004D6818" w:rsidRPr="003A5215" w:rsidRDefault="004D6818" w:rsidP="00E77B99">
            <w:pPr>
              <w:tabs>
                <w:tab w:val="left" w:pos="7513"/>
              </w:tabs>
              <w:spacing w:line="240" w:lineRule="auto"/>
              <w:ind w:right="-809"/>
              <w:rPr>
                <w:b/>
                <w:sz w:val="24"/>
                <w:szCs w:val="24"/>
              </w:rPr>
            </w:pPr>
            <w:r w:rsidRPr="003A5215">
              <w:rPr>
                <w:b/>
                <w:sz w:val="24"/>
                <w:szCs w:val="24"/>
              </w:rPr>
              <w:t>Пение:</w:t>
            </w:r>
          </w:p>
          <w:p w:rsidR="004D6818" w:rsidRPr="00B1791C" w:rsidRDefault="004D6818" w:rsidP="00E77B99">
            <w:pPr>
              <w:tabs>
                <w:tab w:val="left" w:pos="7513"/>
              </w:tabs>
              <w:spacing w:line="240" w:lineRule="auto"/>
              <w:ind w:right="-809"/>
              <w:rPr>
                <w:sz w:val="24"/>
                <w:szCs w:val="24"/>
              </w:rPr>
            </w:pPr>
            <w:r w:rsidRPr="003A5215">
              <w:rPr>
                <w:sz w:val="24"/>
                <w:szCs w:val="24"/>
              </w:rPr>
              <w:t>А.Филиппенко «Про мишку»</w:t>
            </w:r>
          </w:p>
        </w:tc>
      </w:tr>
      <w:tr w:rsidR="004D6818" w:rsidRPr="00F03BDE" w:rsidTr="00E77B99">
        <w:trPr>
          <w:trHeight w:val="902"/>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18</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18</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«Любимые игрушки девочек и мальчиков»</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p>
          <w:p w:rsidR="004D6818" w:rsidRDefault="004D6818" w:rsidP="00E77B99">
            <w:pPr>
              <w:spacing w:line="240" w:lineRule="auto"/>
              <w:rPr>
                <w:sz w:val="24"/>
                <w:szCs w:val="24"/>
              </w:rPr>
            </w:pPr>
            <w:r>
              <w:rPr>
                <w:sz w:val="24"/>
                <w:szCs w:val="24"/>
              </w:rPr>
              <w:t xml:space="preserve"> </w:t>
            </w:r>
            <w:r w:rsidRPr="003549F1">
              <w:rPr>
                <w:sz w:val="24"/>
                <w:szCs w:val="24"/>
              </w:rPr>
              <w:t>Д.Шостакович «Шарманка»</w:t>
            </w:r>
          </w:p>
          <w:p w:rsidR="004D6818" w:rsidRPr="003A5215" w:rsidRDefault="004D6818" w:rsidP="00E77B99">
            <w:pPr>
              <w:tabs>
                <w:tab w:val="left" w:pos="7513"/>
              </w:tabs>
              <w:spacing w:line="240" w:lineRule="auto"/>
              <w:ind w:right="-809"/>
              <w:rPr>
                <w:b/>
                <w:sz w:val="24"/>
                <w:szCs w:val="24"/>
              </w:rPr>
            </w:pPr>
            <w:r w:rsidRPr="003A5215">
              <w:rPr>
                <w:b/>
                <w:sz w:val="24"/>
                <w:szCs w:val="24"/>
              </w:rPr>
              <w:t>Пение:</w:t>
            </w:r>
          </w:p>
          <w:p w:rsidR="004D6818" w:rsidRPr="003549F1" w:rsidRDefault="004D6818" w:rsidP="00E77B99">
            <w:pPr>
              <w:spacing w:line="240" w:lineRule="auto"/>
              <w:rPr>
                <w:sz w:val="24"/>
                <w:szCs w:val="24"/>
              </w:rPr>
            </w:pPr>
            <w:r w:rsidRPr="003A5215">
              <w:rPr>
                <w:sz w:val="24"/>
                <w:szCs w:val="24"/>
              </w:rPr>
              <w:t>А.Филиппенко «Про мишку»</w:t>
            </w:r>
          </w:p>
          <w:p w:rsidR="004D6818" w:rsidRPr="003A5215" w:rsidRDefault="004D6818" w:rsidP="00E77B99">
            <w:pPr>
              <w:tabs>
                <w:tab w:val="left" w:pos="7513"/>
              </w:tabs>
              <w:ind w:left="-709" w:right="-809" w:hanging="709"/>
              <w:rPr>
                <w:sz w:val="24"/>
                <w:szCs w:val="24"/>
              </w:rPr>
            </w:pPr>
          </w:p>
        </w:tc>
      </w:tr>
      <w:tr w:rsidR="004D6818" w:rsidRPr="00F03BDE" w:rsidTr="00E77B99">
        <w:trPr>
          <w:trHeight w:val="536"/>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19</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Ноябрь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19</w:t>
            </w:r>
            <w:r w:rsidRPr="0087736D">
              <w:rPr>
                <w:b/>
                <w:sz w:val="24"/>
                <w:szCs w:val="24"/>
              </w:rPr>
              <w:t>.</w:t>
            </w:r>
          </w:p>
          <w:p w:rsidR="004D6818" w:rsidRPr="0087736D" w:rsidRDefault="004D6818" w:rsidP="00E77B99">
            <w:pPr>
              <w:spacing w:line="240" w:lineRule="auto"/>
              <w:rPr>
                <w:sz w:val="24"/>
                <w:szCs w:val="24"/>
              </w:rPr>
            </w:pPr>
            <w:r w:rsidRPr="0087736D">
              <w:rPr>
                <w:sz w:val="24"/>
                <w:szCs w:val="24"/>
              </w:rPr>
              <w:t>«Любимые игрушки девочек и мальчиков»</w:t>
            </w:r>
          </w:p>
        </w:tc>
        <w:tc>
          <w:tcPr>
            <w:tcW w:w="4394" w:type="dxa"/>
            <w:tcBorders>
              <w:bottom w:val="single" w:sz="4" w:space="0" w:color="auto"/>
            </w:tcBorders>
          </w:tcPr>
          <w:p w:rsidR="004D6818" w:rsidRPr="00BD4EA6"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3549F1">
              <w:rPr>
                <w:sz w:val="24"/>
                <w:szCs w:val="24"/>
              </w:rPr>
              <w:t>Ф.Констан «Разбитая кукла»</w:t>
            </w:r>
          </w:p>
          <w:p w:rsidR="004D6818" w:rsidRDefault="004D6818" w:rsidP="00E77B99">
            <w:pPr>
              <w:tabs>
                <w:tab w:val="left" w:pos="7513"/>
              </w:tabs>
              <w:spacing w:line="240" w:lineRule="auto"/>
              <w:ind w:right="-809"/>
              <w:rPr>
                <w:b/>
                <w:sz w:val="24"/>
                <w:szCs w:val="24"/>
              </w:rPr>
            </w:pPr>
            <w:r w:rsidRPr="003A5215">
              <w:rPr>
                <w:b/>
                <w:sz w:val="24"/>
                <w:szCs w:val="24"/>
              </w:rPr>
              <w:t>Пение:</w:t>
            </w:r>
            <w:r>
              <w:rPr>
                <w:b/>
                <w:sz w:val="24"/>
                <w:szCs w:val="24"/>
              </w:rPr>
              <w:t xml:space="preserve"> </w:t>
            </w:r>
          </w:p>
          <w:p w:rsidR="004D6818" w:rsidRPr="00B1791C" w:rsidRDefault="004D6818" w:rsidP="00E77B99">
            <w:pPr>
              <w:tabs>
                <w:tab w:val="left" w:pos="7513"/>
              </w:tabs>
              <w:spacing w:line="240" w:lineRule="auto"/>
              <w:ind w:right="-809"/>
              <w:rPr>
                <w:sz w:val="24"/>
                <w:szCs w:val="24"/>
              </w:rPr>
            </w:pPr>
            <w:r w:rsidRPr="003A5215">
              <w:rPr>
                <w:sz w:val="24"/>
                <w:szCs w:val="24"/>
              </w:rPr>
              <w:t>А.Филиппенко «Про мишку»</w:t>
            </w:r>
          </w:p>
        </w:tc>
      </w:tr>
      <w:tr w:rsidR="004D6818" w:rsidRPr="00F03BDE" w:rsidTr="00E77B99">
        <w:trPr>
          <w:trHeight w:val="567"/>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20</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20</w:t>
            </w:r>
            <w:r w:rsidRPr="0087736D">
              <w:rPr>
                <w:b/>
                <w:sz w:val="24"/>
                <w:szCs w:val="24"/>
              </w:rPr>
              <w:t>.</w:t>
            </w:r>
          </w:p>
          <w:p w:rsidR="004D6818" w:rsidRPr="0087736D" w:rsidRDefault="004D6818" w:rsidP="00E77B99">
            <w:pPr>
              <w:spacing w:line="240" w:lineRule="auto"/>
              <w:rPr>
                <w:sz w:val="24"/>
                <w:szCs w:val="24"/>
              </w:rPr>
            </w:pPr>
            <w:r w:rsidRPr="0087736D">
              <w:rPr>
                <w:sz w:val="24"/>
                <w:szCs w:val="24"/>
              </w:rPr>
              <w:t>«Любимые игрушки девочек и мальчиков»</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3549F1">
              <w:rPr>
                <w:sz w:val="24"/>
                <w:szCs w:val="24"/>
              </w:rPr>
              <w:t>А.Рюигрок «Горе куклы»</w:t>
            </w:r>
          </w:p>
          <w:p w:rsidR="004D6818" w:rsidRPr="003A5215" w:rsidRDefault="004D6818" w:rsidP="00E77B99">
            <w:pPr>
              <w:tabs>
                <w:tab w:val="left" w:pos="7513"/>
              </w:tabs>
              <w:spacing w:line="240" w:lineRule="auto"/>
              <w:ind w:right="-809"/>
              <w:rPr>
                <w:b/>
                <w:sz w:val="24"/>
                <w:szCs w:val="24"/>
              </w:rPr>
            </w:pPr>
            <w:r w:rsidRPr="003A5215">
              <w:rPr>
                <w:b/>
                <w:sz w:val="24"/>
                <w:szCs w:val="24"/>
              </w:rPr>
              <w:t>Пение:</w:t>
            </w:r>
          </w:p>
          <w:p w:rsidR="004D6818" w:rsidRPr="00B1791C" w:rsidRDefault="004D6818" w:rsidP="00E77B99">
            <w:pPr>
              <w:tabs>
                <w:tab w:val="left" w:pos="7513"/>
              </w:tabs>
              <w:spacing w:line="240" w:lineRule="auto"/>
              <w:ind w:right="-809"/>
              <w:rPr>
                <w:sz w:val="24"/>
                <w:szCs w:val="24"/>
              </w:rPr>
            </w:pPr>
            <w:r w:rsidRPr="003A5215">
              <w:rPr>
                <w:sz w:val="24"/>
                <w:szCs w:val="24"/>
              </w:rPr>
              <w:t>А.Филиппенко «Про мишку»</w:t>
            </w:r>
          </w:p>
        </w:tc>
      </w:tr>
      <w:tr w:rsidR="004D6818" w:rsidRPr="00F03BDE" w:rsidTr="00E77B99">
        <w:trPr>
          <w:trHeight w:val="613"/>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21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Ноябрь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sidRPr="0087736D">
              <w:rPr>
                <w:b/>
                <w:sz w:val="24"/>
                <w:szCs w:val="24"/>
              </w:rPr>
              <w:t>Занятие  21.</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bottom w:val="single" w:sz="4" w:space="0" w:color="auto"/>
            </w:tcBorders>
          </w:tcPr>
          <w:p w:rsidR="004D6818" w:rsidRPr="00BD4EA6"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3E4B93">
              <w:rPr>
                <w:sz w:val="24"/>
                <w:szCs w:val="24"/>
              </w:rPr>
              <w:t xml:space="preserve"> </w:t>
            </w:r>
            <w:r w:rsidRPr="003549F1">
              <w:rPr>
                <w:sz w:val="24"/>
                <w:szCs w:val="24"/>
              </w:rPr>
              <w:t>П.Чайковский «Вальс снежных</w:t>
            </w:r>
            <w:r>
              <w:rPr>
                <w:sz w:val="24"/>
                <w:szCs w:val="24"/>
              </w:rPr>
              <w:t xml:space="preserve"> хлопьев» из балета «Щелкунчик»</w:t>
            </w:r>
          </w:p>
          <w:p w:rsidR="004D6818" w:rsidRPr="00905943" w:rsidRDefault="004D6818" w:rsidP="00E77B99">
            <w:pPr>
              <w:tabs>
                <w:tab w:val="left" w:pos="7513"/>
              </w:tabs>
              <w:spacing w:line="240" w:lineRule="auto"/>
              <w:ind w:right="-809"/>
              <w:rPr>
                <w:b/>
                <w:sz w:val="24"/>
                <w:szCs w:val="24"/>
              </w:rPr>
            </w:pPr>
            <w:r w:rsidRPr="00905943">
              <w:rPr>
                <w:b/>
                <w:sz w:val="24"/>
                <w:szCs w:val="24"/>
              </w:rPr>
              <w:t>Пение:</w:t>
            </w:r>
          </w:p>
          <w:p w:rsidR="004D6818" w:rsidRPr="00B1791C" w:rsidRDefault="004D6818" w:rsidP="00E77B99">
            <w:pPr>
              <w:tabs>
                <w:tab w:val="left" w:pos="7513"/>
              </w:tabs>
              <w:spacing w:line="240" w:lineRule="auto"/>
              <w:ind w:right="-809"/>
              <w:rPr>
                <w:sz w:val="24"/>
                <w:szCs w:val="24"/>
              </w:rPr>
            </w:pPr>
            <w:r w:rsidRPr="00905943">
              <w:rPr>
                <w:sz w:val="24"/>
                <w:szCs w:val="24"/>
              </w:rPr>
              <w:t>Н.Вересокина «Шел веселый Дед Мороз»</w:t>
            </w:r>
          </w:p>
        </w:tc>
      </w:tr>
      <w:tr w:rsidR="004D6818" w:rsidRPr="00F03BDE" w:rsidTr="00E77B99">
        <w:trPr>
          <w:trHeight w:val="475"/>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22</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lastRenderedPageBreak/>
              <w:t>Занятие 22</w:t>
            </w:r>
            <w:r w:rsidRPr="0087736D">
              <w:rPr>
                <w:b/>
                <w:sz w:val="24"/>
                <w:szCs w:val="24"/>
              </w:rPr>
              <w:t>.</w:t>
            </w:r>
          </w:p>
          <w:p w:rsidR="004D6818" w:rsidRPr="0087736D" w:rsidRDefault="004D6818" w:rsidP="00E77B99">
            <w:pPr>
              <w:spacing w:line="240" w:lineRule="auto"/>
              <w:rPr>
                <w:sz w:val="24"/>
                <w:szCs w:val="24"/>
              </w:rPr>
            </w:pPr>
            <w:r w:rsidRPr="0087736D">
              <w:rPr>
                <w:sz w:val="24"/>
                <w:szCs w:val="24"/>
              </w:rPr>
              <w:lastRenderedPageBreak/>
              <w:t xml:space="preserve"> «Скоро Новый год»</w:t>
            </w:r>
          </w:p>
        </w:tc>
        <w:tc>
          <w:tcPr>
            <w:tcW w:w="4394" w:type="dxa"/>
            <w:tcBorders>
              <w:top w:val="single" w:sz="4" w:space="0" w:color="auto"/>
            </w:tcBorders>
          </w:tcPr>
          <w:p w:rsidR="004D6818" w:rsidRPr="00BD4EA6" w:rsidRDefault="004D6818" w:rsidP="00E77B99">
            <w:pPr>
              <w:spacing w:line="240" w:lineRule="auto"/>
              <w:rPr>
                <w:sz w:val="24"/>
                <w:szCs w:val="24"/>
              </w:rPr>
            </w:pPr>
            <w:r w:rsidRPr="00B1791C">
              <w:rPr>
                <w:b/>
                <w:sz w:val="24"/>
                <w:szCs w:val="24"/>
              </w:rPr>
              <w:lastRenderedPageBreak/>
              <w:t xml:space="preserve">Слушание музыки, музыкальное </w:t>
            </w:r>
            <w:r w:rsidRPr="00B1791C">
              <w:rPr>
                <w:b/>
                <w:sz w:val="24"/>
                <w:szCs w:val="24"/>
              </w:rPr>
              <w:lastRenderedPageBreak/>
              <w:t>движение:</w:t>
            </w:r>
            <w:r w:rsidRPr="00B1791C">
              <w:rPr>
                <w:sz w:val="24"/>
                <w:szCs w:val="24"/>
              </w:rPr>
              <w:t xml:space="preserve"> </w:t>
            </w:r>
          </w:p>
          <w:p w:rsidR="004D6818" w:rsidRPr="003549F1" w:rsidRDefault="004D6818" w:rsidP="00E77B99">
            <w:pPr>
              <w:tabs>
                <w:tab w:val="left" w:pos="7513"/>
              </w:tabs>
              <w:spacing w:line="240" w:lineRule="auto"/>
              <w:ind w:right="-809"/>
              <w:rPr>
                <w:sz w:val="24"/>
                <w:szCs w:val="24"/>
              </w:rPr>
            </w:pPr>
            <w:r w:rsidRPr="003549F1">
              <w:rPr>
                <w:sz w:val="24"/>
                <w:szCs w:val="24"/>
              </w:rPr>
              <w:t>В.А.Моцарт «Хор» из оперы «Волшебная флейта»</w:t>
            </w:r>
          </w:p>
          <w:p w:rsidR="004D6818" w:rsidRPr="00905943" w:rsidRDefault="004D6818" w:rsidP="00E77B99">
            <w:pPr>
              <w:tabs>
                <w:tab w:val="left" w:pos="7513"/>
              </w:tabs>
              <w:spacing w:line="240" w:lineRule="auto"/>
              <w:ind w:right="-809"/>
              <w:rPr>
                <w:b/>
                <w:sz w:val="24"/>
                <w:szCs w:val="24"/>
              </w:rPr>
            </w:pPr>
            <w:r w:rsidRPr="00905943">
              <w:rPr>
                <w:b/>
                <w:sz w:val="24"/>
                <w:szCs w:val="24"/>
              </w:rPr>
              <w:t>Пение:</w:t>
            </w:r>
          </w:p>
          <w:p w:rsidR="004D6818" w:rsidRPr="00B1791C" w:rsidRDefault="004D6818" w:rsidP="00E77B99">
            <w:pPr>
              <w:tabs>
                <w:tab w:val="left" w:pos="245"/>
              </w:tabs>
              <w:spacing w:line="240" w:lineRule="auto"/>
              <w:rPr>
                <w:sz w:val="24"/>
                <w:szCs w:val="24"/>
              </w:rPr>
            </w:pPr>
            <w:r w:rsidRPr="00905943">
              <w:rPr>
                <w:sz w:val="24"/>
                <w:szCs w:val="24"/>
              </w:rPr>
              <w:t>Н.Вересокина «Шел веселый Дед Мороз</w:t>
            </w:r>
            <w:r>
              <w:rPr>
                <w:sz w:val="24"/>
                <w:szCs w:val="24"/>
              </w:rPr>
              <w:t>»</w:t>
            </w:r>
          </w:p>
        </w:tc>
      </w:tr>
      <w:tr w:rsidR="004D6818" w:rsidRPr="00F03BDE" w:rsidTr="00E77B99">
        <w:trPr>
          <w:trHeight w:val="55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23</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Ноябрь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23</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3549F1" w:rsidRDefault="004D6818" w:rsidP="00E77B99">
            <w:pPr>
              <w:tabs>
                <w:tab w:val="left" w:pos="7513"/>
              </w:tabs>
              <w:spacing w:line="240" w:lineRule="auto"/>
              <w:ind w:right="-809"/>
              <w:rPr>
                <w:sz w:val="24"/>
                <w:szCs w:val="24"/>
              </w:rPr>
            </w:pPr>
            <w:r w:rsidRPr="003549F1">
              <w:rPr>
                <w:sz w:val="24"/>
                <w:szCs w:val="24"/>
              </w:rPr>
              <w:t>В.Ребиков, пьесы из сюиты «игрушки на елке»:</w:t>
            </w:r>
            <w:r>
              <w:rPr>
                <w:sz w:val="24"/>
                <w:szCs w:val="24"/>
              </w:rPr>
              <w:t xml:space="preserve"> </w:t>
            </w:r>
            <w:r w:rsidRPr="003549F1">
              <w:rPr>
                <w:sz w:val="24"/>
                <w:szCs w:val="24"/>
              </w:rPr>
              <w:t>«Шалуны», «Кукла в сарафане», «Паяц»</w:t>
            </w:r>
          </w:p>
          <w:p w:rsidR="004D6818" w:rsidRPr="004B1BB0" w:rsidRDefault="004D6818" w:rsidP="00E77B99">
            <w:pPr>
              <w:spacing w:line="240" w:lineRule="auto"/>
              <w:rPr>
                <w:b/>
                <w:sz w:val="24"/>
                <w:szCs w:val="24"/>
              </w:rPr>
            </w:pPr>
            <w:r w:rsidRPr="004B1BB0">
              <w:rPr>
                <w:b/>
                <w:sz w:val="24"/>
                <w:szCs w:val="24"/>
              </w:rPr>
              <w:t>Пение:</w:t>
            </w:r>
          </w:p>
          <w:p w:rsidR="004D6818" w:rsidRPr="00B1791C" w:rsidRDefault="004D6818" w:rsidP="00E77B99">
            <w:pPr>
              <w:spacing w:line="240" w:lineRule="auto"/>
              <w:rPr>
                <w:sz w:val="24"/>
                <w:szCs w:val="24"/>
              </w:rPr>
            </w:pPr>
            <w:r w:rsidRPr="004B1BB0">
              <w:rPr>
                <w:sz w:val="24"/>
                <w:szCs w:val="24"/>
              </w:rPr>
              <w:t>М.Красев «Елочка»</w:t>
            </w:r>
            <w:r>
              <w:rPr>
                <w:sz w:val="28"/>
              </w:rPr>
              <w:t xml:space="preserve">                                         </w:t>
            </w:r>
          </w:p>
        </w:tc>
      </w:tr>
      <w:tr w:rsidR="004D6818" w:rsidRPr="00F03BDE" w:rsidTr="00E77B99">
        <w:trPr>
          <w:trHeight w:val="55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24</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24</w:t>
            </w:r>
            <w:r w:rsidRPr="0087736D">
              <w:rPr>
                <w:b/>
                <w:sz w:val="24"/>
                <w:szCs w:val="24"/>
              </w:rPr>
              <w:t>.</w:t>
            </w:r>
          </w:p>
          <w:p w:rsidR="004D6818" w:rsidRPr="0087736D" w:rsidRDefault="004D6818" w:rsidP="00E77B99">
            <w:pPr>
              <w:spacing w:line="240" w:lineRule="auto"/>
              <w:rPr>
                <w:sz w:val="24"/>
                <w:szCs w:val="24"/>
              </w:rPr>
            </w:pPr>
            <w:r w:rsidRPr="0087736D">
              <w:rPr>
                <w:sz w:val="24"/>
                <w:szCs w:val="24"/>
              </w:rPr>
              <w:t>«Скоро Новый год»</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П.Чайковский «Вальс снежных хлопьев»  </w:t>
            </w:r>
          </w:p>
          <w:p w:rsidR="004D6818" w:rsidRPr="004B1BB0" w:rsidRDefault="004D6818" w:rsidP="00E77B99">
            <w:pPr>
              <w:spacing w:line="240" w:lineRule="auto"/>
              <w:rPr>
                <w:b/>
                <w:sz w:val="24"/>
                <w:szCs w:val="24"/>
              </w:rPr>
            </w:pPr>
            <w:r w:rsidRPr="004B1BB0">
              <w:rPr>
                <w:b/>
                <w:sz w:val="24"/>
                <w:szCs w:val="24"/>
              </w:rPr>
              <w:t>Пение:</w:t>
            </w:r>
          </w:p>
          <w:p w:rsidR="004D6818" w:rsidRPr="00B1791C" w:rsidRDefault="004D6818" w:rsidP="00E77B99">
            <w:pPr>
              <w:spacing w:line="240" w:lineRule="auto"/>
              <w:rPr>
                <w:sz w:val="24"/>
                <w:szCs w:val="24"/>
              </w:rPr>
            </w:pPr>
            <w:r w:rsidRPr="004B1BB0">
              <w:rPr>
                <w:sz w:val="24"/>
                <w:szCs w:val="24"/>
              </w:rPr>
              <w:t>М.Красев «Елочка»</w:t>
            </w:r>
            <w:r>
              <w:rPr>
                <w:sz w:val="28"/>
              </w:rPr>
              <w:t xml:space="preserve">                                         </w:t>
            </w:r>
          </w:p>
        </w:tc>
      </w:tr>
      <w:tr w:rsidR="004D6818" w:rsidRPr="00F03BDE" w:rsidTr="00E77B99">
        <w:trPr>
          <w:trHeight w:val="56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25</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Декабрь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25</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А.Вивальди «Зима»   </w:t>
            </w:r>
          </w:p>
          <w:p w:rsidR="004D6818" w:rsidRPr="004B1BB0" w:rsidRDefault="004D6818" w:rsidP="00E77B99">
            <w:pPr>
              <w:spacing w:line="240" w:lineRule="auto"/>
              <w:rPr>
                <w:b/>
                <w:sz w:val="24"/>
                <w:szCs w:val="24"/>
              </w:rPr>
            </w:pPr>
            <w:r w:rsidRPr="004B1BB0">
              <w:rPr>
                <w:b/>
                <w:sz w:val="24"/>
                <w:szCs w:val="24"/>
              </w:rPr>
              <w:t>Пение:</w:t>
            </w:r>
          </w:p>
          <w:p w:rsidR="004D6818" w:rsidRPr="00B1791C" w:rsidRDefault="004D6818" w:rsidP="00E77B99">
            <w:pPr>
              <w:spacing w:line="240" w:lineRule="auto"/>
              <w:rPr>
                <w:sz w:val="24"/>
                <w:szCs w:val="24"/>
              </w:rPr>
            </w:pPr>
            <w:r w:rsidRPr="004B1BB0">
              <w:rPr>
                <w:sz w:val="24"/>
                <w:szCs w:val="24"/>
              </w:rPr>
              <w:t>М.Красев «Елочка»</w:t>
            </w:r>
            <w:r>
              <w:rPr>
                <w:sz w:val="28"/>
              </w:rPr>
              <w:t xml:space="preserve">                                         </w:t>
            </w:r>
            <w:r w:rsidRPr="003E4B93">
              <w:rPr>
                <w:sz w:val="24"/>
                <w:szCs w:val="24"/>
              </w:rPr>
              <w:t xml:space="preserve">                            </w:t>
            </w:r>
          </w:p>
        </w:tc>
      </w:tr>
      <w:tr w:rsidR="004D6818" w:rsidRPr="00F03BDE" w:rsidTr="00E77B99">
        <w:trPr>
          <w:trHeight w:val="536"/>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26</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sidRPr="0087736D">
              <w:rPr>
                <w:b/>
                <w:sz w:val="24"/>
                <w:szCs w:val="24"/>
              </w:rPr>
              <w:t>Занятие 2</w:t>
            </w:r>
            <w:r>
              <w:rPr>
                <w:b/>
                <w:sz w:val="24"/>
                <w:szCs w:val="24"/>
              </w:rPr>
              <w:t>6</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B1791C" w:rsidRDefault="004D6818" w:rsidP="00E77B99">
            <w:pPr>
              <w:spacing w:line="240" w:lineRule="auto"/>
              <w:rPr>
                <w:sz w:val="24"/>
                <w:szCs w:val="24"/>
              </w:rPr>
            </w:pPr>
            <w:r w:rsidRPr="003E4B93">
              <w:rPr>
                <w:sz w:val="24"/>
                <w:szCs w:val="24"/>
              </w:rPr>
              <w:t xml:space="preserve">Г.Свиридов «Зима».                                     </w:t>
            </w:r>
          </w:p>
        </w:tc>
      </w:tr>
      <w:tr w:rsidR="004D6818" w:rsidRPr="00F03BDE" w:rsidTr="00E77B99">
        <w:trPr>
          <w:trHeight w:val="506"/>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27</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Декабрь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27</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B1791C" w:rsidRDefault="004D6818" w:rsidP="00E77B99">
            <w:pPr>
              <w:tabs>
                <w:tab w:val="left" w:pos="7513"/>
              </w:tabs>
              <w:spacing w:line="240" w:lineRule="auto"/>
              <w:ind w:right="-809"/>
              <w:rPr>
                <w:sz w:val="24"/>
                <w:szCs w:val="24"/>
              </w:rPr>
            </w:pPr>
            <w:r w:rsidRPr="003549F1">
              <w:rPr>
                <w:sz w:val="24"/>
                <w:szCs w:val="24"/>
              </w:rPr>
              <w:t>Ю.Слонов «Пришла зима»</w:t>
            </w:r>
          </w:p>
        </w:tc>
      </w:tr>
      <w:tr w:rsidR="004D6818" w:rsidRPr="00F03BDE" w:rsidTr="00E77B99">
        <w:trPr>
          <w:trHeight w:val="582"/>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28</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28</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b/>
                <w:sz w:val="24"/>
                <w:szCs w:val="24"/>
              </w:rPr>
            </w:pPr>
            <w:r w:rsidRPr="003549F1">
              <w:rPr>
                <w:sz w:val="24"/>
                <w:szCs w:val="24"/>
              </w:rPr>
              <w:t>Р.Леденев «Сегодня холодно»</w:t>
            </w:r>
            <w:r w:rsidRPr="003549F1">
              <w:rPr>
                <w:sz w:val="28"/>
                <w:szCs w:val="20"/>
              </w:rPr>
              <w:t xml:space="preserve"> </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783897">
              <w:rPr>
                <w:sz w:val="24"/>
                <w:szCs w:val="24"/>
              </w:rPr>
              <w:t>Ф.Финкельштпейн «Елочка»</w:t>
            </w:r>
            <w:r>
              <w:rPr>
                <w:sz w:val="28"/>
              </w:rPr>
              <w:t xml:space="preserve">                         </w:t>
            </w:r>
          </w:p>
        </w:tc>
      </w:tr>
      <w:tr w:rsidR="004D6818" w:rsidRPr="00F03BDE" w:rsidTr="00E77B99">
        <w:trPr>
          <w:trHeight w:val="55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29</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Декабрь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29</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b/>
                <w:sz w:val="24"/>
                <w:szCs w:val="24"/>
              </w:rPr>
            </w:pPr>
            <w:r w:rsidRPr="003549F1">
              <w:rPr>
                <w:sz w:val="24"/>
                <w:szCs w:val="24"/>
              </w:rPr>
              <w:t>В.Агафонников «Сани с колокольчиками</w:t>
            </w:r>
            <w:r w:rsidRPr="00783897">
              <w:rPr>
                <w:b/>
                <w:sz w:val="24"/>
                <w:szCs w:val="24"/>
              </w:rPr>
              <w:t xml:space="preserve"> </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783897">
              <w:rPr>
                <w:sz w:val="24"/>
                <w:szCs w:val="24"/>
              </w:rPr>
              <w:t>Ф.Финкельштпейн «Елочка»</w:t>
            </w:r>
            <w:r>
              <w:rPr>
                <w:sz w:val="28"/>
              </w:rPr>
              <w:t xml:space="preserve">                         </w:t>
            </w:r>
          </w:p>
        </w:tc>
      </w:tr>
      <w:tr w:rsidR="004D6818" w:rsidRPr="00F03BDE" w:rsidTr="00E77B99">
        <w:trPr>
          <w:trHeight w:val="55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30</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30</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«Сужение и расширение круга» укр.н.м.</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tabs>
                <w:tab w:val="left" w:pos="7513"/>
              </w:tabs>
              <w:spacing w:line="240" w:lineRule="auto"/>
              <w:ind w:right="-809"/>
              <w:rPr>
                <w:sz w:val="24"/>
                <w:szCs w:val="24"/>
              </w:rPr>
            </w:pPr>
            <w:r w:rsidRPr="00905943">
              <w:rPr>
                <w:sz w:val="24"/>
                <w:szCs w:val="24"/>
              </w:rPr>
              <w:t>В.Лемит «Снежная сказка»</w:t>
            </w:r>
          </w:p>
        </w:tc>
      </w:tr>
      <w:tr w:rsidR="004D6818" w:rsidRPr="00F03BDE" w:rsidTr="00E77B99">
        <w:trPr>
          <w:trHeight w:val="58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31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Декабрь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31</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3549F1" w:rsidRDefault="004D6818" w:rsidP="00E77B99">
            <w:pPr>
              <w:tabs>
                <w:tab w:val="left" w:pos="7513"/>
              </w:tabs>
              <w:spacing w:line="240" w:lineRule="auto"/>
              <w:ind w:right="-809"/>
              <w:rPr>
                <w:sz w:val="24"/>
                <w:szCs w:val="24"/>
              </w:rPr>
            </w:pPr>
            <w:r w:rsidRPr="003549F1">
              <w:rPr>
                <w:sz w:val="24"/>
                <w:szCs w:val="24"/>
              </w:rPr>
              <w:t>Р.н.п. «Блины»</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905943">
              <w:rPr>
                <w:sz w:val="24"/>
                <w:szCs w:val="24"/>
              </w:rPr>
              <w:t>В.Лемит «Снежная сказка»</w:t>
            </w:r>
          </w:p>
        </w:tc>
      </w:tr>
      <w:tr w:rsidR="004D6818" w:rsidRPr="00F03BDE" w:rsidTr="00E77B99">
        <w:trPr>
          <w:trHeight w:val="52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32</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32</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«Скоро Новый год»</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3549F1">
              <w:rPr>
                <w:sz w:val="24"/>
                <w:szCs w:val="24"/>
              </w:rPr>
              <w:lastRenderedPageBreak/>
              <w:t>Р.Констан «Полишинель»</w:t>
            </w:r>
          </w:p>
          <w:p w:rsidR="004D6818" w:rsidRPr="00783897" w:rsidRDefault="004D6818" w:rsidP="00E77B99">
            <w:pPr>
              <w:spacing w:line="240" w:lineRule="auto"/>
              <w:rPr>
                <w:b/>
                <w:sz w:val="24"/>
                <w:szCs w:val="24"/>
              </w:rPr>
            </w:pPr>
            <w:r w:rsidRPr="00783897">
              <w:rPr>
                <w:b/>
                <w:sz w:val="24"/>
                <w:szCs w:val="24"/>
              </w:rPr>
              <w:t>Пение:</w:t>
            </w:r>
          </w:p>
          <w:p w:rsidR="004D6818" w:rsidRPr="003549F1" w:rsidRDefault="004D6818" w:rsidP="00E77B99">
            <w:pPr>
              <w:tabs>
                <w:tab w:val="left" w:pos="7513"/>
              </w:tabs>
              <w:spacing w:line="240" w:lineRule="auto"/>
              <w:ind w:right="-809"/>
              <w:rPr>
                <w:sz w:val="24"/>
                <w:szCs w:val="24"/>
              </w:rPr>
            </w:pPr>
            <w:r w:rsidRPr="00905943">
              <w:rPr>
                <w:sz w:val="24"/>
                <w:szCs w:val="24"/>
              </w:rPr>
              <w:t>В.Лемит «Снежная сказка»</w:t>
            </w:r>
          </w:p>
        </w:tc>
      </w:tr>
      <w:tr w:rsidR="004D6818" w:rsidRPr="00F03BDE" w:rsidTr="00E77B99">
        <w:trPr>
          <w:trHeight w:val="55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33</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Январь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33</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«Веселая зима»</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B1791C" w:rsidRDefault="004D6818" w:rsidP="00E77B99">
            <w:pPr>
              <w:tabs>
                <w:tab w:val="left" w:pos="7513"/>
              </w:tabs>
              <w:spacing w:line="240" w:lineRule="auto"/>
              <w:ind w:right="-809"/>
              <w:rPr>
                <w:sz w:val="24"/>
                <w:szCs w:val="24"/>
              </w:rPr>
            </w:pPr>
            <w:r w:rsidRPr="003549F1">
              <w:rPr>
                <w:sz w:val="24"/>
                <w:szCs w:val="24"/>
              </w:rPr>
              <w:t>Р.н.п. «Сею-вею, посеваю»</w:t>
            </w:r>
          </w:p>
        </w:tc>
      </w:tr>
      <w:tr w:rsidR="004D6818" w:rsidRPr="00F03BDE" w:rsidTr="00E77B99">
        <w:trPr>
          <w:trHeight w:val="536"/>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34</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34</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«Веселая зима»</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3549F1">
              <w:rPr>
                <w:sz w:val="24"/>
                <w:szCs w:val="24"/>
              </w:rPr>
              <w:t>Этюд «Снежинки» (Польская народная мелодия «Снежинки»)</w:t>
            </w:r>
          </w:p>
          <w:p w:rsidR="004D6818" w:rsidRPr="00783897" w:rsidRDefault="004D6818" w:rsidP="00E77B99">
            <w:pPr>
              <w:spacing w:line="240" w:lineRule="auto"/>
              <w:rPr>
                <w:b/>
                <w:sz w:val="24"/>
                <w:szCs w:val="24"/>
              </w:rPr>
            </w:pPr>
            <w:r w:rsidRPr="00783897">
              <w:rPr>
                <w:b/>
                <w:sz w:val="24"/>
                <w:szCs w:val="24"/>
              </w:rPr>
              <w:t>Пение:</w:t>
            </w:r>
          </w:p>
          <w:p w:rsidR="004D6818" w:rsidRPr="00783897" w:rsidRDefault="004D6818" w:rsidP="00E77B99">
            <w:pPr>
              <w:tabs>
                <w:tab w:val="left" w:pos="7513"/>
              </w:tabs>
              <w:spacing w:line="240" w:lineRule="auto"/>
              <w:ind w:right="-809"/>
              <w:rPr>
                <w:sz w:val="24"/>
                <w:szCs w:val="24"/>
              </w:rPr>
            </w:pPr>
            <w:r w:rsidRPr="00905943">
              <w:rPr>
                <w:sz w:val="24"/>
                <w:szCs w:val="24"/>
              </w:rPr>
              <w:t>Ю.Блинов «Горка и Егорка»</w:t>
            </w:r>
          </w:p>
        </w:tc>
      </w:tr>
      <w:tr w:rsidR="004D6818" w:rsidRPr="00F03BDE" w:rsidTr="00E77B99">
        <w:trPr>
          <w:trHeight w:val="628"/>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35</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Январь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sidRPr="0087736D">
              <w:rPr>
                <w:b/>
                <w:sz w:val="24"/>
                <w:szCs w:val="24"/>
              </w:rPr>
              <w:t>Занятие 3</w:t>
            </w:r>
            <w:r>
              <w:rPr>
                <w:b/>
                <w:sz w:val="24"/>
                <w:szCs w:val="24"/>
              </w:rPr>
              <w:t>5</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«Веселая зима»</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Этюд «Поскачем через веревочку» (А.Филиппенко «Скакалочка»)</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905943">
              <w:rPr>
                <w:sz w:val="24"/>
                <w:szCs w:val="24"/>
              </w:rPr>
              <w:t>Ю.Блинов «Горка и Егорка»</w:t>
            </w:r>
          </w:p>
        </w:tc>
      </w:tr>
      <w:tr w:rsidR="004D6818" w:rsidRPr="00F03BDE" w:rsidTr="00E77B99">
        <w:trPr>
          <w:trHeight w:val="475"/>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36</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36</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«Веселая зима»</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Этюд «Веселые гномы» (А.Абрамов «Марш веселых гномов»)</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905943">
              <w:rPr>
                <w:sz w:val="24"/>
                <w:szCs w:val="24"/>
              </w:rPr>
              <w:t>Ю.Блинов «Горка и Егорка»</w:t>
            </w:r>
          </w:p>
        </w:tc>
      </w:tr>
      <w:tr w:rsidR="004D6818" w:rsidRPr="00F03BDE" w:rsidTr="00E77B99">
        <w:trPr>
          <w:trHeight w:val="56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37</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Январь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87736D" w:rsidRDefault="004D6818" w:rsidP="00E77B99">
            <w:pPr>
              <w:spacing w:line="240" w:lineRule="auto"/>
              <w:rPr>
                <w:b/>
                <w:sz w:val="24"/>
                <w:szCs w:val="24"/>
              </w:rPr>
            </w:pPr>
            <w:r>
              <w:rPr>
                <w:b/>
                <w:sz w:val="24"/>
                <w:szCs w:val="24"/>
              </w:rPr>
              <w:t>Занятие 37</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«Веселая зима»</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Этюд «Гномики в волшебном лесу» ( И.Гуртова «Фонарики»)</w:t>
            </w:r>
          </w:p>
          <w:p w:rsidR="004D6818" w:rsidRPr="00905943" w:rsidRDefault="004D6818" w:rsidP="00E77B99">
            <w:pPr>
              <w:spacing w:line="240" w:lineRule="auto"/>
              <w:rPr>
                <w:b/>
                <w:sz w:val="24"/>
                <w:szCs w:val="24"/>
              </w:rPr>
            </w:pPr>
            <w:r w:rsidRPr="00905943">
              <w:rPr>
                <w:b/>
                <w:sz w:val="24"/>
                <w:szCs w:val="24"/>
              </w:rPr>
              <w:t>Пение:</w:t>
            </w:r>
          </w:p>
          <w:p w:rsidR="004D6818" w:rsidRDefault="004D6818" w:rsidP="00E77B99">
            <w:pPr>
              <w:tabs>
                <w:tab w:val="left" w:pos="7513"/>
              </w:tabs>
              <w:spacing w:line="240" w:lineRule="auto"/>
              <w:ind w:right="-809"/>
              <w:rPr>
                <w:sz w:val="24"/>
                <w:szCs w:val="24"/>
              </w:rPr>
            </w:pPr>
            <w:r w:rsidRPr="00905943">
              <w:rPr>
                <w:sz w:val="24"/>
                <w:szCs w:val="24"/>
              </w:rPr>
              <w:t>«Как на тоненький ледок»</w:t>
            </w:r>
          </w:p>
          <w:p w:rsidR="004D6818" w:rsidRPr="00B1791C" w:rsidRDefault="004D6818" w:rsidP="00E77B99">
            <w:pPr>
              <w:tabs>
                <w:tab w:val="left" w:pos="7513"/>
              </w:tabs>
              <w:spacing w:line="240" w:lineRule="auto"/>
              <w:ind w:right="-809"/>
              <w:rPr>
                <w:sz w:val="24"/>
                <w:szCs w:val="24"/>
              </w:rPr>
            </w:pPr>
            <w:r w:rsidRPr="00905943">
              <w:rPr>
                <w:sz w:val="24"/>
                <w:szCs w:val="24"/>
              </w:rPr>
              <w:t xml:space="preserve"> русская народная песня</w:t>
            </w:r>
          </w:p>
        </w:tc>
      </w:tr>
      <w:tr w:rsidR="004D6818" w:rsidRPr="00F03BDE" w:rsidTr="00E77B99">
        <w:trPr>
          <w:trHeight w:val="536"/>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38</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87736D" w:rsidRDefault="004D6818" w:rsidP="00E77B99">
            <w:pPr>
              <w:spacing w:line="240" w:lineRule="auto"/>
              <w:rPr>
                <w:b/>
                <w:sz w:val="24"/>
                <w:szCs w:val="24"/>
              </w:rPr>
            </w:pPr>
            <w:r>
              <w:rPr>
                <w:b/>
                <w:sz w:val="24"/>
                <w:szCs w:val="24"/>
              </w:rPr>
              <w:t>Занятие 38</w:t>
            </w:r>
            <w:r w:rsidRPr="0087736D">
              <w:rPr>
                <w:b/>
                <w:sz w:val="24"/>
                <w:szCs w:val="24"/>
              </w:rPr>
              <w:t>.</w:t>
            </w:r>
          </w:p>
          <w:p w:rsidR="004D6818" w:rsidRPr="0087736D" w:rsidRDefault="004D6818" w:rsidP="00E77B99">
            <w:pPr>
              <w:spacing w:line="240" w:lineRule="auto"/>
              <w:rPr>
                <w:sz w:val="24"/>
                <w:szCs w:val="24"/>
              </w:rPr>
            </w:pPr>
            <w:r w:rsidRPr="0087736D">
              <w:rPr>
                <w:sz w:val="24"/>
                <w:szCs w:val="24"/>
              </w:rPr>
              <w:t xml:space="preserve"> «Веселая зима»</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0C62D3">
              <w:rPr>
                <w:sz w:val="24"/>
                <w:szCs w:val="24"/>
              </w:rPr>
              <w:t>Этюд «Зимний лес» (П.Чайковский «Вальс зимних хлопьев»)</w:t>
            </w:r>
          </w:p>
          <w:p w:rsidR="004D6818" w:rsidRPr="00905943" w:rsidRDefault="004D6818" w:rsidP="00E77B99">
            <w:pPr>
              <w:spacing w:line="240" w:lineRule="auto"/>
              <w:rPr>
                <w:b/>
                <w:sz w:val="24"/>
                <w:szCs w:val="24"/>
              </w:rPr>
            </w:pPr>
            <w:r w:rsidRPr="00905943">
              <w:rPr>
                <w:b/>
                <w:sz w:val="24"/>
                <w:szCs w:val="24"/>
              </w:rPr>
              <w:t>Пение:</w:t>
            </w:r>
          </w:p>
          <w:p w:rsidR="004D6818" w:rsidRDefault="004D6818" w:rsidP="00E77B99">
            <w:pPr>
              <w:tabs>
                <w:tab w:val="left" w:pos="7513"/>
              </w:tabs>
              <w:spacing w:line="240" w:lineRule="auto"/>
              <w:ind w:right="-809"/>
              <w:rPr>
                <w:sz w:val="24"/>
                <w:szCs w:val="24"/>
              </w:rPr>
            </w:pPr>
            <w:r w:rsidRPr="00905943">
              <w:rPr>
                <w:sz w:val="24"/>
                <w:szCs w:val="24"/>
              </w:rPr>
              <w:t>«Как на тоненький ледок»</w:t>
            </w:r>
          </w:p>
          <w:p w:rsidR="004D6818" w:rsidRPr="00B1791C" w:rsidRDefault="004D6818" w:rsidP="00E77B99">
            <w:pPr>
              <w:tabs>
                <w:tab w:val="left" w:pos="7513"/>
              </w:tabs>
              <w:spacing w:line="240" w:lineRule="auto"/>
              <w:ind w:right="-809"/>
              <w:rPr>
                <w:sz w:val="24"/>
                <w:szCs w:val="24"/>
              </w:rPr>
            </w:pPr>
            <w:r w:rsidRPr="00905943">
              <w:rPr>
                <w:sz w:val="24"/>
                <w:szCs w:val="24"/>
              </w:rPr>
              <w:t xml:space="preserve"> русская народная песня</w:t>
            </w:r>
          </w:p>
        </w:tc>
      </w:tr>
      <w:tr w:rsidR="004D6818" w:rsidRPr="00F03BDE" w:rsidTr="00E77B99">
        <w:trPr>
          <w:trHeight w:val="53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39</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Январь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39 .</w:t>
            </w:r>
          </w:p>
          <w:p w:rsidR="004D6818" w:rsidRPr="00B1791C" w:rsidRDefault="004D6818" w:rsidP="00E77B99">
            <w:pPr>
              <w:spacing w:line="240" w:lineRule="auto"/>
              <w:rPr>
                <w:sz w:val="24"/>
                <w:szCs w:val="24"/>
              </w:rPr>
            </w:pPr>
            <w:r w:rsidRPr="00B1791C">
              <w:rPr>
                <w:sz w:val="24"/>
                <w:szCs w:val="24"/>
              </w:rPr>
              <w:t xml:space="preserve"> </w:t>
            </w:r>
            <w:r>
              <w:rPr>
                <w:sz w:val="24"/>
                <w:szCs w:val="24"/>
              </w:rPr>
              <w:t>«</w:t>
            </w:r>
            <w:r w:rsidRPr="0087736D">
              <w:rPr>
                <w:sz w:val="24"/>
                <w:szCs w:val="24"/>
              </w:rPr>
              <w:t>Моя семья и я сам»</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Г.Свиридов «Колыбельная»       </w:t>
            </w:r>
          </w:p>
          <w:p w:rsidR="004D6818" w:rsidRPr="00783897" w:rsidRDefault="004D6818" w:rsidP="00E77B99">
            <w:pPr>
              <w:spacing w:line="240" w:lineRule="auto"/>
              <w:rPr>
                <w:b/>
                <w:sz w:val="24"/>
                <w:szCs w:val="24"/>
              </w:rPr>
            </w:pPr>
            <w:r w:rsidRPr="00783897">
              <w:rPr>
                <w:b/>
                <w:sz w:val="24"/>
                <w:szCs w:val="24"/>
              </w:rPr>
              <w:t xml:space="preserve">Пение: </w:t>
            </w:r>
          </w:p>
          <w:p w:rsidR="004D6818" w:rsidRPr="00905943" w:rsidRDefault="004D6818" w:rsidP="00E77B99">
            <w:pPr>
              <w:tabs>
                <w:tab w:val="left" w:pos="7513"/>
              </w:tabs>
              <w:spacing w:line="240" w:lineRule="auto"/>
              <w:ind w:right="-809"/>
              <w:rPr>
                <w:sz w:val="24"/>
                <w:szCs w:val="24"/>
              </w:rPr>
            </w:pPr>
            <w:r w:rsidRPr="00905943">
              <w:rPr>
                <w:sz w:val="24"/>
                <w:szCs w:val="24"/>
              </w:rPr>
              <w:t xml:space="preserve">Е.Болтяров </w:t>
            </w:r>
          </w:p>
          <w:p w:rsidR="004D6818" w:rsidRPr="00783897" w:rsidRDefault="004D6818" w:rsidP="00E77B99">
            <w:pPr>
              <w:tabs>
                <w:tab w:val="left" w:pos="7513"/>
              </w:tabs>
              <w:spacing w:line="240" w:lineRule="auto"/>
              <w:ind w:right="-809"/>
              <w:rPr>
                <w:sz w:val="24"/>
                <w:szCs w:val="24"/>
              </w:rPr>
            </w:pPr>
            <w:r w:rsidRPr="00905943">
              <w:rPr>
                <w:sz w:val="24"/>
                <w:szCs w:val="24"/>
              </w:rPr>
              <w:t>«Кто мне песенку споет»</w:t>
            </w:r>
          </w:p>
        </w:tc>
      </w:tr>
      <w:tr w:rsidR="004D6818" w:rsidRPr="00F03BDE" w:rsidTr="00E77B99">
        <w:trPr>
          <w:trHeight w:val="55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40</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40.</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П.Чайковский «Мама».  </w:t>
            </w:r>
          </w:p>
          <w:p w:rsidR="004D6818" w:rsidRPr="00783897" w:rsidRDefault="004D6818" w:rsidP="00E77B99">
            <w:pPr>
              <w:spacing w:line="240" w:lineRule="auto"/>
              <w:rPr>
                <w:b/>
                <w:sz w:val="24"/>
                <w:szCs w:val="24"/>
              </w:rPr>
            </w:pPr>
            <w:r w:rsidRPr="003E4B93">
              <w:rPr>
                <w:sz w:val="24"/>
                <w:szCs w:val="24"/>
              </w:rPr>
              <w:t xml:space="preserve"> </w:t>
            </w:r>
            <w:r w:rsidRPr="00783897">
              <w:rPr>
                <w:b/>
                <w:sz w:val="24"/>
                <w:szCs w:val="24"/>
              </w:rPr>
              <w:t xml:space="preserve">Пение: </w:t>
            </w:r>
          </w:p>
          <w:p w:rsidR="004D6818" w:rsidRPr="00B1791C" w:rsidRDefault="004D6818" w:rsidP="00E77B99">
            <w:pPr>
              <w:spacing w:line="240" w:lineRule="auto"/>
              <w:rPr>
                <w:sz w:val="24"/>
                <w:szCs w:val="24"/>
              </w:rPr>
            </w:pPr>
            <w:r w:rsidRPr="00905943">
              <w:rPr>
                <w:sz w:val="24"/>
                <w:szCs w:val="24"/>
              </w:rPr>
              <w:t>«Кто мне песенку споет»</w:t>
            </w:r>
          </w:p>
        </w:tc>
      </w:tr>
      <w:tr w:rsidR="004D6818" w:rsidRPr="00F03BDE" w:rsidTr="00E77B99">
        <w:trPr>
          <w:trHeight w:val="58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41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Февраль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41.</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Гречанинов «Папа и мама»</w:t>
            </w:r>
          </w:p>
          <w:p w:rsidR="004D6818" w:rsidRDefault="004D6818" w:rsidP="00E77B99">
            <w:pPr>
              <w:tabs>
                <w:tab w:val="left" w:pos="7513"/>
              </w:tabs>
              <w:spacing w:line="240" w:lineRule="auto"/>
              <w:ind w:right="-809"/>
              <w:rPr>
                <w:sz w:val="24"/>
                <w:szCs w:val="24"/>
              </w:rPr>
            </w:pPr>
            <w:r>
              <w:rPr>
                <w:sz w:val="24"/>
                <w:szCs w:val="24"/>
              </w:rPr>
              <w:lastRenderedPageBreak/>
              <w:t>Р.Паульс «Колыбельная»</w:t>
            </w:r>
            <w:r w:rsidRPr="003E4B93">
              <w:rPr>
                <w:sz w:val="24"/>
                <w:szCs w:val="24"/>
              </w:rPr>
              <w:t xml:space="preserve">  </w:t>
            </w:r>
          </w:p>
          <w:p w:rsidR="004D6818" w:rsidRPr="00783897" w:rsidRDefault="004D6818" w:rsidP="00E77B99">
            <w:pPr>
              <w:spacing w:line="240" w:lineRule="auto"/>
              <w:rPr>
                <w:b/>
                <w:sz w:val="24"/>
                <w:szCs w:val="24"/>
              </w:rPr>
            </w:pPr>
            <w:r w:rsidRPr="00783897">
              <w:rPr>
                <w:b/>
                <w:sz w:val="24"/>
                <w:szCs w:val="24"/>
              </w:rPr>
              <w:t xml:space="preserve">Пение: </w:t>
            </w:r>
          </w:p>
          <w:p w:rsidR="004D6818" w:rsidRPr="00B1791C" w:rsidRDefault="004D6818" w:rsidP="00E77B99">
            <w:pPr>
              <w:tabs>
                <w:tab w:val="left" w:pos="7513"/>
              </w:tabs>
              <w:spacing w:line="240" w:lineRule="auto"/>
              <w:ind w:right="-809"/>
              <w:rPr>
                <w:sz w:val="24"/>
                <w:szCs w:val="24"/>
              </w:rPr>
            </w:pPr>
            <w:r w:rsidRPr="00905943">
              <w:rPr>
                <w:sz w:val="24"/>
                <w:szCs w:val="24"/>
              </w:rPr>
              <w:t>«Кто мне песенку споет»</w:t>
            </w:r>
            <w:r w:rsidRPr="003E4B93">
              <w:rPr>
                <w:sz w:val="24"/>
                <w:szCs w:val="24"/>
              </w:rPr>
              <w:t xml:space="preserve">              </w:t>
            </w:r>
          </w:p>
        </w:tc>
      </w:tr>
      <w:tr w:rsidR="004D6818" w:rsidRPr="00F03BDE" w:rsidTr="00E77B99">
        <w:trPr>
          <w:trHeight w:val="52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42</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42.</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0C62D3">
              <w:rPr>
                <w:sz w:val="24"/>
                <w:szCs w:val="24"/>
              </w:rPr>
              <w:t>А.Гречанинов «Маленький попрошайка»</w:t>
            </w:r>
          </w:p>
          <w:p w:rsidR="004D6818" w:rsidRPr="00783897" w:rsidRDefault="004D6818" w:rsidP="00E77B99">
            <w:pPr>
              <w:spacing w:line="240" w:lineRule="auto"/>
              <w:rPr>
                <w:b/>
                <w:sz w:val="24"/>
                <w:szCs w:val="24"/>
              </w:rPr>
            </w:pPr>
            <w:r w:rsidRPr="00783897">
              <w:rPr>
                <w:b/>
                <w:sz w:val="24"/>
                <w:szCs w:val="24"/>
              </w:rPr>
              <w:t xml:space="preserve">Пение: </w:t>
            </w:r>
          </w:p>
          <w:p w:rsidR="004D6818" w:rsidRPr="00B1791C" w:rsidRDefault="004D6818" w:rsidP="00E77B99">
            <w:pPr>
              <w:tabs>
                <w:tab w:val="left" w:pos="7513"/>
              </w:tabs>
              <w:spacing w:line="240" w:lineRule="auto"/>
              <w:ind w:right="-809"/>
              <w:rPr>
                <w:sz w:val="24"/>
                <w:szCs w:val="24"/>
              </w:rPr>
            </w:pPr>
            <w:r w:rsidRPr="00905943">
              <w:rPr>
                <w:sz w:val="24"/>
                <w:szCs w:val="24"/>
              </w:rPr>
              <w:t>Л.Абелян «Песня про бабушку»</w:t>
            </w:r>
          </w:p>
        </w:tc>
      </w:tr>
      <w:tr w:rsidR="004D6818" w:rsidRPr="00F03BDE" w:rsidTr="00E77B99">
        <w:trPr>
          <w:trHeight w:val="475"/>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43</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Февраль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43.</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А.Гречанинов «Бабушкин вальс»    </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905943">
              <w:rPr>
                <w:sz w:val="24"/>
                <w:szCs w:val="24"/>
              </w:rPr>
              <w:t>Л.Абелян «Песня про бабушку»</w:t>
            </w:r>
          </w:p>
        </w:tc>
      </w:tr>
      <w:tr w:rsidR="004D6818" w:rsidRPr="00F03BDE" w:rsidTr="00E77B99">
        <w:trPr>
          <w:trHeight w:val="368"/>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44</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44.</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О.Ананьев «Плакса», «Весельчак»</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905943">
              <w:rPr>
                <w:sz w:val="24"/>
                <w:szCs w:val="24"/>
              </w:rPr>
              <w:t>Л.Абелян «Песня про бабушку»</w:t>
            </w:r>
          </w:p>
        </w:tc>
      </w:tr>
      <w:tr w:rsidR="004D6818" w:rsidRPr="00F03BDE" w:rsidTr="00E77B99">
        <w:trPr>
          <w:trHeight w:val="536"/>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45</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Февраль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45.</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В.А.Моцарт «Менуют»</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tabs>
                <w:tab w:val="left" w:pos="7513"/>
              </w:tabs>
              <w:spacing w:line="240" w:lineRule="auto"/>
              <w:ind w:right="-809"/>
              <w:rPr>
                <w:sz w:val="24"/>
                <w:szCs w:val="24"/>
              </w:rPr>
            </w:pPr>
            <w:r w:rsidRPr="00D15CCC">
              <w:rPr>
                <w:sz w:val="24"/>
                <w:szCs w:val="24"/>
              </w:rPr>
              <w:t>Ф.Лещинская «Лошадки»</w:t>
            </w:r>
          </w:p>
        </w:tc>
      </w:tr>
      <w:tr w:rsidR="004D6818" w:rsidRPr="00F03BDE" w:rsidTr="00E77B99">
        <w:trPr>
          <w:trHeight w:val="567"/>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46</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46.</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Pr>
                <w:sz w:val="24"/>
                <w:szCs w:val="24"/>
              </w:rPr>
              <w:t>Г.Свиридов «Попрыгунья»</w:t>
            </w:r>
            <w:r w:rsidRPr="003E4B93">
              <w:rPr>
                <w:sz w:val="24"/>
                <w:szCs w:val="24"/>
              </w:rPr>
              <w:t xml:space="preserve"> </w:t>
            </w:r>
            <w:r>
              <w:rPr>
                <w:sz w:val="24"/>
                <w:szCs w:val="24"/>
              </w:rPr>
              <w:t xml:space="preserve">, </w:t>
            </w:r>
            <w:r w:rsidRPr="003E4B93">
              <w:rPr>
                <w:sz w:val="24"/>
                <w:szCs w:val="24"/>
              </w:rPr>
              <w:t xml:space="preserve">  </w:t>
            </w:r>
          </w:p>
          <w:p w:rsidR="004D6818" w:rsidRDefault="004D6818" w:rsidP="00E77B99">
            <w:pPr>
              <w:tabs>
                <w:tab w:val="left" w:pos="7513"/>
              </w:tabs>
              <w:spacing w:line="240" w:lineRule="auto"/>
              <w:ind w:right="-809"/>
              <w:rPr>
                <w:sz w:val="24"/>
                <w:szCs w:val="24"/>
              </w:rPr>
            </w:pPr>
            <w:r>
              <w:rPr>
                <w:sz w:val="24"/>
                <w:szCs w:val="24"/>
              </w:rPr>
              <w:t>И.Ханникайнен «Менуэт бабушки»</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tabs>
                <w:tab w:val="left" w:pos="7513"/>
              </w:tabs>
              <w:spacing w:line="240" w:lineRule="auto"/>
              <w:ind w:right="-809"/>
              <w:rPr>
                <w:sz w:val="24"/>
                <w:szCs w:val="24"/>
              </w:rPr>
            </w:pPr>
            <w:r w:rsidRPr="00D15CCC">
              <w:rPr>
                <w:sz w:val="24"/>
                <w:szCs w:val="24"/>
              </w:rPr>
              <w:t>Ф.Лещинская «Лошадки»</w:t>
            </w:r>
          </w:p>
        </w:tc>
      </w:tr>
      <w:tr w:rsidR="004D6818" w:rsidRPr="00F03BDE" w:rsidTr="00E77B99">
        <w:trPr>
          <w:trHeight w:val="521"/>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47</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Февраль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47.</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С.Рахманинов «Итальянская полька»  </w:t>
            </w:r>
          </w:p>
          <w:p w:rsidR="004D6818" w:rsidRPr="00783897" w:rsidRDefault="004D6818" w:rsidP="00E77B99">
            <w:pPr>
              <w:spacing w:line="240" w:lineRule="auto"/>
              <w:rPr>
                <w:b/>
                <w:sz w:val="24"/>
                <w:szCs w:val="24"/>
              </w:rPr>
            </w:pPr>
            <w:r w:rsidRPr="00783897">
              <w:rPr>
                <w:sz w:val="24"/>
                <w:szCs w:val="24"/>
              </w:rPr>
              <w:t xml:space="preserve"> </w:t>
            </w:r>
            <w:r w:rsidRPr="00783897">
              <w:rPr>
                <w:b/>
                <w:sz w:val="24"/>
                <w:szCs w:val="24"/>
              </w:rPr>
              <w:t>Пение:</w:t>
            </w:r>
          </w:p>
          <w:p w:rsidR="004D6818" w:rsidRPr="00B1791C" w:rsidRDefault="004D6818" w:rsidP="00E77B99">
            <w:pPr>
              <w:spacing w:line="240" w:lineRule="auto"/>
              <w:rPr>
                <w:sz w:val="24"/>
                <w:szCs w:val="24"/>
              </w:rPr>
            </w:pPr>
            <w:r w:rsidRPr="00D15CCC">
              <w:rPr>
                <w:sz w:val="24"/>
                <w:szCs w:val="24"/>
              </w:rPr>
              <w:t>Ф.Лещинская «Лошадки»</w:t>
            </w:r>
          </w:p>
        </w:tc>
      </w:tr>
      <w:tr w:rsidR="004D6818" w:rsidRPr="00F03BDE" w:rsidTr="00E77B99">
        <w:trPr>
          <w:trHeight w:val="582"/>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48</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48 .</w:t>
            </w:r>
          </w:p>
          <w:p w:rsidR="004D6818" w:rsidRPr="00B1791C" w:rsidRDefault="004D6818" w:rsidP="00E77B99">
            <w:pPr>
              <w:spacing w:line="240" w:lineRule="auto"/>
              <w:rPr>
                <w:sz w:val="24"/>
                <w:szCs w:val="24"/>
              </w:rPr>
            </w:pPr>
            <w:r w:rsidRPr="00B1791C">
              <w:rPr>
                <w:sz w:val="24"/>
                <w:szCs w:val="24"/>
              </w:rPr>
              <w:t xml:space="preserve"> «Моя семья и я сам»</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Танец «Топ и Хлоп» (Т.Назарова-Метнер «Топ и Хлоп»)</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D15CCC">
              <w:rPr>
                <w:sz w:val="24"/>
                <w:szCs w:val="24"/>
              </w:rPr>
              <w:t>Ф.Лещинская «Лошадки»</w:t>
            </w:r>
          </w:p>
        </w:tc>
      </w:tr>
      <w:tr w:rsidR="004D6818" w:rsidRPr="00F03BDE" w:rsidTr="00E77B99">
        <w:trPr>
          <w:trHeight w:val="598"/>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49</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Март</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BD4D80" w:rsidRDefault="004D6818" w:rsidP="00E77B99">
            <w:pPr>
              <w:spacing w:line="240" w:lineRule="auto"/>
              <w:rPr>
                <w:b/>
                <w:sz w:val="24"/>
                <w:szCs w:val="24"/>
              </w:rPr>
            </w:pPr>
            <w:r w:rsidRPr="00BD4D80">
              <w:rPr>
                <w:b/>
                <w:sz w:val="24"/>
                <w:szCs w:val="24"/>
              </w:rPr>
              <w:t xml:space="preserve">Занятие </w:t>
            </w:r>
            <w:r>
              <w:rPr>
                <w:b/>
                <w:sz w:val="24"/>
                <w:szCs w:val="24"/>
              </w:rPr>
              <w:t>49</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«Кто с нами рядом живет»</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spacing w:line="240" w:lineRule="auto"/>
              <w:rPr>
                <w:sz w:val="24"/>
                <w:szCs w:val="24"/>
              </w:rPr>
            </w:pPr>
            <w:r w:rsidRPr="000C62D3">
              <w:rPr>
                <w:sz w:val="24"/>
                <w:szCs w:val="24"/>
              </w:rPr>
              <w:t>Ж.Ф.рамо «Курица»</w:t>
            </w:r>
          </w:p>
          <w:p w:rsidR="004D6818" w:rsidRPr="00D15CCC" w:rsidRDefault="004D6818" w:rsidP="00E77B99">
            <w:pPr>
              <w:spacing w:line="240" w:lineRule="auto"/>
              <w:rPr>
                <w:b/>
                <w:sz w:val="24"/>
                <w:szCs w:val="24"/>
              </w:rPr>
            </w:pPr>
            <w:r w:rsidRPr="00D15CCC">
              <w:rPr>
                <w:b/>
                <w:sz w:val="24"/>
                <w:szCs w:val="24"/>
              </w:rPr>
              <w:t>Пение:</w:t>
            </w:r>
          </w:p>
          <w:p w:rsidR="004D6818" w:rsidRPr="00B1791C" w:rsidRDefault="004D6818" w:rsidP="00E77B99">
            <w:pPr>
              <w:tabs>
                <w:tab w:val="left" w:pos="7513"/>
              </w:tabs>
              <w:spacing w:line="240" w:lineRule="auto"/>
              <w:ind w:right="-809"/>
              <w:rPr>
                <w:sz w:val="24"/>
                <w:szCs w:val="24"/>
              </w:rPr>
            </w:pPr>
            <w:r w:rsidRPr="00D15CCC">
              <w:rPr>
                <w:sz w:val="24"/>
                <w:szCs w:val="24"/>
              </w:rPr>
              <w:t>А.Петров «Кискино горе»</w:t>
            </w:r>
          </w:p>
        </w:tc>
      </w:tr>
      <w:tr w:rsidR="004D6818" w:rsidRPr="00F03BDE" w:rsidTr="00E77B99">
        <w:trPr>
          <w:trHeight w:val="490"/>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50</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BD4D80" w:rsidRDefault="004D6818" w:rsidP="00E77B99">
            <w:pPr>
              <w:spacing w:line="240" w:lineRule="auto"/>
              <w:rPr>
                <w:b/>
                <w:sz w:val="24"/>
                <w:szCs w:val="24"/>
              </w:rPr>
            </w:pPr>
            <w:r>
              <w:rPr>
                <w:b/>
                <w:sz w:val="24"/>
                <w:szCs w:val="24"/>
              </w:rPr>
              <w:t>Занятие 50</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«Кто с нами рядом живет»</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Pr>
                <w:b/>
                <w:sz w:val="24"/>
                <w:szCs w:val="24"/>
              </w:rPr>
              <w:t>, пение</w:t>
            </w:r>
            <w:r w:rsidRPr="00B1791C">
              <w:rPr>
                <w:b/>
                <w:sz w:val="24"/>
                <w:szCs w:val="24"/>
              </w:rPr>
              <w:t>:</w:t>
            </w:r>
            <w:r w:rsidRPr="00B1791C">
              <w:rPr>
                <w:sz w:val="24"/>
                <w:szCs w:val="24"/>
              </w:rPr>
              <w:t xml:space="preserve"> </w:t>
            </w:r>
          </w:p>
          <w:p w:rsidR="004D6818" w:rsidRDefault="004D6818" w:rsidP="00E77B99">
            <w:pPr>
              <w:tabs>
                <w:tab w:val="left" w:pos="7513"/>
              </w:tabs>
              <w:spacing w:line="240" w:lineRule="auto"/>
              <w:ind w:right="-809"/>
              <w:rPr>
                <w:sz w:val="24"/>
                <w:szCs w:val="24"/>
              </w:rPr>
            </w:pPr>
            <w:r>
              <w:rPr>
                <w:sz w:val="24"/>
                <w:szCs w:val="24"/>
              </w:rPr>
              <w:t>Г.Жибер «Маленький белый</w:t>
            </w:r>
            <w:r w:rsidRPr="000C62D3">
              <w:rPr>
                <w:sz w:val="24"/>
                <w:szCs w:val="24"/>
              </w:rPr>
              <w:t xml:space="preserve"> ослик»</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D15CCC">
              <w:rPr>
                <w:sz w:val="24"/>
                <w:szCs w:val="24"/>
              </w:rPr>
              <w:t>А.Петров «Кискино горе»</w:t>
            </w:r>
          </w:p>
        </w:tc>
      </w:tr>
      <w:tr w:rsidR="004D6818" w:rsidRPr="00F03BDE" w:rsidTr="00E77B99">
        <w:trPr>
          <w:trHeight w:val="536"/>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51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Март</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BD4D80" w:rsidRDefault="004D6818" w:rsidP="00E77B99">
            <w:pPr>
              <w:spacing w:line="240" w:lineRule="auto"/>
              <w:rPr>
                <w:b/>
                <w:sz w:val="24"/>
                <w:szCs w:val="24"/>
              </w:rPr>
            </w:pPr>
            <w:r>
              <w:rPr>
                <w:b/>
                <w:sz w:val="24"/>
                <w:szCs w:val="24"/>
              </w:rPr>
              <w:t>Занятие 51</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«Кто с нами рядом живет»</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0C62D3">
              <w:rPr>
                <w:sz w:val="24"/>
                <w:szCs w:val="24"/>
              </w:rPr>
              <w:lastRenderedPageBreak/>
              <w:t>Г.Леденев «Козленок»</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tabs>
                <w:tab w:val="left" w:pos="7513"/>
              </w:tabs>
              <w:spacing w:line="240" w:lineRule="auto"/>
              <w:ind w:right="-809"/>
              <w:rPr>
                <w:sz w:val="24"/>
                <w:szCs w:val="24"/>
              </w:rPr>
            </w:pPr>
            <w:r w:rsidRPr="00D15CCC">
              <w:rPr>
                <w:sz w:val="24"/>
                <w:szCs w:val="24"/>
              </w:rPr>
              <w:t>А.Петров «Кискино горе»</w:t>
            </w:r>
          </w:p>
        </w:tc>
      </w:tr>
      <w:tr w:rsidR="004D6818" w:rsidRPr="00F03BDE" w:rsidTr="00E77B99">
        <w:trPr>
          <w:trHeight w:val="567"/>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52</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BD4D80" w:rsidRDefault="004D6818" w:rsidP="00E77B99">
            <w:pPr>
              <w:spacing w:line="240" w:lineRule="auto"/>
              <w:rPr>
                <w:b/>
                <w:sz w:val="24"/>
                <w:szCs w:val="24"/>
              </w:rPr>
            </w:pPr>
            <w:r>
              <w:rPr>
                <w:b/>
                <w:sz w:val="24"/>
                <w:szCs w:val="24"/>
              </w:rPr>
              <w:t>Занятие 52</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«Кто с нами рядом живет»</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Pr>
                <w:b/>
                <w:sz w:val="24"/>
                <w:szCs w:val="24"/>
              </w:rPr>
              <w:t>, пение</w:t>
            </w:r>
            <w:r w:rsidRPr="00B1791C">
              <w:rPr>
                <w:b/>
                <w:sz w:val="24"/>
                <w:szCs w:val="24"/>
              </w:rPr>
              <w:t>:</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0C62D3">
              <w:rPr>
                <w:sz w:val="24"/>
                <w:szCs w:val="24"/>
              </w:rPr>
              <w:t>Р.Констан «Ослик»</w:t>
            </w:r>
          </w:p>
          <w:p w:rsidR="004D6818" w:rsidRPr="00D15CCC" w:rsidRDefault="004D6818" w:rsidP="00E77B99">
            <w:pPr>
              <w:tabs>
                <w:tab w:val="left" w:pos="7513"/>
              </w:tabs>
              <w:spacing w:line="240" w:lineRule="auto"/>
              <w:ind w:right="-809"/>
              <w:rPr>
                <w:b/>
                <w:sz w:val="24"/>
                <w:szCs w:val="24"/>
              </w:rPr>
            </w:pPr>
            <w:r w:rsidRPr="00D15CCC">
              <w:rPr>
                <w:b/>
                <w:sz w:val="24"/>
                <w:szCs w:val="24"/>
              </w:rPr>
              <w:t>Пение:</w:t>
            </w:r>
          </w:p>
          <w:p w:rsidR="004D6818" w:rsidRPr="00B1791C" w:rsidRDefault="004D6818" w:rsidP="00E77B99">
            <w:pPr>
              <w:tabs>
                <w:tab w:val="left" w:pos="7513"/>
              </w:tabs>
              <w:spacing w:line="240" w:lineRule="auto"/>
              <w:ind w:right="-809"/>
              <w:rPr>
                <w:sz w:val="24"/>
                <w:szCs w:val="24"/>
              </w:rPr>
            </w:pPr>
            <w:r w:rsidRPr="00D15CCC">
              <w:rPr>
                <w:sz w:val="24"/>
                <w:szCs w:val="24"/>
              </w:rPr>
              <w:t>Т.Назарова-Метнер «Корова и теленок»</w:t>
            </w:r>
          </w:p>
        </w:tc>
      </w:tr>
      <w:tr w:rsidR="004D6818" w:rsidRPr="00F03BDE" w:rsidTr="00E77B99">
        <w:trPr>
          <w:trHeight w:val="55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53</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Март</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BD4D80" w:rsidRDefault="004D6818" w:rsidP="00E77B99">
            <w:pPr>
              <w:spacing w:line="240" w:lineRule="auto"/>
              <w:rPr>
                <w:b/>
                <w:sz w:val="24"/>
                <w:szCs w:val="24"/>
              </w:rPr>
            </w:pPr>
            <w:r>
              <w:rPr>
                <w:b/>
                <w:sz w:val="24"/>
                <w:szCs w:val="24"/>
              </w:rPr>
              <w:t>Занятие 53</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«Кто с нами рядом живет»</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П.Чайковский «Подснежник» </w:t>
            </w:r>
          </w:p>
          <w:p w:rsidR="004D6818" w:rsidRDefault="004D6818" w:rsidP="00E77B99">
            <w:pPr>
              <w:spacing w:line="240" w:lineRule="auto"/>
              <w:rPr>
                <w:b/>
                <w:sz w:val="24"/>
                <w:szCs w:val="24"/>
              </w:rPr>
            </w:pPr>
            <w:r>
              <w:rPr>
                <w:b/>
                <w:sz w:val="24"/>
                <w:szCs w:val="24"/>
              </w:rPr>
              <w:t>Пение:</w:t>
            </w:r>
          </w:p>
          <w:p w:rsidR="004D6818" w:rsidRPr="00D15CCC" w:rsidRDefault="004D6818" w:rsidP="00E77B99">
            <w:pPr>
              <w:spacing w:line="240" w:lineRule="auto"/>
              <w:rPr>
                <w:b/>
                <w:sz w:val="24"/>
                <w:szCs w:val="24"/>
              </w:rPr>
            </w:pPr>
            <w:r w:rsidRPr="00D15CCC">
              <w:rPr>
                <w:sz w:val="24"/>
                <w:szCs w:val="24"/>
              </w:rPr>
              <w:t>Т.Назарова-Метнер «Корова и теленок»</w:t>
            </w:r>
            <w:r>
              <w:rPr>
                <w:sz w:val="24"/>
                <w:szCs w:val="24"/>
              </w:rPr>
              <w:t xml:space="preserve">    </w:t>
            </w:r>
            <w:r w:rsidRPr="003E4B93">
              <w:rPr>
                <w:sz w:val="24"/>
                <w:szCs w:val="24"/>
              </w:rPr>
              <w:t xml:space="preserve">          </w:t>
            </w:r>
          </w:p>
        </w:tc>
      </w:tr>
      <w:tr w:rsidR="004D6818" w:rsidRPr="00F03BDE" w:rsidTr="00E77B99">
        <w:trPr>
          <w:trHeight w:val="55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54</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BD4D80" w:rsidRDefault="004D6818" w:rsidP="00E77B99">
            <w:pPr>
              <w:spacing w:line="240" w:lineRule="auto"/>
              <w:rPr>
                <w:b/>
                <w:sz w:val="24"/>
                <w:szCs w:val="24"/>
              </w:rPr>
            </w:pPr>
            <w:r>
              <w:rPr>
                <w:b/>
                <w:sz w:val="24"/>
                <w:szCs w:val="24"/>
              </w:rPr>
              <w:t>Занятие 54</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«Кто с нами рядом живет»</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199"/>
              </w:tabs>
              <w:spacing w:line="240" w:lineRule="auto"/>
              <w:rPr>
                <w:sz w:val="24"/>
                <w:szCs w:val="24"/>
              </w:rPr>
            </w:pPr>
            <w:r w:rsidRPr="003E4B93">
              <w:rPr>
                <w:sz w:val="24"/>
                <w:szCs w:val="24"/>
              </w:rPr>
              <w:t xml:space="preserve">Голоса птиц.  </w:t>
            </w:r>
          </w:p>
          <w:p w:rsidR="004D6818" w:rsidRPr="00D15CCC" w:rsidRDefault="004D6818" w:rsidP="00E77B99">
            <w:pPr>
              <w:tabs>
                <w:tab w:val="left" w:pos="199"/>
              </w:tabs>
              <w:spacing w:line="240" w:lineRule="auto"/>
              <w:rPr>
                <w:sz w:val="24"/>
                <w:szCs w:val="24"/>
              </w:rPr>
            </w:pPr>
            <w:r>
              <w:rPr>
                <w:b/>
                <w:sz w:val="24"/>
                <w:szCs w:val="24"/>
              </w:rPr>
              <w:t>Пение:</w:t>
            </w:r>
          </w:p>
          <w:p w:rsidR="004D6818" w:rsidRPr="00B1791C" w:rsidRDefault="004D6818" w:rsidP="00E77B99">
            <w:pPr>
              <w:tabs>
                <w:tab w:val="left" w:pos="199"/>
              </w:tabs>
              <w:spacing w:line="240" w:lineRule="auto"/>
              <w:rPr>
                <w:sz w:val="24"/>
                <w:szCs w:val="24"/>
              </w:rPr>
            </w:pPr>
            <w:r w:rsidRPr="00D15CCC">
              <w:rPr>
                <w:sz w:val="24"/>
                <w:szCs w:val="24"/>
              </w:rPr>
              <w:t>Т.Назарова-Метнер «Корова и теленок»</w:t>
            </w:r>
            <w:r>
              <w:rPr>
                <w:sz w:val="24"/>
                <w:szCs w:val="24"/>
              </w:rPr>
              <w:t xml:space="preserve">    </w:t>
            </w:r>
            <w:r w:rsidRPr="003E4B93">
              <w:rPr>
                <w:sz w:val="24"/>
                <w:szCs w:val="24"/>
              </w:rPr>
              <w:t xml:space="preserve">                                                       </w:t>
            </w:r>
          </w:p>
        </w:tc>
      </w:tr>
      <w:tr w:rsidR="004D6818" w:rsidRPr="00F03BDE" w:rsidTr="00E77B99">
        <w:trPr>
          <w:trHeight w:val="475"/>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55</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Март</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BD4D80" w:rsidRDefault="004D6818" w:rsidP="00E77B99">
            <w:pPr>
              <w:spacing w:line="240" w:lineRule="auto"/>
              <w:rPr>
                <w:b/>
                <w:sz w:val="24"/>
                <w:szCs w:val="24"/>
              </w:rPr>
            </w:pPr>
            <w:r w:rsidRPr="00BD4D80">
              <w:rPr>
                <w:b/>
                <w:sz w:val="24"/>
                <w:szCs w:val="24"/>
              </w:rPr>
              <w:t>Занятие 55.</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0C62D3">
              <w:rPr>
                <w:sz w:val="24"/>
                <w:szCs w:val="24"/>
              </w:rPr>
              <w:t>П.Чайковский «Песнь жаворонка» из цикла «Времена года»</w:t>
            </w:r>
          </w:p>
          <w:p w:rsidR="004D6818" w:rsidRPr="00D15CCC" w:rsidRDefault="004D6818" w:rsidP="00E77B99">
            <w:pPr>
              <w:tabs>
                <w:tab w:val="left" w:pos="7513"/>
              </w:tabs>
              <w:spacing w:line="240" w:lineRule="auto"/>
              <w:ind w:right="-809"/>
              <w:rPr>
                <w:b/>
                <w:sz w:val="24"/>
                <w:szCs w:val="24"/>
              </w:rPr>
            </w:pPr>
            <w:r w:rsidRPr="00D15CCC">
              <w:rPr>
                <w:b/>
                <w:sz w:val="24"/>
                <w:szCs w:val="24"/>
              </w:rPr>
              <w:t>Пение:</w:t>
            </w:r>
          </w:p>
          <w:p w:rsidR="004D6818" w:rsidRPr="00D15CCC" w:rsidRDefault="004D6818" w:rsidP="00E77B99">
            <w:pPr>
              <w:tabs>
                <w:tab w:val="left" w:pos="7513"/>
              </w:tabs>
              <w:spacing w:line="240" w:lineRule="auto"/>
              <w:ind w:right="-809"/>
              <w:rPr>
                <w:sz w:val="24"/>
                <w:szCs w:val="24"/>
              </w:rPr>
            </w:pPr>
            <w:r w:rsidRPr="00D15CCC">
              <w:rPr>
                <w:sz w:val="24"/>
                <w:szCs w:val="24"/>
              </w:rPr>
              <w:t xml:space="preserve">«Солнышко» русская </w:t>
            </w:r>
          </w:p>
          <w:p w:rsidR="004D6818" w:rsidRPr="00B1791C" w:rsidRDefault="004D6818" w:rsidP="00E77B99">
            <w:pPr>
              <w:tabs>
                <w:tab w:val="left" w:pos="7513"/>
              </w:tabs>
              <w:spacing w:line="240" w:lineRule="auto"/>
              <w:ind w:right="-809"/>
              <w:rPr>
                <w:sz w:val="24"/>
                <w:szCs w:val="24"/>
              </w:rPr>
            </w:pPr>
            <w:r w:rsidRPr="00D15CCC">
              <w:rPr>
                <w:sz w:val="24"/>
                <w:szCs w:val="24"/>
              </w:rPr>
              <w:t>народная песенка</w:t>
            </w:r>
          </w:p>
        </w:tc>
      </w:tr>
      <w:tr w:rsidR="004D6818" w:rsidRPr="00F03BDE" w:rsidTr="00E77B99">
        <w:trPr>
          <w:trHeight w:val="613"/>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56</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BD4D80" w:rsidRDefault="004D6818" w:rsidP="00E77B99">
            <w:pPr>
              <w:spacing w:line="240" w:lineRule="auto"/>
              <w:rPr>
                <w:b/>
                <w:sz w:val="24"/>
                <w:szCs w:val="24"/>
              </w:rPr>
            </w:pPr>
            <w:r>
              <w:rPr>
                <w:b/>
                <w:sz w:val="24"/>
                <w:szCs w:val="24"/>
              </w:rPr>
              <w:t>Занятие 56</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М.Иорданский «Подснежник»</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783897">
              <w:rPr>
                <w:sz w:val="24"/>
                <w:szCs w:val="24"/>
              </w:rPr>
              <w:t>Б.Барток «Солнышко, встань»</w:t>
            </w:r>
            <w:r w:rsidRPr="003E4B93">
              <w:rPr>
                <w:sz w:val="24"/>
                <w:szCs w:val="24"/>
              </w:rPr>
              <w:t xml:space="preserve">           </w:t>
            </w:r>
          </w:p>
        </w:tc>
      </w:tr>
      <w:tr w:rsidR="004D6818" w:rsidRPr="00F03BDE" w:rsidTr="00E77B99">
        <w:trPr>
          <w:trHeight w:val="55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57</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Апрель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BD4D80" w:rsidRDefault="004D6818" w:rsidP="00E77B99">
            <w:pPr>
              <w:spacing w:line="240" w:lineRule="auto"/>
              <w:rPr>
                <w:b/>
                <w:sz w:val="24"/>
                <w:szCs w:val="24"/>
              </w:rPr>
            </w:pPr>
            <w:r>
              <w:rPr>
                <w:b/>
                <w:sz w:val="24"/>
                <w:szCs w:val="24"/>
              </w:rPr>
              <w:t>Занятие 57</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0C62D3" w:rsidRDefault="004D6818" w:rsidP="00E77B99">
            <w:pPr>
              <w:tabs>
                <w:tab w:val="left" w:pos="7513"/>
              </w:tabs>
              <w:spacing w:line="240" w:lineRule="auto"/>
              <w:ind w:right="-809"/>
              <w:rPr>
                <w:sz w:val="24"/>
                <w:szCs w:val="24"/>
              </w:rPr>
            </w:pPr>
            <w:r w:rsidRPr="000C62D3">
              <w:rPr>
                <w:sz w:val="24"/>
                <w:szCs w:val="24"/>
              </w:rPr>
              <w:t>Ю.Наймушин «Солнышко»</w:t>
            </w:r>
          </w:p>
          <w:p w:rsidR="004D6818" w:rsidRPr="00783897" w:rsidRDefault="004D6818" w:rsidP="00E77B99">
            <w:pPr>
              <w:spacing w:line="240" w:lineRule="auto"/>
              <w:rPr>
                <w:sz w:val="24"/>
                <w:szCs w:val="24"/>
              </w:rPr>
            </w:pPr>
            <w:r w:rsidRPr="00783897">
              <w:rPr>
                <w:b/>
                <w:sz w:val="24"/>
                <w:szCs w:val="24"/>
              </w:rPr>
              <w:t>Пение:</w:t>
            </w:r>
          </w:p>
          <w:p w:rsidR="004D6818" w:rsidRPr="00B1791C" w:rsidRDefault="004D6818" w:rsidP="00E77B99">
            <w:pPr>
              <w:spacing w:line="240" w:lineRule="auto"/>
              <w:rPr>
                <w:sz w:val="24"/>
                <w:szCs w:val="24"/>
              </w:rPr>
            </w:pPr>
            <w:r w:rsidRPr="00783897">
              <w:rPr>
                <w:sz w:val="24"/>
                <w:szCs w:val="24"/>
              </w:rPr>
              <w:t>Б.Барток «Солнышко, встань»</w:t>
            </w:r>
            <w:r w:rsidRPr="003E4B93">
              <w:rPr>
                <w:sz w:val="24"/>
                <w:szCs w:val="24"/>
              </w:rPr>
              <w:t xml:space="preserve">                         </w:t>
            </w:r>
          </w:p>
        </w:tc>
      </w:tr>
      <w:tr w:rsidR="004D6818" w:rsidRPr="00F03BDE" w:rsidTr="00E77B99">
        <w:trPr>
          <w:trHeight w:val="55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58</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BD4D80" w:rsidRDefault="004D6818" w:rsidP="00E77B99">
            <w:pPr>
              <w:spacing w:line="240" w:lineRule="auto"/>
              <w:rPr>
                <w:b/>
                <w:sz w:val="24"/>
                <w:szCs w:val="24"/>
              </w:rPr>
            </w:pPr>
            <w:r>
              <w:rPr>
                <w:b/>
                <w:sz w:val="24"/>
                <w:szCs w:val="24"/>
              </w:rPr>
              <w:t>Занятие 58</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534C16" w:rsidRDefault="004D6818" w:rsidP="00E77B99">
            <w:pPr>
              <w:tabs>
                <w:tab w:val="left" w:pos="7513"/>
              </w:tabs>
              <w:spacing w:line="240" w:lineRule="auto"/>
              <w:ind w:right="-809"/>
              <w:rPr>
                <w:sz w:val="24"/>
                <w:szCs w:val="24"/>
              </w:rPr>
            </w:pPr>
            <w:r w:rsidRPr="00534C16">
              <w:rPr>
                <w:sz w:val="24"/>
                <w:szCs w:val="24"/>
              </w:rPr>
              <w:t>Р.Паульс «Выйди, солнышко!»</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783897">
              <w:rPr>
                <w:sz w:val="24"/>
                <w:szCs w:val="24"/>
              </w:rPr>
              <w:t>Б.Барток «Солнышко, встань»</w:t>
            </w:r>
            <w:r w:rsidRPr="003E4B93">
              <w:rPr>
                <w:sz w:val="24"/>
                <w:szCs w:val="24"/>
              </w:rPr>
              <w:t xml:space="preserve">                                </w:t>
            </w:r>
          </w:p>
        </w:tc>
      </w:tr>
      <w:tr w:rsidR="004D6818" w:rsidRPr="00F03BDE" w:rsidTr="00E77B99">
        <w:trPr>
          <w:trHeight w:val="552"/>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59</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Апрель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BD4D80" w:rsidRDefault="004D6818" w:rsidP="00E77B99">
            <w:pPr>
              <w:spacing w:line="240" w:lineRule="auto"/>
              <w:rPr>
                <w:b/>
                <w:sz w:val="24"/>
                <w:szCs w:val="24"/>
              </w:rPr>
            </w:pPr>
            <w:r>
              <w:rPr>
                <w:b/>
                <w:sz w:val="24"/>
                <w:szCs w:val="24"/>
              </w:rPr>
              <w:t>Занятие 59</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ind w:left="-709" w:right="-809" w:hanging="709"/>
              <w:rPr>
                <w:sz w:val="24"/>
                <w:szCs w:val="24"/>
              </w:rPr>
            </w:pPr>
            <w:r w:rsidRPr="003E4B93">
              <w:rPr>
                <w:sz w:val="24"/>
                <w:szCs w:val="24"/>
              </w:rPr>
              <w:t>Н.Сатулина «Танец в двух кругах»</w:t>
            </w:r>
          </w:p>
          <w:p w:rsidR="004D6818" w:rsidRPr="00D15CCC" w:rsidRDefault="004D6818" w:rsidP="00E77B99">
            <w:pPr>
              <w:tabs>
                <w:tab w:val="left" w:pos="7513"/>
              </w:tabs>
              <w:spacing w:line="240" w:lineRule="auto"/>
              <w:ind w:right="-809"/>
              <w:rPr>
                <w:b/>
                <w:sz w:val="24"/>
                <w:szCs w:val="24"/>
              </w:rPr>
            </w:pPr>
            <w:r w:rsidRPr="00D15CCC">
              <w:rPr>
                <w:b/>
                <w:sz w:val="24"/>
                <w:szCs w:val="24"/>
              </w:rPr>
              <w:t>Пение:</w:t>
            </w:r>
          </w:p>
          <w:p w:rsidR="004D6818" w:rsidRPr="00B1791C" w:rsidRDefault="004D6818" w:rsidP="00E77B99">
            <w:pPr>
              <w:tabs>
                <w:tab w:val="left" w:pos="7513"/>
              </w:tabs>
              <w:spacing w:line="240" w:lineRule="auto"/>
              <w:ind w:right="-809"/>
              <w:rPr>
                <w:sz w:val="24"/>
                <w:szCs w:val="24"/>
              </w:rPr>
            </w:pPr>
            <w:r w:rsidRPr="00D15CCC">
              <w:rPr>
                <w:sz w:val="24"/>
                <w:szCs w:val="24"/>
              </w:rPr>
              <w:t>«Солнышко» русская народная песенка</w:t>
            </w:r>
          </w:p>
        </w:tc>
      </w:tr>
      <w:tr w:rsidR="004D6818" w:rsidRPr="00F03BDE" w:rsidTr="00E77B99">
        <w:trPr>
          <w:trHeight w:val="551"/>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60</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BD4D80" w:rsidRDefault="004D6818" w:rsidP="00E77B99">
            <w:pPr>
              <w:spacing w:line="240" w:lineRule="auto"/>
              <w:rPr>
                <w:b/>
                <w:sz w:val="24"/>
                <w:szCs w:val="24"/>
              </w:rPr>
            </w:pPr>
            <w:r>
              <w:rPr>
                <w:b/>
                <w:sz w:val="24"/>
                <w:szCs w:val="24"/>
              </w:rPr>
              <w:t>Занятие 60</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М.Глинка отрывок из оперы «Руслан и Л.»</w:t>
            </w:r>
          </w:p>
          <w:p w:rsidR="004D6818" w:rsidRPr="00D15CCC" w:rsidRDefault="004D6818" w:rsidP="00E77B99">
            <w:pPr>
              <w:tabs>
                <w:tab w:val="left" w:pos="7513"/>
              </w:tabs>
              <w:spacing w:line="240" w:lineRule="auto"/>
              <w:ind w:right="-809"/>
              <w:rPr>
                <w:b/>
                <w:sz w:val="24"/>
                <w:szCs w:val="24"/>
              </w:rPr>
            </w:pPr>
            <w:r w:rsidRPr="00D15CCC">
              <w:rPr>
                <w:b/>
                <w:sz w:val="24"/>
                <w:szCs w:val="24"/>
              </w:rPr>
              <w:t>Пение:</w:t>
            </w:r>
          </w:p>
          <w:p w:rsidR="004D6818" w:rsidRPr="00D15CCC" w:rsidRDefault="004D6818" w:rsidP="00E77B99">
            <w:pPr>
              <w:tabs>
                <w:tab w:val="left" w:pos="7513"/>
              </w:tabs>
              <w:spacing w:line="240" w:lineRule="auto"/>
              <w:ind w:right="-809"/>
              <w:rPr>
                <w:sz w:val="24"/>
                <w:szCs w:val="24"/>
              </w:rPr>
            </w:pPr>
            <w:r w:rsidRPr="00D15CCC">
              <w:rPr>
                <w:sz w:val="24"/>
                <w:szCs w:val="24"/>
              </w:rPr>
              <w:t xml:space="preserve">«Солнышко» русская </w:t>
            </w:r>
          </w:p>
          <w:p w:rsidR="004D6818" w:rsidRPr="00B1791C" w:rsidRDefault="004D6818" w:rsidP="00E77B99">
            <w:pPr>
              <w:spacing w:line="240" w:lineRule="auto"/>
              <w:rPr>
                <w:sz w:val="24"/>
                <w:szCs w:val="24"/>
              </w:rPr>
            </w:pPr>
            <w:r w:rsidRPr="00D15CCC">
              <w:rPr>
                <w:sz w:val="24"/>
                <w:szCs w:val="24"/>
              </w:rPr>
              <w:t>народная песенка</w:t>
            </w:r>
          </w:p>
        </w:tc>
      </w:tr>
      <w:tr w:rsidR="004D6818" w:rsidRPr="00F03BDE" w:rsidTr="00E77B99">
        <w:trPr>
          <w:trHeight w:val="521"/>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61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Апрель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Pr="00BD4D80" w:rsidRDefault="004D6818" w:rsidP="00E77B99">
            <w:pPr>
              <w:spacing w:line="240" w:lineRule="auto"/>
              <w:rPr>
                <w:b/>
                <w:sz w:val="24"/>
                <w:szCs w:val="24"/>
              </w:rPr>
            </w:pPr>
            <w:r>
              <w:rPr>
                <w:b/>
                <w:sz w:val="24"/>
                <w:szCs w:val="24"/>
              </w:rPr>
              <w:t>Занятие 61</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534C16" w:rsidRDefault="004D6818" w:rsidP="00E77B99">
            <w:pPr>
              <w:tabs>
                <w:tab w:val="left" w:pos="7513"/>
              </w:tabs>
              <w:spacing w:line="240" w:lineRule="auto"/>
              <w:ind w:right="-809"/>
              <w:rPr>
                <w:sz w:val="24"/>
                <w:szCs w:val="24"/>
              </w:rPr>
            </w:pPr>
            <w:r w:rsidRPr="00534C16">
              <w:rPr>
                <w:sz w:val="24"/>
                <w:szCs w:val="24"/>
              </w:rPr>
              <w:t>Р.Паулс «Выйди, солнышко»</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783897">
              <w:rPr>
                <w:sz w:val="24"/>
                <w:szCs w:val="24"/>
              </w:rPr>
              <w:t>Д.Кабалевский «Артистка»</w:t>
            </w:r>
          </w:p>
        </w:tc>
      </w:tr>
      <w:tr w:rsidR="004D6818" w:rsidRPr="00F03BDE" w:rsidTr="00E77B99">
        <w:trPr>
          <w:trHeight w:val="582"/>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62</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Pr="00BD4D80" w:rsidRDefault="004D6818" w:rsidP="00E77B99">
            <w:pPr>
              <w:spacing w:line="240" w:lineRule="auto"/>
              <w:rPr>
                <w:b/>
                <w:sz w:val="24"/>
                <w:szCs w:val="24"/>
              </w:rPr>
            </w:pPr>
            <w:r w:rsidRPr="00BD4D80">
              <w:rPr>
                <w:b/>
                <w:sz w:val="24"/>
                <w:szCs w:val="24"/>
              </w:rPr>
              <w:t>Занятие 6</w:t>
            </w:r>
            <w:r>
              <w:rPr>
                <w:b/>
                <w:sz w:val="24"/>
                <w:szCs w:val="24"/>
              </w:rPr>
              <w:t>2</w:t>
            </w:r>
            <w:r w:rsidRPr="00BD4D80">
              <w:rPr>
                <w:b/>
                <w:sz w:val="24"/>
                <w:szCs w:val="24"/>
              </w:rPr>
              <w:t>.</w:t>
            </w:r>
          </w:p>
          <w:p w:rsidR="004D6818" w:rsidRPr="00BD4D80" w:rsidRDefault="004D6818" w:rsidP="00E77B99">
            <w:pPr>
              <w:spacing w:line="240" w:lineRule="auto"/>
              <w:rPr>
                <w:sz w:val="24"/>
                <w:szCs w:val="24"/>
              </w:rPr>
            </w:pPr>
            <w:r w:rsidRPr="00BD4D80">
              <w:rPr>
                <w:sz w:val="24"/>
                <w:szCs w:val="24"/>
              </w:rPr>
              <w:t xml:space="preserve"> «Приди, весна!»</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Д.Кабалевский «Маленькая полька»</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sidRPr="00783897">
              <w:rPr>
                <w:sz w:val="24"/>
                <w:szCs w:val="24"/>
              </w:rPr>
              <w:t>Д.Кабалевский «Артистка»</w:t>
            </w:r>
          </w:p>
        </w:tc>
      </w:tr>
      <w:tr w:rsidR="004D6818" w:rsidRPr="00F03BDE" w:rsidTr="00E77B99">
        <w:trPr>
          <w:trHeight w:val="56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63</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Апрель</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63.</w:t>
            </w:r>
          </w:p>
          <w:p w:rsidR="004D6818" w:rsidRPr="00B1791C" w:rsidRDefault="004D6818" w:rsidP="00E77B99">
            <w:pPr>
              <w:spacing w:line="240" w:lineRule="auto"/>
              <w:rPr>
                <w:sz w:val="24"/>
                <w:szCs w:val="24"/>
              </w:rPr>
            </w:pPr>
            <w:r w:rsidRPr="00B1791C">
              <w:rPr>
                <w:sz w:val="24"/>
                <w:szCs w:val="24"/>
              </w:rPr>
              <w:t xml:space="preserve"> «Как рождается музыка и какой она бывает»</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534C16" w:rsidRDefault="004D6818" w:rsidP="00E77B99">
            <w:pPr>
              <w:tabs>
                <w:tab w:val="left" w:pos="7513"/>
              </w:tabs>
              <w:spacing w:line="240" w:lineRule="auto"/>
              <w:ind w:right="-809"/>
              <w:rPr>
                <w:sz w:val="24"/>
                <w:szCs w:val="24"/>
              </w:rPr>
            </w:pPr>
            <w:r w:rsidRPr="00534C16">
              <w:rPr>
                <w:sz w:val="24"/>
                <w:szCs w:val="24"/>
              </w:rPr>
              <w:t>Р.Паулс «птичка на ветке»</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tabs>
                <w:tab w:val="left" w:pos="214"/>
              </w:tabs>
              <w:spacing w:line="240" w:lineRule="auto"/>
              <w:rPr>
                <w:sz w:val="24"/>
                <w:szCs w:val="24"/>
              </w:rPr>
            </w:pPr>
            <w:r w:rsidRPr="00783897">
              <w:rPr>
                <w:sz w:val="24"/>
                <w:szCs w:val="24"/>
              </w:rPr>
              <w:t>Д.Кабалевский «Артистка»</w:t>
            </w:r>
            <w:r w:rsidRPr="003E4B93">
              <w:rPr>
                <w:sz w:val="24"/>
                <w:szCs w:val="24"/>
              </w:rPr>
              <w:t xml:space="preserve">                             </w:t>
            </w:r>
          </w:p>
        </w:tc>
      </w:tr>
      <w:tr w:rsidR="004D6818" w:rsidRPr="00F03BDE" w:rsidTr="00E77B99">
        <w:trPr>
          <w:trHeight w:val="536"/>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64</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64.</w:t>
            </w:r>
          </w:p>
          <w:p w:rsidR="004D6818" w:rsidRPr="00B1791C" w:rsidRDefault="004D6818" w:rsidP="00E77B99">
            <w:pPr>
              <w:spacing w:line="240" w:lineRule="auto"/>
              <w:rPr>
                <w:sz w:val="24"/>
                <w:szCs w:val="24"/>
              </w:rPr>
            </w:pPr>
            <w:r w:rsidRPr="00B1791C">
              <w:rPr>
                <w:sz w:val="24"/>
                <w:szCs w:val="24"/>
              </w:rPr>
              <w:t xml:space="preserve"> «Как рождается музыка и какой она бывает»</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tabs>
                <w:tab w:val="left" w:pos="7513"/>
              </w:tabs>
              <w:spacing w:line="240" w:lineRule="auto"/>
              <w:ind w:right="-809"/>
              <w:rPr>
                <w:sz w:val="24"/>
                <w:szCs w:val="24"/>
              </w:rPr>
            </w:pPr>
            <w:r w:rsidRPr="003A5215">
              <w:rPr>
                <w:sz w:val="24"/>
                <w:szCs w:val="24"/>
              </w:rPr>
              <w:t>Этюд «Цветы» (Вилла-Лобос, «Переплелись гвоздика с розой»)</w:t>
            </w:r>
          </w:p>
          <w:p w:rsidR="004D6818" w:rsidRPr="00D15CCC" w:rsidRDefault="004D6818" w:rsidP="00E77B99">
            <w:pPr>
              <w:tabs>
                <w:tab w:val="left" w:pos="7513"/>
              </w:tabs>
              <w:spacing w:line="240" w:lineRule="auto"/>
              <w:ind w:right="-809"/>
              <w:rPr>
                <w:b/>
                <w:sz w:val="24"/>
                <w:szCs w:val="24"/>
              </w:rPr>
            </w:pPr>
            <w:r w:rsidRPr="00D15CCC">
              <w:rPr>
                <w:b/>
                <w:sz w:val="24"/>
                <w:szCs w:val="24"/>
              </w:rPr>
              <w:t>Пение:</w:t>
            </w:r>
          </w:p>
          <w:p w:rsidR="004D6818" w:rsidRPr="00B1791C" w:rsidRDefault="004D6818" w:rsidP="00E77B99">
            <w:pPr>
              <w:tabs>
                <w:tab w:val="left" w:pos="7513"/>
              </w:tabs>
              <w:spacing w:line="240" w:lineRule="auto"/>
              <w:ind w:right="-809"/>
              <w:rPr>
                <w:sz w:val="24"/>
                <w:szCs w:val="24"/>
              </w:rPr>
            </w:pPr>
            <w:r w:rsidRPr="00D15CCC">
              <w:rPr>
                <w:sz w:val="24"/>
                <w:szCs w:val="24"/>
              </w:rPr>
              <w:t>М.Андреева «Музыкальное эхо»</w:t>
            </w:r>
          </w:p>
        </w:tc>
      </w:tr>
      <w:tr w:rsidR="004D6818" w:rsidRPr="00F03BDE" w:rsidTr="00E77B99">
        <w:trPr>
          <w:trHeight w:val="475"/>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65</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 xml:space="preserve">Май </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65.</w:t>
            </w:r>
          </w:p>
          <w:p w:rsidR="004D6818" w:rsidRPr="00B1791C" w:rsidRDefault="004D6818" w:rsidP="00E77B99">
            <w:pPr>
              <w:spacing w:line="240" w:lineRule="auto"/>
              <w:rPr>
                <w:sz w:val="24"/>
                <w:szCs w:val="24"/>
              </w:rPr>
            </w:pPr>
            <w:r w:rsidRPr="00B1791C">
              <w:rPr>
                <w:sz w:val="24"/>
                <w:szCs w:val="24"/>
              </w:rPr>
              <w:t xml:space="preserve"> «Как рождается музыка и какой она бывает»</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 xml:space="preserve">М.Раухвергер «Птичка»   </w:t>
            </w:r>
          </w:p>
          <w:p w:rsidR="004D6818" w:rsidRPr="00D15CCC" w:rsidRDefault="004D6818" w:rsidP="00E77B99">
            <w:pPr>
              <w:tabs>
                <w:tab w:val="left" w:pos="7513"/>
              </w:tabs>
              <w:spacing w:line="240" w:lineRule="auto"/>
              <w:ind w:right="-809"/>
              <w:rPr>
                <w:b/>
                <w:sz w:val="24"/>
                <w:szCs w:val="24"/>
              </w:rPr>
            </w:pPr>
            <w:r w:rsidRPr="003E4B93">
              <w:rPr>
                <w:sz w:val="24"/>
                <w:szCs w:val="24"/>
              </w:rPr>
              <w:t xml:space="preserve"> </w:t>
            </w:r>
            <w:r w:rsidRPr="00D15CCC">
              <w:rPr>
                <w:b/>
                <w:sz w:val="24"/>
                <w:szCs w:val="24"/>
              </w:rPr>
              <w:t>Пение:</w:t>
            </w:r>
          </w:p>
          <w:p w:rsidR="004D6818" w:rsidRPr="00B1791C" w:rsidRDefault="004D6818" w:rsidP="00E77B99">
            <w:pPr>
              <w:spacing w:line="240" w:lineRule="auto"/>
              <w:rPr>
                <w:sz w:val="24"/>
                <w:szCs w:val="24"/>
              </w:rPr>
            </w:pPr>
            <w:r w:rsidRPr="00D15CCC">
              <w:rPr>
                <w:sz w:val="24"/>
                <w:szCs w:val="24"/>
              </w:rPr>
              <w:t>М.Андреева «Музыкальное эхо»</w:t>
            </w:r>
            <w:r w:rsidRPr="003E4B93">
              <w:rPr>
                <w:sz w:val="24"/>
                <w:szCs w:val="24"/>
              </w:rPr>
              <w:t xml:space="preserve">                      </w:t>
            </w:r>
          </w:p>
        </w:tc>
      </w:tr>
      <w:tr w:rsidR="004D6818" w:rsidRPr="00F03BDE" w:rsidTr="00E77B99">
        <w:trPr>
          <w:trHeight w:val="628"/>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66</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66.</w:t>
            </w:r>
          </w:p>
          <w:p w:rsidR="004D6818" w:rsidRPr="00B1791C" w:rsidRDefault="004D6818" w:rsidP="00E77B99">
            <w:pPr>
              <w:spacing w:line="240" w:lineRule="auto"/>
              <w:rPr>
                <w:sz w:val="24"/>
                <w:szCs w:val="24"/>
              </w:rPr>
            </w:pPr>
            <w:r w:rsidRPr="00B1791C">
              <w:rPr>
                <w:sz w:val="24"/>
                <w:szCs w:val="24"/>
              </w:rPr>
              <w:t xml:space="preserve"> «Как рождается музыка и какой она бывает»</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Pr>
                <w:b/>
                <w:sz w:val="24"/>
                <w:szCs w:val="24"/>
              </w:rPr>
              <w:t xml:space="preserve">, пение </w:t>
            </w:r>
            <w:r w:rsidRPr="00B1791C">
              <w:rPr>
                <w:b/>
                <w:sz w:val="24"/>
                <w:szCs w:val="24"/>
              </w:rPr>
              <w:t>:</w:t>
            </w:r>
            <w:r w:rsidRPr="00B1791C">
              <w:rPr>
                <w:sz w:val="24"/>
                <w:szCs w:val="24"/>
              </w:rPr>
              <w:t xml:space="preserve"> </w:t>
            </w:r>
          </w:p>
          <w:p w:rsidR="004D6818" w:rsidRDefault="004D6818" w:rsidP="00E77B99">
            <w:pPr>
              <w:spacing w:line="240" w:lineRule="auto"/>
              <w:rPr>
                <w:sz w:val="24"/>
                <w:szCs w:val="24"/>
              </w:rPr>
            </w:pPr>
            <w:r w:rsidRPr="003E4B93">
              <w:rPr>
                <w:sz w:val="24"/>
                <w:szCs w:val="24"/>
              </w:rPr>
              <w:t>С.Невельштейн «Куколка маша»</w:t>
            </w:r>
          </w:p>
          <w:p w:rsidR="004D6818" w:rsidRPr="00D15CCC" w:rsidRDefault="004D6818" w:rsidP="00E77B99">
            <w:pPr>
              <w:tabs>
                <w:tab w:val="left" w:pos="7513"/>
              </w:tabs>
              <w:spacing w:line="240" w:lineRule="auto"/>
              <w:ind w:right="-809"/>
              <w:rPr>
                <w:b/>
                <w:sz w:val="24"/>
                <w:szCs w:val="24"/>
              </w:rPr>
            </w:pPr>
            <w:r w:rsidRPr="00D15CCC">
              <w:rPr>
                <w:b/>
                <w:sz w:val="24"/>
                <w:szCs w:val="24"/>
              </w:rPr>
              <w:t>Пение:</w:t>
            </w:r>
          </w:p>
          <w:p w:rsidR="004D6818" w:rsidRPr="00B1791C" w:rsidRDefault="004D6818" w:rsidP="00E77B99">
            <w:pPr>
              <w:spacing w:line="240" w:lineRule="auto"/>
              <w:rPr>
                <w:sz w:val="24"/>
                <w:szCs w:val="24"/>
              </w:rPr>
            </w:pPr>
            <w:r w:rsidRPr="00D15CCC">
              <w:rPr>
                <w:sz w:val="24"/>
                <w:szCs w:val="24"/>
              </w:rPr>
              <w:t>М.Андреева «Музыкальное эхо»</w:t>
            </w:r>
          </w:p>
        </w:tc>
      </w:tr>
      <w:tr w:rsidR="004D6818" w:rsidRPr="00F03BDE" w:rsidTr="00E77B99">
        <w:trPr>
          <w:trHeight w:val="521"/>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67</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 xml:space="preserve">Май </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67.</w:t>
            </w:r>
          </w:p>
          <w:p w:rsidR="004D6818" w:rsidRPr="00B1791C" w:rsidRDefault="004D6818" w:rsidP="00E77B99">
            <w:pPr>
              <w:spacing w:line="240" w:lineRule="auto"/>
              <w:rPr>
                <w:sz w:val="24"/>
                <w:szCs w:val="24"/>
              </w:rPr>
            </w:pPr>
            <w:r w:rsidRPr="00B1791C">
              <w:rPr>
                <w:sz w:val="24"/>
                <w:szCs w:val="24"/>
              </w:rPr>
              <w:t xml:space="preserve"> «</w:t>
            </w:r>
            <w:r>
              <w:rPr>
                <w:sz w:val="24"/>
                <w:szCs w:val="24"/>
              </w:rPr>
              <w:t>Музыка лета</w:t>
            </w:r>
            <w:r w:rsidRPr="00B1791C">
              <w:rPr>
                <w:sz w:val="24"/>
                <w:szCs w:val="24"/>
              </w:rPr>
              <w:t>»</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534C16" w:rsidRDefault="004D6818" w:rsidP="00E77B99">
            <w:pPr>
              <w:spacing w:line="240" w:lineRule="auto"/>
              <w:rPr>
                <w:sz w:val="24"/>
                <w:szCs w:val="24"/>
              </w:rPr>
            </w:pPr>
            <w:r w:rsidRPr="00534C16">
              <w:rPr>
                <w:sz w:val="24"/>
                <w:szCs w:val="24"/>
              </w:rPr>
              <w:t>Т.Назарова-Метнер «Купите лук»</w:t>
            </w:r>
          </w:p>
          <w:p w:rsidR="004D6818" w:rsidRPr="00783897" w:rsidRDefault="004D6818" w:rsidP="00E77B99">
            <w:pPr>
              <w:spacing w:line="240" w:lineRule="auto"/>
              <w:rPr>
                <w:b/>
                <w:sz w:val="24"/>
                <w:szCs w:val="24"/>
              </w:rPr>
            </w:pPr>
            <w:r w:rsidRPr="00783897">
              <w:rPr>
                <w:b/>
                <w:sz w:val="24"/>
                <w:szCs w:val="24"/>
              </w:rPr>
              <w:t xml:space="preserve">Пение: </w:t>
            </w:r>
          </w:p>
          <w:p w:rsidR="004D6818" w:rsidRPr="00B1791C" w:rsidRDefault="004D6818" w:rsidP="00E77B99">
            <w:pPr>
              <w:tabs>
                <w:tab w:val="left" w:pos="7513"/>
              </w:tabs>
              <w:spacing w:line="240" w:lineRule="auto"/>
              <w:ind w:right="-809"/>
              <w:rPr>
                <w:sz w:val="24"/>
                <w:szCs w:val="24"/>
              </w:rPr>
            </w:pPr>
            <w:r w:rsidRPr="00D15CCC">
              <w:rPr>
                <w:sz w:val="24"/>
                <w:szCs w:val="24"/>
              </w:rPr>
              <w:t>«Ой, заинька по сенечкам» русская народная песня.</w:t>
            </w:r>
          </w:p>
        </w:tc>
      </w:tr>
      <w:tr w:rsidR="004D6818" w:rsidRPr="00F03BDE" w:rsidTr="00E77B99">
        <w:trPr>
          <w:trHeight w:val="582"/>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68</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68.</w:t>
            </w:r>
          </w:p>
          <w:p w:rsidR="004D6818" w:rsidRPr="00B1791C" w:rsidRDefault="004D6818" w:rsidP="00E77B99">
            <w:pPr>
              <w:spacing w:line="240" w:lineRule="auto"/>
              <w:rPr>
                <w:sz w:val="24"/>
                <w:szCs w:val="24"/>
              </w:rPr>
            </w:pPr>
            <w:r w:rsidRPr="00B1791C">
              <w:rPr>
                <w:sz w:val="24"/>
                <w:szCs w:val="24"/>
              </w:rPr>
              <w:t xml:space="preserve"> «</w:t>
            </w:r>
            <w:r>
              <w:rPr>
                <w:sz w:val="24"/>
                <w:szCs w:val="24"/>
              </w:rPr>
              <w:t>Музыка лета</w:t>
            </w:r>
            <w:r w:rsidRPr="00B1791C">
              <w:rPr>
                <w:sz w:val="24"/>
                <w:szCs w:val="24"/>
              </w:rPr>
              <w:t>»</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«Пойду ль я, выйду ль я» р.н.п.</w:t>
            </w:r>
          </w:p>
          <w:p w:rsidR="004D6818" w:rsidRPr="00783897" w:rsidRDefault="004D6818" w:rsidP="00E77B99">
            <w:pPr>
              <w:spacing w:line="240" w:lineRule="auto"/>
              <w:rPr>
                <w:b/>
                <w:sz w:val="24"/>
                <w:szCs w:val="24"/>
              </w:rPr>
            </w:pPr>
            <w:r w:rsidRPr="00783897">
              <w:rPr>
                <w:b/>
                <w:sz w:val="24"/>
                <w:szCs w:val="24"/>
              </w:rPr>
              <w:t xml:space="preserve">Пение: </w:t>
            </w:r>
          </w:p>
          <w:p w:rsidR="004D6818" w:rsidRPr="00B1791C" w:rsidRDefault="004D6818" w:rsidP="00E77B99">
            <w:pPr>
              <w:spacing w:line="240" w:lineRule="auto"/>
              <w:rPr>
                <w:sz w:val="24"/>
                <w:szCs w:val="24"/>
              </w:rPr>
            </w:pPr>
            <w:r w:rsidRPr="00D15CCC">
              <w:rPr>
                <w:sz w:val="24"/>
                <w:szCs w:val="24"/>
              </w:rPr>
              <w:t>«Ой, заинька по сенечкам» русская народная песня.</w:t>
            </w:r>
          </w:p>
        </w:tc>
      </w:tr>
      <w:tr w:rsidR="004D6818" w:rsidRPr="00F03BDE" w:rsidTr="00E77B99">
        <w:trPr>
          <w:trHeight w:val="597"/>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69</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 xml:space="preserve">Май </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69.</w:t>
            </w:r>
          </w:p>
          <w:p w:rsidR="004D6818" w:rsidRPr="00B1791C" w:rsidRDefault="004D6818" w:rsidP="00E77B99">
            <w:pPr>
              <w:spacing w:line="240" w:lineRule="auto"/>
              <w:rPr>
                <w:sz w:val="24"/>
                <w:szCs w:val="24"/>
              </w:rPr>
            </w:pPr>
            <w:r w:rsidRPr="00B1791C">
              <w:rPr>
                <w:sz w:val="24"/>
                <w:szCs w:val="24"/>
              </w:rPr>
              <w:t xml:space="preserve"> «</w:t>
            </w:r>
            <w:r>
              <w:rPr>
                <w:sz w:val="24"/>
                <w:szCs w:val="24"/>
              </w:rPr>
              <w:t>Мы поем и пляшем</w:t>
            </w:r>
            <w:r w:rsidRPr="00B1791C">
              <w:rPr>
                <w:sz w:val="24"/>
                <w:szCs w:val="24"/>
              </w:rPr>
              <w:t>»</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«Пойду ль я, выйду ль я» р.н.п.</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Pr>
                <w:sz w:val="24"/>
                <w:szCs w:val="24"/>
              </w:rPr>
              <w:t>Повторение пройденного.</w:t>
            </w:r>
          </w:p>
        </w:tc>
      </w:tr>
      <w:tr w:rsidR="004D6818" w:rsidRPr="00F03BDE" w:rsidTr="00E77B99">
        <w:trPr>
          <w:trHeight w:val="506"/>
        </w:trPr>
        <w:tc>
          <w:tcPr>
            <w:tcW w:w="817" w:type="dxa"/>
            <w:tcBorders>
              <w:top w:val="single" w:sz="4" w:space="0" w:color="auto"/>
            </w:tcBorders>
          </w:tcPr>
          <w:p w:rsidR="004D6818" w:rsidRPr="00B1791C" w:rsidRDefault="004D6818" w:rsidP="00E77B99">
            <w:pPr>
              <w:spacing w:line="240" w:lineRule="auto"/>
              <w:jc w:val="center"/>
              <w:rPr>
                <w:sz w:val="24"/>
                <w:szCs w:val="24"/>
              </w:rPr>
            </w:pPr>
            <w:r w:rsidRPr="00B1791C">
              <w:rPr>
                <w:sz w:val="24"/>
                <w:szCs w:val="24"/>
              </w:rPr>
              <w:t>70</w:t>
            </w:r>
          </w:p>
        </w:tc>
        <w:tc>
          <w:tcPr>
            <w:tcW w:w="1985" w:type="dxa"/>
            <w:tcBorders>
              <w:top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tcBorders>
          </w:tcPr>
          <w:p w:rsidR="004D6818" w:rsidRDefault="004D6818" w:rsidP="00E77B99">
            <w:pPr>
              <w:spacing w:line="240" w:lineRule="auto"/>
              <w:rPr>
                <w:b/>
                <w:sz w:val="24"/>
                <w:szCs w:val="24"/>
              </w:rPr>
            </w:pPr>
            <w:r>
              <w:rPr>
                <w:b/>
                <w:sz w:val="24"/>
                <w:szCs w:val="24"/>
              </w:rPr>
              <w:t>Занятие 70.</w:t>
            </w:r>
          </w:p>
          <w:p w:rsidR="004D6818" w:rsidRPr="00B1791C" w:rsidRDefault="004D6818" w:rsidP="00E77B99">
            <w:pPr>
              <w:spacing w:line="240" w:lineRule="auto"/>
              <w:rPr>
                <w:sz w:val="24"/>
                <w:szCs w:val="24"/>
              </w:rPr>
            </w:pPr>
            <w:r w:rsidRPr="00B1791C">
              <w:rPr>
                <w:sz w:val="24"/>
                <w:szCs w:val="24"/>
              </w:rPr>
              <w:t xml:space="preserve"> «</w:t>
            </w:r>
            <w:r>
              <w:rPr>
                <w:sz w:val="24"/>
                <w:szCs w:val="24"/>
              </w:rPr>
              <w:t>Мы поем и пляшем</w:t>
            </w:r>
            <w:r w:rsidRPr="00B1791C">
              <w:rPr>
                <w:sz w:val="24"/>
                <w:szCs w:val="24"/>
              </w:rPr>
              <w:t>»</w:t>
            </w:r>
          </w:p>
        </w:tc>
        <w:tc>
          <w:tcPr>
            <w:tcW w:w="4394" w:type="dxa"/>
            <w:tcBorders>
              <w:top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«Во саду ли, а огороде» р.н.п.</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Pr>
                <w:sz w:val="24"/>
                <w:szCs w:val="24"/>
              </w:rPr>
              <w:lastRenderedPageBreak/>
              <w:t>Повторение пройденного.</w:t>
            </w:r>
          </w:p>
        </w:tc>
      </w:tr>
      <w:tr w:rsidR="004D6818" w:rsidRPr="00F03BDE" w:rsidTr="00E77B99">
        <w:trPr>
          <w:trHeight w:val="644"/>
        </w:trPr>
        <w:tc>
          <w:tcPr>
            <w:tcW w:w="817"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lastRenderedPageBreak/>
              <w:t>71</w:t>
            </w:r>
          </w:p>
        </w:tc>
        <w:tc>
          <w:tcPr>
            <w:tcW w:w="1985" w:type="dxa"/>
            <w:tcBorders>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 xml:space="preserve">Май </w:t>
            </w:r>
          </w:p>
          <w:p w:rsidR="004D6818" w:rsidRPr="00B1791C" w:rsidRDefault="004D6818" w:rsidP="00E77B99">
            <w:pPr>
              <w:spacing w:line="240" w:lineRule="auto"/>
              <w:jc w:val="center"/>
              <w:rPr>
                <w:sz w:val="24"/>
                <w:szCs w:val="24"/>
              </w:rPr>
            </w:pPr>
          </w:p>
        </w:tc>
        <w:tc>
          <w:tcPr>
            <w:tcW w:w="3685" w:type="dxa"/>
            <w:tcBorders>
              <w:bottom w:val="single" w:sz="4" w:space="0" w:color="auto"/>
            </w:tcBorders>
          </w:tcPr>
          <w:p w:rsidR="004D6818" w:rsidRDefault="004D6818" w:rsidP="00E77B99">
            <w:pPr>
              <w:spacing w:line="240" w:lineRule="auto"/>
              <w:rPr>
                <w:b/>
                <w:sz w:val="24"/>
                <w:szCs w:val="24"/>
              </w:rPr>
            </w:pPr>
            <w:r>
              <w:rPr>
                <w:b/>
                <w:sz w:val="24"/>
                <w:szCs w:val="24"/>
              </w:rPr>
              <w:t>Занятие 71.</w:t>
            </w:r>
          </w:p>
          <w:p w:rsidR="004D6818" w:rsidRPr="00B1791C" w:rsidRDefault="004D6818" w:rsidP="00E77B99">
            <w:pPr>
              <w:spacing w:line="240" w:lineRule="auto"/>
              <w:rPr>
                <w:sz w:val="24"/>
                <w:szCs w:val="24"/>
              </w:rPr>
            </w:pPr>
            <w:r w:rsidRPr="00B1791C">
              <w:rPr>
                <w:sz w:val="24"/>
                <w:szCs w:val="24"/>
              </w:rPr>
              <w:t xml:space="preserve"> «</w:t>
            </w:r>
            <w:r>
              <w:rPr>
                <w:sz w:val="24"/>
                <w:szCs w:val="24"/>
              </w:rPr>
              <w:t>Мы поем и пляшем</w:t>
            </w:r>
            <w:r w:rsidRPr="00B1791C">
              <w:rPr>
                <w:sz w:val="24"/>
                <w:szCs w:val="24"/>
              </w:rPr>
              <w:t>»</w:t>
            </w:r>
          </w:p>
        </w:tc>
        <w:tc>
          <w:tcPr>
            <w:tcW w:w="4394" w:type="dxa"/>
            <w:tcBorders>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Default="004D6818" w:rsidP="00E77B99">
            <w:pPr>
              <w:spacing w:line="240" w:lineRule="auto"/>
              <w:rPr>
                <w:sz w:val="24"/>
                <w:szCs w:val="24"/>
              </w:rPr>
            </w:pPr>
            <w:r w:rsidRPr="003E4B93">
              <w:rPr>
                <w:sz w:val="24"/>
                <w:szCs w:val="24"/>
              </w:rPr>
              <w:t>В.Герчик «Пляска котят»</w:t>
            </w:r>
          </w:p>
          <w:p w:rsidR="004D6818" w:rsidRPr="00783897" w:rsidRDefault="004D6818" w:rsidP="00E77B99">
            <w:pPr>
              <w:spacing w:line="240" w:lineRule="auto"/>
              <w:rPr>
                <w:b/>
                <w:sz w:val="24"/>
                <w:szCs w:val="24"/>
              </w:rPr>
            </w:pPr>
            <w:r w:rsidRPr="00783897">
              <w:rPr>
                <w:b/>
                <w:sz w:val="24"/>
                <w:szCs w:val="24"/>
              </w:rPr>
              <w:t>Пение:</w:t>
            </w:r>
          </w:p>
          <w:p w:rsidR="004D6818" w:rsidRPr="00B1791C" w:rsidRDefault="004D6818" w:rsidP="00E77B99">
            <w:pPr>
              <w:spacing w:line="240" w:lineRule="auto"/>
              <w:rPr>
                <w:sz w:val="24"/>
                <w:szCs w:val="24"/>
              </w:rPr>
            </w:pPr>
            <w:r>
              <w:rPr>
                <w:sz w:val="24"/>
                <w:szCs w:val="24"/>
              </w:rPr>
              <w:t>Повторение пройденного.</w:t>
            </w:r>
          </w:p>
        </w:tc>
      </w:tr>
      <w:tr w:rsidR="004D6818" w:rsidRPr="00F03BDE" w:rsidTr="00E77B99">
        <w:trPr>
          <w:trHeight w:val="735"/>
        </w:trPr>
        <w:tc>
          <w:tcPr>
            <w:tcW w:w="817" w:type="dxa"/>
            <w:tcBorders>
              <w:top w:val="single" w:sz="4" w:space="0" w:color="auto"/>
              <w:bottom w:val="single" w:sz="4" w:space="0" w:color="auto"/>
            </w:tcBorders>
          </w:tcPr>
          <w:p w:rsidR="004D6818" w:rsidRPr="00B1791C" w:rsidRDefault="004D6818" w:rsidP="00E77B99">
            <w:pPr>
              <w:spacing w:line="240" w:lineRule="auto"/>
              <w:jc w:val="center"/>
              <w:rPr>
                <w:sz w:val="24"/>
                <w:szCs w:val="24"/>
              </w:rPr>
            </w:pPr>
            <w:r w:rsidRPr="00B1791C">
              <w:rPr>
                <w:sz w:val="24"/>
                <w:szCs w:val="24"/>
              </w:rPr>
              <w:t>72</w:t>
            </w:r>
          </w:p>
        </w:tc>
        <w:tc>
          <w:tcPr>
            <w:tcW w:w="1985" w:type="dxa"/>
            <w:tcBorders>
              <w:top w:val="single" w:sz="4" w:space="0" w:color="auto"/>
              <w:bottom w:val="single" w:sz="4" w:space="0" w:color="auto"/>
            </w:tcBorders>
          </w:tcPr>
          <w:p w:rsidR="004D6818" w:rsidRPr="00B1791C" w:rsidRDefault="004D6818" w:rsidP="00E77B99">
            <w:pPr>
              <w:spacing w:line="240" w:lineRule="auto"/>
              <w:jc w:val="center"/>
              <w:rPr>
                <w:sz w:val="24"/>
                <w:szCs w:val="24"/>
              </w:rPr>
            </w:pPr>
          </w:p>
          <w:p w:rsidR="004D6818" w:rsidRPr="00B1791C" w:rsidRDefault="004D6818" w:rsidP="00E77B99">
            <w:pPr>
              <w:spacing w:line="240" w:lineRule="auto"/>
              <w:jc w:val="center"/>
              <w:rPr>
                <w:sz w:val="24"/>
                <w:szCs w:val="24"/>
              </w:rPr>
            </w:pPr>
          </w:p>
        </w:tc>
        <w:tc>
          <w:tcPr>
            <w:tcW w:w="3685" w:type="dxa"/>
            <w:tcBorders>
              <w:top w:val="single" w:sz="4" w:space="0" w:color="auto"/>
              <w:bottom w:val="single" w:sz="4" w:space="0" w:color="auto"/>
            </w:tcBorders>
          </w:tcPr>
          <w:p w:rsidR="004D6818" w:rsidRDefault="004D6818" w:rsidP="00E77B99">
            <w:pPr>
              <w:spacing w:line="240" w:lineRule="auto"/>
              <w:rPr>
                <w:b/>
                <w:sz w:val="24"/>
                <w:szCs w:val="24"/>
              </w:rPr>
            </w:pPr>
            <w:r>
              <w:rPr>
                <w:b/>
                <w:sz w:val="24"/>
                <w:szCs w:val="24"/>
              </w:rPr>
              <w:t>Занятие 72.</w:t>
            </w:r>
          </w:p>
          <w:p w:rsidR="004D6818" w:rsidRPr="00B1791C" w:rsidRDefault="004D6818" w:rsidP="00E77B99">
            <w:pPr>
              <w:spacing w:line="240" w:lineRule="auto"/>
              <w:rPr>
                <w:sz w:val="24"/>
                <w:szCs w:val="24"/>
              </w:rPr>
            </w:pPr>
            <w:r w:rsidRPr="00B1791C">
              <w:rPr>
                <w:sz w:val="24"/>
                <w:szCs w:val="24"/>
              </w:rPr>
              <w:t xml:space="preserve"> «</w:t>
            </w:r>
            <w:r>
              <w:rPr>
                <w:sz w:val="24"/>
                <w:szCs w:val="24"/>
              </w:rPr>
              <w:t>Мы поем и пляшем</w:t>
            </w:r>
            <w:r w:rsidRPr="00B1791C">
              <w:rPr>
                <w:sz w:val="24"/>
                <w:szCs w:val="24"/>
              </w:rPr>
              <w:t>»</w:t>
            </w:r>
          </w:p>
        </w:tc>
        <w:tc>
          <w:tcPr>
            <w:tcW w:w="4394" w:type="dxa"/>
            <w:tcBorders>
              <w:top w:val="single" w:sz="4" w:space="0" w:color="auto"/>
              <w:bottom w:val="single" w:sz="4" w:space="0" w:color="auto"/>
            </w:tcBorders>
          </w:tcPr>
          <w:p w:rsidR="004D6818" w:rsidRDefault="004D6818" w:rsidP="00E77B99">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D6818" w:rsidRPr="00B1791C" w:rsidRDefault="004D6818" w:rsidP="00E77B99">
            <w:pPr>
              <w:spacing w:line="240" w:lineRule="auto"/>
              <w:rPr>
                <w:sz w:val="24"/>
                <w:szCs w:val="24"/>
              </w:rPr>
            </w:pPr>
            <w:r w:rsidRPr="003E4B93">
              <w:rPr>
                <w:sz w:val="24"/>
                <w:szCs w:val="24"/>
              </w:rPr>
              <w:t>В.Моцарт Симфония №40 1 часть.</w:t>
            </w:r>
          </w:p>
        </w:tc>
      </w:tr>
      <w:tr w:rsidR="004D6818" w:rsidRPr="00F03BDE" w:rsidTr="00E77B99">
        <w:trPr>
          <w:trHeight w:val="735"/>
        </w:trPr>
        <w:tc>
          <w:tcPr>
            <w:tcW w:w="817" w:type="dxa"/>
            <w:tcBorders>
              <w:top w:val="single" w:sz="4" w:space="0" w:color="auto"/>
            </w:tcBorders>
          </w:tcPr>
          <w:p w:rsidR="004D6818" w:rsidRPr="00B1791C" w:rsidRDefault="004D6818" w:rsidP="00E77B99">
            <w:pPr>
              <w:spacing w:line="240" w:lineRule="auto"/>
              <w:jc w:val="center"/>
              <w:rPr>
                <w:sz w:val="24"/>
                <w:szCs w:val="24"/>
              </w:rPr>
            </w:pPr>
          </w:p>
        </w:tc>
        <w:tc>
          <w:tcPr>
            <w:tcW w:w="1985" w:type="dxa"/>
            <w:tcBorders>
              <w:top w:val="single" w:sz="4" w:space="0" w:color="auto"/>
            </w:tcBorders>
          </w:tcPr>
          <w:p w:rsidR="004D6818" w:rsidRPr="00FF05D2" w:rsidRDefault="004D6818" w:rsidP="00E77B99">
            <w:pPr>
              <w:spacing w:line="240" w:lineRule="auto"/>
              <w:jc w:val="center"/>
              <w:rPr>
                <w:b/>
                <w:sz w:val="24"/>
                <w:szCs w:val="24"/>
              </w:rPr>
            </w:pPr>
            <w:r w:rsidRPr="00FF05D2">
              <w:rPr>
                <w:b/>
                <w:sz w:val="24"/>
                <w:szCs w:val="24"/>
              </w:rPr>
              <w:t>Всего</w:t>
            </w:r>
          </w:p>
        </w:tc>
        <w:tc>
          <w:tcPr>
            <w:tcW w:w="3685" w:type="dxa"/>
            <w:tcBorders>
              <w:top w:val="single" w:sz="4" w:space="0" w:color="auto"/>
            </w:tcBorders>
          </w:tcPr>
          <w:p w:rsidR="004D6818" w:rsidRPr="00FF05D2" w:rsidRDefault="004D6818" w:rsidP="00E77B99">
            <w:pPr>
              <w:spacing w:line="240" w:lineRule="auto"/>
              <w:jc w:val="center"/>
              <w:rPr>
                <w:b/>
                <w:sz w:val="24"/>
                <w:szCs w:val="24"/>
              </w:rPr>
            </w:pPr>
            <w:r w:rsidRPr="00FF05D2">
              <w:rPr>
                <w:b/>
                <w:sz w:val="24"/>
                <w:szCs w:val="24"/>
              </w:rPr>
              <w:t>72 занятия</w:t>
            </w:r>
          </w:p>
        </w:tc>
        <w:tc>
          <w:tcPr>
            <w:tcW w:w="4394" w:type="dxa"/>
            <w:tcBorders>
              <w:top w:val="single" w:sz="4" w:space="0" w:color="auto"/>
            </w:tcBorders>
          </w:tcPr>
          <w:p w:rsidR="004D6818" w:rsidRPr="00B1791C" w:rsidRDefault="004D6818" w:rsidP="00E77B99">
            <w:pPr>
              <w:spacing w:line="240" w:lineRule="auto"/>
              <w:rPr>
                <w:b/>
                <w:sz w:val="24"/>
                <w:szCs w:val="24"/>
              </w:rPr>
            </w:pPr>
          </w:p>
        </w:tc>
      </w:tr>
    </w:tbl>
    <w:p w:rsidR="004D6818" w:rsidRDefault="004D6818" w:rsidP="004D6818">
      <w:pPr>
        <w:spacing w:line="240" w:lineRule="auto"/>
        <w:jc w:val="center"/>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rPr>
          <w:b/>
          <w:sz w:val="24"/>
          <w:szCs w:val="24"/>
        </w:rPr>
      </w:pPr>
    </w:p>
    <w:p w:rsidR="004D6818" w:rsidRDefault="004D6818" w:rsidP="004D6818">
      <w:pPr>
        <w:spacing w:line="240" w:lineRule="auto"/>
        <w:ind w:left="1440"/>
        <w:jc w:val="center"/>
        <w:rPr>
          <w:b/>
          <w:sz w:val="24"/>
          <w:szCs w:val="24"/>
        </w:rPr>
      </w:pPr>
      <w:r>
        <w:rPr>
          <w:b/>
          <w:sz w:val="24"/>
          <w:szCs w:val="24"/>
        </w:rPr>
        <w:lastRenderedPageBreak/>
        <w:t xml:space="preserve">3.5. Образовательная область </w:t>
      </w:r>
      <w:r w:rsidRPr="0087564E">
        <w:rPr>
          <w:b/>
          <w:sz w:val="24"/>
          <w:szCs w:val="24"/>
        </w:rPr>
        <w:t>Физическое развитие</w:t>
      </w:r>
    </w:p>
    <w:p w:rsidR="004D6818" w:rsidRPr="0087564E" w:rsidRDefault="004D6818" w:rsidP="004D6818">
      <w:pPr>
        <w:spacing w:line="276" w:lineRule="auto"/>
        <w:jc w:val="center"/>
        <w:rPr>
          <w:b/>
          <w:sz w:val="24"/>
          <w:szCs w:val="24"/>
        </w:rPr>
      </w:pPr>
      <w:r w:rsidRPr="0087564E">
        <w:rPr>
          <w:b/>
          <w:sz w:val="24"/>
          <w:szCs w:val="24"/>
        </w:rPr>
        <w:t>Вид деятельности «Физическая культура»</w:t>
      </w:r>
    </w:p>
    <w:p w:rsidR="004D6818" w:rsidRDefault="004D6818" w:rsidP="004D6818">
      <w:pPr>
        <w:spacing w:line="276" w:lineRule="auto"/>
        <w:jc w:val="center"/>
        <w:rPr>
          <w:b/>
          <w:sz w:val="24"/>
          <w:szCs w:val="24"/>
        </w:rPr>
      </w:pPr>
      <w:r>
        <w:rPr>
          <w:b/>
          <w:sz w:val="24"/>
          <w:szCs w:val="24"/>
        </w:rPr>
        <w:t>Периодичность – 3 раза в  неделю.</w:t>
      </w:r>
    </w:p>
    <w:p w:rsidR="004D6818" w:rsidRDefault="004D6818" w:rsidP="004D6818">
      <w:pPr>
        <w:spacing w:line="276" w:lineRule="auto"/>
        <w:jc w:val="center"/>
        <w:rPr>
          <w:b/>
          <w:sz w:val="24"/>
          <w:szCs w:val="24"/>
        </w:rPr>
      </w:pPr>
    </w:p>
    <w:tbl>
      <w:tblPr>
        <w:tblStyle w:val="a7"/>
        <w:tblW w:w="11199" w:type="dxa"/>
        <w:tblInd w:w="-318" w:type="dxa"/>
        <w:tblLayout w:type="fixed"/>
        <w:tblLook w:val="04A0"/>
      </w:tblPr>
      <w:tblGrid>
        <w:gridCol w:w="568"/>
        <w:gridCol w:w="1843"/>
        <w:gridCol w:w="1559"/>
        <w:gridCol w:w="7229"/>
      </w:tblGrid>
      <w:tr w:rsidR="004D6818" w:rsidTr="00E77B99">
        <w:tc>
          <w:tcPr>
            <w:tcW w:w="568" w:type="dxa"/>
          </w:tcPr>
          <w:p w:rsidR="004D6818" w:rsidRPr="00127DB5" w:rsidRDefault="004D6818" w:rsidP="00E77B99">
            <w:pPr>
              <w:spacing w:line="240" w:lineRule="auto"/>
              <w:jc w:val="center"/>
              <w:rPr>
                <w:b/>
                <w:sz w:val="24"/>
                <w:szCs w:val="24"/>
              </w:rPr>
            </w:pPr>
            <w:r w:rsidRPr="00127DB5">
              <w:rPr>
                <w:b/>
                <w:sz w:val="24"/>
                <w:szCs w:val="24"/>
              </w:rPr>
              <w:t>№п/п</w:t>
            </w:r>
          </w:p>
        </w:tc>
        <w:tc>
          <w:tcPr>
            <w:tcW w:w="1843" w:type="dxa"/>
          </w:tcPr>
          <w:p w:rsidR="004D6818" w:rsidRPr="00127DB5" w:rsidRDefault="004D6818" w:rsidP="00E77B99">
            <w:pPr>
              <w:spacing w:line="240" w:lineRule="auto"/>
              <w:jc w:val="center"/>
              <w:rPr>
                <w:b/>
                <w:sz w:val="24"/>
                <w:szCs w:val="24"/>
              </w:rPr>
            </w:pPr>
            <w:r w:rsidRPr="00127DB5">
              <w:rPr>
                <w:b/>
                <w:sz w:val="24"/>
                <w:szCs w:val="24"/>
              </w:rPr>
              <w:t>Месяц/неделя</w:t>
            </w:r>
          </w:p>
        </w:tc>
        <w:tc>
          <w:tcPr>
            <w:tcW w:w="1559" w:type="dxa"/>
          </w:tcPr>
          <w:p w:rsidR="004D6818" w:rsidRPr="00127DB5" w:rsidRDefault="004D6818" w:rsidP="00E77B99">
            <w:pPr>
              <w:spacing w:line="240" w:lineRule="auto"/>
              <w:jc w:val="center"/>
              <w:rPr>
                <w:b/>
                <w:sz w:val="24"/>
                <w:szCs w:val="24"/>
              </w:rPr>
            </w:pPr>
            <w:r w:rsidRPr="00127DB5">
              <w:rPr>
                <w:b/>
                <w:sz w:val="24"/>
                <w:szCs w:val="24"/>
              </w:rPr>
              <w:t>Тема</w:t>
            </w:r>
          </w:p>
        </w:tc>
        <w:tc>
          <w:tcPr>
            <w:tcW w:w="7229" w:type="dxa"/>
          </w:tcPr>
          <w:p w:rsidR="004D6818" w:rsidRPr="00127DB5" w:rsidRDefault="004D6818" w:rsidP="00E77B99">
            <w:pPr>
              <w:spacing w:line="240" w:lineRule="auto"/>
              <w:jc w:val="center"/>
              <w:rPr>
                <w:b/>
                <w:sz w:val="24"/>
                <w:szCs w:val="24"/>
              </w:rPr>
            </w:pPr>
            <w:r w:rsidRPr="00127DB5">
              <w:rPr>
                <w:b/>
                <w:sz w:val="24"/>
                <w:szCs w:val="24"/>
              </w:rPr>
              <w:t>Программное содержание</w:t>
            </w:r>
          </w:p>
        </w:tc>
      </w:tr>
      <w:tr w:rsidR="004D6818" w:rsidRPr="00F03BDE" w:rsidTr="00E77B99">
        <w:trPr>
          <w:trHeight w:val="56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 xml:space="preserve">Занятие 1. </w:t>
            </w:r>
          </w:p>
          <w:p w:rsidR="004D6818" w:rsidRPr="0087564E" w:rsidRDefault="004D6818" w:rsidP="00E77B99">
            <w:pPr>
              <w:spacing w:line="240" w:lineRule="auto"/>
              <w:rPr>
                <w:b/>
                <w:sz w:val="24"/>
                <w:szCs w:val="24"/>
              </w:rPr>
            </w:pPr>
          </w:p>
        </w:tc>
        <w:tc>
          <w:tcPr>
            <w:tcW w:w="7229" w:type="dxa"/>
            <w:tcBorders>
              <w:bottom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4D6818" w:rsidRPr="00C93BD0" w:rsidRDefault="004D6818" w:rsidP="00E77B99">
            <w:pPr>
              <w:widowControl w:val="0"/>
              <w:autoSpaceDE w:val="0"/>
              <w:autoSpaceDN w:val="0"/>
              <w:adjustRightInd w:val="0"/>
              <w:spacing w:line="240" w:lineRule="auto"/>
              <w:ind w:firstLine="397"/>
              <w:rPr>
                <w:rFonts w:ascii="NewtonC" w:hAnsi="NewtonC" w:cs="NewtonC"/>
                <w:color w:val="000000"/>
              </w:rPr>
            </w:pPr>
            <w:r>
              <w:rPr>
                <w:sz w:val="24"/>
                <w:szCs w:val="24"/>
              </w:rPr>
              <w:t>Подвижная игра «Бегите ко мне».</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Pr="00F03BDE"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2.</w:t>
            </w:r>
          </w:p>
        </w:tc>
        <w:tc>
          <w:tcPr>
            <w:tcW w:w="7229" w:type="dxa"/>
            <w:tcBorders>
              <w:top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4D6818" w:rsidRPr="00F03BDE" w:rsidRDefault="004D6818" w:rsidP="00E77B99">
            <w:pPr>
              <w:widowControl w:val="0"/>
              <w:autoSpaceDE w:val="0"/>
              <w:autoSpaceDN w:val="0"/>
              <w:adjustRightInd w:val="0"/>
              <w:spacing w:line="240" w:lineRule="auto"/>
              <w:ind w:firstLine="397"/>
              <w:rPr>
                <w:sz w:val="24"/>
                <w:szCs w:val="24"/>
              </w:rPr>
            </w:pPr>
            <w:r>
              <w:rPr>
                <w:sz w:val="24"/>
                <w:szCs w:val="24"/>
              </w:rPr>
              <w:t>Подвижная игра «Бегите ко мне», игра «Пойдем в гости».</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w:t>
            </w:r>
          </w:p>
        </w:tc>
        <w:tc>
          <w:tcPr>
            <w:tcW w:w="7229" w:type="dxa"/>
            <w:tcBorders>
              <w:top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и беге всей группой в прямом направлении за воспитателем; прыжках на двух ногах на месте.</w:t>
            </w:r>
          </w:p>
          <w:p w:rsidR="004D6818" w:rsidRPr="00F03BDE" w:rsidRDefault="004D6818" w:rsidP="00E77B99">
            <w:pPr>
              <w:widowControl w:val="0"/>
              <w:autoSpaceDE w:val="0"/>
              <w:autoSpaceDN w:val="0"/>
              <w:adjustRightInd w:val="0"/>
              <w:spacing w:line="240" w:lineRule="auto"/>
              <w:ind w:firstLine="397"/>
              <w:rPr>
                <w:sz w:val="24"/>
                <w:szCs w:val="24"/>
              </w:rPr>
            </w:pPr>
            <w:r>
              <w:rPr>
                <w:sz w:val="24"/>
                <w:szCs w:val="24"/>
              </w:rPr>
              <w:t>Игровое задание «Найдем птичку».</w:t>
            </w:r>
          </w:p>
        </w:tc>
      </w:tr>
      <w:tr w:rsidR="004D6818" w:rsidRPr="00F03BDE" w:rsidTr="00E77B99">
        <w:trPr>
          <w:trHeight w:val="56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4.</w:t>
            </w:r>
          </w:p>
        </w:tc>
        <w:tc>
          <w:tcPr>
            <w:tcW w:w="7229" w:type="dxa"/>
            <w:tcBorders>
              <w:bottom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и беге всей группой в прямом направлении за воспитателем; прыжках на двух ногах на месте.</w:t>
            </w:r>
          </w:p>
          <w:p w:rsidR="004D6818" w:rsidRPr="00F03BDE" w:rsidRDefault="004D6818" w:rsidP="00E77B99">
            <w:pPr>
              <w:autoSpaceDE w:val="0"/>
              <w:autoSpaceDN w:val="0"/>
              <w:spacing w:line="240" w:lineRule="auto"/>
              <w:ind w:firstLine="397"/>
              <w:jc w:val="both"/>
              <w:rPr>
                <w:sz w:val="24"/>
                <w:szCs w:val="24"/>
              </w:rPr>
            </w:pPr>
            <w:r>
              <w:rPr>
                <w:sz w:val="24"/>
                <w:szCs w:val="24"/>
              </w:rPr>
              <w:t>Игровое задание «Найдем птичку», игровое задание «Птички».</w:t>
            </w:r>
          </w:p>
        </w:tc>
      </w:tr>
      <w:tr w:rsidR="004D6818" w:rsidRPr="00F03BDE" w:rsidTr="00E77B99">
        <w:trPr>
          <w:trHeight w:val="834"/>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Pr="00F03BDE"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5.</w:t>
            </w:r>
          </w:p>
        </w:tc>
        <w:tc>
          <w:tcPr>
            <w:tcW w:w="7229" w:type="dxa"/>
            <w:tcBorders>
              <w:top w:val="single" w:sz="4" w:space="0" w:color="auto"/>
            </w:tcBorders>
          </w:tcPr>
          <w:p w:rsidR="004D6818"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умение действовать по сигналу воспитателя; учить энергично отталкивать мяч при прокатывании.</w:t>
            </w:r>
          </w:p>
          <w:p w:rsidR="004D6818" w:rsidRPr="00F03BDE" w:rsidRDefault="004D6818" w:rsidP="00E77B99">
            <w:pPr>
              <w:autoSpaceDE w:val="0"/>
              <w:autoSpaceDN w:val="0"/>
              <w:spacing w:line="240" w:lineRule="auto"/>
              <w:ind w:firstLine="397"/>
              <w:jc w:val="both"/>
              <w:rPr>
                <w:sz w:val="24"/>
                <w:szCs w:val="24"/>
              </w:rPr>
            </w:pPr>
            <w:r>
              <w:rPr>
                <w:sz w:val="24"/>
                <w:szCs w:val="24"/>
              </w:rPr>
              <w:t>Прокатывание мячей. «Прокати и догони»</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w:t>
            </w:r>
          </w:p>
        </w:tc>
        <w:tc>
          <w:tcPr>
            <w:tcW w:w="7229" w:type="dxa"/>
            <w:tcBorders>
              <w:top w:val="single" w:sz="4" w:space="0" w:color="auto"/>
            </w:tcBorders>
          </w:tcPr>
          <w:p w:rsidR="004D6818"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умение действовать по сигналу воспитателя; учить энергично отталкивать мяч при прокатывании.</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Pr>
                <w:sz w:val="24"/>
                <w:szCs w:val="24"/>
              </w:rPr>
              <w:t>Прокатывание мячей. «Прокати и догони», Подвижная игра «Кот и воробышки».</w:t>
            </w:r>
          </w:p>
        </w:tc>
      </w:tr>
      <w:tr w:rsidR="004D6818" w:rsidRPr="00F03BDE" w:rsidTr="00E77B99">
        <w:trPr>
          <w:trHeight w:val="56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7.</w:t>
            </w:r>
          </w:p>
        </w:tc>
        <w:tc>
          <w:tcPr>
            <w:tcW w:w="7229" w:type="dxa"/>
            <w:tcBorders>
              <w:bottom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ориентировку в пространстве, умение действовать по сигналу; группироваться при лазании под шнур.</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Игра «Найдем жучка». </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8</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Pr="00F03BDE"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w:t>
            </w:r>
          </w:p>
        </w:tc>
        <w:tc>
          <w:tcPr>
            <w:tcW w:w="7229" w:type="dxa"/>
            <w:tcBorders>
              <w:top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ориентировку в пространстве, умение действовать по сигналу; группироваться при лазании под шнур.</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Pr>
                <w:color w:val="000000"/>
                <w:sz w:val="24"/>
                <w:szCs w:val="24"/>
              </w:rPr>
              <w:t>Игра «Найдем жучка»,</w:t>
            </w:r>
            <w:r>
              <w:rPr>
                <w:sz w:val="24"/>
                <w:szCs w:val="24"/>
              </w:rPr>
              <w:t xml:space="preserve"> подвижная игра «Быстро в домик».</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w:t>
            </w:r>
          </w:p>
        </w:tc>
        <w:tc>
          <w:tcPr>
            <w:tcW w:w="7229" w:type="dxa"/>
            <w:tcBorders>
              <w:top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Подвижная игра «Догони мяч». </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Ходьба в колонне по одному с мячом в руках.  </w:t>
            </w:r>
          </w:p>
        </w:tc>
      </w:tr>
      <w:tr w:rsidR="004D6818" w:rsidRPr="00F03BDE" w:rsidTr="00E77B99">
        <w:trPr>
          <w:trHeight w:val="628"/>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10</w:t>
            </w:r>
          </w:p>
        </w:tc>
        <w:tc>
          <w:tcPr>
            <w:tcW w:w="1843" w:type="dxa"/>
            <w:tcBorders>
              <w:bottom w:val="single" w:sz="4" w:space="0" w:color="auto"/>
            </w:tcBorders>
          </w:tcPr>
          <w:p w:rsidR="004D6818" w:rsidRPr="00F03BDE" w:rsidRDefault="004D6818" w:rsidP="00E77B99">
            <w:pPr>
              <w:spacing w:line="240" w:lineRule="auto"/>
              <w:jc w:val="center"/>
              <w:rPr>
                <w:sz w:val="24"/>
                <w:szCs w:val="24"/>
              </w:rPr>
            </w:pPr>
            <w:r w:rsidRPr="00F03BDE">
              <w:rPr>
                <w:sz w:val="24"/>
                <w:szCs w:val="24"/>
              </w:rPr>
              <w:t>Сентябрь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w:t>
            </w:r>
          </w:p>
        </w:tc>
        <w:tc>
          <w:tcPr>
            <w:tcW w:w="7229" w:type="dxa"/>
            <w:tcBorders>
              <w:bottom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Подвижная игра «Догони мяч». </w:t>
            </w:r>
          </w:p>
          <w:p w:rsidR="004D6818" w:rsidRPr="00C93BD0"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Ходьба в колонне по одному с мячом в руках.  </w:t>
            </w:r>
          </w:p>
        </w:tc>
      </w:tr>
      <w:tr w:rsidR="004D6818" w:rsidRPr="00F03BDE" w:rsidTr="00E77B99">
        <w:trPr>
          <w:trHeight w:val="475"/>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11</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Pr="00F03BDE"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11.</w:t>
            </w:r>
          </w:p>
        </w:tc>
        <w:tc>
          <w:tcPr>
            <w:tcW w:w="7229" w:type="dxa"/>
            <w:tcBorders>
              <w:top w:val="single" w:sz="4" w:space="0" w:color="auto"/>
            </w:tcBorders>
          </w:tcPr>
          <w:p w:rsidR="004D6818" w:rsidRPr="00C93BD0" w:rsidRDefault="004D6818" w:rsidP="00E77B99">
            <w:pPr>
              <w:autoSpaceDE w:val="0"/>
              <w:autoSpaceDN w:val="0"/>
              <w:spacing w:line="240" w:lineRule="auto"/>
              <w:ind w:firstLine="397"/>
              <w:jc w:val="both"/>
              <w:rPr>
                <w:color w:val="000000"/>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r>
              <w:rPr>
                <w:sz w:val="24"/>
                <w:szCs w:val="24"/>
              </w:rPr>
              <w:t>Упражнять в прыжках с приземлением на полусогнутые ноги; в энергичном отталкивании мяча при прокатывании друг другу. Игра «Ловкий шофер».</w:t>
            </w:r>
          </w:p>
          <w:p w:rsidR="004D6818" w:rsidRPr="00C93BD0"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Игровое з</w:t>
            </w:r>
            <w:r>
              <w:rPr>
                <w:color w:val="000000"/>
                <w:sz w:val="24"/>
                <w:szCs w:val="24"/>
              </w:rPr>
              <w:t>адание «Машины поехали в гараж»</w:t>
            </w:r>
          </w:p>
        </w:tc>
      </w:tr>
      <w:tr w:rsidR="004D6818" w:rsidRPr="00F03BDE" w:rsidTr="00E77B99">
        <w:trPr>
          <w:trHeight w:val="278"/>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12.</w:t>
            </w:r>
          </w:p>
        </w:tc>
        <w:tc>
          <w:tcPr>
            <w:tcW w:w="7229" w:type="dxa"/>
            <w:tcBorders>
              <w:top w:val="single" w:sz="4" w:space="0" w:color="auto"/>
            </w:tcBorders>
          </w:tcPr>
          <w:p w:rsidR="004D6818" w:rsidRPr="00C93BD0" w:rsidRDefault="004D6818" w:rsidP="00E77B99">
            <w:pPr>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прыжках с приземлением на полусогнутые ноги; в энергичном отталкивании мяча при прокатывании друг другу. Игра «Ловкий шофер».</w:t>
            </w:r>
          </w:p>
          <w:p w:rsidR="004D6818" w:rsidRPr="00F03BDE" w:rsidRDefault="004D6818" w:rsidP="00E77B99">
            <w:pPr>
              <w:widowControl w:val="0"/>
              <w:autoSpaceDE w:val="0"/>
              <w:autoSpaceDN w:val="0"/>
              <w:adjustRightInd w:val="0"/>
              <w:spacing w:line="240" w:lineRule="auto"/>
              <w:ind w:firstLine="397"/>
              <w:jc w:val="both"/>
              <w:rPr>
                <w:sz w:val="24"/>
                <w:szCs w:val="24"/>
              </w:rPr>
            </w:pPr>
            <w:r w:rsidRPr="00C667ED">
              <w:rPr>
                <w:color w:val="000000"/>
                <w:sz w:val="24"/>
                <w:szCs w:val="24"/>
              </w:rPr>
              <w:lastRenderedPageBreak/>
              <w:t>Игровое з</w:t>
            </w:r>
            <w:r>
              <w:rPr>
                <w:color w:val="000000"/>
                <w:sz w:val="24"/>
                <w:szCs w:val="24"/>
              </w:rPr>
              <w:t>адание «Машины поехали в гараж»</w:t>
            </w:r>
          </w:p>
        </w:tc>
      </w:tr>
      <w:tr w:rsidR="004D6818" w:rsidRPr="00F03BDE" w:rsidTr="00E77B99">
        <w:trPr>
          <w:trHeight w:val="521"/>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13</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13.</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0E347E"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14</w:t>
            </w:r>
          </w:p>
        </w:tc>
        <w:tc>
          <w:tcPr>
            <w:tcW w:w="1843" w:type="dxa"/>
            <w:tcBorders>
              <w:top w:val="single" w:sz="4" w:space="0" w:color="auto"/>
            </w:tcBorders>
          </w:tcPr>
          <w:p w:rsidR="004D6818" w:rsidRDefault="004D6818" w:rsidP="00E77B99">
            <w:pPr>
              <w:spacing w:line="240" w:lineRule="auto"/>
              <w:jc w:val="center"/>
              <w:rPr>
                <w:sz w:val="24"/>
                <w:szCs w:val="24"/>
              </w:rPr>
            </w:pPr>
            <w:r>
              <w:rPr>
                <w:sz w:val="24"/>
                <w:szCs w:val="24"/>
              </w:rPr>
              <w:t xml:space="preserve"> </w:t>
            </w: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14.</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F03BDE" w:rsidRDefault="004D6818" w:rsidP="00E77B99">
            <w:pPr>
              <w:spacing w:line="240" w:lineRule="auto"/>
              <w:rPr>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15</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15.</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21"/>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16</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16.</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jc w:val="both"/>
              <w:rPr>
                <w:sz w:val="24"/>
                <w:szCs w:val="24"/>
              </w:rPr>
            </w:pPr>
            <w:r>
              <w:rPr>
                <w:sz w:val="24"/>
                <w:szCs w:val="24"/>
              </w:rPr>
              <w:t>Упражнять в прыжках с приземлением на полусогнутые ноги; в энергичном отталкивании мяча при прокатывании друг другу.</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Игровое упражнение «Проползи — не задень».</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 xml:space="preserve">Игра «Найдем зайку». </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17</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17.</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jc w:val="both"/>
              <w:rPr>
                <w:sz w:val="24"/>
                <w:szCs w:val="24"/>
              </w:rPr>
            </w:pPr>
            <w:r>
              <w:rPr>
                <w:sz w:val="24"/>
                <w:szCs w:val="24"/>
              </w:rPr>
              <w:t>Упражнять в прыжках с приземлением на полусогнутые ноги; в энергичном отталкивании мяча при прокатывании друг другу.</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Игровое упражнение «Проползи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Игра «Найдем зайку».</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18.</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4D6818" w:rsidRDefault="004D6818" w:rsidP="00E77B99">
            <w:pPr>
              <w:spacing w:line="240" w:lineRule="auto"/>
              <w:rPr>
                <w:sz w:val="24"/>
                <w:szCs w:val="24"/>
              </w:rPr>
            </w:pPr>
            <w:r>
              <w:rPr>
                <w:sz w:val="24"/>
                <w:szCs w:val="24"/>
              </w:rPr>
              <w:t>Равновесие «Пробеги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Подвижная игра «Кот и воробышки».</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Ходьба в колонне по одному за самым ловким «котом».</w:t>
            </w:r>
          </w:p>
        </w:tc>
      </w:tr>
      <w:tr w:rsidR="004D6818" w:rsidRPr="00F03BDE" w:rsidTr="00E77B99">
        <w:trPr>
          <w:trHeight w:val="58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19</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19.</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4D6818" w:rsidRDefault="004D6818" w:rsidP="00E77B99">
            <w:pPr>
              <w:spacing w:line="240" w:lineRule="auto"/>
              <w:rPr>
                <w:sz w:val="24"/>
                <w:szCs w:val="24"/>
              </w:rPr>
            </w:pPr>
            <w:r>
              <w:rPr>
                <w:sz w:val="24"/>
                <w:szCs w:val="24"/>
              </w:rPr>
              <w:t>Равновесие «Пробеги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Подвижная игра «Кот и воробышки».</w:t>
            </w:r>
          </w:p>
          <w:p w:rsidR="004D6818" w:rsidRPr="00F03BDE" w:rsidRDefault="004D6818" w:rsidP="00E77B99">
            <w:pPr>
              <w:spacing w:line="240" w:lineRule="auto"/>
              <w:rPr>
                <w:sz w:val="24"/>
                <w:szCs w:val="24"/>
              </w:rPr>
            </w:pPr>
            <w:r w:rsidRPr="00C667ED">
              <w:rPr>
                <w:color w:val="000000"/>
                <w:sz w:val="24"/>
                <w:szCs w:val="24"/>
              </w:rPr>
              <w:t>Ходьба в колонне по одному за самым ловким «котом».</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20</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20</w:t>
            </w:r>
          </w:p>
        </w:tc>
        <w:tc>
          <w:tcPr>
            <w:tcW w:w="7229" w:type="dxa"/>
            <w:tcBorders>
              <w:top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«Мышки», «Цыплята» (высота шнура — 50–40 см); с мячом — докати мяч до кегли (до кубика). Подвижные игры «Мой веселый звонкий мяч», «Поймай комара», «Бегите ко мне» и др.</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21</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 xml:space="preserve">Занятие 21. </w:t>
            </w:r>
          </w:p>
        </w:tc>
        <w:tc>
          <w:tcPr>
            <w:tcW w:w="7229" w:type="dxa"/>
            <w:tcBorders>
              <w:top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«Пойдем по мостику», «Побежим по дорожке» (ходьба и бег между двумя линиями), «Попрыгаем, как зайки (как мячики)». Подвижные игры «Поезд», «Кот и воробышки», «Найди свой домик».</w:t>
            </w:r>
          </w:p>
        </w:tc>
      </w:tr>
      <w:tr w:rsidR="004D6818" w:rsidRPr="00F03BDE" w:rsidTr="00E77B99">
        <w:trPr>
          <w:trHeight w:val="56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22</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Октябрь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22.</w:t>
            </w:r>
          </w:p>
        </w:tc>
        <w:tc>
          <w:tcPr>
            <w:tcW w:w="7229" w:type="dxa"/>
            <w:tcBorders>
              <w:bottom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прыжки — «перепрыгнем канавку»; (прыжки через шнур, положенный на пол, землю); с мячом — «Докати до кегли», «Чей мяч дальше!». Подвижные игры «Поезд», «Найдем игрушку».</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23</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23.</w:t>
            </w:r>
          </w:p>
        </w:tc>
        <w:tc>
          <w:tcPr>
            <w:tcW w:w="7229" w:type="dxa"/>
            <w:tcBorders>
              <w:top w:val="single" w:sz="4" w:space="0" w:color="auto"/>
            </w:tcBorders>
          </w:tcPr>
          <w:p w:rsidR="004D6818" w:rsidRPr="00944FB8" w:rsidRDefault="004D6818" w:rsidP="00E77B99">
            <w:pPr>
              <w:spacing w:line="240" w:lineRule="auto"/>
              <w:ind w:firstLine="397"/>
              <w:rPr>
                <w:color w:val="000000"/>
                <w:sz w:val="24"/>
                <w:szCs w:val="24"/>
              </w:rPr>
            </w:pPr>
            <w:r w:rsidRPr="00944FB8">
              <w:rPr>
                <w:b/>
                <w:sz w:val="24"/>
                <w:szCs w:val="24"/>
              </w:rPr>
              <w:t>Повторение.</w:t>
            </w:r>
            <w:r>
              <w:rPr>
                <w:sz w:val="24"/>
                <w:szCs w:val="24"/>
              </w:rPr>
              <w:t xml:space="preserve"> </w:t>
            </w:r>
            <w:r w:rsidRPr="00944FB8">
              <w:rPr>
                <w:color w:val="000000"/>
                <w:sz w:val="24"/>
                <w:szCs w:val="24"/>
              </w:rPr>
              <w:t xml:space="preserve">Игровые упражнения с мячом — катание мячей друг другу, «Прокати мяч по дорожке». Прыжки с продвижением вперед. Подвижные игры «Поймай комара», «Догони мяч», «По мостику», «Наседка и цыплята». </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24</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24.</w:t>
            </w:r>
          </w:p>
        </w:tc>
        <w:tc>
          <w:tcPr>
            <w:tcW w:w="7229" w:type="dxa"/>
            <w:tcBorders>
              <w:top w:val="single" w:sz="4" w:space="0" w:color="auto"/>
            </w:tcBorders>
          </w:tcPr>
          <w:p w:rsidR="004D6818" w:rsidRPr="00F95AC2" w:rsidRDefault="004D6818" w:rsidP="00E77B99">
            <w:pPr>
              <w:widowControl w:val="0"/>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r w:rsidRPr="00944FB8">
              <w:rPr>
                <w:color w:val="000000"/>
                <w:sz w:val="24"/>
                <w:szCs w:val="24"/>
              </w:rPr>
              <w:t>Игровые упражнения с мячом — катание мячей друг другу, «Прокати мяч по дорожке». Прыжки с продвижением вперед. Подвижные игры «Поймай комара», «Догони мяч», «По мостику», «Наседка и цыплята».</w:t>
            </w:r>
          </w:p>
        </w:tc>
      </w:tr>
      <w:tr w:rsidR="004D6818" w:rsidRPr="00F03BDE" w:rsidTr="00E77B99">
        <w:trPr>
          <w:trHeight w:val="475"/>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25</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25.</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4D6818" w:rsidRPr="00944FB8" w:rsidRDefault="004D6818" w:rsidP="00E77B99">
            <w:pPr>
              <w:widowControl w:val="0"/>
              <w:autoSpaceDE w:val="0"/>
              <w:autoSpaceDN w:val="0"/>
              <w:adjustRightInd w:val="0"/>
              <w:spacing w:line="240" w:lineRule="auto"/>
              <w:jc w:val="both"/>
              <w:rPr>
                <w:rFonts w:ascii="NewtonC" w:hAnsi="NewtonC" w:cs="NewtonC"/>
                <w:color w:val="000000"/>
              </w:rPr>
            </w:pPr>
            <w:r w:rsidRPr="00944FB8">
              <w:rPr>
                <w:color w:val="000000"/>
                <w:sz w:val="24"/>
                <w:szCs w:val="24"/>
              </w:rPr>
              <w:t>Игровое здание «Веселые мышки». Ходьба в колонне по одному.</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Подвижная игра «Ловкий шофер».</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Игра «Найдем зайчонка».</w:t>
            </w:r>
          </w:p>
        </w:tc>
      </w:tr>
      <w:tr w:rsidR="004D6818" w:rsidRPr="00F03BDE" w:rsidTr="00E77B99">
        <w:trPr>
          <w:trHeight w:val="613"/>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26</w:t>
            </w:r>
          </w:p>
        </w:tc>
        <w:tc>
          <w:tcPr>
            <w:tcW w:w="1843" w:type="dxa"/>
            <w:tcBorders>
              <w:top w:val="single" w:sz="4" w:space="0" w:color="auto"/>
            </w:tcBorders>
          </w:tcPr>
          <w:p w:rsidR="004D6818" w:rsidRDefault="004D6818" w:rsidP="00E77B99">
            <w:pPr>
              <w:spacing w:line="240" w:lineRule="auto"/>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26.</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4D6818" w:rsidRPr="00944FB8" w:rsidRDefault="004D6818" w:rsidP="00E77B99">
            <w:pPr>
              <w:widowControl w:val="0"/>
              <w:autoSpaceDE w:val="0"/>
              <w:autoSpaceDN w:val="0"/>
              <w:adjustRightInd w:val="0"/>
              <w:spacing w:line="240" w:lineRule="auto"/>
              <w:jc w:val="both"/>
              <w:rPr>
                <w:rFonts w:ascii="NewtonC" w:hAnsi="NewtonC" w:cs="NewtonC"/>
                <w:color w:val="000000"/>
              </w:rPr>
            </w:pPr>
            <w:r w:rsidRPr="00944FB8">
              <w:rPr>
                <w:color w:val="000000"/>
                <w:sz w:val="24"/>
                <w:szCs w:val="24"/>
              </w:rPr>
              <w:t>Игровое здание «Веселые мышки». Ходьба в колонне по одному.</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Подвижная игра «Ловкий шофер».</w:t>
            </w:r>
          </w:p>
          <w:p w:rsidR="004D6818" w:rsidRPr="00995B6A"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Игра «Найдем зайчонка».</w:t>
            </w:r>
          </w:p>
        </w:tc>
      </w:tr>
      <w:tr w:rsidR="004D6818" w:rsidRPr="00F03BDE" w:rsidTr="00E77B99">
        <w:trPr>
          <w:trHeight w:val="613"/>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27</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27.</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4D6818" w:rsidRDefault="004D6818" w:rsidP="00E77B99">
            <w:pPr>
              <w:spacing w:line="240" w:lineRule="auto"/>
              <w:rPr>
                <w:sz w:val="24"/>
                <w:szCs w:val="24"/>
              </w:rPr>
            </w:pPr>
            <w:r>
              <w:rPr>
                <w:sz w:val="24"/>
                <w:szCs w:val="24"/>
              </w:rPr>
              <w:t>Прокатывание мячей «Точный пас».</w:t>
            </w:r>
          </w:p>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Игра «Где спрятался мышонок?».</w:t>
            </w:r>
          </w:p>
        </w:tc>
      </w:tr>
      <w:tr w:rsidR="004D6818" w:rsidRPr="00F03BDE" w:rsidTr="00E77B99">
        <w:trPr>
          <w:trHeight w:val="536"/>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28</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28.</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4D6818" w:rsidRDefault="004D6818" w:rsidP="00E77B99">
            <w:pPr>
              <w:spacing w:line="240" w:lineRule="auto"/>
              <w:rPr>
                <w:sz w:val="24"/>
                <w:szCs w:val="24"/>
              </w:rPr>
            </w:pPr>
            <w:r>
              <w:rPr>
                <w:sz w:val="24"/>
                <w:szCs w:val="24"/>
              </w:rPr>
              <w:t>Прокатывание мячей «Точный пас».</w:t>
            </w:r>
          </w:p>
          <w:p w:rsidR="004D6818" w:rsidRPr="00995B6A" w:rsidRDefault="004D6818" w:rsidP="00E77B99">
            <w:pPr>
              <w:pStyle w:val="Tekst0"/>
              <w:spacing w:line="240" w:lineRule="auto"/>
              <w:ind w:firstLine="0"/>
              <w:rPr>
                <w:rFonts w:ascii="Times New Roman" w:eastAsia="Times New Roman" w:hAnsi="Times New Roman" w:cs="Times New Roman"/>
                <w:sz w:val="24"/>
                <w:szCs w:val="24"/>
                <w:lang w:eastAsia="ru-RU"/>
              </w:rPr>
            </w:pPr>
            <w:r w:rsidRPr="00B26F82">
              <w:rPr>
                <w:sz w:val="24"/>
                <w:szCs w:val="24"/>
              </w:rPr>
              <w:t>Игра «Где спрятался мышонок?».</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29</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29.</w:t>
            </w:r>
          </w:p>
        </w:tc>
        <w:tc>
          <w:tcPr>
            <w:tcW w:w="7229" w:type="dxa"/>
            <w:tcBorders>
              <w:top w:val="single" w:sz="4" w:space="0" w:color="auto"/>
            </w:tcBorders>
          </w:tcPr>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Pr>
                <w:b/>
                <w:bCs/>
                <w:sz w:val="24"/>
                <w:szCs w:val="24"/>
              </w:rPr>
              <w:t>Задачи.</w:t>
            </w:r>
            <w:r w:rsidRPr="00B26F82">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4D6818"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Игровое упражнение «Твой кубик».</w:t>
            </w:r>
          </w:p>
          <w:p w:rsidR="004D6818" w:rsidRPr="00B26F82" w:rsidRDefault="004D6818" w:rsidP="00E77B99">
            <w:pPr>
              <w:widowControl w:val="0"/>
              <w:autoSpaceDE w:val="0"/>
              <w:autoSpaceDN w:val="0"/>
              <w:adjustRightInd w:val="0"/>
              <w:spacing w:line="240" w:lineRule="auto"/>
              <w:ind w:firstLine="397"/>
              <w:jc w:val="both"/>
              <w:rPr>
                <w:rFonts w:ascii="NewtonC" w:hAnsi="NewtonC" w:cs="NewtonC"/>
                <w:color w:val="000000"/>
              </w:rPr>
            </w:pPr>
            <w:r>
              <w:rPr>
                <w:sz w:val="24"/>
                <w:szCs w:val="24"/>
              </w:rPr>
              <w:t>Ходьба в колонне по одному или игра малой подвижности по выбору детей.</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30.</w:t>
            </w:r>
          </w:p>
        </w:tc>
        <w:tc>
          <w:tcPr>
            <w:tcW w:w="7229" w:type="dxa"/>
            <w:tcBorders>
              <w:top w:val="single" w:sz="4" w:space="0" w:color="auto"/>
            </w:tcBorders>
          </w:tcPr>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Pr>
                <w:b/>
                <w:bCs/>
                <w:sz w:val="24"/>
                <w:szCs w:val="24"/>
              </w:rPr>
              <w:t>Задачи.</w:t>
            </w:r>
            <w:r w:rsidRPr="00B26F82">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4D6818"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Игровое упражнение «Твой кубик».</w:t>
            </w:r>
          </w:p>
          <w:p w:rsidR="004D6818" w:rsidRPr="00F03BDE" w:rsidRDefault="004D6818" w:rsidP="00E77B99">
            <w:pPr>
              <w:spacing w:line="240" w:lineRule="auto"/>
              <w:rPr>
                <w:sz w:val="24"/>
                <w:szCs w:val="24"/>
              </w:rPr>
            </w:pPr>
            <w:r>
              <w:rPr>
                <w:sz w:val="24"/>
                <w:szCs w:val="24"/>
              </w:rPr>
              <w:t>Ходьба в колонне по одному или игра малой подвижности по выбору детей.</w:t>
            </w:r>
          </w:p>
        </w:tc>
      </w:tr>
      <w:tr w:rsidR="004D6818" w:rsidRPr="00F03BDE" w:rsidTr="00E77B99">
        <w:trPr>
          <w:trHeight w:val="613"/>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31</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31.</w:t>
            </w:r>
          </w:p>
        </w:tc>
        <w:tc>
          <w:tcPr>
            <w:tcW w:w="7229" w:type="dxa"/>
            <w:tcBorders>
              <w:bottom w:val="single" w:sz="4" w:space="0" w:color="auto"/>
            </w:tcBorders>
          </w:tcPr>
          <w:p w:rsidR="004D6818" w:rsidRDefault="004D6818" w:rsidP="00E77B99">
            <w:pPr>
              <w:spacing w:line="240" w:lineRule="auto"/>
              <w:rPr>
                <w:sz w:val="24"/>
                <w:szCs w:val="24"/>
              </w:rPr>
            </w:pPr>
            <w:r>
              <w:rPr>
                <w:sz w:val="24"/>
                <w:szCs w:val="24"/>
              </w:rPr>
              <w:t xml:space="preserve">Упражнять детей в ходьбе с выполнением заданий, развивая внимание, реакцию на сигнал воспитателя; в ползании, развивая </w:t>
            </w:r>
            <w:r>
              <w:rPr>
                <w:sz w:val="24"/>
                <w:szCs w:val="24"/>
              </w:rPr>
              <w:lastRenderedPageBreak/>
              <w:t>координацию движений; в равновесии.</w:t>
            </w:r>
          </w:p>
          <w:p w:rsidR="004D6818" w:rsidRDefault="004D6818" w:rsidP="00E77B99">
            <w:pPr>
              <w:spacing w:line="240" w:lineRule="auto"/>
              <w:rPr>
                <w:sz w:val="24"/>
                <w:szCs w:val="24"/>
              </w:rPr>
            </w:pPr>
            <w:r>
              <w:rPr>
                <w:sz w:val="24"/>
                <w:szCs w:val="24"/>
              </w:rPr>
              <w:t>Подвижная игра «Поймай комара».</w:t>
            </w:r>
          </w:p>
          <w:p w:rsidR="004D6818" w:rsidRPr="00F03BDE" w:rsidRDefault="004D6818" w:rsidP="00E77B99">
            <w:pPr>
              <w:spacing w:line="240" w:lineRule="auto"/>
              <w:rPr>
                <w:sz w:val="24"/>
                <w:szCs w:val="24"/>
              </w:rPr>
            </w:pPr>
            <w:r>
              <w:rPr>
                <w:sz w:val="24"/>
                <w:szCs w:val="24"/>
              </w:rPr>
              <w:t>Игровое задание — «Паучки».</w:t>
            </w:r>
          </w:p>
        </w:tc>
      </w:tr>
      <w:tr w:rsidR="004D6818" w:rsidRPr="00F03BDE" w:rsidTr="00E77B99">
        <w:trPr>
          <w:trHeight w:val="475"/>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32</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32.</w:t>
            </w:r>
          </w:p>
        </w:tc>
        <w:tc>
          <w:tcPr>
            <w:tcW w:w="7229" w:type="dxa"/>
            <w:tcBorders>
              <w:top w:val="single" w:sz="4" w:space="0" w:color="auto"/>
            </w:tcBorders>
          </w:tcPr>
          <w:p w:rsidR="004D6818" w:rsidRDefault="004D6818" w:rsidP="00E77B99">
            <w:pPr>
              <w:spacing w:line="240" w:lineRule="auto"/>
              <w:rPr>
                <w:sz w:val="24"/>
                <w:szCs w:val="24"/>
              </w:rPr>
            </w:pPr>
            <w:r>
              <w:rPr>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4D6818" w:rsidRDefault="004D6818" w:rsidP="00E77B99">
            <w:pPr>
              <w:spacing w:line="240" w:lineRule="auto"/>
              <w:rPr>
                <w:sz w:val="24"/>
                <w:szCs w:val="24"/>
              </w:rPr>
            </w:pPr>
            <w:r>
              <w:rPr>
                <w:sz w:val="24"/>
                <w:szCs w:val="24"/>
              </w:rPr>
              <w:t>Подвижная игра «Поймай комара».</w:t>
            </w:r>
          </w:p>
          <w:p w:rsidR="004D6818" w:rsidRPr="00F03BDE" w:rsidRDefault="004D6818" w:rsidP="00E77B99">
            <w:pPr>
              <w:spacing w:line="240" w:lineRule="auto"/>
              <w:rPr>
                <w:sz w:val="24"/>
                <w:szCs w:val="24"/>
              </w:rPr>
            </w:pPr>
            <w:r>
              <w:rPr>
                <w:sz w:val="24"/>
                <w:szCs w:val="24"/>
              </w:rPr>
              <w:t>Игровое задание — «Паучки».</w:t>
            </w:r>
          </w:p>
        </w:tc>
      </w:tr>
      <w:tr w:rsidR="004D6818" w:rsidRPr="00F03BDE" w:rsidTr="00E77B99">
        <w:trPr>
          <w:trHeight w:val="475"/>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33</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33.</w:t>
            </w:r>
          </w:p>
        </w:tc>
        <w:tc>
          <w:tcPr>
            <w:tcW w:w="7229" w:type="dxa"/>
            <w:tcBorders>
              <w:top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лазание под дугу (шнуры); с мячом — «Прокати мяч и доползи», «Прокати и догони мяч; равновесие — «Пробеги по мостику (по дорожке)». Подвижные игры «Мыши в кладовой», «Поезд», «По ровненькой дорожке».</w:t>
            </w:r>
          </w:p>
        </w:tc>
      </w:tr>
      <w:tr w:rsidR="004D6818" w:rsidRPr="00F03BDE" w:rsidTr="00E77B99">
        <w:trPr>
          <w:trHeight w:val="55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34</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Ноябрь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34.</w:t>
            </w:r>
          </w:p>
        </w:tc>
        <w:tc>
          <w:tcPr>
            <w:tcW w:w="7229" w:type="dxa"/>
            <w:tcBorders>
              <w:bottom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35</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35.</w:t>
            </w:r>
          </w:p>
        </w:tc>
        <w:tc>
          <w:tcPr>
            <w:tcW w:w="7229" w:type="dxa"/>
            <w:tcBorders>
              <w:top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36.</w:t>
            </w:r>
          </w:p>
        </w:tc>
        <w:tc>
          <w:tcPr>
            <w:tcW w:w="7229" w:type="dxa"/>
            <w:tcBorders>
              <w:top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DD6F7A" w:rsidRDefault="004D6818" w:rsidP="00E77B99">
            <w:pPr>
              <w:widowControl w:val="0"/>
              <w:autoSpaceDE w:val="0"/>
              <w:autoSpaceDN w:val="0"/>
              <w:adjustRightInd w:val="0"/>
              <w:spacing w:line="240" w:lineRule="auto"/>
              <w:ind w:firstLine="397"/>
              <w:jc w:val="both"/>
              <w:rPr>
                <w:color w:val="000000"/>
                <w:sz w:val="24"/>
                <w:szCs w:val="24"/>
              </w:rPr>
            </w:pPr>
            <w:r w:rsidRPr="00DD6F7A">
              <w:rPr>
                <w:color w:val="000000"/>
                <w:sz w:val="24"/>
                <w:szCs w:val="24"/>
              </w:rPr>
              <w:t xml:space="preserve">Игровые упражнения с мячом — катание мячей в парах; «Прокати в ворота»; ползание — «Доползи до зайки (на ладонях и коленях), лазание под дугу («мышки», «котята»). Подвижные игры «Пузырь», «Поймай комара», «Зайка серый умывается». </w:t>
            </w:r>
          </w:p>
        </w:tc>
      </w:tr>
      <w:tr w:rsidR="004D6818" w:rsidRPr="00F03BDE" w:rsidTr="00E77B99">
        <w:trPr>
          <w:trHeight w:val="56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37</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37.</w:t>
            </w:r>
          </w:p>
        </w:tc>
        <w:tc>
          <w:tcPr>
            <w:tcW w:w="7229" w:type="dxa"/>
            <w:tcBorders>
              <w:bottom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4D6818" w:rsidRPr="00C93BD0" w:rsidRDefault="004D6818" w:rsidP="00E77B99">
            <w:pPr>
              <w:widowControl w:val="0"/>
              <w:autoSpaceDE w:val="0"/>
              <w:autoSpaceDN w:val="0"/>
              <w:adjustRightInd w:val="0"/>
              <w:spacing w:line="240" w:lineRule="auto"/>
              <w:ind w:firstLine="397"/>
              <w:rPr>
                <w:rFonts w:ascii="NewtonC" w:hAnsi="NewtonC" w:cs="NewtonC"/>
                <w:color w:val="000000"/>
              </w:rPr>
            </w:pPr>
            <w:r>
              <w:rPr>
                <w:sz w:val="24"/>
                <w:szCs w:val="24"/>
              </w:rPr>
              <w:t>Подвижная игра «Бегите ко мне».</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38</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38.</w:t>
            </w:r>
          </w:p>
        </w:tc>
        <w:tc>
          <w:tcPr>
            <w:tcW w:w="7229" w:type="dxa"/>
            <w:tcBorders>
              <w:top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4D6818" w:rsidRPr="00F03BDE" w:rsidRDefault="004D6818" w:rsidP="00E77B99">
            <w:pPr>
              <w:widowControl w:val="0"/>
              <w:autoSpaceDE w:val="0"/>
              <w:autoSpaceDN w:val="0"/>
              <w:adjustRightInd w:val="0"/>
              <w:spacing w:line="240" w:lineRule="auto"/>
              <w:ind w:firstLine="397"/>
              <w:rPr>
                <w:sz w:val="24"/>
                <w:szCs w:val="24"/>
              </w:rPr>
            </w:pPr>
            <w:r>
              <w:rPr>
                <w:sz w:val="24"/>
                <w:szCs w:val="24"/>
              </w:rPr>
              <w:t>Подвижная игра «Бегите ко мне», игра «Пойдем в гости».</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39</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39.</w:t>
            </w:r>
          </w:p>
        </w:tc>
        <w:tc>
          <w:tcPr>
            <w:tcW w:w="7229" w:type="dxa"/>
            <w:tcBorders>
              <w:top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и беге всей группой в прямом направлении за воспитателем; прыжках на двух ногах на месте.</w:t>
            </w:r>
          </w:p>
          <w:p w:rsidR="004D6818" w:rsidRPr="00F03BDE" w:rsidRDefault="004D6818" w:rsidP="00E77B99">
            <w:pPr>
              <w:widowControl w:val="0"/>
              <w:autoSpaceDE w:val="0"/>
              <w:autoSpaceDN w:val="0"/>
              <w:adjustRightInd w:val="0"/>
              <w:spacing w:line="240" w:lineRule="auto"/>
              <w:ind w:firstLine="397"/>
              <w:rPr>
                <w:sz w:val="24"/>
                <w:szCs w:val="24"/>
              </w:rPr>
            </w:pPr>
            <w:r>
              <w:rPr>
                <w:sz w:val="24"/>
                <w:szCs w:val="24"/>
              </w:rPr>
              <w:t>Игровое задание «Найдем птичку».</w:t>
            </w:r>
          </w:p>
        </w:tc>
      </w:tr>
      <w:tr w:rsidR="004D6818" w:rsidRPr="00F03BDE" w:rsidTr="00E77B99">
        <w:trPr>
          <w:trHeight w:val="506"/>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40</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40.</w:t>
            </w:r>
          </w:p>
        </w:tc>
        <w:tc>
          <w:tcPr>
            <w:tcW w:w="7229" w:type="dxa"/>
            <w:tcBorders>
              <w:bottom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и беге всей группой в прямом направлении за воспитателем; прыжках на двух ногах на месте.</w:t>
            </w:r>
          </w:p>
          <w:p w:rsidR="004D6818" w:rsidRPr="00F03BDE" w:rsidRDefault="004D6818" w:rsidP="00E77B99">
            <w:pPr>
              <w:autoSpaceDE w:val="0"/>
              <w:autoSpaceDN w:val="0"/>
              <w:spacing w:line="240" w:lineRule="auto"/>
              <w:ind w:firstLine="397"/>
              <w:jc w:val="both"/>
              <w:rPr>
                <w:sz w:val="24"/>
                <w:szCs w:val="24"/>
              </w:rPr>
            </w:pPr>
            <w:r>
              <w:rPr>
                <w:sz w:val="24"/>
                <w:szCs w:val="24"/>
              </w:rPr>
              <w:t>Игровое задание «Найдем птичку», игровое задание «Птички».</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41</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41.</w:t>
            </w:r>
          </w:p>
        </w:tc>
        <w:tc>
          <w:tcPr>
            <w:tcW w:w="7229" w:type="dxa"/>
            <w:tcBorders>
              <w:top w:val="single" w:sz="4" w:space="0" w:color="auto"/>
            </w:tcBorders>
          </w:tcPr>
          <w:p w:rsidR="004D6818"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умение действовать по сигналу воспитателя; учить энергично отталкивать мяч при прокатывании.</w:t>
            </w:r>
          </w:p>
          <w:p w:rsidR="004D6818" w:rsidRPr="00F03BDE" w:rsidRDefault="004D6818" w:rsidP="00E77B99">
            <w:pPr>
              <w:autoSpaceDE w:val="0"/>
              <w:autoSpaceDN w:val="0"/>
              <w:spacing w:line="240" w:lineRule="auto"/>
              <w:ind w:firstLine="397"/>
              <w:jc w:val="both"/>
              <w:rPr>
                <w:sz w:val="24"/>
                <w:szCs w:val="24"/>
              </w:rPr>
            </w:pPr>
            <w:r>
              <w:rPr>
                <w:sz w:val="24"/>
                <w:szCs w:val="24"/>
              </w:rPr>
              <w:t>Прокатывание мячей. «Прокати и догони»</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42.</w:t>
            </w:r>
          </w:p>
        </w:tc>
        <w:tc>
          <w:tcPr>
            <w:tcW w:w="7229" w:type="dxa"/>
            <w:tcBorders>
              <w:top w:val="single" w:sz="4" w:space="0" w:color="auto"/>
            </w:tcBorders>
          </w:tcPr>
          <w:p w:rsidR="004D6818"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умение действовать по сигналу воспитателя; учить энергично отталкивать мяч при прокатывании.</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Pr>
                <w:sz w:val="24"/>
                <w:szCs w:val="24"/>
              </w:rPr>
              <w:t>Прокатывание мячей. «Прокати и догони», Подвижная игра «Кот и воробышки».</w:t>
            </w:r>
          </w:p>
        </w:tc>
      </w:tr>
      <w:tr w:rsidR="004D6818" w:rsidRPr="00F03BDE" w:rsidTr="00E77B99">
        <w:trPr>
          <w:trHeight w:val="55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43</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43.</w:t>
            </w:r>
          </w:p>
        </w:tc>
        <w:tc>
          <w:tcPr>
            <w:tcW w:w="7229" w:type="dxa"/>
            <w:tcBorders>
              <w:bottom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ориентировку в пространстве, умение действовать по сигналу; группироваться при лазании под шнур.</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lastRenderedPageBreak/>
              <w:t xml:space="preserve">Игра «Найдем жучка». </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44</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44.</w:t>
            </w:r>
          </w:p>
        </w:tc>
        <w:tc>
          <w:tcPr>
            <w:tcW w:w="7229" w:type="dxa"/>
            <w:tcBorders>
              <w:top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ориентировку в пространстве, умение действовать по сигналу; группироваться при лазании под шнур.</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Pr>
                <w:color w:val="000000"/>
                <w:sz w:val="24"/>
                <w:szCs w:val="24"/>
              </w:rPr>
              <w:t>Игра «Найдем жучка»,</w:t>
            </w:r>
            <w:r>
              <w:rPr>
                <w:sz w:val="24"/>
                <w:szCs w:val="24"/>
              </w:rPr>
              <w:t xml:space="preserve"> подвижная игра «Быстро в домик».</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45</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45.</w:t>
            </w:r>
          </w:p>
        </w:tc>
        <w:tc>
          <w:tcPr>
            <w:tcW w:w="7229" w:type="dxa"/>
            <w:tcBorders>
              <w:top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Подвижная игра «Догони мяч». </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Ходьба в колонне по одному с мячом в руках.  </w:t>
            </w:r>
          </w:p>
        </w:tc>
      </w:tr>
      <w:tr w:rsidR="004D6818" w:rsidRPr="00F03BDE" w:rsidTr="00E77B99">
        <w:trPr>
          <w:trHeight w:val="58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46</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Декабрь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46.</w:t>
            </w:r>
          </w:p>
        </w:tc>
        <w:tc>
          <w:tcPr>
            <w:tcW w:w="7229" w:type="dxa"/>
            <w:tcBorders>
              <w:bottom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Подвижная игра «Догони мяч». </w:t>
            </w:r>
          </w:p>
          <w:p w:rsidR="004D6818" w:rsidRPr="00C93BD0"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Ходьба в колонне по одному с мячом в руках.  </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47</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47.</w:t>
            </w:r>
          </w:p>
        </w:tc>
        <w:tc>
          <w:tcPr>
            <w:tcW w:w="7229" w:type="dxa"/>
            <w:tcBorders>
              <w:top w:val="single" w:sz="4" w:space="0" w:color="auto"/>
            </w:tcBorders>
          </w:tcPr>
          <w:p w:rsidR="004D6818" w:rsidRPr="00C93BD0" w:rsidRDefault="004D6818" w:rsidP="00E77B99">
            <w:pPr>
              <w:autoSpaceDE w:val="0"/>
              <w:autoSpaceDN w:val="0"/>
              <w:spacing w:line="240" w:lineRule="auto"/>
              <w:ind w:firstLine="397"/>
              <w:jc w:val="both"/>
              <w:rPr>
                <w:color w:val="000000"/>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r>
              <w:rPr>
                <w:sz w:val="24"/>
                <w:szCs w:val="24"/>
              </w:rPr>
              <w:t>Упражнять в прыжках с приземлением на полусогнутые ноги; в энергичном отталкивании мяча при прокатывании друг другу. Игра «Ловкий шофер».</w:t>
            </w:r>
          </w:p>
          <w:p w:rsidR="004D6818" w:rsidRPr="00C93BD0"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Игровое з</w:t>
            </w:r>
            <w:r>
              <w:rPr>
                <w:color w:val="000000"/>
                <w:sz w:val="24"/>
                <w:szCs w:val="24"/>
              </w:rPr>
              <w:t>адание «Машины поехали в гараж»</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48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48.</w:t>
            </w:r>
          </w:p>
        </w:tc>
        <w:tc>
          <w:tcPr>
            <w:tcW w:w="7229" w:type="dxa"/>
            <w:tcBorders>
              <w:top w:val="single" w:sz="4" w:space="0" w:color="auto"/>
            </w:tcBorders>
          </w:tcPr>
          <w:p w:rsidR="004D6818" w:rsidRPr="00C93BD0" w:rsidRDefault="004D6818" w:rsidP="00E77B99">
            <w:pPr>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прыжках с приземлением на полусогнутые ноги; в энергичном отталкивании мяча при прокатывании друг другу. Игра «Ловкий шофер».</w:t>
            </w:r>
          </w:p>
          <w:p w:rsidR="004D6818" w:rsidRPr="00F03BDE" w:rsidRDefault="004D6818" w:rsidP="00E77B99">
            <w:pPr>
              <w:widowControl w:val="0"/>
              <w:autoSpaceDE w:val="0"/>
              <w:autoSpaceDN w:val="0"/>
              <w:adjustRightInd w:val="0"/>
              <w:spacing w:line="240" w:lineRule="auto"/>
              <w:ind w:firstLine="397"/>
              <w:jc w:val="both"/>
              <w:rPr>
                <w:sz w:val="24"/>
                <w:szCs w:val="24"/>
              </w:rPr>
            </w:pPr>
            <w:r w:rsidRPr="00C667ED">
              <w:rPr>
                <w:color w:val="000000"/>
                <w:sz w:val="24"/>
                <w:szCs w:val="24"/>
              </w:rPr>
              <w:t>Игровое з</w:t>
            </w:r>
            <w:r>
              <w:rPr>
                <w:color w:val="000000"/>
                <w:sz w:val="24"/>
                <w:szCs w:val="24"/>
              </w:rPr>
              <w:t>адание «Машины поехали в гараж»</w:t>
            </w:r>
          </w:p>
        </w:tc>
      </w:tr>
      <w:tr w:rsidR="004D6818" w:rsidRPr="00F03BDE" w:rsidTr="00E77B99">
        <w:trPr>
          <w:trHeight w:val="55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49</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49.</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0E347E"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50</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50.</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F03BDE" w:rsidRDefault="004D6818" w:rsidP="00E77B99">
            <w:pPr>
              <w:spacing w:line="240" w:lineRule="auto"/>
              <w:rPr>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51</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51.</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628"/>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52</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 xml:space="preserve">Занятие 52. </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jc w:val="both"/>
              <w:rPr>
                <w:sz w:val="24"/>
                <w:szCs w:val="24"/>
              </w:rPr>
            </w:pPr>
            <w:r>
              <w:rPr>
                <w:sz w:val="24"/>
                <w:szCs w:val="24"/>
              </w:rPr>
              <w:t>Упражнять в прыжках с приземлением на полусогнутые ноги; в энергичном отталкивании мяча при прокатывании друг другу.</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Игровое упражнение «Проползи — не задень».</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 xml:space="preserve">Игра «Найдем зайку». </w:t>
            </w:r>
          </w:p>
        </w:tc>
      </w:tr>
      <w:tr w:rsidR="004D6818" w:rsidRPr="00F03BDE" w:rsidTr="00E77B99">
        <w:trPr>
          <w:trHeight w:val="475"/>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53</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 xml:space="preserve">Занятие 53. </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jc w:val="both"/>
              <w:rPr>
                <w:sz w:val="24"/>
                <w:szCs w:val="24"/>
              </w:rPr>
            </w:pPr>
            <w:r>
              <w:rPr>
                <w:sz w:val="24"/>
                <w:szCs w:val="24"/>
              </w:rPr>
              <w:t>Упражнять в прыжках с приземлением на полусогнутые ноги; в энергичном отталкивании мяча при прокатывании друг другу.</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Игровое упражнение «Проползи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Игра «Найдем зайку».</w:t>
            </w:r>
          </w:p>
        </w:tc>
      </w:tr>
      <w:tr w:rsidR="004D6818" w:rsidRPr="00F03BDE" w:rsidTr="00E77B99">
        <w:trPr>
          <w:trHeight w:val="475"/>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54</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54.</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lastRenderedPageBreak/>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4D6818" w:rsidRDefault="004D6818" w:rsidP="00E77B99">
            <w:pPr>
              <w:spacing w:line="240" w:lineRule="auto"/>
              <w:rPr>
                <w:sz w:val="24"/>
                <w:szCs w:val="24"/>
              </w:rPr>
            </w:pPr>
            <w:r>
              <w:rPr>
                <w:sz w:val="24"/>
                <w:szCs w:val="24"/>
              </w:rPr>
              <w:t>Равновесие «Пробеги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Подвижная игра «Кот и воробышки».</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Ходьба в колонне по одному за самым ловким «котом».</w:t>
            </w:r>
          </w:p>
        </w:tc>
      </w:tr>
      <w:tr w:rsidR="004D6818" w:rsidRPr="00F03BDE" w:rsidTr="00E77B99">
        <w:trPr>
          <w:trHeight w:val="56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55</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 xml:space="preserve">Занятие 55. </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4D6818" w:rsidRDefault="004D6818" w:rsidP="00E77B99">
            <w:pPr>
              <w:spacing w:line="240" w:lineRule="auto"/>
              <w:rPr>
                <w:sz w:val="24"/>
                <w:szCs w:val="24"/>
              </w:rPr>
            </w:pPr>
            <w:r>
              <w:rPr>
                <w:sz w:val="24"/>
                <w:szCs w:val="24"/>
              </w:rPr>
              <w:t>Равновесие «Пробеги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Подвижная игра «Кот и воробышки».</w:t>
            </w:r>
          </w:p>
          <w:p w:rsidR="004D6818" w:rsidRPr="00F03BDE" w:rsidRDefault="004D6818" w:rsidP="00E77B99">
            <w:pPr>
              <w:spacing w:line="240" w:lineRule="auto"/>
              <w:rPr>
                <w:sz w:val="24"/>
                <w:szCs w:val="24"/>
              </w:rPr>
            </w:pPr>
            <w:r w:rsidRPr="00C667ED">
              <w:rPr>
                <w:color w:val="000000"/>
                <w:sz w:val="24"/>
                <w:szCs w:val="24"/>
              </w:rPr>
              <w:t>Ходьба в колонне по одному за самым ловким «котом».</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56</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56.</w:t>
            </w:r>
          </w:p>
        </w:tc>
        <w:tc>
          <w:tcPr>
            <w:tcW w:w="7229" w:type="dxa"/>
            <w:tcBorders>
              <w:top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«Мышки», «Цыплята» (высота шнура — 50–40 см); с мячом — докати мяч до кегли (до кубика). Подвижные игры «Мой веселый звонкий мяч», «Поймай комара», «Бегите ко мне» и др.</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57</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57.</w:t>
            </w:r>
          </w:p>
        </w:tc>
        <w:tc>
          <w:tcPr>
            <w:tcW w:w="7229" w:type="dxa"/>
            <w:tcBorders>
              <w:top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«Пойдем по мостику», «Побежим по дорожке» (ходьба и бег между двумя линиями), «Попрыгаем, как зайки (как мячики)». Подвижные игры «Поезд», «Кот и воробышки», «Найди свой домик».</w:t>
            </w:r>
          </w:p>
        </w:tc>
      </w:tr>
      <w:tr w:rsidR="004D6818" w:rsidRPr="00F03BDE" w:rsidTr="00E77B99">
        <w:trPr>
          <w:trHeight w:val="53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58</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Январь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58.</w:t>
            </w:r>
          </w:p>
        </w:tc>
        <w:tc>
          <w:tcPr>
            <w:tcW w:w="7229" w:type="dxa"/>
            <w:tcBorders>
              <w:bottom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прыжки — «перепрыгнем канавку»; (прыжки через шнур, положенный на пол, землю); с мячом — «Докати до кегли», «Чей мяч дальше!». Подвижные игры «Поезд», «Найдем игрушку».</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59</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59.</w:t>
            </w:r>
          </w:p>
        </w:tc>
        <w:tc>
          <w:tcPr>
            <w:tcW w:w="7229" w:type="dxa"/>
            <w:tcBorders>
              <w:top w:val="single" w:sz="4" w:space="0" w:color="auto"/>
            </w:tcBorders>
          </w:tcPr>
          <w:p w:rsidR="004D6818" w:rsidRPr="00944FB8" w:rsidRDefault="004D6818" w:rsidP="00E77B99">
            <w:pPr>
              <w:spacing w:line="240" w:lineRule="auto"/>
              <w:ind w:firstLine="397"/>
              <w:rPr>
                <w:color w:val="000000"/>
                <w:sz w:val="24"/>
                <w:szCs w:val="24"/>
              </w:rPr>
            </w:pPr>
            <w:r w:rsidRPr="00944FB8">
              <w:rPr>
                <w:b/>
                <w:sz w:val="24"/>
                <w:szCs w:val="24"/>
              </w:rPr>
              <w:t>Повторение.</w:t>
            </w:r>
            <w:r>
              <w:rPr>
                <w:sz w:val="24"/>
                <w:szCs w:val="24"/>
              </w:rPr>
              <w:t xml:space="preserve"> </w:t>
            </w:r>
            <w:r w:rsidRPr="00944FB8">
              <w:rPr>
                <w:color w:val="000000"/>
                <w:sz w:val="24"/>
                <w:szCs w:val="24"/>
              </w:rPr>
              <w:t xml:space="preserve">Игровые упражнения с мячом — катание мячей друг другу, «Прокати мяч по дорожке». Прыжки с продвижением вперед. Подвижные игры «Поймай комара», «Догони мяч», «По мостику», «Наседка и цыплята». </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60.</w:t>
            </w:r>
          </w:p>
        </w:tc>
        <w:tc>
          <w:tcPr>
            <w:tcW w:w="7229" w:type="dxa"/>
            <w:tcBorders>
              <w:top w:val="single" w:sz="4" w:space="0" w:color="auto"/>
            </w:tcBorders>
          </w:tcPr>
          <w:p w:rsidR="004D6818" w:rsidRPr="00F95AC2" w:rsidRDefault="004D6818" w:rsidP="00E77B99">
            <w:pPr>
              <w:widowControl w:val="0"/>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r w:rsidRPr="00944FB8">
              <w:rPr>
                <w:color w:val="000000"/>
                <w:sz w:val="24"/>
                <w:szCs w:val="24"/>
              </w:rPr>
              <w:t>Игровые упражнения с мячом — катание мячей друг другу, «Прокати мяч по дорожке». Прыжки с продвижением вперед. Подвижные игры «Поймай комара», «Догони мяч», «По мостику», «Наседка и цыплята».</w:t>
            </w:r>
          </w:p>
        </w:tc>
      </w:tr>
      <w:tr w:rsidR="004D6818" w:rsidRPr="00F03BDE" w:rsidTr="00E77B99">
        <w:trPr>
          <w:trHeight w:val="58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61</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61.</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4D6818" w:rsidRPr="00944FB8" w:rsidRDefault="004D6818" w:rsidP="00E77B99">
            <w:pPr>
              <w:widowControl w:val="0"/>
              <w:autoSpaceDE w:val="0"/>
              <w:autoSpaceDN w:val="0"/>
              <w:adjustRightInd w:val="0"/>
              <w:spacing w:line="240" w:lineRule="auto"/>
              <w:jc w:val="both"/>
              <w:rPr>
                <w:rFonts w:ascii="NewtonC" w:hAnsi="NewtonC" w:cs="NewtonC"/>
                <w:color w:val="000000"/>
              </w:rPr>
            </w:pPr>
            <w:r w:rsidRPr="00944FB8">
              <w:rPr>
                <w:color w:val="000000"/>
                <w:sz w:val="24"/>
                <w:szCs w:val="24"/>
              </w:rPr>
              <w:t>Игровое здание «Веселые мышки». Ходьба в колонне по одному.</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Подвижная игра «Ловкий шофер».</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Игра «Найдем зайчонка».</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62.</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4D6818" w:rsidRPr="00944FB8" w:rsidRDefault="004D6818" w:rsidP="00E77B99">
            <w:pPr>
              <w:widowControl w:val="0"/>
              <w:autoSpaceDE w:val="0"/>
              <w:autoSpaceDN w:val="0"/>
              <w:adjustRightInd w:val="0"/>
              <w:spacing w:line="240" w:lineRule="auto"/>
              <w:jc w:val="both"/>
              <w:rPr>
                <w:rFonts w:ascii="NewtonC" w:hAnsi="NewtonC" w:cs="NewtonC"/>
                <w:color w:val="000000"/>
              </w:rPr>
            </w:pPr>
            <w:r w:rsidRPr="00944FB8">
              <w:rPr>
                <w:color w:val="000000"/>
                <w:sz w:val="24"/>
                <w:szCs w:val="24"/>
              </w:rPr>
              <w:t>Игровое здание «Веселые мышки». Ходьба в колонне по одному.</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Подвижная игра «Ловкий шофер».</w:t>
            </w:r>
          </w:p>
          <w:p w:rsidR="004D6818" w:rsidRPr="00995B6A"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Игра «Найдем зайчонка».</w:t>
            </w:r>
          </w:p>
        </w:tc>
      </w:tr>
      <w:tr w:rsidR="004D6818" w:rsidRPr="00F03BDE" w:rsidTr="00E77B99">
        <w:trPr>
          <w:trHeight w:val="52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63</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63.</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4D6818" w:rsidRDefault="004D6818" w:rsidP="00E77B99">
            <w:pPr>
              <w:spacing w:line="240" w:lineRule="auto"/>
              <w:rPr>
                <w:sz w:val="24"/>
                <w:szCs w:val="24"/>
              </w:rPr>
            </w:pPr>
            <w:r>
              <w:rPr>
                <w:sz w:val="24"/>
                <w:szCs w:val="24"/>
              </w:rPr>
              <w:t>Прокатывание мячей «Точный пас».</w:t>
            </w:r>
          </w:p>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Игра «Где спрятался мышонок?».</w:t>
            </w:r>
          </w:p>
        </w:tc>
      </w:tr>
      <w:tr w:rsidR="004D6818" w:rsidRPr="00F03BDE" w:rsidTr="00E77B99">
        <w:trPr>
          <w:trHeight w:val="475"/>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64</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64.</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4D6818" w:rsidRDefault="004D6818" w:rsidP="00E77B99">
            <w:pPr>
              <w:spacing w:line="240" w:lineRule="auto"/>
              <w:rPr>
                <w:sz w:val="24"/>
                <w:szCs w:val="24"/>
              </w:rPr>
            </w:pPr>
            <w:r>
              <w:rPr>
                <w:sz w:val="24"/>
                <w:szCs w:val="24"/>
              </w:rPr>
              <w:t>Прокатывание мячей «Точный пас».</w:t>
            </w:r>
          </w:p>
          <w:p w:rsidR="004D6818" w:rsidRPr="00995B6A" w:rsidRDefault="004D6818" w:rsidP="00E77B99">
            <w:pPr>
              <w:pStyle w:val="Tekst0"/>
              <w:spacing w:line="240" w:lineRule="auto"/>
              <w:ind w:firstLine="0"/>
              <w:rPr>
                <w:rFonts w:ascii="Times New Roman" w:eastAsia="Times New Roman" w:hAnsi="Times New Roman" w:cs="Times New Roman"/>
                <w:sz w:val="24"/>
                <w:szCs w:val="24"/>
                <w:lang w:eastAsia="ru-RU"/>
              </w:rPr>
            </w:pPr>
            <w:r w:rsidRPr="00B26F82">
              <w:rPr>
                <w:sz w:val="24"/>
                <w:szCs w:val="24"/>
              </w:rPr>
              <w:t>Игра «Где спрятался мышонок?».</w:t>
            </w:r>
          </w:p>
        </w:tc>
      </w:tr>
      <w:tr w:rsidR="004D6818" w:rsidRPr="00F03BDE" w:rsidTr="00E77B99">
        <w:trPr>
          <w:trHeight w:val="368"/>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65</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65.</w:t>
            </w:r>
          </w:p>
        </w:tc>
        <w:tc>
          <w:tcPr>
            <w:tcW w:w="7229" w:type="dxa"/>
            <w:tcBorders>
              <w:top w:val="single" w:sz="4" w:space="0" w:color="auto"/>
            </w:tcBorders>
          </w:tcPr>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Pr>
                <w:b/>
                <w:bCs/>
                <w:sz w:val="24"/>
                <w:szCs w:val="24"/>
              </w:rPr>
              <w:t>Задачи.</w:t>
            </w:r>
            <w:r w:rsidRPr="00B26F82">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4D6818"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Игровое упражнение «Твой кубик».</w:t>
            </w:r>
          </w:p>
          <w:p w:rsidR="004D6818" w:rsidRPr="00B26F82" w:rsidRDefault="004D6818" w:rsidP="00E77B99">
            <w:pPr>
              <w:widowControl w:val="0"/>
              <w:autoSpaceDE w:val="0"/>
              <w:autoSpaceDN w:val="0"/>
              <w:adjustRightInd w:val="0"/>
              <w:spacing w:line="240" w:lineRule="auto"/>
              <w:ind w:firstLine="397"/>
              <w:jc w:val="both"/>
              <w:rPr>
                <w:rFonts w:ascii="NewtonC" w:hAnsi="NewtonC" w:cs="NewtonC"/>
                <w:color w:val="000000"/>
              </w:rPr>
            </w:pPr>
            <w:r>
              <w:rPr>
                <w:sz w:val="24"/>
                <w:szCs w:val="24"/>
              </w:rPr>
              <w:t>Ходьба в колонне по одному или игра малой подвижности по выбору детей.</w:t>
            </w:r>
          </w:p>
        </w:tc>
      </w:tr>
      <w:tr w:rsidR="004D6818" w:rsidRPr="00F03BDE" w:rsidTr="00E77B99">
        <w:trPr>
          <w:trHeight w:val="368"/>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66.</w:t>
            </w:r>
          </w:p>
        </w:tc>
        <w:tc>
          <w:tcPr>
            <w:tcW w:w="7229" w:type="dxa"/>
            <w:tcBorders>
              <w:top w:val="single" w:sz="4" w:space="0" w:color="auto"/>
            </w:tcBorders>
          </w:tcPr>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Pr>
                <w:b/>
                <w:bCs/>
                <w:sz w:val="24"/>
                <w:szCs w:val="24"/>
              </w:rPr>
              <w:t>Задачи.</w:t>
            </w:r>
            <w:r w:rsidRPr="00B26F82">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4D6818"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Игровое упражнение «Твой кубик».</w:t>
            </w:r>
          </w:p>
          <w:p w:rsidR="004D6818" w:rsidRPr="00F03BDE" w:rsidRDefault="004D6818" w:rsidP="00E77B99">
            <w:pPr>
              <w:spacing w:line="240" w:lineRule="auto"/>
              <w:rPr>
                <w:sz w:val="24"/>
                <w:szCs w:val="24"/>
              </w:rPr>
            </w:pPr>
            <w:r>
              <w:rPr>
                <w:sz w:val="24"/>
                <w:szCs w:val="24"/>
              </w:rPr>
              <w:t>Ходьба в колонне по одному или игра малой подвижности по выбору детей.</w:t>
            </w:r>
          </w:p>
        </w:tc>
      </w:tr>
      <w:tr w:rsidR="004D6818" w:rsidRPr="00F03BDE" w:rsidTr="00E77B99">
        <w:trPr>
          <w:trHeight w:val="536"/>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67</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67.</w:t>
            </w:r>
          </w:p>
        </w:tc>
        <w:tc>
          <w:tcPr>
            <w:tcW w:w="7229" w:type="dxa"/>
            <w:tcBorders>
              <w:bottom w:val="single" w:sz="4" w:space="0" w:color="auto"/>
            </w:tcBorders>
          </w:tcPr>
          <w:p w:rsidR="004D6818" w:rsidRDefault="004D6818" w:rsidP="00E77B99">
            <w:pPr>
              <w:spacing w:line="240" w:lineRule="auto"/>
              <w:rPr>
                <w:sz w:val="24"/>
                <w:szCs w:val="24"/>
              </w:rPr>
            </w:pPr>
            <w:r>
              <w:rPr>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4D6818" w:rsidRDefault="004D6818" w:rsidP="00E77B99">
            <w:pPr>
              <w:spacing w:line="240" w:lineRule="auto"/>
              <w:rPr>
                <w:sz w:val="24"/>
                <w:szCs w:val="24"/>
              </w:rPr>
            </w:pPr>
            <w:r>
              <w:rPr>
                <w:sz w:val="24"/>
                <w:szCs w:val="24"/>
              </w:rPr>
              <w:t>Подвижная игра «Поймай комара».</w:t>
            </w:r>
          </w:p>
          <w:p w:rsidR="004D6818" w:rsidRPr="00F03BDE" w:rsidRDefault="004D6818" w:rsidP="00E77B99">
            <w:pPr>
              <w:spacing w:line="240" w:lineRule="auto"/>
              <w:rPr>
                <w:sz w:val="24"/>
                <w:szCs w:val="24"/>
              </w:rPr>
            </w:pPr>
            <w:r>
              <w:rPr>
                <w:sz w:val="24"/>
                <w:szCs w:val="24"/>
              </w:rPr>
              <w:t>Игровое задание — «Паучки».</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68</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68.</w:t>
            </w:r>
          </w:p>
        </w:tc>
        <w:tc>
          <w:tcPr>
            <w:tcW w:w="7229" w:type="dxa"/>
            <w:tcBorders>
              <w:top w:val="single" w:sz="4" w:space="0" w:color="auto"/>
            </w:tcBorders>
          </w:tcPr>
          <w:p w:rsidR="004D6818" w:rsidRDefault="004D6818" w:rsidP="00E77B99">
            <w:pPr>
              <w:spacing w:line="240" w:lineRule="auto"/>
              <w:rPr>
                <w:sz w:val="24"/>
                <w:szCs w:val="24"/>
              </w:rPr>
            </w:pPr>
            <w:r>
              <w:rPr>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4D6818" w:rsidRDefault="004D6818" w:rsidP="00E77B99">
            <w:pPr>
              <w:spacing w:line="240" w:lineRule="auto"/>
              <w:rPr>
                <w:sz w:val="24"/>
                <w:szCs w:val="24"/>
              </w:rPr>
            </w:pPr>
            <w:r>
              <w:rPr>
                <w:sz w:val="24"/>
                <w:szCs w:val="24"/>
              </w:rPr>
              <w:t>Подвижная игра «Поймай комара».</w:t>
            </w:r>
          </w:p>
          <w:p w:rsidR="004D6818" w:rsidRPr="00F03BDE" w:rsidRDefault="004D6818" w:rsidP="00E77B99">
            <w:pPr>
              <w:spacing w:line="240" w:lineRule="auto"/>
              <w:rPr>
                <w:sz w:val="24"/>
                <w:szCs w:val="24"/>
              </w:rPr>
            </w:pPr>
            <w:r>
              <w:rPr>
                <w:sz w:val="24"/>
                <w:szCs w:val="24"/>
              </w:rPr>
              <w:t>Игровое задание — «Паучки».</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69</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69.</w:t>
            </w:r>
          </w:p>
        </w:tc>
        <w:tc>
          <w:tcPr>
            <w:tcW w:w="7229" w:type="dxa"/>
            <w:tcBorders>
              <w:top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лазание под дугу (шнуры); с мячом — «Прокати мяч и доползи», «Прокати и догони мяч; равновесие — «Пробеги по мостику (по дорожке)». Подвижные игры «Мыши в кладовой», «Поезд», «По ровненькой дорожке».</w:t>
            </w:r>
          </w:p>
        </w:tc>
      </w:tr>
      <w:tr w:rsidR="004D6818" w:rsidRPr="00F03BDE" w:rsidTr="00E77B99">
        <w:trPr>
          <w:trHeight w:val="521"/>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70</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Февраль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70.</w:t>
            </w:r>
          </w:p>
        </w:tc>
        <w:tc>
          <w:tcPr>
            <w:tcW w:w="7229" w:type="dxa"/>
            <w:tcBorders>
              <w:bottom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71</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71.</w:t>
            </w:r>
          </w:p>
        </w:tc>
        <w:tc>
          <w:tcPr>
            <w:tcW w:w="7229" w:type="dxa"/>
            <w:tcBorders>
              <w:top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72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72.</w:t>
            </w:r>
          </w:p>
        </w:tc>
        <w:tc>
          <w:tcPr>
            <w:tcW w:w="7229" w:type="dxa"/>
            <w:tcBorders>
              <w:top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DD6F7A" w:rsidRDefault="004D6818" w:rsidP="00E77B99">
            <w:pPr>
              <w:widowControl w:val="0"/>
              <w:autoSpaceDE w:val="0"/>
              <w:autoSpaceDN w:val="0"/>
              <w:adjustRightInd w:val="0"/>
              <w:spacing w:line="240" w:lineRule="auto"/>
              <w:ind w:firstLine="397"/>
              <w:jc w:val="both"/>
              <w:rPr>
                <w:color w:val="000000"/>
                <w:sz w:val="24"/>
                <w:szCs w:val="24"/>
              </w:rPr>
            </w:pPr>
            <w:r w:rsidRPr="00DD6F7A">
              <w:rPr>
                <w:color w:val="000000"/>
                <w:sz w:val="24"/>
                <w:szCs w:val="24"/>
              </w:rPr>
              <w:t xml:space="preserve">Игровые упражнения с мячом — катание мячей в парах; «Прокати в ворота»; ползание — «Доползи до зайки (на ладонях и коленях), лазание под дугу («мышки», «котята»). Подвижные игры «Пузырь», «Поймай комара», «Зайка серый умывается». </w:t>
            </w:r>
          </w:p>
        </w:tc>
      </w:tr>
      <w:tr w:rsidR="004D6818" w:rsidRPr="00F03BDE" w:rsidTr="00E77B99">
        <w:trPr>
          <w:trHeight w:val="598"/>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73</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73.</w:t>
            </w:r>
          </w:p>
        </w:tc>
        <w:tc>
          <w:tcPr>
            <w:tcW w:w="7229" w:type="dxa"/>
            <w:tcBorders>
              <w:bottom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4D6818" w:rsidRPr="00C93BD0" w:rsidRDefault="004D6818" w:rsidP="00E77B99">
            <w:pPr>
              <w:widowControl w:val="0"/>
              <w:autoSpaceDE w:val="0"/>
              <w:autoSpaceDN w:val="0"/>
              <w:adjustRightInd w:val="0"/>
              <w:spacing w:line="240" w:lineRule="auto"/>
              <w:ind w:firstLine="397"/>
              <w:rPr>
                <w:rFonts w:ascii="NewtonC" w:hAnsi="NewtonC" w:cs="NewtonC"/>
                <w:color w:val="000000"/>
              </w:rPr>
            </w:pPr>
            <w:r>
              <w:rPr>
                <w:sz w:val="24"/>
                <w:szCs w:val="24"/>
              </w:rPr>
              <w:t>Подвижная игра «Бегите ко мне».</w:t>
            </w:r>
          </w:p>
        </w:tc>
      </w:tr>
      <w:tr w:rsidR="004D6818" w:rsidRPr="00F03BDE" w:rsidTr="00E77B99">
        <w:trPr>
          <w:trHeight w:val="490"/>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74</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 xml:space="preserve">Занятие 74. </w:t>
            </w:r>
          </w:p>
        </w:tc>
        <w:tc>
          <w:tcPr>
            <w:tcW w:w="7229" w:type="dxa"/>
            <w:tcBorders>
              <w:top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4D6818" w:rsidRPr="00F03BDE" w:rsidRDefault="004D6818" w:rsidP="00E77B99">
            <w:pPr>
              <w:widowControl w:val="0"/>
              <w:autoSpaceDE w:val="0"/>
              <w:autoSpaceDN w:val="0"/>
              <w:adjustRightInd w:val="0"/>
              <w:spacing w:line="240" w:lineRule="auto"/>
              <w:ind w:firstLine="397"/>
              <w:rPr>
                <w:sz w:val="24"/>
                <w:szCs w:val="24"/>
              </w:rPr>
            </w:pPr>
            <w:r>
              <w:rPr>
                <w:sz w:val="24"/>
                <w:szCs w:val="24"/>
              </w:rPr>
              <w:t>Подвижная игра «Бегите ко мне», игра «Пойдем в гости».</w:t>
            </w:r>
          </w:p>
        </w:tc>
      </w:tr>
      <w:tr w:rsidR="004D6818" w:rsidRPr="00F03BDE" w:rsidTr="00E77B99">
        <w:trPr>
          <w:trHeight w:val="490"/>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75</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75.</w:t>
            </w:r>
          </w:p>
        </w:tc>
        <w:tc>
          <w:tcPr>
            <w:tcW w:w="7229" w:type="dxa"/>
            <w:tcBorders>
              <w:top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и беге всей группой в прямом направлении за воспитателем; прыжках на двух ногах на месте.</w:t>
            </w:r>
          </w:p>
          <w:p w:rsidR="004D6818" w:rsidRPr="00F03BDE" w:rsidRDefault="004D6818" w:rsidP="00E77B99">
            <w:pPr>
              <w:widowControl w:val="0"/>
              <w:autoSpaceDE w:val="0"/>
              <w:autoSpaceDN w:val="0"/>
              <w:adjustRightInd w:val="0"/>
              <w:spacing w:line="240" w:lineRule="auto"/>
              <w:ind w:firstLine="397"/>
              <w:rPr>
                <w:sz w:val="24"/>
                <w:szCs w:val="24"/>
              </w:rPr>
            </w:pPr>
            <w:r>
              <w:rPr>
                <w:sz w:val="24"/>
                <w:szCs w:val="24"/>
              </w:rPr>
              <w:t>Игровое задание «Найдем птичку».</w:t>
            </w:r>
          </w:p>
        </w:tc>
      </w:tr>
      <w:tr w:rsidR="004D6818" w:rsidRPr="00F03BDE" w:rsidTr="00E77B99">
        <w:trPr>
          <w:trHeight w:val="536"/>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76</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76.</w:t>
            </w:r>
          </w:p>
        </w:tc>
        <w:tc>
          <w:tcPr>
            <w:tcW w:w="7229" w:type="dxa"/>
            <w:tcBorders>
              <w:bottom w:val="single" w:sz="4" w:space="0" w:color="auto"/>
            </w:tcBorders>
          </w:tcPr>
          <w:p w:rsidR="004D6818" w:rsidRDefault="004D6818" w:rsidP="00E77B99">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и беге всей группой в прямом направлении за воспитателем; прыжках на двух ногах на месте.</w:t>
            </w:r>
          </w:p>
          <w:p w:rsidR="004D6818" w:rsidRPr="00F03BDE" w:rsidRDefault="004D6818" w:rsidP="00E77B99">
            <w:pPr>
              <w:autoSpaceDE w:val="0"/>
              <w:autoSpaceDN w:val="0"/>
              <w:spacing w:line="240" w:lineRule="auto"/>
              <w:ind w:firstLine="397"/>
              <w:jc w:val="both"/>
              <w:rPr>
                <w:sz w:val="24"/>
                <w:szCs w:val="24"/>
              </w:rPr>
            </w:pPr>
            <w:r>
              <w:rPr>
                <w:sz w:val="24"/>
                <w:szCs w:val="24"/>
              </w:rPr>
              <w:t>Игровое задание «Найдем птичку», игровое задание «Птички».</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77</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77.</w:t>
            </w:r>
          </w:p>
        </w:tc>
        <w:tc>
          <w:tcPr>
            <w:tcW w:w="7229" w:type="dxa"/>
            <w:tcBorders>
              <w:top w:val="single" w:sz="4" w:space="0" w:color="auto"/>
            </w:tcBorders>
          </w:tcPr>
          <w:p w:rsidR="004D6818"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умение действовать по сигналу воспитателя; учить энергично отталкивать мяч при прокатывании.</w:t>
            </w:r>
          </w:p>
          <w:p w:rsidR="004D6818" w:rsidRPr="00F03BDE" w:rsidRDefault="004D6818" w:rsidP="00E77B99">
            <w:pPr>
              <w:autoSpaceDE w:val="0"/>
              <w:autoSpaceDN w:val="0"/>
              <w:spacing w:line="240" w:lineRule="auto"/>
              <w:ind w:firstLine="397"/>
              <w:jc w:val="both"/>
              <w:rPr>
                <w:sz w:val="24"/>
                <w:szCs w:val="24"/>
              </w:rPr>
            </w:pPr>
            <w:r>
              <w:rPr>
                <w:sz w:val="24"/>
                <w:szCs w:val="24"/>
              </w:rPr>
              <w:t>Прокатывание мячей. «Прокати и догони»</w:t>
            </w:r>
          </w:p>
        </w:tc>
      </w:tr>
      <w:tr w:rsidR="004D6818" w:rsidRPr="00F03BDE" w:rsidTr="00E77B99">
        <w:trPr>
          <w:trHeight w:val="567"/>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78</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78.</w:t>
            </w:r>
          </w:p>
        </w:tc>
        <w:tc>
          <w:tcPr>
            <w:tcW w:w="7229" w:type="dxa"/>
            <w:tcBorders>
              <w:top w:val="single" w:sz="4" w:space="0" w:color="auto"/>
            </w:tcBorders>
          </w:tcPr>
          <w:p w:rsidR="004D6818"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умение действовать по сигналу воспитателя; учить энергично отталкивать мяч при прокатывании.</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Pr>
                <w:sz w:val="24"/>
                <w:szCs w:val="24"/>
              </w:rPr>
              <w:t>Прокатывание мячей. «Прокати и догони», Подвижная игра «Кот и воробышки».</w:t>
            </w:r>
          </w:p>
        </w:tc>
      </w:tr>
      <w:tr w:rsidR="004D6818" w:rsidRPr="00F03BDE" w:rsidTr="00E77B99">
        <w:trPr>
          <w:trHeight w:val="55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79</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79.</w:t>
            </w:r>
          </w:p>
        </w:tc>
        <w:tc>
          <w:tcPr>
            <w:tcW w:w="7229" w:type="dxa"/>
            <w:tcBorders>
              <w:bottom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ориентировку в пространстве, умение действовать по сигналу; группироваться при лазании под шнур.</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Игра «Найдем жучка». </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80</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80.</w:t>
            </w:r>
          </w:p>
        </w:tc>
        <w:tc>
          <w:tcPr>
            <w:tcW w:w="7229" w:type="dxa"/>
            <w:tcBorders>
              <w:top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Развивать ориентировку в пространстве, умение действовать по сигналу; группироваться при лазании под шнур.</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Pr>
                <w:color w:val="000000"/>
                <w:sz w:val="24"/>
                <w:szCs w:val="24"/>
              </w:rPr>
              <w:t>Игра «Найдем жучка»,</w:t>
            </w:r>
            <w:r>
              <w:rPr>
                <w:sz w:val="24"/>
                <w:szCs w:val="24"/>
              </w:rPr>
              <w:t xml:space="preserve"> подвижная игра «Быстро в домик».</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81</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81.</w:t>
            </w:r>
          </w:p>
        </w:tc>
        <w:tc>
          <w:tcPr>
            <w:tcW w:w="7229" w:type="dxa"/>
            <w:tcBorders>
              <w:top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Подвижная игра «Догони мяч». </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Ходьба в колонне по одному с мячом в руках.  </w:t>
            </w:r>
          </w:p>
        </w:tc>
      </w:tr>
      <w:tr w:rsidR="004D6818" w:rsidRPr="00F03BDE" w:rsidTr="00E77B99">
        <w:trPr>
          <w:trHeight w:val="475"/>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82</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Март</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82.</w:t>
            </w:r>
          </w:p>
        </w:tc>
        <w:tc>
          <w:tcPr>
            <w:tcW w:w="7229" w:type="dxa"/>
            <w:tcBorders>
              <w:bottom w:val="single" w:sz="4" w:space="0" w:color="auto"/>
            </w:tcBorders>
          </w:tcPr>
          <w:p w:rsidR="004D6818" w:rsidRPr="00F03BDE" w:rsidRDefault="004D6818" w:rsidP="00E77B99">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4770D5"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Подвижная игра «Догони мяч». </w:t>
            </w:r>
          </w:p>
          <w:p w:rsidR="004D6818" w:rsidRPr="00C93BD0" w:rsidRDefault="004D6818" w:rsidP="00E77B99">
            <w:pPr>
              <w:widowControl w:val="0"/>
              <w:autoSpaceDE w:val="0"/>
              <w:autoSpaceDN w:val="0"/>
              <w:adjustRightInd w:val="0"/>
              <w:spacing w:line="240" w:lineRule="auto"/>
              <w:ind w:firstLine="397"/>
              <w:jc w:val="both"/>
              <w:rPr>
                <w:color w:val="000000"/>
                <w:sz w:val="24"/>
                <w:szCs w:val="24"/>
              </w:rPr>
            </w:pPr>
            <w:r w:rsidRPr="004770D5">
              <w:rPr>
                <w:color w:val="000000"/>
                <w:sz w:val="24"/>
                <w:szCs w:val="24"/>
              </w:rPr>
              <w:t xml:space="preserve">Ходьба в колонне по одному с мячом в руках.  </w:t>
            </w:r>
          </w:p>
        </w:tc>
      </w:tr>
      <w:tr w:rsidR="004D6818" w:rsidRPr="00F03BDE" w:rsidTr="00E77B99">
        <w:trPr>
          <w:trHeight w:val="613"/>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83</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83.</w:t>
            </w:r>
          </w:p>
        </w:tc>
        <w:tc>
          <w:tcPr>
            <w:tcW w:w="7229" w:type="dxa"/>
            <w:tcBorders>
              <w:top w:val="single" w:sz="4" w:space="0" w:color="auto"/>
            </w:tcBorders>
          </w:tcPr>
          <w:p w:rsidR="004D6818" w:rsidRPr="00C93BD0" w:rsidRDefault="004D6818" w:rsidP="00E77B99">
            <w:pPr>
              <w:autoSpaceDE w:val="0"/>
              <w:autoSpaceDN w:val="0"/>
              <w:spacing w:line="240" w:lineRule="auto"/>
              <w:ind w:firstLine="397"/>
              <w:jc w:val="both"/>
              <w:rPr>
                <w:color w:val="000000"/>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r>
              <w:rPr>
                <w:sz w:val="24"/>
                <w:szCs w:val="24"/>
              </w:rPr>
              <w:t>Упражнять в прыжках с приземлением на полусогнутые ноги; в энергичном отталкивании мяча при прокатывании друг другу. Игра «Ловкий шофер».</w:t>
            </w:r>
          </w:p>
          <w:p w:rsidR="004D6818" w:rsidRPr="00C93BD0"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Игровое з</w:t>
            </w:r>
            <w:r>
              <w:rPr>
                <w:color w:val="000000"/>
                <w:sz w:val="24"/>
                <w:szCs w:val="24"/>
              </w:rPr>
              <w:t>адание «Машины поехали в гараж»</w:t>
            </w:r>
          </w:p>
        </w:tc>
      </w:tr>
      <w:tr w:rsidR="004D6818" w:rsidRPr="00F03BDE" w:rsidTr="00E77B99">
        <w:trPr>
          <w:trHeight w:val="613"/>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84</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84.</w:t>
            </w:r>
          </w:p>
        </w:tc>
        <w:tc>
          <w:tcPr>
            <w:tcW w:w="7229" w:type="dxa"/>
            <w:tcBorders>
              <w:top w:val="single" w:sz="4" w:space="0" w:color="auto"/>
            </w:tcBorders>
          </w:tcPr>
          <w:p w:rsidR="004D6818" w:rsidRPr="00C93BD0" w:rsidRDefault="004D6818" w:rsidP="00E77B99">
            <w:pPr>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в прыжках с приземлением на полусогнутые ноги; в энергичном отталкивании мяча при прокатывании друг другу. Игра «Ловкий шофер».</w:t>
            </w:r>
          </w:p>
          <w:p w:rsidR="004D6818" w:rsidRPr="00F03BDE" w:rsidRDefault="004D6818" w:rsidP="00E77B99">
            <w:pPr>
              <w:widowControl w:val="0"/>
              <w:autoSpaceDE w:val="0"/>
              <w:autoSpaceDN w:val="0"/>
              <w:adjustRightInd w:val="0"/>
              <w:spacing w:line="240" w:lineRule="auto"/>
              <w:ind w:firstLine="397"/>
              <w:jc w:val="both"/>
              <w:rPr>
                <w:sz w:val="24"/>
                <w:szCs w:val="24"/>
              </w:rPr>
            </w:pPr>
            <w:r w:rsidRPr="00C667ED">
              <w:rPr>
                <w:color w:val="000000"/>
                <w:sz w:val="24"/>
                <w:szCs w:val="24"/>
              </w:rPr>
              <w:t>Игровое з</w:t>
            </w:r>
            <w:r>
              <w:rPr>
                <w:color w:val="000000"/>
                <w:sz w:val="24"/>
                <w:szCs w:val="24"/>
              </w:rPr>
              <w:t>адание «Машины поехали в гараж»</w:t>
            </w:r>
          </w:p>
        </w:tc>
      </w:tr>
      <w:tr w:rsidR="004D6818" w:rsidRPr="00F03BDE" w:rsidTr="00E77B99">
        <w:trPr>
          <w:trHeight w:val="55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85</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85.</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0E347E"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86</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86.</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 xml:space="preserve">Упражнять в сохранении равновесия при ходьбе на ограниченной площади опоры: развивать умение приземляться на </w:t>
            </w:r>
            <w:r>
              <w:rPr>
                <w:sz w:val="24"/>
                <w:szCs w:val="24"/>
              </w:rPr>
              <w:lastRenderedPageBreak/>
              <w:t>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F03BDE" w:rsidRDefault="004D6818" w:rsidP="00E77B99">
            <w:pPr>
              <w:spacing w:line="240" w:lineRule="auto"/>
              <w:rPr>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lastRenderedPageBreak/>
              <w:t>87</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87.</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 xml:space="preserve">Подвижная игра «Догони мяч». </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 xml:space="preserve">Ходьба в колонне по одному с мячом в руках.  </w:t>
            </w:r>
          </w:p>
        </w:tc>
      </w:tr>
      <w:tr w:rsidR="004D6818" w:rsidRPr="00F03BDE" w:rsidTr="00E77B99">
        <w:trPr>
          <w:trHeight w:val="552"/>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88</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88.</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jc w:val="both"/>
              <w:rPr>
                <w:sz w:val="24"/>
                <w:szCs w:val="24"/>
              </w:rPr>
            </w:pPr>
            <w:r>
              <w:rPr>
                <w:sz w:val="24"/>
                <w:szCs w:val="24"/>
              </w:rPr>
              <w:t>Упражнять в прыжках с приземлением на полусогнутые ноги; в энергичном отталкивании мяча при прокатывании друг другу.</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Игровое упражнение «Проползи — не задень».</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 xml:space="preserve">Игра «Найдем зайку». </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89</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89.</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widowControl w:val="0"/>
              <w:autoSpaceDE w:val="0"/>
              <w:autoSpaceDN w:val="0"/>
              <w:adjustRightInd w:val="0"/>
              <w:spacing w:line="240" w:lineRule="auto"/>
              <w:jc w:val="both"/>
              <w:rPr>
                <w:sz w:val="24"/>
                <w:szCs w:val="24"/>
              </w:rPr>
            </w:pPr>
            <w:r>
              <w:rPr>
                <w:sz w:val="24"/>
                <w:szCs w:val="24"/>
              </w:rPr>
              <w:t>Упражнять в прыжках с приземлением на полусогнутые ноги; в энергичном отталкивании мяча при прокатывании друг другу.</w:t>
            </w:r>
          </w:p>
          <w:p w:rsidR="004D6818" w:rsidRDefault="004D6818" w:rsidP="00E77B99">
            <w:pPr>
              <w:widowControl w:val="0"/>
              <w:autoSpaceDE w:val="0"/>
              <w:autoSpaceDN w:val="0"/>
              <w:adjustRightInd w:val="0"/>
              <w:spacing w:line="240" w:lineRule="auto"/>
              <w:ind w:firstLine="397"/>
              <w:jc w:val="both"/>
              <w:rPr>
                <w:sz w:val="24"/>
                <w:szCs w:val="24"/>
              </w:rPr>
            </w:pPr>
            <w:r>
              <w:rPr>
                <w:sz w:val="24"/>
                <w:szCs w:val="24"/>
              </w:rPr>
              <w:t>Игровое упражнение «Проползи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Игра «Найдем зайку».</w:t>
            </w:r>
          </w:p>
        </w:tc>
      </w:tr>
      <w:tr w:rsidR="004D6818" w:rsidRPr="00F03BDE" w:rsidTr="00E77B99">
        <w:trPr>
          <w:trHeight w:val="551"/>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90</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90.</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4D6818" w:rsidRDefault="004D6818" w:rsidP="00E77B99">
            <w:pPr>
              <w:spacing w:line="240" w:lineRule="auto"/>
              <w:rPr>
                <w:sz w:val="24"/>
                <w:szCs w:val="24"/>
              </w:rPr>
            </w:pPr>
            <w:r>
              <w:rPr>
                <w:sz w:val="24"/>
                <w:szCs w:val="24"/>
              </w:rPr>
              <w:t>Равновесие «Пробеги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Подвижная игра «Кот и воробышки».</w:t>
            </w:r>
          </w:p>
          <w:p w:rsidR="004D6818" w:rsidRPr="000E347E" w:rsidRDefault="004D6818" w:rsidP="00E77B99">
            <w:pPr>
              <w:widowControl w:val="0"/>
              <w:autoSpaceDE w:val="0"/>
              <w:autoSpaceDN w:val="0"/>
              <w:adjustRightInd w:val="0"/>
              <w:spacing w:line="240" w:lineRule="auto"/>
              <w:ind w:firstLine="397"/>
              <w:jc w:val="both"/>
              <w:rPr>
                <w:color w:val="000000"/>
                <w:sz w:val="24"/>
                <w:szCs w:val="24"/>
              </w:rPr>
            </w:pPr>
            <w:r w:rsidRPr="00C667ED">
              <w:rPr>
                <w:color w:val="000000"/>
                <w:sz w:val="24"/>
                <w:szCs w:val="24"/>
              </w:rPr>
              <w:t>Ходьба в колонне по одному за самым ловким «котом».</w:t>
            </w:r>
          </w:p>
        </w:tc>
      </w:tr>
      <w:tr w:rsidR="004D6818" w:rsidRPr="00F03BDE" w:rsidTr="00E77B99">
        <w:trPr>
          <w:trHeight w:val="521"/>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91</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91.</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4D6818" w:rsidRDefault="004D6818" w:rsidP="00E77B99">
            <w:pPr>
              <w:spacing w:line="240" w:lineRule="auto"/>
              <w:rPr>
                <w:sz w:val="24"/>
                <w:szCs w:val="24"/>
              </w:rPr>
            </w:pPr>
            <w:r>
              <w:rPr>
                <w:sz w:val="24"/>
                <w:szCs w:val="24"/>
              </w:rPr>
              <w:t>Равновесие «Пробеги — не задень».</w:t>
            </w:r>
          </w:p>
          <w:p w:rsidR="004D6818" w:rsidRPr="00C667ED" w:rsidRDefault="004D6818" w:rsidP="00E77B99">
            <w:pPr>
              <w:widowControl w:val="0"/>
              <w:autoSpaceDE w:val="0"/>
              <w:autoSpaceDN w:val="0"/>
              <w:adjustRightInd w:val="0"/>
              <w:spacing w:line="240" w:lineRule="auto"/>
              <w:jc w:val="both"/>
              <w:rPr>
                <w:color w:val="000000"/>
                <w:sz w:val="24"/>
                <w:szCs w:val="24"/>
              </w:rPr>
            </w:pPr>
            <w:r w:rsidRPr="00C667ED">
              <w:rPr>
                <w:color w:val="000000"/>
                <w:sz w:val="24"/>
                <w:szCs w:val="24"/>
              </w:rPr>
              <w:t>Подвижная игра «Кот и воробышки».</w:t>
            </w:r>
          </w:p>
          <w:p w:rsidR="004D6818" w:rsidRPr="00F03BDE" w:rsidRDefault="004D6818" w:rsidP="00E77B99">
            <w:pPr>
              <w:spacing w:line="240" w:lineRule="auto"/>
              <w:rPr>
                <w:sz w:val="24"/>
                <w:szCs w:val="24"/>
              </w:rPr>
            </w:pPr>
            <w:r w:rsidRPr="00C667ED">
              <w:rPr>
                <w:color w:val="000000"/>
                <w:sz w:val="24"/>
                <w:szCs w:val="24"/>
              </w:rPr>
              <w:t>Ходьба в колонне по одному за самым ловким «котом».</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92</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92.</w:t>
            </w:r>
          </w:p>
        </w:tc>
        <w:tc>
          <w:tcPr>
            <w:tcW w:w="7229" w:type="dxa"/>
            <w:tcBorders>
              <w:top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«Мышки», «Цыплята» (высота шнура — 50–40 см); с мячом — докати мяч до кегли (до кубика). Подвижные игры «Мой веселый звонкий мяч», «Поймай комара», «Бегите ко мне» и др.</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93</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93.</w:t>
            </w:r>
          </w:p>
        </w:tc>
        <w:tc>
          <w:tcPr>
            <w:tcW w:w="7229" w:type="dxa"/>
            <w:tcBorders>
              <w:top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«Пойдем по мостику», «Побежим по дорожке» (ходьба и бег между двумя линиями), «Попрыгаем, как зайки (как мячики)». Подвижные игры «Поезд», «Кот и воробышки», «Найди свой домик».</w:t>
            </w:r>
          </w:p>
        </w:tc>
      </w:tr>
      <w:tr w:rsidR="004D6818" w:rsidRPr="00F03BDE" w:rsidTr="00E77B99">
        <w:trPr>
          <w:trHeight w:val="56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94</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Апрель</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94.</w:t>
            </w:r>
          </w:p>
        </w:tc>
        <w:tc>
          <w:tcPr>
            <w:tcW w:w="7229" w:type="dxa"/>
            <w:tcBorders>
              <w:bottom w:val="single" w:sz="4" w:space="0" w:color="auto"/>
            </w:tcBorders>
          </w:tcPr>
          <w:p w:rsidR="004D6818" w:rsidRPr="00F03BDE" w:rsidRDefault="004D6818" w:rsidP="00E77B99">
            <w:pPr>
              <w:spacing w:line="240" w:lineRule="auto"/>
              <w:rPr>
                <w:sz w:val="24"/>
                <w:szCs w:val="24"/>
              </w:rPr>
            </w:pPr>
            <w:r w:rsidRPr="00944FB8">
              <w:rPr>
                <w:b/>
                <w:sz w:val="24"/>
                <w:szCs w:val="24"/>
              </w:rPr>
              <w:t>Повторение.</w:t>
            </w:r>
            <w:r>
              <w:rPr>
                <w:sz w:val="24"/>
                <w:szCs w:val="24"/>
              </w:rPr>
              <w:t xml:space="preserve"> Игровые упражнения: прыжки — «перепрыгнем канавку»; (прыжки через шнур, положенный на пол, землю); с мячом — «Докати до кегли», «Чей мяч дальше!». Подвижные игры «Поезд», «Найдем игрушку».</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95</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95.</w:t>
            </w:r>
          </w:p>
        </w:tc>
        <w:tc>
          <w:tcPr>
            <w:tcW w:w="7229" w:type="dxa"/>
            <w:tcBorders>
              <w:top w:val="single" w:sz="4" w:space="0" w:color="auto"/>
            </w:tcBorders>
          </w:tcPr>
          <w:p w:rsidR="004D6818" w:rsidRPr="00944FB8" w:rsidRDefault="004D6818" w:rsidP="00E77B99">
            <w:pPr>
              <w:spacing w:line="240" w:lineRule="auto"/>
              <w:ind w:firstLine="397"/>
              <w:rPr>
                <w:color w:val="000000"/>
                <w:sz w:val="24"/>
                <w:szCs w:val="24"/>
              </w:rPr>
            </w:pPr>
            <w:r w:rsidRPr="00944FB8">
              <w:rPr>
                <w:b/>
                <w:sz w:val="24"/>
                <w:szCs w:val="24"/>
              </w:rPr>
              <w:t>Повторение.</w:t>
            </w:r>
            <w:r>
              <w:rPr>
                <w:sz w:val="24"/>
                <w:szCs w:val="24"/>
              </w:rPr>
              <w:t xml:space="preserve"> </w:t>
            </w:r>
            <w:r w:rsidRPr="00944FB8">
              <w:rPr>
                <w:color w:val="000000"/>
                <w:sz w:val="24"/>
                <w:szCs w:val="24"/>
              </w:rPr>
              <w:t xml:space="preserve">Игровые упражнения с мячом — катание мячей друг другу, «Прокати мяч по дорожке». Прыжки с продвижением вперед. Подвижные игры «Поймай комара», «Догони мяч», «По мостику», «Наседка и цыплята». </w:t>
            </w:r>
          </w:p>
        </w:tc>
      </w:tr>
      <w:tr w:rsidR="004D6818" w:rsidRPr="00F03BDE" w:rsidTr="00E77B99">
        <w:trPr>
          <w:trHeight w:val="53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96</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96.</w:t>
            </w:r>
          </w:p>
        </w:tc>
        <w:tc>
          <w:tcPr>
            <w:tcW w:w="7229" w:type="dxa"/>
            <w:tcBorders>
              <w:top w:val="single" w:sz="4" w:space="0" w:color="auto"/>
            </w:tcBorders>
          </w:tcPr>
          <w:p w:rsidR="004D6818" w:rsidRPr="00F95AC2" w:rsidRDefault="004D6818" w:rsidP="00E77B99">
            <w:pPr>
              <w:widowControl w:val="0"/>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r w:rsidRPr="00944FB8">
              <w:rPr>
                <w:color w:val="000000"/>
                <w:sz w:val="24"/>
                <w:szCs w:val="24"/>
              </w:rPr>
              <w:t xml:space="preserve">Игровые упражнения с мячом — катание мячей друг другу, «Прокати мяч по дорожке». Прыжки с продвижением вперед. Подвижные игры «Поймай комара», «Догони мяч», «По </w:t>
            </w:r>
            <w:r w:rsidRPr="00944FB8">
              <w:rPr>
                <w:color w:val="000000"/>
                <w:sz w:val="24"/>
                <w:szCs w:val="24"/>
              </w:rPr>
              <w:lastRenderedPageBreak/>
              <w:t>мостику», «Наседка и цыплята».</w:t>
            </w:r>
          </w:p>
        </w:tc>
      </w:tr>
      <w:tr w:rsidR="004D6818" w:rsidRPr="00F03BDE" w:rsidTr="00E77B99">
        <w:trPr>
          <w:trHeight w:val="475"/>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97</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97.</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4D6818" w:rsidRPr="00944FB8" w:rsidRDefault="004D6818" w:rsidP="00E77B99">
            <w:pPr>
              <w:widowControl w:val="0"/>
              <w:autoSpaceDE w:val="0"/>
              <w:autoSpaceDN w:val="0"/>
              <w:adjustRightInd w:val="0"/>
              <w:spacing w:line="240" w:lineRule="auto"/>
              <w:jc w:val="both"/>
              <w:rPr>
                <w:rFonts w:ascii="NewtonC" w:hAnsi="NewtonC" w:cs="NewtonC"/>
                <w:color w:val="000000"/>
              </w:rPr>
            </w:pPr>
            <w:r w:rsidRPr="00944FB8">
              <w:rPr>
                <w:color w:val="000000"/>
                <w:sz w:val="24"/>
                <w:szCs w:val="24"/>
              </w:rPr>
              <w:t>Игровое здание «Веселые мышки». Ходьба в колонне по одному.</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Подвижная игра «Ловкий шофер».</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Игра «Найдем зайчонка».</w:t>
            </w:r>
          </w:p>
        </w:tc>
      </w:tr>
      <w:tr w:rsidR="004D6818" w:rsidRPr="00F03BDE" w:rsidTr="00E77B99">
        <w:trPr>
          <w:trHeight w:val="628"/>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98</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98.</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4D6818" w:rsidRPr="00944FB8" w:rsidRDefault="004D6818" w:rsidP="00E77B99">
            <w:pPr>
              <w:widowControl w:val="0"/>
              <w:autoSpaceDE w:val="0"/>
              <w:autoSpaceDN w:val="0"/>
              <w:adjustRightInd w:val="0"/>
              <w:spacing w:line="240" w:lineRule="auto"/>
              <w:jc w:val="both"/>
              <w:rPr>
                <w:rFonts w:ascii="NewtonC" w:hAnsi="NewtonC" w:cs="NewtonC"/>
                <w:color w:val="000000"/>
              </w:rPr>
            </w:pPr>
            <w:r w:rsidRPr="00944FB8">
              <w:rPr>
                <w:color w:val="000000"/>
                <w:sz w:val="24"/>
                <w:szCs w:val="24"/>
              </w:rPr>
              <w:t>Игровое здание «Веселые мышки». Ходьба в колонне по одному.</w:t>
            </w:r>
          </w:p>
          <w:p w:rsidR="004D6818" w:rsidRPr="00944FB8"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Подвижная игра «Ловкий шофер».</w:t>
            </w:r>
          </w:p>
          <w:p w:rsidR="004D6818" w:rsidRPr="00995B6A" w:rsidRDefault="004D6818" w:rsidP="00E77B99">
            <w:pPr>
              <w:widowControl w:val="0"/>
              <w:autoSpaceDE w:val="0"/>
              <w:autoSpaceDN w:val="0"/>
              <w:adjustRightInd w:val="0"/>
              <w:spacing w:line="240" w:lineRule="auto"/>
              <w:ind w:firstLine="397"/>
              <w:jc w:val="both"/>
              <w:rPr>
                <w:color w:val="000000"/>
                <w:sz w:val="24"/>
                <w:szCs w:val="24"/>
              </w:rPr>
            </w:pPr>
            <w:r w:rsidRPr="00944FB8">
              <w:rPr>
                <w:color w:val="000000"/>
                <w:sz w:val="24"/>
                <w:szCs w:val="24"/>
              </w:rPr>
              <w:t>Игра «Найдем зайчонка».</w:t>
            </w:r>
          </w:p>
        </w:tc>
      </w:tr>
      <w:tr w:rsidR="004D6818" w:rsidRPr="00F03BDE" w:rsidTr="00E77B99">
        <w:trPr>
          <w:trHeight w:val="628"/>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99</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99.</w:t>
            </w:r>
          </w:p>
        </w:tc>
        <w:tc>
          <w:tcPr>
            <w:tcW w:w="7229" w:type="dxa"/>
            <w:tcBorders>
              <w:top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4D6818" w:rsidRDefault="004D6818" w:rsidP="00E77B99">
            <w:pPr>
              <w:spacing w:line="240" w:lineRule="auto"/>
              <w:rPr>
                <w:sz w:val="24"/>
                <w:szCs w:val="24"/>
              </w:rPr>
            </w:pPr>
            <w:r>
              <w:rPr>
                <w:sz w:val="24"/>
                <w:szCs w:val="24"/>
              </w:rPr>
              <w:t>Прокатывание мячей «Точный пас».</w:t>
            </w:r>
          </w:p>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Игра «Где спрятался мышонок?».</w:t>
            </w:r>
          </w:p>
        </w:tc>
      </w:tr>
      <w:tr w:rsidR="004D6818" w:rsidRPr="00F03BDE" w:rsidTr="00E77B99">
        <w:trPr>
          <w:trHeight w:val="521"/>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100</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100.</w:t>
            </w:r>
          </w:p>
        </w:tc>
        <w:tc>
          <w:tcPr>
            <w:tcW w:w="7229" w:type="dxa"/>
            <w:tcBorders>
              <w:bottom w:val="single" w:sz="4" w:space="0" w:color="auto"/>
            </w:tcBorders>
          </w:tcPr>
          <w:p w:rsidR="004D6818" w:rsidRPr="00944FB8" w:rsidRDefault="004D6818" w:rsidP="00E77B99">
            <w:pPr>
              <w:spacing w:line="240" w:lineRule="auto"/>
              <w:rPr>
                <w:b/>
                <w:sz w:val="24"/>
                <w:szCs w:val="24"/>
              </w:rPr>
            </w:pPr>
            <w:r w:rsidRPr="00944FB8">
              <w:rPr>
                <w:b/>
                <w:sz w:val="24"/>
                <w:szCs w:val="24"/>
              </w:rPr>
              <w:t>Задачи:</w:t>
            </w:r>
          </w:p>
          <w:p w:rsidR="004D6818" w:rsidRDefault="004D6818" w:rsidP="00E77B99">
            <w:pPr>
              <w:spacing w:line="240" w:lineRule="auto"/>
              <w:rPr>
                <w:sz w:val="24"/>
                <w:szCs w:val="24"/>
              </w:rPr>
            </w:pPr>
            <w:r>
              <w:rPr>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4D6818" w:rsidRDefault="004D6818" w:rsidP="00E77B99">
            <w:pPr>
              <w:spacing w:line="240" w:lineRule="auto"/>
              <w:rPr>
                <w:sz w:val="24"/>
                <w:szCs w:val="24"/>
              </w:rPr>
            </w:pPr>
            <w:r>
              <w:rPr>
                <w:sz w:val="24"/>
                <w:szCs w:val="24"/>
              </w:rPr>
              <w:t>Прокатывание мячей «Точный пас».</w:t>
            </w:r>
          </w:p>
          <w:p w:rsidR="004D6818" w:rsidRPr="00995B6A" w:rsidRDefault="004D6818" w:rsidP="00E77B99">
            <w:pPr>
              <w:pStyle w:val="Tekst0"/>
              <w:spacing w:line="240" w:lineRule="auto"/>
              <w:ind w:firstLine="0"/>
              <w:rPr>
                <w:rFonts w:ascii="Times New Roman" w:eastAsia="Times New Roman" w:hAnsi="Times New Roman" w:cs="Times New Roman"/>
                <w:sz w:val="24"/>
                <w:szCs w:val="24"/>
                <w:lang w:eastAsia="ru-RU"/>
              </w:rPr>
            </w:pPr>
            <w:r w:rsidRPr="00B26F82">
              <w:rPr>
                <w:sz w:val="24"/>
                <w:szCs w:val="24"/>
              </w:rPr>
              <w:t>Игра «Где спрятался мышонок?».</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101</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101.</w:t>
            </w:r>
          </w:p>
        </w:tc>
        <w:tc>
          <w:tcPr>
            <w:tcW w:w="7229" w:type="dxa"/>
            <w:tcBorders>
              <w:top w:val="single" w:sz="4" w:space="0" w:color="auto"/>
            </w:tcBorders>
          </w:tcPr>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Pr>
                <w:b/>
                <w:bCs/>
                <w:sz w:val="24"/>
                <w:szCs w:val="24"/>
              </w:rPr>
              <w:t>Задачи.</w:t>
            </w:r>
            <w:r w:rsidRPr="00B26F82">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4D6818"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Игровое упражнение «Твой кубик».</w:t>
            </w:r>
          </w:p>
          <w:p w:rsidR="004D6818" w:rsidRPr="00B26F82" w:rsidRDefault="004D6818" w:rsidP="00E77B99">
            <w:pPr>
              <w:widowControl w:val="0"/>
              <w:autoSpaceDE w:val="0"/>
              <w:autoSpaceDN w:val="0"/>
              <w:adjustRightInd w:val="0"/>
              <w:spacing w:line="240" w:lineRule="auto"/>
              <w:ind w:firstLine="397"/>
              <w:jc w:val="both"/>
              <w:rPr>
                <w:rFonts w:ascii="NewtonC" w:hAnsi="NewtonC" w:cs="NewtonC"/>
                <w:color w:val="000000"/>
              </w:rPr>
            </w:pPr>
            <w:r>
              <w:rPr>
                <w:sz w:val="24"/>
                <w:szCs w:val="24"/>
              </w:rPr>
              <w:t>Ходьба в колонне по одному или игра малой подвижности по выбору детей.</w:t>
            </w:r>
          </w:p>
        </w:tc>
      </w:tr>
      <w:tr w:rsidR="004D6818" w:rsidRPr="00F03BDE" w:rsidTr="00E77B99">
        <w:trPr>
          <w:trHeight w:val="582"/>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102</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102.</w:t>
            </w:r>
          </w:p>
        </w:tc>
        <w:tc>
          <w:tcPr>
            <w:tcW w:w="7229" w:type="dxa"/>
            <w:tcBorders>
              <w:top w:val="single" w:sz="4" w:space="0" w:color="auto"/>
            </w:tcBorders>
          </w:tcPr>
          <w:p w:rsidR="004D6818" w:rsidRPr="00B26F82" w:rsidRDefault="004D6818" w:rsidP="00E77B99">
            <w:pPr>
              <w:widowControl w:val="0"/>
              <w:autoSpaceDE w:val="0"/>
              <w:autoSpaceDN w:val="0"/>
              <w:adjustRightInd w:val="0"/>
              <w:spacing w:line="240" w:lineRule="auto"/>
              <w:ind w:firstLine="397"/>
              <w:jc w:val="both"/>
              <w:rPr>
                <w:color w:val="000000"/>
                <w:sz w:val="24"/>
                <w:szCs w:val="24"/>
              </w:rPr>
            </w:pPr>
            <w:r>
              <w:rPr>
                <w:b/>
                <w:bCs/>
                <w:sz w:val="24"/>
                <w:szCs w:val="24"/>
              </w:rPr>
              <w:t>Задачи.</w:t>
            </w:r>
            <w:r w:rsidRPr="00B26F82">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4D6818" w:rsidRDefault="004D6818" w:rsidP="00E77B99">
            <w:pPr>
              <w:widowControl w:val="0"/>
              <w:autoSpaceDE w:val="0"/>
              <w:autoSpaceDN w:val="0"/>
              <w:adjustRightInd w:val="0"/>
              <w:spacing w:line="240" w:lineRule="auto"/>
              <w:ind w:firstLine="397"/>
              <w:jc w:val="both"/>
              <w:rPr>
                <w:color w:val="000000"/>
                <w:sz w:val="24"/>
                <w:szCs w:val="24"/>
              </w:rPr>
            </w:pPr>
            <w:r w:rsidRPr="00B26F82">
              <w:rPr>
                <w:color w:val="000000"/>
                <w:sz w:val="24"/>
                <w:szCs w:val="24"/>
              </w:rPr>
              <w:t>Игровое упражнение «Твой кубик».</w:t>
            </w:r>
          </w:p>
          <w:p w:rsidR="004D6818" w:rsidRPr="00F03BDE" w:rsidRDefault="004D6818" w:rsidP="00E77B99">
            <w:pPr>
              <w:spacing w:line="240" w:lineRule="auto"/>
              <w:rPr>
                <w:sz w:val="24"/>
                <w:szCs w:val="24"/>
              </w:rPr>
            </w:pPr>
            <w:r>
              <w:rPr>
                <w:sz w:val="24"/>
                <w:szCs w:val="24"/>
              </w:rPr>
              <w:t>Ходьба в колонне по одному или игра малой подвижности по выбору детей.</w:t>
            </w:r>
          </w:p>
        </w:tc>
      </w:tr>
      <w:tr w:rsidR="004D6818" w:rsidRPr="00F03BDE" w:rsidTr="00E77B99">
        <w:trPr>
          <w:trHeight w:val="597"/>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t>103</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103.</w:t>
            </w:r>
          </w:p>
        </w:tc>
        <w:tc>
          <w:tcPr>
            <w:tcW w:w="7229" w:type="dxa"/>
            <w:tcBorders>
              <w:bottom w:val="single" w:sz="4" w:space="0" w:color="auto"/>
            </w:tcBorders>
          </w:tcPr>
          <w:p w:rsidR="004D6818" w:rsidRDefault="004D6818" w:rsidP="00E77B99">
            <w:pPr>
              <w:spacing w:line="240" w:lineRule="auto"/>
              <w:rPr>
                <w:sz w:val="24"/>
                <w:szCs w:val="24"/>
              </w:rPr>
            </w:pPr>
            <w:r>
              <w:rPr>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4D6818" w:rsidRDefault="004D6818" w:rsidP="00E77B99">
            <w:pPr>
              <w:spacing w:line="240" w:lineRule="auto"/>
              <w:rPr>
                <w:sz w:val="24"/>
                <w:szCs w:val="24"/>
              </w:rPr>
            </w:pPr>
            <w:r>
              <w:rPr>
                <w:sz w:val="24"/>
                <w:szCs w:val="24"/>
              </w:rPr>
              <w:t>Подвижная игра «Поймай комара».</w:t>
            </w:r>
          </w:p>
          <w:p w:rsidR="004D6818" w:rsidRPr="00F03BDE" w:rsidRDefault="004D6818" w:rsidP="00E77B99">
            <w:pPr>
              <w:spacing w:line="240" w:lineRule="auto"/>
              <w:rPr>
                <w:sz w:val="24"/>
                <w:szCs w:val="24"/>
              </w:rPr>
            </w:pPr>
            <w:r>
              <w:rPr>
                <w:sz w:val="24"/>
                <w:szCs w:val="24"/>
              </w:rPr>
              <w:t>Игровое задание — «Паучки».</w:t>
            </w:r>
          </w:p>
        </w:tc>
      </w:tr>
      <w:tr w:rsidR="004D6818" w:rsidRPr="00F03BDE" w:rsidTr="00E77B99">
        <w:trPr>
          <w:trHeight w:val="50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104</w:t>
            </w:r>
          </w:p>
        </w:tc>
        <w:tc>
          <w:tcPr>
            <w:tcW w:w="1843" w:type="dxa"/>
            <w:tcBorders>
              <w:top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104.</w:t>
            </w:r>
          </w:p>
        </w:tc>
        <w:tc>
          <w:tcPr>
            <w:tcW w:w="7229" w:type="dxa"/>
            <w:tcBorders>
              <w:top w:val="single" w:sz="4" w:space="0" w:color="auto"/>
            </w:tcBorders>
          </w:tcPr>
          <w:p w:rsidR="004D6818" w:rsidRDefault="004D6818" w:rsidP="00E77B99">
            <w:pPr>
              <w:spacing w:line="240" w:lineRule="auto"/>
              <w:rPr>
                <w:sz w:val="24"/>
                <w:szCs w:val="24"/>
              </w:rPr>
            </w:pPr>
            <w:r>
              <w:rPr>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4D6818" w:rsidRDefault="004D6818" w:rsidP="00E77B99">
            <w:pPr>
              <w:spacing w:line="240" w:lineRule="auto"/>
              <w:rPr>
                <w:sz w:val="24"/>
                <w:szCs w:val="24"/>
              </w:rPr>
            </w:pPr>
            <w:r>
              <w:rPr>
                <w:sz w:val="24"/>
                <w:szCs w:val="24"/>
              </w:rPr>
              <w:t>Подвижная игра «Поймай комара».</w:t>
            </w:r>
          </w:p>
          <w:p w:rsidR="004D6818" w:rsidRPr="00F03BDE" w:rsidRDefault="004D6818" w:rsidP="00E77B99">
            <w:pPr>
              <w:spacing w:line="240" w:lineRule="auto"/>
              <w:rPr>
                <w:sz w:val="24"/>
                <w:szCs w:val="24"/>
              </w:rPr>
            </w:pPr>
            <w:r>
              <w:rPr>
                <w:sz w:val="24"/>
                <w:szCs w:val="24"/>
              </w:rPr>
              <w:t>Игровое задание — «Паучки».</w:t>
            </w:r>
          </w:p>
        </w:tc>
      </w:tr>
      <w:tr w:rsidR="004D6818" w:rsidRPr="00F03BDE" w:rsidTr="00E77B99">
        <w:trPr>
          <w:trHeight w:val="506"/>
        </w:trPr>
        <w:tc>
          <w:tcPr>
            <w:tcW w:w="568" w:type="dxa"/>
            <w:tcBorders>
              <w:top w:val="single" w:sz="4" w:space="0" w:color="auto"/>
            </w:tcBorders>
          </w:tcPr>
          <w:p w:rsidR="004D6818" w:rsidRPr="00F03BDE" w:rsidRDefault="004D6818" w:rsidP="00E77B99">
            <w:pPr>
              <w:spacing w:line="240" w:lineRule="auto"/>
              <w:jc w:val="center"/>
              <w:rPr>
                <w:sz w:val="24"/>
                <w:szCs w:val="24"/>
              </w:rPr>
            </w:pPr>
            <w:r>
              <w:rPr>
                <w:sz w:val="24"/>
                <w:szCs w:val="24"/>
              </w:rPr>
              <w:t>105</w:t>
            </w:r>
          </w:p>
        </w:tc>
        <w:tc>
          <w:tcPr>
            <w:tcW w:w="1843" w:type="dxa"/>
            <w:tcBorders>
              <w:top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105.</w:t>
            </w:r>
          </w:p>
        </w:tc>
        <w:tc>
          <w:tcPr>
            <w:tcW w:w="7229" w:type="dxa"/>
            <w:tcBorders>
              <w:top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 xml:space="preserve">Игровые упражнения: лазание под дугу (шнуры); с мячом — </w:t>
            </w:r>
            <w:r>
              <w:rPr>
                <w:sz w:val="24"/>
                <w:szCs w:val="24"/>
              </w:rPr>
              <w:lastRenderedPageBreak/>
              <w:t>«Прокати мяч и доползи», «Прокати и догони мяч; равновесие — «Пробеги по мостику (по дорожке)». Подвижные игры «Мыши в кладовой», «Поезд», «По ровненькой дорожке».</w:t>
            </w:r>
          </w:p>
        </w:tc>
      </w:tr>
      <w:tr w:rsidR="004D6818" w:rsidRPr="00F03BDE" w:rsidTr="00E77B99">
        <w:trPr>
          <w:trHeight w:val="644"/>
        </w:trPr>
        <w:tc>
          <w:tcPr>
            <w:tcW w:w="568" w:type="dxa"/>
            <w:tcBorders>
              <w:bottom w:val="single" w:sz="4" w:space="0" w:color="auto"/>
            </w:tcBorders>
          </w:tcPr>
          <w:p w:rsidR="004D6818" w:rsidRPr="00F03BDE" w:rsidRDefault="004D6818" w:rsidP="00E77B99">
            <w:pPr>
              <w:spacing w:line="240" w:lineRule="auto"/>
              <w:jc w:val="center"/>
              <w:rPr>
                <w:sz w:val="24"/>
                <w:szCs w:val="24"/>
              </w:rPr>
            </w:pPr>
            <w:r>
              <w:rPr>
                <w:sz w:val="24"/>
                <w:szCs w:val="24"/>
              </w:rPr>
              <w:lastRenderedPageBreak/>
              <w:t>106</w:t>
            </w:r>
          </w:p>
        </w:tc>
        <w:tc>
          <w:tcPr>
            <w:tcW w:w="1843" w:type="dxa"/>
            <w:tcBorders>
              <w:bottom w:val="single" w:sz="4" w:space="0" w:color="auto"/>
            </w:tcBorders>
          </w:tcPr>
          <w:p w:rsidR="004D6818" w:rsidRDefault="004D6818" w:rsidP="00E77B99">
            <w:pPr>
              <w:spacing w:line="240" w:lineRule="auto"/>
              <w:jc w:val="center"/>
              <w:rPr>
                <w:sz w:val="24"/>
                <w:szCs w:val="24"/>
              </w:rPr>
            </w:pPr>
            <w:r>
              <w:rPr>
                <w:sz w:val="24"/>
                <w:szCs w:val="24"/>
              </w:rPr>
              <w:t xml:space="preserve">Май </w:t>
            </w:r>
          </w:p>
          <w:p w:rsidR="004D6818" w:rsidRPr="00F03BDE" w:rsidRDefault="004D6818" w:rsidP="00E77B99">
            <w:pPr>
              <w:spacing w:line="240" w:lineRule="auto"/>
              <w:jc w:val="center"/>
              <w:rPr>
                <w:sz w:val="24"/>
                <w:szCs w:val="24"/>
              </w:rPr>
            </w:pPr>
          </w:p>
        </w:tc>
        <w:tc>
          <w:tcPr>
            <w:tcW w:w="1559" w:type="dxa"/>
            <w:tcBorders>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106.</w:t>
            </w:r>
          </w:p>
        </w:tc>
        <w:tc>
          <w:tcPr>
            <w:tcW w:w="7229" w:type="dxa"/>
            <w:tcBorders>
              <w:bottom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r>
      <w:tr w:rsidR="004D6818" w:rsidRPr="00F03BDE" w:rsidTr="00E77B99">
        <w:trPr>
          <w:trHeight w:val="735"/>
        </w:trPr>
        <w:tc>
          <w:tcPr>
            <w:tcW w:w="568" w:type="dxa"/>
            <w:tcBorders>
              <w:top w:val="single" w:sz="4" w:space="0" w:color="auto"/>
              <w:bottom w:val="single" w:sz="4" w:space="0" w:color="auto"/>
            </w:tcBorders>
          </w:tcPr>
          <w:p w:rsidR="004D6818" w:rsidRPr="00F03BDE" w:rsidRDefault="004D6818" w:rsidP="00E77B99">
            <w:pPr>
              <w:spacing w:line="240" w:lineRule="auto"/>
              <w:jc w:val="center"/>
              <w:rPr>
                <w:sz w:val="24"/>
                <w:szCs w:val="24"/>
              </w:rPr>
            </w:pPr>
            <w:r>
              <w:rPr>
                <w:sz w:val="24"/>
                <w:szCs w:val="24"/>
              </w:rPr>
              <w:t>107</w:t>
            </w:r>
          </w:p>
        </w:tc>
        <w:tc>
          <w:tcPr>
            <w:tcW w:w="1843" w:type="dxa"/>
            <w:tcBorders>
              <w:top w:val="single" w:sz="4" w:space="0" w:color="auto"/>
              <w:bottom w:val="single" w:sz="4" w:space="0" w:color="auto"/>
            </w:tcBorders>
          </w:tcPr>
          <w:p w:rsidR="004D6818" w:rsidRDefault="004D6818" w:rsidP="00E77B99">
            <w:pPr>
              <w:spacing w:line="240" w:lineRule="auto"/>
              <w:jc w:val="center"/>
              <w:rPr>
                <w:sz w:val="24"/>
                <w:szCs w:val="24"/>
              </w:rPr>
            </w:pPr>
          </w:p>
          <w:p w:rsidR="004D6818" w:rsidRDefault="004D6818" w:rsidP="00E77B99">
            <w:pPr>
              <w:spacing w:line="240" w:lineRule="auto"/>
              <w:jc w:val="center"/>
              <w:rPr>
                <w:sz w:val="24"/>
                <w:szCs w:val="24"/>
              </w:rPr>
            </w:pPr>
          </w:p>
        </w:tc>
        <w:tc>
          <w:tcPr>
            <w:tcW w:w="1559" w:type="dxa"/>
            <w:tcBorders>
              <w:top w:val="single" w:sz="4" w:space="0" w:color="auto"/>
              <w:bottom w:val="single" w:sz="4" w:space="0" w:color="auto"/>
            </w:tcBorders>
          </w:tcPr>
          <w:p w:rsidR="004D6818" w:rsidRPr="0087564E" w:rsidRDefault="004D6818" w:rsidP="00E77B99">
            <w:pPr>
              <w:spacing w:line="240" w:lineRule="auto"/>
              <w:rPr>
                <w:b/>
                <w:sz w:val="24"/>
                <w:szCs w:val="24"/>
              </w:rPr>
            </w:pPr>
            <w:r w:rsidRPr="0087564E">
              <w:rPr>
                <w:b/>
                <w:sz w:val="24"/>
                <w:szCs w:val="24"/>
              </w:rPr>
              <w:t>Занятие 107.</w:t>
            </w:r>
          </w:p>
        </w:tc>
        <w:tc>
          <w:tcPr>
            <w:tcW w:w="7229" w:type="dxa"/>
            <w:tcBorders>
              <w:top w:val="single" w:sz="4" w:space="0" w:color="auto"/>
              <w:bottom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F03BDE" w:rsidRDefault="004D6818" w:rsidP="00E77B99">
            <w:pPr>
              <w:spacing w:line="240" w:lineRule="auto"/>
              <w:rPr>
                <w:sz w:val="24"/>
                <w:szCs w:val="24"/>
              </w:rPr>
            </w:pPr>
            <w:r>
              <w:rPr>
                <w:sz w:val="24"/>
                <w:szCs w:val="24"/>
              </w:rPr>
              <w:t>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r>
      <w:tr w:rsidR="004D6818" w:rsidRPr="00F03BDE" w:rsidTr="00E77B99">
        <w:trPr>
          <w:trHeight w:val="735"/>
        </w:trPr>
        <w:tc>
          <w:tcPr>
            <w:tcW w:w="568" w:type="dxa"/>
            <w:tcBorders>
              <w:top w:val="single" w:sz="4" w:space="0" w:color="auto"/>
              <w:bottom w:val="single" w:sz="4" w:space="0" w:color="auto"/>
            </w:tcBorders>
          </w:tcPr>
          <w:p w:rsidR="004D6818" w:rsidRPr="00F03BDE" w:rsidRDefault="004D6818" w:rsidP="00E77B99">
            <w:pPr>
              <w:spacing w:line="240" w:lineRule="auto"/>
              <w:jc w:val="center"/>
              <w:rPr>
                <w:sz w:val="24"/>
                <w:szCs w:val="24"/>
              </w:rPr>
            </w:pPr>
            <w:r>
              <w:rPr>
                <w:sz w:val="24"/>
                <w:szCs w:val="24"/>
              </w:rPr>
              <w:t>108</w:t>
            </w:r>
          </w:p>
        </w:tc>
        <w:tc>
          <w:tcPr>
            <w:tcW w:w="1843" w:type="dxa"/>
            <w:tcBorders>
              <w:top w:val="single" w:sz="4" w:space="0" w:color="auto"/>
              <w:bottom w:val="single" w:sz="4" w:space="0" w:color="auto"/>
            </w:tcBorders>
          </w:tcPr>
          <w:p w:rsidR="004D6818" w:rsidRDefault="004D6818" w:rsidP="00E77B99">
            <w:pPr>
              <w:spacing w:line="240" w:lineRule="auto"/>
              <w:jc w:val="center"/>
              <w:rPr>
                <w:sz w:val="24"/>
                <w:szCs w:val="24"/>
              </w:rPr>
            </w:pPr>
          </w:p>
        </w:tc>
        <w:tc>
          <w:tcPr>
            <w:tcW w:w="1559" w:type="dxa"/>
            <w:tcBorders>
              <w:top w:val="single" w:sz="4" w:space="0" w:color="auto"/>
              <w:bottom w:val="single" w:sz="4" w:space="0" w:color="auto"/>
            </w:tcBorders>
          </w:tcPr>
          <w:p w:rsidR="004D6818" w:rsidRPr="0087564E" w:rsidRDefault="004D6818" w:rsidP="00E77B99">
            <w:pPr>
              <w:spacing w:line="240" w:lineRule="auto"/>
              <w:rPr>
                <w:b/>
                <w:sz w:val="24"/>
                <w:szCs w:val="24"/>
              </w:rPr>
            </w:pPr>
            <w:r w:rsidRPr="0087564E">
              <w:rPr>
                <w:b/>
                <w:sz w:val="24"/>
                <w:szCs w:val="24"/>
              </w:rPr>
              <w:t xml:space="preserve">Занятие 108. </w:t>
            </w:r>
          </w:p>
        </w:tc>
        <w:tc>
          <w:tcPr>
            <w:tcW w:w="7229" w:type="dxa"/>
            <w:tcBorders>
              <w:top w:val="single" w:sz="4" w:space="0" w:color="auto"/>
              <w:bottom w:val="single" w:sz="4" w:space="0" w:color="auto"/>
            </w:tcBorders>
          </w:tcPr>
          <w:p w:rsidR="004D6818" w:rsidRPr="00DD6F7A" w:rsidRDefault="004D6818" w:rsidP="00E77B99">
            <w:pPr>
              <w:spacing w:line="240" w:lineRule="auto"/>
              <w:rPr>
                <w:b/>
                <w:sz w:val="24"/>
                <w:szCs w:val="24"/>
              </w:rPr>
            </w:pPr>
            <w:r w:rsidRPr="00DD6F7A">
              <w:rPr>
                <w:b/>
                <w:sz w:val="24"/>
                <w:szCs w:val="24"/>
              </w:rPr>
              <w:t>Повторение.</w:t>
            </w:r>
          </w:p>
          <w:p w:rsidR="004D6818" w:rsidRPr="00DD6F7A" w:rsidRDefault="004D6818" w:rsidP="00E77B99">
            <w:pPr>
              <w:widowControl w:val="0"/>
              <w:autoSpaceDE w:val="0"/>
              <w:autoSpaceDN w:val="0"/>
              <w:adjustRightInd w:val="0"/>
              <w:spacing w:line="240" w:lineRule="auto"/>
              <w:ind w:firstLine="397"/>
              <w:jc w:val="both"/>
              <w:rPr>
                <w:color w:val="000000"/>
                <w:sz w:val="24"/>
                <w:szCs w:val="24"/>
              </w:rPr>
            </w:pPr>
            <w:r w:rsidRPr="00DD6F7A">
              <w:rPr>
                <w:color w:val="000000"/>
                <w:sz w:val="24"/>
                <w:szCs w:val="24"/>
              </w:rPr>
              <w:t xml:space="preserve">Игровые упражнения с мячом — катание мячей в парах; «Прокати в ворота»; ползание — «Доползи до зайки (на ладонях и коленях), лазание под дугу («мышки», «котята»). Подвижные игры «Пузырь», «Поймай комара», «Зайка серый умывается». </w:t>
            </w:r>
          </w:p>
        </w:tc>
      </w:tr>
      <w:tr w:rsidR="004D6818" w:rsidRPr="00F03BDE" w:rsidTr="00E77B99">
        <w:trPr>
          <w:trHeight w:val="366"/>
        </w:trPr>
        <w:tc>
          <w:tcPr>
            <w:tcW w:w="568" w:type="dxa"/>
            <w:tcBorders>
              <w:top w:val="single" w:sz="4" w:space="0" w:color="auto"/>
            </w:tcBorders>
          </w:tcPr>
          <w:p w:rsidR="004D6818" w:rsidRDefault="004D6818" w:rsidP="00E77B99">
            <w:pPr>
              <w:spacing w:line="240" w:lineRule="auto"/>
              <w:jc w:val="center"/>
              <w:rPr>
                <w:sz w:val="24"/>
                <w:szCs w:val="24"/>
              </w:rPr>
            </w:pPr>
          </w:p>
        </w:tc>
        <w:tc>
          <w:tcPr>
            <w:tcW w:w="1843" w:type="dxa"/>
            <w:tcBorders>
              <w:top w:val="single" w:sz="4" w:space="0" w:color="auto"/>
            </w:tcBorders>
          </w:tcPr>
          <w:p w:rsidR="004D6818" w:rsidRPr="00FF05D2" w:rsidRDefault="004D6818" w:rsidP="00E77B99">
            <w:pPr>
              <w:spacing w:line="240" w:lineRule="auto"/>
              <w:jc w:val="center"/>
              <w:rPr>
                <w:b/>
                <w:sz w:val="24"/>
                <w:szCs w:val="24"/>
              </w:rPr>
            </w:pPr>
            <w:r w:rsidRPr="00FF05D2">
              <w:rPr>
                <w:b/>
                <w:sz w:val="24"/>
                <w:szCs w:val="24"/>
              </w:rPr>
              <w:t>Всего</w:t>
            </w:r>
          </w:p>
        </w:tc>
        <w:tc>
          <w:tcPr>
            <w:tcW w:w="1559" w:type="dxa"/>
            <w:tcBorders>
              <w:top w:val="single" w:sz="4" w:space="0" w:color="auto"/>
            </w:tcBorders>
          </w:tcPr>
          <w:p w:rsidR="004D6818" w:rsidRPr="00FF05D2" w:rsidRDefault="004D6818" w:rsidP="00E77B99">
            <w:pPr>
              <w:spacing w:line="240" w:lineRule="auto"/>
              <w:rPr>
                <w:b/>
                <w:sz w:val="24"/>
                <w:szCs w:val="24"/>
              </w:rPr>
            </w:pPr>
            <w:r w:rsidRPr="00FF05D2">
              <w:rPr>
                <w:b/>
                <w:sz w:val="24"/>
                <w:szCs w:val="24"/>
              </w:rPr>
              <w:t>108 занятий</w:t>
            </w:r>
          </w:p>
        </w:tc>
        <w:tc>
          <w:tcPr>
            <w:tcW w:w="7229" w:type="dxa"/>
            <w:tcBorders>
              <w:top w:val="single" w:sz="4" w:space="0" w:color="auto"/>
            </w:tcBorders>
          </w:tcPr>
          <w:p w:rsidR="004D6818" w:rsidRPr="00FF05D2" w:rsidRDefault="004D6818" w:rsidP="00E77B99">
            <w:pPr>
              <w:spacing w:line="240" w:lineRule="auto"/>
              <w:rPr>
                <w:b/>
                <w:sz w:val="24"/>
                <w:szCs w:val="24"/>
              </w:rPr>
            </w:pPr>
          </w:p>
        </w:tc>
      </w:tr>
    </w:tbl>
    <w:p w:rsidR="004D6818" w:rsidRDefault="004D6818" w:rsidP="004D6818">
      <w:pPr>
        <w:spacing w:line="276" w:lineRule="auto"/>
        <w:jc w:val="center"/>
        <w:rPr>
          <w:b/>
          <w:sz w:val="24"/>
          <w:szCs w:val="24"/>
        </w:rPr>
      </w:pPr>
    </w:p>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Default="004D6818" w:rsidP="004D6818"/>
    <w:p w:rsidR="004D6818" w:rsidRPr="00072347" w:rsidRDefault="004D6818" w:rsidP="004D6818"/>
    <w:p w:rsidR="004D6818" w:rsidRPr="002F4FD4" w:rsidRDefault="004D6818" w:rsidP="004D6818">
      <w:pPr>
        <w:pStyle w:val="5"/>
        <w:spacing w:before="0" w:after="0" w:line="240" w:lineRule="auto"/>
        <w:jc w:val="center"/>
        <w:rPr>
          <w:sz w:val="24"/>
          <w:szCs w:val="24"/>
        </w:rPr>
      </w:pPr>
      <w:r>
        <w:rPr>
          <w:sz w:val="24"/>
          <w:szCs w:val="24"/>
        </w:rPr>
        <w:lastRenderedPageBreak/>
        <w:t>4. Материально-техническое обеспечение рабочей программы.</w:t>
      </w:r>
      <w:r w:rsidRPr="002F4FD4">
        <w:rPr>
          <w:sz w:val="24"/>
          <w:szCs w:val="24"/>
        </w:rPr>
        <w:t xml:space="preserve"> </w:t>
      </w:r>
    </w:p>
    <w:p w:rsidR="004D6818" w:rsidRDefault="004D6818" w:rsidP="004D6818">
      <w:pPr>
        <w:tabs>
          <w:tab w:val="left" w:pos="6357"/>
        </w:tabs>
        <w:jc w:val="center"/>
        <w:rPr>
          <w:sz w:val="24"/>
          <w:szCs w:val="24"/>
        </w:rPr>
      </w:pPr>
      <w:r w:rsidRPr="00E94C5B">
        <w:rPr>
          <w:sz w:val="24"/>
          <w:szCs w:val="24"/>
        </w:rPr>
        <w:t xml:space="preserve">Учебно-методический комплект к </w:t>
      </w:r>
      <w:r>
        <w:rPr>
          <w:sz w:val="24"/>
          <w:szCs w:val="24"/>
        </w:rPr>
        <w:t xml:space="preserve">рабочей </w:t>
      </w:r>
      <w:r w:rsidRPr="00E94C5B">
        <w:rPr>
          <w:sz w:val="24"/>
          <w:szCs w:val="24"/>
        </w:rPr>
        <w:t xml:space="preserve">программе </w:t>
      </w:r>
      <w:r>
        <w:rPr>
          <w:sz w:val="24"/>
          <w:szCs w:val="24"/>
        </w:rPr>
        <w:t xml:space="preserve">по программе </w:t>
      </w:r>
      <w:r w:rsidRPr="00E94C5B">
        <w:rPr>
          <w:sz w:val="24"/>
          <w:szCs w:val="24"/>
        </w:rPr>
        <w:t>«От рождения до школы» :</w:t>
      </w:r>
    </w:p>
    <w:tbl>
      <w:tblPr>
        <w:tblW w:w="11072" w:type="dxa"/>
        <w:tblInd w:w="93" w:type="dxa"/>
        <w:tblLook w:val="04A0"/>
      </w:tblPr>
      <w:tblGrid>
        <w:gridCol w:w="3701"/>
        <w:gridCol w:w="6577"/>
        <w:gridCol w:w="794"/>
      </w:tblGrid>
      <w:tr w:rsidR="004D6818" w:rsidRPr="001B5302" w:rsidTr="00E77B99">
        <w:trPr>
          <w:trHeight w:val="87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b/>
                <w:sz w:val="24"/>
                <w:szCs w:val="24"/>
              </w:rPr>
            </w:pPr>
          </w:p>
          <w:p w:rsidR="004D6818" w:rsidRPr="001B5302" w:rsidRDefault="004D6818" w:rsidP="00E77B99">
            <w:pPr>
              <w:rPr>
                <w:b/>
                <w:sz w:val="24"/>
                <w:szCs w:val="24"/>
              </w:rPr>
            </w:pPr>
          </w:p>
          <w:p w:rsidR="004D6818" w:rsidRPr="001B5302" w:rsidRDefault="004D6818" w:rsidP="00E77B99">
            <w:pPr>
              <w:rPr>
                <w:b/>
                <w:sz w:val="24"/>
                <w:szCs w:val="24"/>
              </w:rPr>
            </w:pPr>
            <w:r w:rsidRPr="001B5302">
              <w:rPr>
                <w:b/>
                <w:sz w:val="24"/>
                <w:szCs w:val="24"/>
              </w:rPr>
              <w:t>Образовательная область</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jc w:val="center"/>
              <w:rPr>
                <w:b/>
                <w:sz w:val="24"/>
                <w:szCs w:val="24"/>
              </w:rPr>
            </w:pPr>
            <w:r w:rsidRPr="001B5302">
              <w:rPr>
                <w:b/>
                <w:sz w:val="24"/>
                <w:szCs w:val="24"/>
              </w:rPr>
              <w:t>Методическая литература</w:t>
            </w:r>
          </w:p>
        </w:tc>
      </w:tr>
      <w:tr w:rsidR="004D6818" w:rsidRPr="001B5302" w:rsidTr="00E77B99">
        <w:trPr>
          <w:trHeight w:val="573"/>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spacing w:line="240" w:lineRule="auto"/>
              <w:rPr>
                <w:sz w:val="24"/>
                <w:szCs w:val="24"/>
              </w:rPr>
            </w:pPr>
          </w:p>
          <w:p w:rsidR="004D6818" w:rsidRPr="001B5302" w:rsidRDefault="004D6818" w:rsidP="00E77B99">
            <w:pPr>
              <w:spacing w:line="240" w:lineRule="auto"/>
              <w:rPr>
                <w:sz w:val="24"/>
                <w:szCs w:val="24"/>
              </w:rPr>
            </w:pPr>
            <w:r w:rsidRPr="001B5302">
              <w:rPr>
                <w:sz w:val="24"/>
                <w:szCs w:val="24"/>
              </w:rPr>
              <w:t>«Социально-коммуникативное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"Социально-нравственное воспитание дошкольников", Р.С.Буре, Москва, "Мозаика-Синтез", 2015</w:t>
            </w:r>
          </w:p>
        </w:tc>
      </w:tr>
      <w:tr w:rsidR="004D6818" w:rsidRPr="001B5302" w:rsidTr="00E77B99">
        <w:trPr>
          <w:trHeight w:val="442"/>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"Формирование основ безопасности у дошкольников", К.Ю.Белая, 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"Трудовое воспитание в детском саду", Л.В.Куцакова, Москва, "Мозаика-Синтез", 2015</w:t>
            </w:r>
          </w:p>
        </w:tc>
      </w:tr>
      <w:tr w:rsidR="004D6818" w:rsidRPr="001B5302" w:rsidTr="00E77B99">
        <w:trPr>
          <w:trHeight w:val="375"/>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"Этические беседы" В.И.Петрова, Москва, "Мозаика-Синтез", 2015</w:t>
            </w:r>
          </w:p>
        </w:tc>
      </w:tr>
      <w:tr w:rsidR="004D6818" w:rsidRPr="001B5302" w:rsidTr="00E77B99">
        <w:trPr>
          <w:trHeight w:val="706"/>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"Знакомим дошкольников с правилами дорожного движения" Т.Ф.Саулина, Москва, "Мозаика-Синтез", 2015</w:t>
            </w:r>
          </w:p>
        </w:tc>
      </w:tr>
      <w:tr w:rsidR="004D6818" w:rsidRPr="001B5302" w:rsidTr="00E77B99">
        <w:trPr>
          <w:trHeight w:val="720"/>
        </w:trPr>
        <w:tc>
          <w:tcPr>
            <w:tcW w:w="3701" w:type="dxa"/>
            <w:tcBorders>
              <w:top w:val="single" w:sz="4" w:space="0" w:color="auto"/>
              <w:left w:val="single" w:sz="4" w:space="0" w:color="auto"/>
              <w:bottom w:val="single" w:sz="4" w:space="0" w:color="auto"/>
              <w:right w:val="nil"/>
            </w:tcBorders>
          </w:tcPr>
          <w:p w:rsidR="004D6818" w:rsidRPr="001B5302" w:rsidRDefault="004D6818" w:rsidP="00E77B99">
            <w:pPr>
              <w:spacing w:line="240" w:lineRule="auto"/>
              <w:rPr>
                <w:sz w:val="24"/>
                <w:szCs w:val="24"/>
              </w:rPr>
            </w:pPr>
          </w:p>
        </w:tc>
        <w:tc>
          <w:tcPr>
            <w:tcW w:w="6577" w:type="dxa"/>
            <w:tcBorders>
              <w:top w:val="single" w:sz="4" w:space="0" w:color="auto"/>
              <w:left w:val="single" w:sz="4" w:space="0" w:color="auto"/>
              <w:bottom w:val="single" w:sz="4" w:space="0" w:color="auto"/>
              <w:right w:val="nil"/>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"Нравственное воспитание в детском саду", В.юИ.Петрова, Москва, "Мозаика-Синтез", 2015</w:t>
            </w:r>
          </w:p>
        </w:tc>
        <w:tc>
          <w:tcPr>
            <w:tcW w:w="794" w:type="dxa"/>
            <w:tcBorders>
              <w:top w:val="nil"/>
              <w:left w:val="nil"/>
              <w:bottom w:val="single" w:sz="4" w:space="0" w:color="auto"/>
              <w:right w:val="single" w:sz="4" w:space="0" w:color="auto"/>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 </w:t>
            </w:r>
          </w:p>
        </w:tc>
      </w:tr>
      <w:tr w:rsidR="004D6818" w:rsidRPr="001B5302" w:rsidTr="00E77B99">
        <w:trPr>
          <w:trHeight w:val="1035"/>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spacing w:line="240" w:lineRule="auto"/>
              <w:rPr>
                <w:sz w:val="24"/>
                <w:szCs w:val="24"/>
              </w:rPr>
            </w:pPr>
            <w:r w:rsidRPr="001B5302">
              <w:rPr>
                <w:sz w:val="24"/>
                <w:szCs w:val="24"/>
              </w:rPr>
              <w:t>"Развитие игровой деятельности в детском саду, средняя группа ", Н.Ф.Губанова, Москва, "Мозаика-Синтез", 2015</w:t>
            </w:r>
          </w:p>
        </w:tc>
      </w:tr>
      <w:tr w:rsidR="004D6818" w:rsidRPr="001B5302" w:rsidTr="00E77B99">
        <w:trPr>
          <w:trHeight w:val="6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r w:rsidRPr="001B5302">
              <w:rPr>
                <w:sz w:val="24"/>
                <w:szCs w:val="24"/>
              </w:rPr>
              <w:t>«Познавательное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"Развитие творческого мышления" О.А.Шиян, Москва, "Мозаика-Синтез", 2015</w:t>
            </w:r>
          </w:p>
        </w:tc>
      </w:tr>
      <w:tr w:rsidR="004D6818" w:rsidRPr="001B5302" w:rsidTr="00E77B99">
        <w:trPr>
          <w:trHeight w:val="6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"Познавательно-исследовательская деятельность дошкольников", Н.Е.Веракса, Москва, "Мозаика-Синтез", 2015</w:t>
            </w:r>
          </w:p>
        </w:tc>
      </w:tr>
      <w:tr w:rsidR="004D6818" w:rsidRPr="001B5302" w:rsidTr="00E77B99">
        <w:trPr>
          <w:trHeight w:val="6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"Развитие познавательных способностей дошкольников", Е.Е.Крашенинников, Москва, "Мозаика-Синтез", 2015</w:t>
            </w:r>
          </w:p>
        </w:tc>
      </w:tr>
      <w:tr w:rsidR="004D6818" w:rsidRPr="001B5302" w:rsidTr="00E77B99">
        <w:trPr>
          <w:trHeight w:val="6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"Сборник дидактических игр по ознакомлению с лкружающим миром", Л.Ю.Павлова, Москва, "Мозаика-Синтез", 2015</w:t>
            </w:r>
          </w:p>
        </w:tc>
      </w:tr>
      <w:tr w:rsidR="004D6818" w:rsidRPr="001B5302" w:rsidTr="00E77B99">
        <w:trPr>
          <w:trHeight w:val="6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"Ознакомление с природой в детском саду", средняя  группа , О.А.Соломенникова, Москва, "Мозаика-Синтез", 2015</w:t>
            </w:r>
          </w:p>
        </w:tc>
      </w:tr>
      <w:tr w:rsidR="004D6818" w:rsidRPr="001B5302" w:rsidTr="00E77B99">
        <w:trPr>
          <w:trHeight w:val="6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"Ознакомление с предметным и социальным окружением",  средняя группа, О.В. Дыбина, Москва, "Мозаика-Синтез", 2015</w:t>
            </w:r>
          </w:p>
        </w:tc>
      </w:tr>
      <w:tr w:rsidR="004D6818" w:rsidRPr="001B5302" w:rsidTr="00E77B99">
        <w:trPr>
          <w:trHeight w:val="6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"Формирование элементарных математических представлений", средняя группа, И.А.Помораева,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r w:rsidRPr="001B5302">
              <w:rPr>
                <w:sz w:val="24"/>
                <w:szCs w:val="24"/>
              </w:rPr>
              <w:t>«Художественно-эстетическое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"Детское художественное творчество",Т.С.Комарова,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"Развитие художественных способностей дошкольников", Т.С.Комарова,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"Музыкальное воспитание в детском саду", М.Б.Зацепина,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"Изобразительная деятельность в детском саду. Средняя группа", Т.С.Комарова,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r w:rsidRPr="001B5302">
              <w:rPr>
                <w:sz w:val="24"/>
                <w:szCs w:val="24"/>
              </w:rPr>
              <w:t>«Физическое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"Малоподвижные игры и игровые упражнения", М.М.Борисова, Москва, "Мозаика-Минтез",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"Оздоровительная гимнастика", Л.И.Пензулаева,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"Сборник подвижных игр", Э.Я.Степаненкова, Москва, "Мозаика-</w:t>
            </w:r>
            <w:r w:rsidRPr="001B5302">
              <w:rPr>
                <w:sz w:val="24"/>
                <w:szCs w:val="24"/>
              </w:rPr>
              <w:lastRenderedPageBreak/>
              <w:t>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"Физическая культура в детском саду.Средняя группа", Л.И.Пензулаева,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r w:rsidRPr="001B5302">
              <w:rPr>
                <w:sz w:val="24"/>
                <w:szCs w:val="24"/>
              </w:rPr>
              <w:t>«Речевое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"Развитие речи в детском саду. Младшая группа.", В.В.Гербова, Москва, "Мозаика-Синтез", 2015</w:t>
            </w:r>
          </w:p>
        </w:tc>
      </w:tr>
      <w:tr w:rsidR="004D6818" w:rsidRPr="001B5302" w:rsidTr="00E77B99">
        <w:trPr>
          <w:trHeight w:val="30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Хрестоматия для чтения детям в детском саду и дома (3-4 года), УМК «От рождения до школы»</w:t>
            </w:r>
          </w:p>
        </w:tc>
      </w:tr>
      <w:tr w:rsidR="004D6818" w:rsidRPr="001B5302" w:rsidTr="00E77B99">
        <w:trPr>
          <w:trHeight w:val="945"/>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r w:rsidRPr="001B5302">
              <w:rPr>
                <w:sz w:val="24"/>
                <w:szCs w:val="24"/>
              </w:rPr>
              <w:t>Наглядно-дидактические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tabs>
                <w:tab w:val="left" w:pos="4286"/>
                <w:tab w:val="left" w:pos="4853"/>
                <w:tab w:val="left" w:pos="5987"/>
              </w:tabs>
              <w:ind w:right="2585"/>
              <w:rPr>
                <w:sz w:val="24"/>
                <w:szCs w:val="24"/>
              </w:rPr>
            </w:pPr>
            <w:r w:rsidRPr="001B5302">
              <w:rPr>
                <w:sz w:val="24"/>
                <w:szCs w:val="24"/>
              </w:rPr>
              <w:t>Карточки для занятий в детском саду и дома, серия "Расскажите детям…", 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Наглядно-дидактические пособия серии "Мир в картинках",Москва,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Наглядно-дидактические пособия серии "Мир искусства",Москва,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Наглядно-дидактические пособия серии "Развитие речи",Москва,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Наглядно-дидактические пособия серии "Рассказы по картинкам",Москва,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D6818" w:rsidRPr="001B5302" w:rsidRDefault="004D6818" w:rsidP="00E77B99">
            <w:pPr>
              <w:rPr>
                <w:sz w:val="24"/>
                <w:szCs w:val="24"/>
              </w:rPr>
            </w:pPr>
            <w:r w:rsidRPr="001B5302">
              <w:rPr>
                <w:sz w:val="24"/>
                <w:szCs w:val="24"/>
              </w:rPr>
              <w:t>Наглядно-дидактические пособия серии "Играем в сказку",Москва,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EF7328" w:rsidRDefault="004D6818" w:rsidP="00E77B99">
            <w:pPr>
              <w:rPr>
                <w:sz w:val="24"/>
                <w:szCs w:val="24"/>
              </w:rPr>
            </w:pPr>
            <w:r>
              <w:rPr>
                <w:sz w:val="24"/>
                <w:szCs w:val="24"/>
                <w:lang w:val="en-US"/>
              </w:rPr>
              <w:t>CD</w:t>
            </w:r>
            <w:r>
              <w:rPr>
                <w:sz w:val="24"/>
                <w:szCs w:val="24"/>
              </w:rPr>
              <w:t xml:space="preserve"> «Практическая энциклопедия дошкольного работника»</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Pr="007F4028" w:rsidRDefault="004D6818" w:rsidP="00E77B99">
            <w:pPr>
              <w:rPr>
                <w:sz w:val="24"/>
                <w:szCs w:val="24"/>
              </w:rPr>
            </w:pPr>
            <w:r>
              <w:rPr>
                <w:sz w:val="24"/>
                <w:szCs w:val="24"/>
              </w:rPr>
              <w:t>«Изобразительная деятельность в детском саду» Т.С.Комарова, Мозаика-Синтез , 2013</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B5302"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Default="004D6818" w:rsidP="00E77B99">
            <w:pPr>
              <w:rPr>
                <w:sz w:val="24"/>
                <w:szCs w:val="24"/>
              </w:rPr>
            </w:pPr>
            <w:r w:rsidRPr="007F4028">
              <w:rPr>
                <w:sz w:val="24"/>
                <w:szCs w:val="24"/>
              </w:rPr>
              <w:t>"Физическая культура в детском саду.</w:t>
            </w:r>
            <w:r>
              <w:rPr>
                <w:sz w:val="24"/>
                <w:szCs w:val="24"/>
              </w:rPr>
              <w:t xml:space="preserve"> Средняя</w:t>
            </w:r>
            <w:r w:rsidRPr="007F4028">
              <w:rPr>
                <w:sz w:val="24"/>
                <w:szCs w:val="24"/>
              </w:rPr>
              <w:t xml:space="preserve"> группа", Л.И.Пензулаева, 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EF7328"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Pr="007F4028" w:rsidRDefault="004D6818" w:rsidP="00E77B99">
            <w:pPr>
              <w:rPr>
                <w:sz w:val="24"/>
                <w:szCs w:val="24"/>
              </w:rPr>
            </w:pPr>
            <w:r w:rsidRPr="007F4028">
              <w:rPr>
                <w:sz w:val="24"/>
                <w:szCs w:val="24"/>
              </w:rPr>
              <w:t xml:space="preserve">"Развитие речи в детском саду. </w:t>
            </w:r>
            <w:r>
              <w:rPr>
                <w:sz w:val="24"/>
                <w:szCs w:val="24"/>
              </w:rPr>
              <w:t xml:space="preserve">Средняя </w:t>
            </w:r>
            <w:r w:rsidRPr="007F4028">
              <w:rPr>
                <w:sz w:val="24"/>
                <w:szCs w:val="24"/>
              </w:rPr>
              <w:t>группа.", В.В.Гербова, 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F64EAD"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Pr="007F4028" w:rsidRDefault="004D6818" w:rsidP="00E77B99">
            <w:pPr>
              <w:rPr>
                <w:sz w:val="24"/>
                <w:szCs w:val="24"/>
              </w:rPr>
            </w:pPr>
            <w:r w:rsidRPr="007F4028">
              <w:rPr>
                <w:sz w:val="24"/>
                <w:szCs w:val="24"/>
              </w:rPr>
              <w:t>"Ознакомление с природой в детском саду"</w:t>
            </w:r>
            <w:r>
              <w:rPr>
                <w:sz w:val="24"/>
                <w:szCs w:val="24"/>
              </w:rPr>
              <w:t xml:space="preserve">, Средняя группа </w:t>
            </w:r>
            <w:r w:rsidRPr="007F4028">
              <w:rPr>
                <w:sz w:val="24"/>
                <w:szCs w:val="24"/>
              </w:rPr>
              <w:t>, О.А.Соломенникова, 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F64EAD"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Pr="007F4028" w:rsidRDefault="004D6818" w:rsidP="00E77B99">
            <w:pPr>
              <w:rPr>
                <w:sz w:val="24"/>
                <w:szCs w:val="24"/>
              </w:rPr>
            </w:pPr>
            <w:r w:rsidRPr="007F4028">
              <w:rPr>
                <w:sz w:val="24"/>
                <w:szCs w:val="24"/>
              </w:rPr>
              <w:t>"Ознакомление с предметным и социальным окружением</w:t>
            </w:r>
            <w:r>
              <w:rPr>
                <w:sz w:val="24"/>
                <w:szCs w:val="24"/>
              </w:rPr>
              <w:t xml:space="preserve">средняя </w:t>
            </w:r>
            <w:r w:rsidRPr="007F4028">
              <w:rPr>
                <w:sz w:val="24"/>
                <w:szCs w:val="24"/>
              </w:rPr>
              <w:t>группа, О.В. Дыбина, Москва, "Мозаика-Синтез", 2015</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Pr="001A1DED" w:rsidRDefault="004D6818" w:rsidP="00E77B99">
            <w:pPr>
              <w:rPr>
                <w:sz w:val="24"/>
                <w:szCs w:val="24"/>
              </w:rPr>
            </w:pPr>
            <w:r>
              <w:rPr>
                <w:sz w:val="24"/>
                <w:szCs w:val="24"/>
              </w:rPr>
              <w:t>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Default="004D6818" w:rsidP="00E77B99">
            <w:pPr>
              <w:rPr>
                <w:sz w:val="24"/>
                <w:szCs w:val="24"/>
              </w:rPr>
            </w:pPr>
            <w:r>
              <w:rPr>
                <w:sz w:val="24"/>
                <w:szCs w:val="24"/>
              </w:rPr>
              <w:t>Счетный материал :</w:t>
            </w:r>
          </w:p>
          <w:p w:rsidR="004D6818" w:rsidRDefault="004D6818" w:rsidP="00E77B99">
            <w:pPr>
              <w:rPr>
                <w:sz w:val="24"/>
                <w:szCs w:val="24"/>
              </w:rPr>
            </w:pPr>
            <w:r>
              <w:rPr>
                <w:sz w:val="24"/>
                <w:szCs w:val="24"/>
              </w:rPr>
              <w:t>- геометрические фигуры;</w:t>
            </w:r>
          </w:p>
          <w:p w:rsidR="004D6818" w:rsidRDefault="004D6818" w:rsidP="00E77B99">
            <w:pPr>
              <w:rPr>
                <w:sz w:val="24"/>
                <w:szCs w:val="24"/>
              </w:rPr>
            </w:pPr>
            <w:r>
              <w:rPr>
                <w:sz w:val="24"/>
                <w:szCs w:val="24"/>
              </w:rPr>
              <w:t>- шнурки;</w:t>
            </w:r>
          </w:p>
          <w:p w:rsidR="004D6818" w:rsidRDefault="004D6818" w:rsidP="00E77B99">
            <w:pPr>
              <w:rPr>
                <w:sz w:val="24"/>
                <w:szCs w:val="24"/>
              </w:rPr>
            </w:pPr>
            <w:r>
              <w:rPr>
                <w:sz w:val="24"/>
                <w:szCs w:val="24"/>
              </w:rPr>
              <w:t>- овощи/фрукты;</w:t>
            </w:r>
          </w:p>
          <w:p w:rsidR="004D6818" w:rsidRPr="007F4028" w:rsidRDefault="004D6818" w:rsidP="00E77B99">
            <w:pPr>
              <w:rPr>
                <w:sz w:val="24"/>
                <w:szCs w:val="24"/>
              </w:rPr>
            </w:pPr>
            <w:r>
              <w:rPr>
                <w:sz w:val="24"/>
                <w:szCs w:val="24"/>
              </w:rPr>
              <w:t>- фигурки животных/птичек.</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Default="004D6818" w:rsidP="00E77B99">
            <w:pPr>
              <w:rPr>
                <w:sz w:val="24"/>
                <w:szCs w:val="24"/>
              </w:rPr>
            </w:pPr>
            <w:r>
              <w:rPr>
                <w:sz w:val="24"/>
                <w:szCs w:val="24"/>
              </w:rPr>
              <w:t>Муляжи:</w:t>
            </w:r>
          </w:p>
          <w:p w:rsidR="004D6818" w:rsidRDefault="004D6818" w:rsidP="00E77B99">
            <w:pPr>
              <w:rPr>
                <w:sz w:val="24"/>
                <w:szCs w:val="24"/>
              </w:rPr>
            </w:pPr>
            <w:r>
              <w:rPr>
                <w:sz w:val="24"/>
                <w:szCs w:val="24"/>
              </w:rPr>
              <w:t>- овощи;</w:t>
            </w:r>
          </w:p>
          <w:p w:rsidR="004D6818" w:rsidRDefault="004D6818" w:rsidP="00E77B99">
            <w:pPr>
              <w:rPr>
                <w:sz w:val="24"/>
                <w:szCs w:val="24"/>
              </w:rPr>
            </w:pPr>
            <w:r>
              <w:rPr>
                <w:sz w:val="24"/>
                <w:szCs w:val="24"/>
              </w:rPr>
              <w:t>- фрукты;</w:t>
            </w:r>
          </w:p>
          <w:p w:rsidR="004D6818" w:rsidRPr="007F4028" w:rsidRDefault="004D6818" w:rsidP="00E77B99">
            <w:pPr>
              <w:rPr>
                <w:sz w:val="24"/>
                <w:szCs w:val="24"/>
              </w:rPr>
            </w:pPr>
            <w:r>
              <w:rPr>
                <w:sz w:val="24"/>
                <w:szCs w:val="24"/>
              </w:rPr>
              <w:t>- грибы</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Default="004D6818" w:rsidP="00E77B99">
            <w:pPr>
              <w:rPr>
                <w:sz w:val="24"/>
                <w:szCs w:val="24"/>
              </w:rPr>
            </w:pPr>
            <w:r>
              <w:rPr>
                <w:sz w:val="24"/>
                <w:szCs w:val="24"/>
              </w:rPr>
              <w:t>Тематические сюжетные картины:</w:t>
            </w:r>
          </w:p>
          <w:p w:rsidR="004D6818" w:rsidRDefault="004D6818" w:rsidP="00E77B99">
            <w:pPr>
              <w:rPr>
                <w:sz w:val="24"/>
                <w:szCs w:val="24"/>
              </w:rPr>
            </w:pPr>
            <w:r>
              <w:rPr>
                <w:sz w:val="24"/>
                <w:szCs w:val="24"/>
              </w:rPr>
              <w:t>- природа;</w:t>
            </w:r>
          </w:p>
          <w:p w:rsidR="004D6818" w:rsidRDefault="004D6818" w:rsidP="00E77B99">
            <w:pPr>
              <w:rPr>
                <w:sz w:val="24"/>
                <w:szCs w:val="24"/>
              </w:rPr>
            </w:pPr>
            <w:r>
              <w:rPr>
                <w:sz w:val="24"/>
                <w:szCs w:val="24"/>
              </w:rPr>
              <w:t>- времена года;</w:t>
            </w:r>
          </w:p>
          <w:p w:rsidR="004D6818" w:rsidRDefault="004D6818" w:rsidP="00E77B99">
            <w:pPr>
              <w:rPr>
                <w:sz w:val="24"/>
                <w:szCs w:val="24"/>
              </w:rPr>
            </w:pPr>
            <w:r>
              <w:rPr>
                <w:sz w:val="24"/>
                <w:szCs w:val="24"/>
              </w:rPr>
              <w:t>- животные;</w:t>
            </w:r>
          </w:p>
          <w:p w:rsidR="004D6818" w:rsidRPr="007F4028" w:rsidRDefault="004D6818" w:rsidP="00E77B99">
            <w:pPr>
              <w:rPr>
                <w:sz w:val="24"/>
                <w:szCs w:val="24"/>
              </w:rPr>
            </w:pPr>
            <w:r>
              <w:rPr>
                <w:sz w:val="24"/>
                <w:szCs w:val="24"/>
              </w:rPr>
              <w:t>- деятельность человека.</w:t>
            </w: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Default="004D6818" w:rsidP="00E77B99">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Default="004D6818" w:rsidP="00E77B99">
            <w:pPr>
              <w:rPr>
                <w:sz w:val="24"/>
                <w:szCs w:val="24"/>
              </w:rPr>
            </w:pPr>
            <w:r>
              <w:rPr>
                <w:sz w:val="24"/>
                <w:szCs w:val="24"/>
              </w:rPr>
              <w:t>Дымковская игрушка (образцы)</w:t>
            </w:r>
          </w:p>
          <w:p w:rsidR="004D6818" w:rsidRDefault="004D6818" w:rsidP="00E77B99">
            <w:pPr>
              <w:rPr>
                <w:sz w:val="24"/>
                <w:szCs w:val="24"/>
              </w:rPr>
            </w:pPr>
            <w:r>
              <w:rPr>
                <w:sz w:val="24"/>
                <w:szCs w:val="24"/>
              </w:rPr>
              <w:t>Филимоновская игрушка (образцы)</w:t>
            </w:r>
          </w:p>
          <w:p w:rsidR="004D6818" w:rsidRPr="007F4028" w:rsidRDefault="004D6818" w:rsidP="00E77B99">
            <w:pPr>
              <w:rPr>
                <w:sz w:val="24"/>
                <w:szCs w:val="24"/>
              </w:rPr>
            </w:pPr>
          </w:p>
        </w:tc>
      </w:tr>
      <w:tr w:rsidR="004D6818" w:rsidRPr="001B5302" w:rsidTr="00E77B99">
        <w:trPr>
          <w:trHeight w:val="630"/>
        </w:trPr>
        <w:tc>
          <w:tcPr>
            <w:tcW w:w="3701" w:type="dxa"/>
            <w:tcBorders>
              <w:top w:val="single" w:sz="4" w:space="0" w:color="auto"/>
              <w:left w:val="single" w:sz="4" w:space="0" w:color="auto"/>
              <w:bottom w:val="single" w:sz="4" w:space="0" w:color="auto"/>
              <w:right w:val="single" w:sz="4" w:space="0" w:color="000000"/>
            </w:tcBorders>
          </w:tcPr>
          <w:p w:rsidR="004D6818" w:rsidRDefault="004D6818" w:rsidP="00E77B99">
            <w:pPr>
              <w:rPr>
                <w:sz w:val="24"/>
                <w:szCs w:val="24"/>
              </w:rPr>
            </w:pPr>
          </w:p>
          <w:p w:rsidR="004D6818" w:rsidRDefault="004D6818" w:rsidP="00E77B99">
            <w:pPr>
              <w:rPr>
                <w:sz w:val="24"/>
                <w:szCs w:val="24"/>
              </w:rPr>
            </w:pPr>
            <w:r>
              <w:rPr>
                <w:sz w:val="24"/>
                <w:szCs w:val="24"/>
              </w:rPr>
              <w:t>Строительный материал</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D6818" w:rsidRDefault="004D6818" w:rsidP="00E77B99">
            <w:pPr>
              <w:rPr>
                <w:sz w:val="24"/>
                <w:szCs w:val="24"/>
              </w:rPr>
            </w:pPr>
            <w:r>
              <w:rPr>
                <w:sz w:val="24"/>
                <w:szCs w:val="24"/>
              </w:rPr>
              <w:t>Строительный материал деревянный</w:t>
            </w:r>
          </w:p>
        </w:tc>
      </w:tr>
    </w:tbl>
    <w:p w:rsidR="004D6818" w:rsidRDefault="004D6818" w:rsidP="004D6818">
      <w:pPr>
        <w:tabs>
          <w:tab w:val="left" w:pos="6357"/>
        </w:tabs>
        <w:jc w:val="center"/>
        <w:rPr>
          <w:sz w:val="24"/>
          <w:szCs w:val="24"/>
        </w:rPr>
      </w:pPr>
    </w:p>
    <w:p w:rsidR="004D6818" w:rsidRDefault="004D6818" w:rsidP="004D6818">
      <w:pPr>
        <w:tabs>
          <w:tab w:val="left" w:pos="6357"/>
        </w:tabs>
        <w:jc w:val="center"/>
        <w:rPr>
          <w:sz w:val="24"/>
          <w:szCs w:val="24"/>
        </w:rPr>
      </w:pPr>
    </w:p>
    <w:p w:rsidR="004D6818" w:rsidRDefault="004D6818" w:rsidP="004D6818">
      <w:pPr>
        <w:tabs>
          <w:tab w:val="left" w:pos="6357"/>
        </w:tabs>
        <w:jc w:val="center"/>
        <w:rPr>
          <w:sz w:val="24"/>
          <w:szCs w:val="24"/>
        </w:rPr>
      </w:pPr>
    </w:p>
    <w:p w:rsidR="004D6818" w:rsidRDefault="004D6818" w:rsidP="004D6818">
      <w:pPr>
        <w:tabs>
          <w:tab w:val="left" w:pos="6357"/>
        </w:tabs>
        <w:jc w:val="center"/>
        <w:rPr>
          <w:sz w:val="24"/>
          <w:szCs w:val="24"/>
        </w:rPr>
      </w:pPr>
    </w:p>
    <w:p w:rsidR="004D6818" w:rsidRPr="00E94C5B" w:rsidRDefault="004D6818" w:rsidP="004D6818">
      <w:pPr>
        <w:tabs>
          <w:tab w:val="left" w:pos="6357"/>
        </w:tabs>
        <w:jc w:val="center"/>
        <w:rPr>
          <w:sz w:val="24"/>
          <w:szCs w:val="24"/>
        </w:rPr>
      </w:pPr>
    </w:p>
    <w:p w:rsidR="004D6818" w:rsidRDefault="004D6818" w:rsidP="004D6818">
      <w:pPr>
        <w:rPr>
          <w:b/>
          <w:sz w:val="24"/>
        </w:rPr>
      </w:pPr>
    </w:p>
    <w:p w:rsidR="004D6818" w:rsidRDefault="004D6818" w:rsidP="004D6818">
      <w:pPr>
        <w:rPr>
          <w:b/>
          <w:sz w:val="24"/>
        </w:rPr>
      </w:pPr>
    </w:p>
    <w:p w:rsidR="004D6818" w:rsidRDefault="004D6818" w:rsidP="004D6818">
      <w:pPr>
        <w:rPr>
          <w:b/>
          <w:sz w:val="24"/>
        </w:rPr>
      </w:pPr>
    </w:p>
    <w:p w:rsidR="004D6818" w:rsidRPr="00DF1D58" w:rsidRDefault="004D6818" w:rsidP="004D6818">
      <w:pPr>
        <w:rPr>
          <w:b/>
        </w:rPr>
      </w:pPr>
    </w:p>
    <w:p w:rsidR="004D6818" w:rsidRDefault="004D6818" w:rsidP="00547C7A">
      <w:pPr>
        <w:spacing w:line="240" w:lineRule="auto"/>
        <w:rPr>
          <w:sz w:val="24"/>
          <w:szCs w:val="24"/>
        </w:rPr>
      </w:pPr>
    </w:p>
    <w:sectPr w:rsidR="004D6818" w:rsidSect="00C40A23">
      <w:pgSz w:w="12240" w:h="15840"/>
      <w:pgMar w:top="709" w:right="61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
      <w:lvlJc w:val="left"/>
      <w:pPr>
        <w:tabs>
          <w:tab w:val="num" w:pos="1440"/>
        </w:tabs>
        <w:ind w:left="1440" w:hanging="360"/>
      </w:pPr>
      <w:rPr>
        <w:rFonts w:ascii="Symbol" w:hAnsi="Symbol"/>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10"/>
    <w:multiLevelType w:val="hybridMultilevel"/>
    <w:tmpl w:val="0000001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011"/>
    <w:multiLevelType w:val="hybridMultilevel"/>
    <w:tmpl w:val="0000001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125D3E27"/>
    <w:multiLevelType w:val="hybridMultilevel"/>
    <w:tmpl w:val="57A48294"/>
    <w:lvl w:ilvl="0" w:tplc="E014FF9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D16EF"/>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B276AB8"/>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71A26"/>
    <w:multiLevelType w:val="multilevel"/>
    <w:tmpl w:val="932A2B86"/>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nsid w:val="1E914957"/>
    <w:multiLevelType w:val="hybridMultilevel"/>
    <w:tmpl w:val="69649B96"/>
    <w:lvl w:ilvl="0" w:tplc="61821102">
      <w:start w:val="1"/>
      <w:numFmt w:val="decimal"/>
      <w:lvlText w:val="%1."/>
      <w:lvlJc w:val="left"/>
      <w:pPr>
        <w:ind w:left="720" w:hanging="360"/>
      </w:pPr>
      <w:rPr>
        <w:rFonts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B4A54"/>
    <w:multiLevelType w:val="hybridMultilevel"/>
    <w:tmpl w:val="89A298DA"/>
    <w:lvl w:ilvl="0" w:tplc="49FC9688">
      <w:start w:val="18"/>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448A2192"/>
    <w:multiLevelType w:val="multilevel"/>
    <w:tmpl w:val="391436D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4C7200A1"/>
    <w:multiLevelType w:val="multilevel"/>
    <w:tmpl w:val="8D0ED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8">
    <w:nsid w:val="52821314"/>
    <w:multiLevelType w:val="multilevel"/>
    <w:tmpl w:val="4D3699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BF5B80"/>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8D534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11A6797"/>
    <w:multiLevelType w:val="hybridMultilevel"/>
    <w:tmpl w:val="914C81B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EB67B4"/>
    <w:multiLevelType w:val="multilevel"/>
    <w:tmpl w:val="466E5F2C"/>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lvlText w:val="%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24">
    <w:nsid w:val="6D080ACA"/>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9421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7B69388F"/>
    <w:multiLevelType w:val="multilevel"/>
    <w:tmpl w:val="25E413C8"/>
    <w:lvl w:ilvl="0">
      <w:start w:val="5"/>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23"/>
  </w:num>
  <w:num w:numId="13">
    <w:abstractNumId w:val="22"/>
  </w:num>
  <w:num w:numId="14">
    <w:abstractNumId w:val="18"/>
  </w:num>
  <w:num w:numId="15">
    <w:abstractNumId w:val="14"/>
  </w:num>
  <w:num w:numId="16">
    <w:abstractNumId w:val="16"/>
  </w:num>
  <w:num w:numId="17">
    <w:abstractNumId w:val="13"/>
  </w:num>
  <w:num w:numId="18">
    <w:abstractNumId w:val="17"/>
  </w:num>
  <w:num w:numId="19">
    <w:abstractNumId w:val="26"/>
  </w:num>
  <w:num w:numId="20">
    <w:abstractNumId w:val="15"/>
  </w:num>
  <w:num w:numId="21">
    <w:abstractNumId w:val="10"/>
  </w:num>
  <w:num w:numId="22">
    <w:abstractNumId w:val="19"/>
  </w:num>
  <w:num w:numId="23">
    <w:abstractNumId w:val="24"/>
  </w:num>
  <w:num w:numId="24">
    <w:abstractNumId w:val="12"/>
  </w:num>
  <w:num w:numId="25">
    <w:abstractNumId w:val="21"/>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rsids>
    <w:rsidRoot w:val="009463C9"/>
    <w:rsid w:val="00013E3B"/>
    <w:rsid w:val="000205EF"/>
    <w:rsid w:val="000225A0"/>
    <w:rsid w:val="000403ED"/>
    <w:rsid w:val="00044636"/>
    <w:rsid w:val="00047BAB"/>
    <w:rsid w:val="00055C47"/>
    <w:rsid w:val="00072347"/>
    <w:rsid w:val="000935BD"/>
    <w:rsid w:val="0009727F"/>
    <w:rsid w:val="000D09C7"/>
    <w:rsid w:val="000D0CFE"/>
    <w:rsid w:val="000D0FBE"/>
    <w:rsid w:val="000D2908"/>
    <w:rsid w:val="000D7B11"/>
    <w:rsid w:val="000E1E5D"/>
    <w:rsid w:val="000E2C8E"/>
    <w:rsid w:val="000E347E"/>
    <w:rsid w:val="000E53DB"/>
    <w:rsid w:val="000F03D7"/>
    <w:rsid w:val="000F6635"/>
    <w:rsid w:val="00101ED9"/>
    <w:rsid w:val="00127DB5"/>
    <w:rsid w:val="00147939"/>
    <w:rsid w:val="00151B3C"/>
    <w:rsid w:val="00152F69"/>
    <w:rsid w:val="00175288"/>
    <w:rsid w:val="001804E6"/>
    <w:rsid w:val="001A1DED"/>
    <w:rsid w:val="001A36EB"/>
    <w:rsid w:val="001B1EB2"/>
    <w:rsid w:val="001B57B1"/>
    <w:rsid w:val="001B7AD5"/>
    <w:rsid w:val="001C6A50"/>
    <w:rsid w:val="001E226B"/>
    <w:rsid w:val="001E50B0"/>
    <w:rsid w:val="001F3262"/>
    <w:rsid w:val="001F7D5E"/>
    <w:rsid w:val="00205CA7"/>
    <w:rsid w:val="00232285"/>
    <w:rsid w:val="00237E35"/>
    <w:rsid w:val="0024025D"/>
    <w:rsid w:val="002405F7"/>
    <w:rsid w:val="002520E2"/>
    <w:rsid w:val="00263D81"/>
    <w:rsid w:val="00263E4C"/>
    <w:rsid w:val="002708D2"/>
    <w:rsid w:val="00281908"/>
    <w:rsid w:val="00282153"/>
    <w:rsid w:val="00296771"/>
    <w:rsid w:val="002A783A"/>
    <w:rsid w:val="002B27FA"/>
    <w:rsid w:val="002D1283"/>
    <w:rsid w:val="003036DB"/>
    <w:rsid w:val="003072CC"/>
    <w:rsid w:val="003237A2"/>
    <w:rsid w:val="00333D53"/>
    <w:rsid w:val="00344366"/>
    <w:rsid w:val="00347C43"/>
    <w:rsid w:val="003501A3"/>
    <w:rsid w:val="00351164"/>
    <w:rsid w:val="00362A09"/>
    <w:rsid w:val="00387A2D"/>
    <w:rsid w:val="00390508"/>
    <w:rsid w:val="00392DA1"/>
    <w:rsid w:val="00394358"/>
    <w:rsid w:val="003C7BA8"/>
    <w:rsid w:val="003E773C"/>
    <w:rsid w:val="003F3735"/>
    <w:rsid w:val="004056E0"/>
    <w:rsid w:val="00405887"/>
    <w:rsid w:val="00405F96"/>
    <w:rsid w:val="00426E33"/>
    <w:rsid w:val="0044147D"/>
    <w:rsid w:val="0045787E"/>
    <w:rsid w:val="00461370"/>
    <w:rsid w:val="004638DF"/>
    <w:rsid w:val="00484137"/>
    <w:rsid w:val="00490E78"/>
    <w:rsid w:val="004B1BB0"/>
    <w:rsid w:val="004C3D73"/>
    <w:rsid w:val="004C7B33"/>
    <w:rsid w:val="004D2121"/>
    <w:rsid w:val="004D6818"/>
    <w:rsid w:val="004E7E69"/>
    <w:rsid w:val="004F56E2"/>
    <w:rsid w:val="004F6D99"/>
    <w:rsid w:val="0050266B"/>
    <w:rsid w:val="00512437"/>
    <w:rsid w:val="005171F9"/>
    <w:rsid w:val="00535901"/>
    <w:rsid w:val="0054197D"/>
    <w:rsid w:val="00542C67"/>
    <w:rsid w:val="00546650"/>
    <w:rsid w:val="00546B7E"/>
    <w:rsid w:val="00547486"/>
    <w:rsid w:val="005474E9"/>
    <w:rsid w:val="00547C7A"/>
    <w:rsid w:val="00567B20"/>
    <w:rsid w:val="00572C11"/>
    <w:rsid w:val="005A7263"/>
    <w:rsid w:val="005B329A"/>
    <w:rsid w:val="005C5D8B"/>
    <w:rsid w:val="005D58A4"/>
    <w:rsid w:val="00600FC1"/>
    <w:rsid w:val="00640C7B"/>
    <w:rsid w:val="00645626"/>
    <w:rsid w:val="006458AF"/>
    <w:rsid w:val="00646BEB"/>
    <w:rsid w:val="00665F0C"/>
    <w:rsid w:val="00670B57"/>
    <w:rsid w:val="006D5A63"/>
    <w:rsid w:val="006F29A3"/>
    <w:rsid w:val="007175CD"/>
    <w:rsid w:val="00717D19"/>
    <w:rsid w:val="0072682C"/>
    <w:rsid w:val="00752D10"/>
    <w:rsid w:val="00762207"/>
    <w:rsid w:val="00767437"/>
    <w:rsid w:val="0077266F"/>
    <w:rsid w:val="0077453D"/>
    <w:rsid w:val="007751AA"/>
    <w:rsid w:val="007767CB"/>
    <w:rsid w:val="00777416"/>
    <w:rsid w:val="00783897"/>
    <w:rsid w:val="00793710"/>
    <w:rsid w:val="0079616C"/>
    <w:rsid w:val="007A04FD"/>
    <w:rsid w:val="007B1352"/>
    <w:rsid w:val="007D0F6E"/>
    <w:rsid w:val="007D4F65"/>
    <w:rsid w:val="007E2FAD"/>
    <w:rsid w:val="007F3D02"/>
    <w:rsid w:val="007F5E62"/>
    <w:rsid w:val="007F66C0"/>
    <w:rsid w:val="007F77F0"/>
    <w:rsid w:val="00817787"/>
    <w:rsid w:val="0083543E"/>
    <w:rsid w:val="00857914"/>
    <w:rsid w:val="008618B3"/>
    <w:rsid w:val="0087021A"/>
    <w:rsid w:val="0087564E"/>
    <w:rsid w:val="00883B12"/>
    <w:rsid w:val="00884529"/>
    <w:rsid w:val="00886726"/>
    <w:rsid w:val="00891CB1"/>
    <w:rsid w:val="00893C9D"/>
    <w:rsid w:val="00897D37"/>
    <w:rsid w:val="008A5EBC"/>
    <w:rsid w:val="008B1B69"/>
    <w:rsid w:val="008D25CE"/>
    <w:rsid w:val="008E6D7D"/>
    <w:rsid w:val="00916052"/>
    <w:rsid w:val="00925B19"/>
    <w:rsid w:val="00931039"/>
    <w:rsid w:val="009463C9"/>
    <w:rsid w:val="00946C8A"/>
    <w:rsid w:val="00964EDD"/>
    <w:rsid w:val="009749A3"/>
    <w:rsid w:val="0097627C"/>
    <w:rsid w:val="00985B01"/>
    <w:rsid w:val="00994AD7"/>
    <w:rsid w:val="00995B6A"/>
    <w:rsid w:val="009D2F01"/>
    <w:rsid w:val="009F3FF7"/>
    <w:rsid w:val="009F77EC"/>
    <w:rsid w:val="00A20418"/>
    <w:rsid w:val="00A27492"/>
    <w:rsid w:val="00A30134"/>
    <w:rsid w:val="00A30C10"/>
    <w:rsid w:val="00A34021"/>
    <w:rsid w:val="00A805EB"/>
    <w:rsid w:val="00A93FEF"/>
    <w:rsid w:val="00A949E7"/>
    <w:rsid w:val="00AA6356"/>
    <w:rsid w:val="00AA791D"/>
    <w:rsid w:val="00AB2DDF"/>
    <w:rsid w:val="00AC052E"/>
    <w:rsid w:val="00B00BC0"/>
    <w:rsid w:val="00B04A1E"/>
    <w:rsid w:val="00B1791C"/>
    <w:rsid w:val="00B22D25"/>
    <w:rsid w:val="00B44620"/>
    <w:rsid w:val="00B50242"/>
    <w:rsid w:val="00B6187A"/>
    <w:rsid w:val="00B877F0"/>
    <w:rsid w:val="00B93201"/>
    <w:rsid w:val="00B97105"/>
    <w:rsid w:val="00BA53C7"/>
    <w:rsid w:val="00BA61C3"/>
    <w:rsid w:val="00BC4191"/>
    <w:rsid w:val="00BC4994"/>
    <w:rsid w:val="00BC77E0"/>
    <w:rsid w:val="00BD0CF7"/>
    <w:rsid w:val="00BD4EA6"/>
    <w:rsid w:val="00BD5885"/>
    <w:rsid w:val="00BE4837"/>
    <w:rsid w:val="00C21A59"/>
    <w:rsid w:val="00C27C9A"/>
    <w:rsid w:val="00C3478A"/>
    <w:rsid w:val="00C40A23"/>
    <w:rsid w:val="00C60087"/>
    <w:rsid w:val="00C72024"/>
    <w:rsid w:val="00C8347E"/>
    <w:rsid w:val="00C86C19"/>
    <w:rsid w:val="00C93BD0"/>
    <w:rsid w:val="00CA4CF6"/>
    <w:rsid w:val="00CA5E05"/>
    <w:rsid w:val="00CA6365"/>
    <w:rsid w:val="00CB2026"/>
    <w:rsid w:val="00CC1A3E"/>
    <w:rsid w:val="00CC640B"/>
    <w:rsid w:val="00CC7635"/>
    <w:rsid w:val="00CD3806"/>
    <w:rsid w:val="00CF3653"/>
    <w:rsid w:val="00CF6BCF"/>
    <w:rsid w:val="00D02B00"/>
    <w:rsid w:val="00D03935"/>
    <w:rsid w:val="00D10241"/>
    <w:rsid w:val="00D128E2"/>
    <w:rsid w:val="00D45CC0"/>
    <w:rsid w:val="00D505FC"/>
    <w:rsid w:val="00D52968"/>
    <w:rsid w:val="00D6030D"/>
    <w:rsid w:val="00D61251"/>
    <w:rsid w:val="00DA2B96"/>
    <w:rsid w:val="00DC5746"/>
    <w:rsid w:val="00DE1DEC"/>
    <w:rsid w:val="00DF1D58"/>
    <w:rsid w:val="00E0254D"/>
    <w:rsid w:val="00E077E9"/>
    <w:rsid w:val="00E15889"/>
    <w:rsid w:val="00E17E35"/>
    <w:rsid w:val="00E227D6"/>
    <w:rsid w:val="00E23791"/>
    <w:rsid w:val="00E32B7A"/>
    <w:rsid w:val="00E51603"/>
    <w:rsid w:val="00EA0009"/>
    <w:rsid w:val="00EA73FD"/>
    <w:rsid w:val="00EB13EA"/>
    <w:rsid w:val="00EB2EAA"/>
    <w:rsid w:val="00EC227B"/>
    <w:rsid w:val="00EC3CEE"/>
    <w:rsid w:val="00EC3E90"/>
    <w:rsid w:val="00ED06D2"/>
    <w:rsid w:val="00ED1124"/>
    <w:rsid w:val="00EE048C"/>
    <w:rsid w:val="00EF7328"/>
    <w:rsid w:val="00F03BDE"/>
    <w:rsid w:val="00F40ECF"/>
    <w:rsid w:val="00F57FAD"/>
    <w:rsid w:val="00F70FA3"/>
    <w:rsid w:val="00F84420"/>
    <w:rsid w:val="00F93FD9"/>
    <w:rsid w:val="00F95AC2"/>
    <w:rsid w:val="00FA3890"/>
    <w:rsid w:val="00FA42D7"/>
    <w:rsid w:val="00FA4550"/>
    <w:rsid w:val="00FB2D68"/>
    <w:rsid w:val="00FB66A0"/>
    <w:rsid w:val="00FD0C25"/>
    <w:rsid w:val="00FE32BA"/>
    <w:rsid w:val="00FE55B2"/>
    <w:rsid w:val="00FF05D2"/>
    <w:rsid w:val="00FF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9"/>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9463C9"/>
    <w:pPr>
      <w:keepNext/>
      <w:spacing w:before="240" w:after="60" w:line="440" w:lineRule="atLeast"/>
      <w:outlineLvl w:val="1"/>
    </w:pPr>
    <w:rPr>
      <w:b/>
      <w:bCs/>
      <w:sz w:val="38"/>
      <w:szCs w:val="38"/>
    </w:rPr>
  </w:style>
  <w:style w:type="paragraph" w:styleId="3">
    <w:name w:val="heading 3"/>
    <w:basedOn w:val="a"/>
    <w:next w:val="a"/>
    <w:link w:val="30"/>
    <w:qFormat/>
    <w:rsid w:val="009463C9"/>
    <w:pPr>
      <w:keepNext/>
      <w:spacing w:before="240" w:after="60"/>
      <w:outlineLvl w:val="2"/>
    </w:pPr>
    <w:rPr>
      <w:b/>
      <w:bCs/>
    </w:rPr>
  </w:style>
  <w:style w:type="paragraph" w:styleId="4">
    <w:name w:val="heading 4"/>
    <w:basedOn w:val="a"/>
    <w:next w:val="a"/>
    <w:link w:val="40"/>
    <w:qFormat/>
    <w:rsid w:val="009463C9"/>
    <w:pPr>
      <w:keepNext/>
      <w:spacing w:before="240" w:after="60" w:line="440" w:lineRule="atLeast"/>
      <w:outlineLvl w:val="3"/>
    </w:pPr>
    <w:rPr>
      <w:b/>
      <w:bCs/>
      <w:sz w:val="38"/>
      <w:szCs w:val="38"/>
    </w:rPr>
  </w:style>
  <w:style w:type="paragraph" w:styleId="5">
    <w:name w:val="heading 5"/>
    <w:basedOn w:val="a"/>
    <w:next w:val="a"/>
    <w:link w:val="50"/>
    <w:qFormat/>
    <w:rsid w:val="009463C9"/>
    <w:pPr>
      <w:spacing w:before="240" w:after="60" w:line="340" w:lineRule="atLeast"/>
      <w:outlineLvl w:val="4"/>
    </w:pPr>
    <w:rPr>
      <w:b/>
      <w:bCs/>
      <w:sz w:val="27"/>
      <w:szCs w:val="27"/>
    </w:rPr>
  </w:style>
  <w:style w:type="paragraph" w:styleId="6">
    <w:name w:val="heading 6"/>
    <w:basedOn w:val="a"/>
    <w:next w:val="a"/>
    <w:link w:val="60"/>
    <w:qFormat/>
    <w:rsid w:val="009463C9"/>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63C9"/>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9463C9"/>
    <w:rPr>
      <w:rFonts w:ascii="Times New Roman" w:eastAsia="Times New Roman" w:hAnsi="Times New Roman" w:cs="Times New Roman"/>
      <w:b/>
      <w:bCs/>
      <w:lang w:eastAsia="ru-RU"/>
    </w:rPr>
  </w:style>
  <w:style w:type="character" w:customStyle="1" w:styleId="40">
    <w:name w:val="Заголовок 4 Знак"/>
    <w:basedOn w:val="a0"/>
    <w:link w:val="4"/>
    <w:rsid w:val="009463C9"/>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9463C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9463C9"/>
    <w:rPr>
      <w:rFonts w:ascii="Arial" w:eastAsia="Arial" w:hAnsi="Arial" w:cs="Arial"/>
      <w:b/>
      <w:bCs/>
      <w:sz w:val="27"/>
      <w:szCs w:val="27"/>
      <w:lang w:eastAsia="ru-RU"/>
    </w:rPr>
  </w:style>
  <w:style w:type="paragraph" w:customStyle="1" w:styleId="footnote">
    <w:name w:val="footnote"/>
    <w:basedOn w:val="a"/>
    <w:rsid w:val="009463C9"/>
    <w:pPr>
      <w:spacing w:line="220" w:lineRule="atLeast"/>
    </w:pPr>
    <w:rPr>
      <w:rFonts w:ascii="Arial" w:eastAsia="Arial" w:hAnsi="Arial" w:cs="Arial"/>
      <w:sz w:val="16"/>
      <w:szCs w:val="16"/>
    </w:rPr>
  </w:style>
  <w:style w:type="paragraph" w:customStyle="1" w:styleId="Ul">
    <w:name w:val="Ul"/>
    <w:basedOn w:val="a"/>
    <w:rsid w:val="009463C9"/>
  </w:style>
  <w:style w:type="character" w:customStyle="1" w:styleId="Spanlink">
    <w:name w:val="Span_link"/>
    <w:basedOn w:val="a0"/>
    <w:rsid w:val="009463C9"/>
    <w:rPr>
      <w:color w:val="008200"/>
    </w:rPr>
  </w:style>
  <w:style w:type="character" w:customStyle="1" w:styleId="Spanhighlighted">
    <w:name w:val="Span_highlighted"/>
    <w:basedOn w:val="a0"/>
    <w:rsid w:val="009463C9"/>
    <w:rPr>
      <w:shd w:val="clear" w:color="auto" w:fill="E3E6F9"/>
    </w:rPr>
  </w:style>
  <w:style w:type="paragraph" w:customStyle="1" w:styleId="Tdtable-td">
    <w:name w:val="Td_table-td"/>
    <w:basedOn w:val="a"/>
    <w:rsid w:val="009463C9"/>
    <w:pPr>
      <w:spacing w:line="292" w:lineRule="atLeast"/>
    </w:pPr>
    <w:rPr>
      <w:rFonts w:ascii="Arial" w:eastAsia="Arial" w:hAnsi="Arial" w:cs="Arial"/>
      <w:sz w:val="18"/>
      <w:szCs w:val="18"/>
    </w:rPr>
  </w:style>
  <w:style w:type="character" w:customStyle="1" w:styleId="Spanred">
    <w:name w:val="Span_red"/>
    <w:basedOn w:val="a0"/>
    <w:rsid w:val="009463C9"/>
    <w:rPr>
      <w:color w:val="E11F27"/>
    </w:rPr>
  </w:style>
  <w:style w:type="paragraph" w:customStyle="1" w:styleId="Thtable-thead-th">
    <w:name w:val="Th_table-thead-th"/>
    <w:basedOn w:val="a"/>
    <w:rsid w:val="009463C9"/>
    <w:pPr>
      <w:spacing w:line="292" w:lineRule="atLeast"/>
    </w:pPr>
    <w:rPr>
      <w:rFonts w:ascii="Arial" w:eastAsia="Arial" w:hAnsi="Arial" w:cs="Arial"/>
      <w:b/>
      <w:bCs/>
      <w:color w:val="C40E0E"/>
      <w:sz w:val="18"/>
      <w:szCs w:val="18"/>
    </w:rPr>
  </w:style>
  <w:style w:type="paragraph" w:styleId="a3">
    <w:name w:val="List Paragraph"/>
    <w:basedOn w:val="a"/>
    <w:uiPriority w:val="34"/>
    <w:qFormat/>
    <w:rsid w:val="009749A3"/>
    <w:pPr>
      <w:spacing w:after="200" w:line="276" w:lineRule="auto"/>
      <w:ind w:left="720"/>
      <w:contextualSpacing/>
    </w:pPr>
    <w:rPr>
      <w:rFonts w:asciiTheme="minorHAnsi" w:eastAsiaTheme="minorHAnsi" w:hAnsiTheme="minorHAnsi" w:cstheme="minorBidi"/>
      <w:lang w:eastAsia="en-US"/>
    </w:rPr>
  </w:style>
  <w:style w:type="paragraph" w:styleId="a4">
    <w:name w:val="Block Text"/>
    <w:basedOn w:val="a"/>
    <w:rsid w:val="000F03D7"/>
    <w:pPr>
      <w:spacing w:line="240" w:lineRule="auto"/>
      <w:ind w:left="2127" w:right="-625" w:hanging="2269"/>
    </w:pPr>
    <w:rPr>
      <w:sz w:val="28"/>
      <w:szCs w:val="20"/>
    </w:rPr>
  </w:style>
  <w:style w:type="paragraph" w:styleId="a5">
    <w:name w:val="Body Text Indent"/>
    <w:basedOn w:val="a"/>
    <w:link w:val="a6"/>
    <w:rsid w:val="000F03D7"/>
    <w:pPr>
      <w:spacing w:line="240" w:lineRule="auto"/>
      <w:ind w:left="2127" w:hanging="2269"/>
    </w:pPr>
    <w:rPr>
      <w:sz w:val="28"/>
      <w:szCs w:val="20"/>
    </w:rPr>
  </w:style>
  <w:style w:type="character" w:customStyle="1" w:styleId="a6">
    <w:name w:val="Основной текст с отступом Знак"/>
    <w:basedOn w:val="a0"/>
    <w:link w:val="a5"/>
    <w:rsid w:val="000F03D7"/>
    <w:rPr>
      <w:rFonts w:ascii="Times New Roman" w:eastAsia="Times New Roman" w:hAnsi="Times New Roman" w:cs="Times New Roman"/>
      <w:sz w:val="28"/>
      <w:szCs w:val="20"/>
      <w:lang w:eastAsia="ru-RU"/>
    </w:rPr>
  </w:style>
  <w:style w:type="paragraph" w:styleId="21">
    <w:name w:val="Body Text Indent 2"/>
    <w:basedOn w:val="a"/>
    <w:link w:val="22"/>
    <w:rsid w:val="000F03D7"/>
    <w:pPr>
      <w:spacing w:line="240" w:lineRule="auto"/>
      <w:ind w:left="2127" w:hanging="2127"/>
    </w:pPr>
    <w:rPr>
      <w:sz w:val="28"/>
      <w:szCs w:val="20"/>
    </w:rPr>
  </w:style>
  <w:style w:type="character" w:customStyle="1" w:styleId="22">
    <w:name w:val="Основной текст с отступом 2 Знак"/>
    <w:basedOn w:val="a0"/>
    <w:link w:val="21"/>
    <w:rsid w:val="000F03D7"/>
    <w:rPr>
      <w:rFonts w:ascii="Times New Roman" w:eastAsia="Times New Roman" w:hAnsi="Times New Roman" w:cs="Times New Roman"/>
      <w:sz w:val="28"/>
      <w:szCs w:val="20"/>
      <w:lang w:eastAsia="ru-RU"/>
    </w:rPr>
  </w:style>
  <w:style w:type="paragraph" w:styleId="31">
    <w:name w:val="Body Text Indent 3"/>
    <w:basedOn w:val="a"/>
    <w:link w:val="32"/>
    <w:rsid w:val="000F03D7"/>
    <w:pPr>
      <w:spacing w:line="240" w:lineRule="auto"/>
      <w:ind w:left="-142"/>
    </w:pPr>
    <w:rPr>
      <w:sz w:val="28"/>
      <w:szCs w:val="20"/>
    </w:rPr>
  </w:style>
  <w:style w:type="character" w:customStyle="1" w:styleId="32">
    <w:name w:val="Основной текст с отступом 3 Знак"/>
    <w:basedOn w:val="a0"/>
    <w:link w:val="31"/>
    <w:rsid w:val="000F03D7"/>
    <w:rPr>
      <w:rFonts w:ascii="Times New Roman" w:eastAsia="Times New Roman" w:hAnsi="Times New Roman" w:cs="Times New Roman"/>
      <w:sz w:val="28"/>
      <w:szCs w:val="20"/>
      <w:lang w:eastAsia="ru-RU"/>
    </w:rPr>
  </w:style>
  <w:style w:type="table" w:styleId="a7">
    <w:name w:val="Table Grid"/>
    <w:basedOn w:val="a1"/>
    <w:uiPriority w:val="59"/>
    <w:rsid w:val="000F03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94358"/>
    <w:pPr>
      <w:spacing w:after="0" w:line="240" w:lineRule="auto"/>
    </w:pPr>
    <w:rPr>
      <w:rFonts w:ascii="Times New Roman" w:eastAsia="Times New Roman" w:hAnsi="Times New Roman" w:cs="Times New Roman"/>
      <w:lang w:eastAsia="ru-RU"/>
    </w:rPr>
  </w:style>
  <w:style w:type="paragraph" w:customStyle="1" w:styleId="ParagraphStyle">
    <w:name w:val="Paragraph Style"/>
    <w:rsid w:val="000F6635"/>
    <w:pPr>
      <w:autoSpaceDE w:val="0"/>
      <w:autoSpaceDN w:val="0"/>
      <w:adjustRightInd w:val="0"/>
      <w:spacing w:after="0" w:line="240" w:lineRule="auto"/>
    </w:pPr>
    <w:rPr>
      <w:rFonts w:ascii="Arial" w:hAnsi="Arial" w:cs="Arial"/>
      <w:sz w:val="24"/>
      <w:szCs w:val="24"/>
    </w:rPr>
  </w:style>
  <w:style w:type="paragraph" w:styleId="a9">
    <w:name w:val="Plain Text"/>
    <w:basedOn w:val="a"/>
    <w:link w:val="aa"/>
    <w:uiPriority w:val="99"/>
    <w:unhideWhenUsed/>
    <w:rsid w:val="00F70FA3"/>
    <w:pPr>
      <w:spacing w:line="240" w:lineRule="auto"/>
      <w:ind w:firstLine="397"/>
      <w:jc w:val="both"/>
    </w:pPr>
    <w:rPr>
      <w:sz w:val="24"/>
      <w:szCs w:val="24"/>
    </w:rPr>
  </w:style>
  <w:style w:type="character" w:customStyle="1" w:styleId="aa">
    <w:name w:val="Текст Знак"/>
    <w:basedOn w:val="a0"/>
    <w:link w:val="a9"/>
    <w:uiPriority w:val="99"/>
    <w:rsid w:val="00F70FA3"/>
    <w:rPr>
      <w:rFonts w:ascii="Times New Roman" w:eastAsia="Times New Roman" w:hAnsi="Times New Roman" w:cs="Times New Roman"/>
      <w:sz w:val="24"/>
      <w:szCs w:val="24"/>
      <w:lang w:eastAsia="ru-RU"/>
    </w:rPr>
  </w:style>
  <w:style w:type="character" w:customStyle="1" w:styleId="ab">
    <w:name w:val="загзагзаг Знак"/>
    <w:basedOn w:val="a0"/>
    <w:link w:val="ac"/>
    <w:rsid w:val="00333D53"/>
    <w:rPr>
      <w:rFonts w:ascii="NewtonC" w:hAnsi="NewtonC"/>
      <w:b/>
      <w:bCs/>
      <w:color w:val="000000"/>
      <w:spacing w:val="2"/>
    </w:rPr>
  </w:style>
  <w:style w:type="paragraph" w:customStyle="1" w:styleId="ac">
    <w:name w:val="загзагзаг"/>
    <w:basedOn w:val="a"/>
    <w:link w:val="ab"/>
    <w:rsid w:val="00333D53"/>
    <w:pPr>
      <w:autoSpaceDE w:val="0"/>
      <w:autoSpaceDN w:val="0"/>
      <w:spacing w:before="120" w:line="240" w:lineRule="auto"/>
      <w:ind w:firstLine="397"/>
      <w:jc w:val="both"/>
    </w:pPr>
    <w:rPr>
      <w:rFonts w:ascii="NewtonC" w:eastAsiaTheme="minorHAnsi" w:hAnsi="NewtonC" w:cstheme="minorBidi"/>
      <w:b/>
      <w:bCs/>
      <w:color w:val="000000"/>
      <w:spacing w:val="2"/>
      <w:lang w:eastAsia="en-US"/>
    </w:rPr>
  </w:style>
  <w:style w:type="paragraph" w:customStyle="1" w:styleId="Spisokbullit">
    <w:name w:val="Spisok_bullit"/>
    <w:basedOn w:val="a"/>
    <w:uiPriority w:val="99"/>
    <w:rsid w:val="00333D53"/>
    <w:pPr>
      <w:autoSpaceDE w:val="0"/>
      <w:autoSpaceDN w:val="0"/>
      <w:spacing w:line="260" w:lineRule="atLeast"/>
      <w:ind w:firstLine="340"/>
      <w:jc w:val="both"/>
    </w:pPr>
    <w:rPr>
      <w:rFonts w:ascii="NewtonC" w:hAnsi="NewtonC"/>
      <w:color w:val="000000"/>
    </w:rPr>
  </w:style>
  <w:style w:type="character" w:customStyle="1" w:styleId="Tekst">
    <w:name w:val="Tekst Знак"/>
    <w:basedOn w:val="a0"/>
    <w:link w:val="Tekst0"/>
    <w:rsid w:val="00147939"/>
    <w:rPr>
      <w:rFonts w:ascii="NewtonC" w:hAnsi="NewtonC"/>
      <w:color w:val="000000"/>
    </w:rPr>
  </w:style>
  <w:style w:type="paragraph" w:customStyle="1" w:styleId="Tekst0">
    <w:name w:val="Tekst"/>
    <w:basedOn w:val="a"/>
    <w:link w:val="Tekst"/>
    <w:uiPriority w:val="99"/>
    <w:rsid w:val="00147939"/>
    <w:pPr>
      <w:autoSpaceDE w:val="0"/>
      <w:autoSpaceDN w:val="0"/>
      <w:spacing w:line="260" w:lineRule="atLeast"/>
      <w:ind w:firstLine="340"/>
      <w:jc w:val="both"/>
    </w:pPr>
    <w:rPr>
      <w:rFonts w:ascii="NewtonC" w:eastAsiaTheme="minorHAnsi" w:hAnsi="NewtonC" w:cstheme="minorBidi"/>
      <w:color w:val="000000"/>
      <w:lang w:eastAsia="en-US"/>
    </w:rPr>
  </w:style>
  <w:style w:type="character" w:customStyle="1" w:styleId="maintext">
    <w:name w:val="main text"/>
    <w:basedOn w:val="a0"/>
    <w:rsid w:val="00BE4837"/>
    <w:rPr>
      <w:rFonts w:ascii="NewtonC" w:hAnsi="NewtonC" w:hint="default"/>
      <w:strike w:val="0"/>
      <w:dstrike w:val="0"/>
      <w:color w:val="000000"/>
      <w:spacing w:val="0"/>
      <w:u w:val="none"/>
      <w:effect w:val="none"/>
      <w:vertAlign w:val="baseline"/>
    </w:rPr>
  </w:style>
  <w:style w:type="paragraph" w:customStyle="1" w:styleId="ad">
    <w:name w:val="текст обыч"/>
    <w:basedOn w:val="a"/>
    <w:uiPriority w:val="99"/>
    <w:rsid w:val="00A93FEF"/>
    <w:pPr>
      <w:spacing w:line="240" w:lineRule="auto"/>
      <w:ind w:firstLine="425"/>
      <w:jc w:val="both"/>
    </w:pPr>
    <w:rPr>
      <w:sz w:val="24"/>
      <w:szCs w:val="24"/>
    </w:rPr>
  </w:style>
  <w:style w:type="paragraph" w:customStyle="1" w:styleId="ae">
    <w:name w:val="заглзаглзагл"/>
    <w:basedOn w:val="a"/>
    <w:qFormat/>
    <w:rsid w:val="00CA4CF6"/>
    <w:pPr>
      <w:spacing w:line="240" w:lineRule="auto"/>
      <w:jc w:val="center"/>
    </w:pPr>
    <w:rPr>
      <w:b/>
      <w:sz w:val="24"/>
      <w:szCs w:val="24"/>
      <w:lang w:eastAsia="en-US"/>
    </w:rPr>
  </w:style>
  <w:style w:type="paragraph" w:customStyle="1" w:styleId="af">
    <w:name w:val="текст"/>
    <w:basedOn w:val="a"/>
    <w:qFormat/>
    <w:rsid w:val="000D7B11"/>
    <w:pPr>
      <w:spacing w:line="240" w:lineRule="auto"/>
      <w:ind w:firstLine="397"/>
      <w:jc w:val="both"/>
    </w:pPr>
    <w:rPr>
      <w:sz w:val="24"/>
      <w:szCs w:val="24"/>
      <w:lang w:eastAsia="en-US"/>
    </w:rPr>
  </w:style>
  <w:style w:type="paragraph" w:styleId="af0">
    <w:name w:val="Balloon Text"/>
    <w:basedOn w:val="a"/>
    <w:link w:val="af1"/>
    <w:uiPriority w:val="99"/>
    <w:semiHidden/>
    <w:unhideWhenUsed/>
    <w:rsid w:val="00547C7A"/>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7C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091">
      <w:bodyDiv w:val="1"/>
      <w:marLeft w:val="0"/>
      <w:marRight w:val="0"/>
      <w:marTop w:val="0"/>
      <w:marBottom w:val="0"/>
      <w:divBdr>
        <w:top w:val="none" w:sz="0" w:space="0" w:color="auto"/>
        <w:left w:val="none" w:sz="0" w:space="0" w:color="auto"/>
        <w:bottom w:val="none" w:sz="0" w:space="0" w:color="auto"/>
        <w:right w:val="none" w:sz="0" w:space="0" w:color="auto"/>
      </w:divBdr>
    </w:div>
    <w:div w:id="16935747">
      <w:bodyDiv w:val="1"/>
      <w:marLeft w:val="0"/>
      <w:marRight w:val="0"/>
      <w:marTop w:val="0"/>
      <w:marBottom w:val="0"/>
      <w:divBdr>
        <w:top w:val="none" w:sz="0" w:space="0" w:color="auto"/>
        <w:left w:val="none" w:sz="0" w:space="0" w:color="auto"/>
        <w:bottom w:val="none" w:sz="0" w:space="0" w:color="auto"/>
        <w:right w:val="none" w:sz="0" w:space="0" w:color="auto"/>
      </w:divBdr>
    </w:div>
    <w:div w:id="30541171">
      <w:bodyDiv w:val="1"/>
      <w:marLeft w:val="0"/>
      <w:marRight w:val="0"/>
      <w:marTop w:val="0"/>
      <w:marBottom w:val="0"/>
      <w:divBdr>
        <w:top w:val="none" w:sz="0" w:space="0" w:color="auto"/>
        <w:left w:val="none" w:sz="0" w:space="0" w:color="auto"/>
        <w:bottom w:val="none" w:sz="0" w:space="0" w:color="auto"/>
        <w:right w:val="none" w:sz="0" w:space="0" w:color="auto"/>
      </w:divBdr>
    </w:div>
    <w:div w:id="33888423">
      <w:bodyDiv w:val="1"/>
      <w:marLeft w:val="0"/>
      <w:marRight w:val="0"/>
      <w:marTop w:val="0"/>
      <w:marBottom w:val="0"/>
      <w:divBdr>
        <w:top w:val="none" w:sz="0" w:space="0" w:color="auto"/>
        <w:left w:val="none" w:sz="0" w:space="0" w:color="auto"/>
        <w:bottom w:val="none" w:sz="0" w:space="0" w:color="auto"/>
        <w:right w:val="none" w:sz="0" w:space="0" w:color="auto"/>
      </w:divBdr>
    </w:div>
    <w:div w:id="38743255">
      <w:bodyDiv w:val="1"/>
      <w:marLeft w:val="0"/>
      <w:marRight w:val="0"/>
      <w:marTop w:val="0"/>
      <w:marBottom w:val="0"/>
      <w:divBdr>
        <w:top w:val="none" w:sz="0" w:space="0" w:color="auto"/>
        <w:left w:val="none" w:sz="0" w:space="0" w:color="auto"/>
        <w:bottom w:val="none" w:sz="0" w:space="0" w:color="auto"/>
        <w:right w:val="none" w:sz="0" w:space="0" w:color="auto"/>
      </w:divBdr>
    </w:div>
    <w:div w:id="83116509">
      <w:bodyDiv w:val="1"/>
      <w:marLeft w:val="0"/>
      <w:marRight w:val="0"/>
      <w:marTop w:val="0"/>
      <w:marBottom w:val="0"/>
      <w:divBdr>
        <w:top w:val="none" w:sz="0" w:space="0" w:color="auto"/>
        <w:left w:val="none" w:sz="0" w:space="0" w:color="auto"/>
        <w:bottom w:val="none" w:sz="0" w:space="0" w:color="auto"/>
        <w:right w:val="none" w:sz="0" w:space="0" w:color="auto"/>
      </w:divBdr>
    </w:div>
    <w:div w:id="94788822">
      <w:bodyDiv w:val="1"/>
      <w:marLeft w:val="0"/>
      <w:marRight w:val="0"/>
      <w:marTop w:val="0"/>
      <w:marBottom w:val="0"/>
      <w:divBdr>
        <w:top w:val="none" w:sz="0" w:space="0" w:color="auto"/>
        <w:left w:val="none" w:sz="0" w:space="0" w:color="auto"/>
        <w:bottom w:val="none" w:sz="0" w:space="0" w:color="auto"/>
        <w:right w:val="none" w:sz="0" w:space="0" w:color="auto"/>
      </w:divBdr>
    </w:div>
    <w:div w:id="115221307">
      <w:bodyDiv w:val="1"/>
      <w:marLeft w:val="0"/>
      <w:marRight w:val="0"/>
      <w:marTop w:val="0"/>
      <w:marBottom w:val="0"/>
      <w:divBdr>
        <w:top w:val="none" w:sz="0" w:space="0" w:color="auto"/>
        <w:left w:val="none" w:sz="0" w:space="0" w:color="auto"/>
        <w:bottom w:val="none" w:sz="0" w:space="0" w:color="auto"/>
        <w:right w:val="none" w:sz="0" w:space="0" w:color="auto"/>
      </w:divBdr>
    </w:div>
    <w:div w:id="126433226">
      <w:bodyDiv w:val="1"/>
      <w:marLeft w:val="0"/>
      <w:marRight w:val="0"/>
      <w:marTop w:val="0"/>
      <w:marBottom w:val="0"/>
      <w:divBdr>
        <w:top w:val="none" w:sz="0" w:space="0" w:color="auto"/>
        <w:left w:val="none" w:sz="0" w:space="0" w:color="auto"/>
        <w:bottom w:val="none" w:sz="0" w:space="0" w:color="auto"/>
        <w:right w:val="none" w:sz="0" w:space="0" w:color="auto"/>
      </w:divBdr>
    </w:div>
    <w:div w:id="142698603">
      <w:bodyDiv w:val="1"/>
      <w:marLeft w:val="0"/>
      <w:marRight w:val="0"/>
      <w:marTop w:val="0"/>
      <w:marBottom w:val="0"/>
      <w:divBdr>
        <w:top w:val="none" w:sz="0" w:space="0" w:color="auto"/>
        <w:left w:val="none" w:sz="0" w:space="0" w:color="auto"/>
        <w:bottom w:val="none" w:sz="0" w:space="0" w:color="auto"/>
        <w:right w:val="none" w:sz="0" w:space="0" w:color="auto"/>
      </w:divBdr>
    </w:div>
    <w:div w:id="156920363">
      <w:bodyDiv w:val="1"/>
      <w:marLeft w:val="0"/>
      <w:marRight w:val="0"/>
      <w:marTop w:val="0"/>
      <w:marBottom w:val="0"/>
      <w:divBdr>
        <w:top w:val="none" w:sz="0" w:space="0" w:color="auto"/>
        <w:left w:val="none" w:sz="0" w:space="0" w:color="auto"/>
        <w:bottom w:val="none" w:sz="0" w:space="0" w:color="auto"/>
        <w:right w:val="none" w:sz="0" w:space="0" w:color="auto"/>
      </w:divBdr>
    </w:div>
    <w:div w:id="157769254">
      <w:bodyDiv w:val="1"/>
      <w:marLeft w:val="0"/>
      <w:marRight w:val="0"/>
      <w:marTop w:val="0"/>
      <w:marBottom w:val="0"/>
      <w:divBdr>
        <w:top w:val="none" w:sz="0" w:space="0" w:color="auto"/>
        <w:left w:val="none" w:sz="0" w:space="0" w:color="auto"/>
        <w:bottom w:val="none" w:sz="0" w:space="0" w:color="auto"/>
        <w:right w:val="none" w:sz="0" w:space="0" w:color="auto"/>
      </w:divBdr>
    </w:div>
    <w:div w:id="170950635">
      <w:bodyDiv w:val="1"/>
      <w:marLeft w:val="0"/>
      <w:marRight w:val="0"/>
      <w:marTop w:val="0"/>
      <w:marBottom w:val="0"/>
      <w:divBdr>
        <w:top w:val="none" w:sz="0" w:space="0" w:color="auto"/>
        <w:left w:val="none" w:sz="0" w:space="0" w:color="auto"/>
        <w:bottom w:val="none" w:sz="0" w:space="0" w:color="auto"/>
        <w:right w:val="none" w:sz="0" w:space="0" w:color="auto"/>
      </w:divBdr>
    </w:div>
    <w:div w:id="175772081">
      <w:bodyDiv w:val="1"/>
      <w:marLeft w:val="0"/>
      <w:marRight w:val="0"/>
      <w:marTop w:val="0"/>
      <w:marBottom w:val="0"/>
      <w:divBdr>
        <w:top w:val="none" w:sz="0" w:space="0" w:color="auto"/>
        <w:left w:val="none" w:sz="0" w:space="0" w:color="auto"/>
        <w:bottom w:val="none" w:sz="0" w:space="0" w:color="auto"/>
        <w:right w:val="none" w:sz="0" w:space="0" w:color="auto"/>
      </w:divBdr>
    </w:div>
    <w:div w:id="183252471">
      <w:bodyDiv w:val="1"/>
      <w:marLeft w:val="0"/>
      <w:marRight w:val="0"/>
      <w:marTop w:val="0"/>
      <w:marBottom w:val="0"/>
      <w:divBdr>
        <w:top w:val="none" w:sz="0" w:space="0" w:color="auto"/>
        <w:left w:val="none" w:sz="0" w:space="0" w:color="auto"/>
        <w:bottom w:val="none" w:sz="0" w:space="0" w:color="auto"/>
        <w:right w:val="none" w:sz="0" w:space="0" w:color="auto"/>
      </w:divBdr>
    </w:div>
    <w:div w:id="190145020">
      <w:bodyDiv w:val="1"/>
      <w:marLeft w:val="0"/>
      <w:marRight w:val="0"/>
      <w:marTop w:val="0"/>
      <w:marBottom w:val="0"/>
      <w:divBdr>
        <w:top w:val="none" w:sz="0" w:space="0" w:color="auto"/>
        <w:left w:val="none" w:sz="0" w:space="0" w:color="auto"/>
        <w:bottom w:val="none" w:sz="0" w:space="0" w:color="auto"/>
        <w:right w:val="none" w:sz="0" w:space="0" w:color="auto"/>
      </w:divBdr>
    </w:div>
    <w:div w:id="199362280">
      <w:bodyDiv w:val="1"/>
      <w:marLeft w:val="0"/>
      <w:marRight w:val="0"/>
      <w:marTop w:val="0"/>
      <w:marBottom w:val="0"/>
      <w:divBdr>
        <w:top w:val="none" w:sz="0" w:space="0" w:color="auto"/>
        <w:left w:val="none" w:sz="0" w:space="0" w:color="auto"/>
        <w:bottom w:val="none" w:sz="0" w:space="0" w:color="auto"/>
        <w:right w:val="none" w:sz="0" w:space="0" w:color="auto"/>
      </w:divBdr>
    </w:div>
    <w:div w:id="216744471">
      <w:bodyDiv w:val="1"/>
      <w:marLeft w:val="0"/>
      <w:marRight w:val="0"/>
      <w:marTop w:val="0"/>
      <w:marBottom w:val="0"/>
      <w:divBdr>
        <w:top w:val="none" w:sz="0" w:space="0" w:color="auto"/>
        <w:left w:val="none" w:sz="0" w:space="0" w:color="auto"/>
        <w:bottom w:val="none" w:sz="0" w:space="0" w:color="auto"/>
        <w:right w:val="none" w:sz="0" w:space="0" w:color="auto"/>
      </w:divBdr>
    </w:div>
    <w:div w:id="218249005">
      <w:bodyDiv w:val="1"/>
      <w:marLeft w:val="0"/>
      <w:marRight w:val="0"/>
      <w:marTop w:val="0"/>
      <w:marBottom w:val="0"/>
      <w:divBdr>
        <w:top w:val="none" w:sz="0" w:space="0" w:color="auto"/>
        <w:left w:val="none" w:sz="0" w:space="0" w:color="auto"/>
        <w:bottom w:val="none" w:sz="0" w:space="0" w:color="auto"/>
        <w:right w:val="none" w:sz="0" w:space="0" w:color="auto"/>
      </w:divBdr>
    </w:div>
    <w:div w:id="218397838">
      <w:bodyDiv w:val="1"/>
      <w:marLeft w:val="0"/>
      <w:marRight w:val="0"/>
      <w:marTop w:val="0"/>
      <w:marBottom w:val="0"/>
      <w:divBdr>
        <w:top w:val="none" w:sz="0" w:space="0" w:color="auto"/>
        <w:left w:val="none" w:sz="0" w:space="0" w:color="auto"/>
        <w:bottom w:val="none" w:sz="0" w:space="0" w:color="auto"/>
        <w:right w:val="none" w:sz="0" w:space="0" w:color="auto"/>
      </w:divBdr>
    </w:div>
    <w:div w:id="225457727">
      <w:bodyDiv w:val="1"/>
      <w:marLeft w:val="0"/>
      <w:marRight w:val="0"/>
      <w:marTop w:val="0"/>
      <w:marBottom w:val="0"/>
      <w:divBdr>
        <w:top w:val="none" w:sz="0" w:space="0" w:color="auto"/>
        <w:left w:val="none" w:sz="0" w:space="0" w:color="auto"/>
        <w:bottom w:val="none" w:sz="0" w:space="0" w:color="auto"/>
        <w:right w:val="none" w:sz="0" w:space="0" w:color="auto"/>
      </w:divBdr>
    </w:div>
    <w:div w:id="239608239">
      <w:bodyDiv w:val="1"/>
      <w:marLeft w:val="0"/>
      <w:marRight w:val="0"/>
      <w:marTop w:val="0"/>
      <w:marBottom w:val="0"/>
      <w:divBdr>
        <w:top w:val="none" w:sz="0" w:space="0" w:color="auto"/>
        <w:left w:val="none" w:sz="0" w:space="0" w:color="auto"/>
        <w:bottom w:val="none" w:sz="0" w:space="0" w:color="auto"/>
        <w:right w:val="none" w:sz="0" w:space="0" w:color="auto"/>
      </w:divBdr>
    </w:div>
    <w:div w:id="246426430">
      <w:bodyDiv w:val="1"/>
      <w:marLeft w:val="0"/>
      <w:marRight w:val="0"/>
      <w:marTop w:val="0"/>
      <w:marBottom w:val="0"/>
      <w:divBdr>
        <w:top w:val="none" w:sz="0" w:space="0" w:color="auto"/>
        <w:left w:val="none" w:sz="0" w:space="0" w:color="auto"/>
        <w:bottom w:val="none" w:sz="0" w:space="0" w:color="auto"/>
        <w:right w:val="none" w:sz="0" w:space="0" w:color="auto"/>
      </w:divBdr>
    </w:div>
    <w:div w:id="254286154">
      <w:bodyDiv w:val="1"/>
      <w:marLeft w:val="0"/>
      <w:marRight w:val="0"/>
      <w:marTop w:val="0"/>
      <w:marBottom w:val="0"/>
      <w:divBdr>
        <w:top w:val="none" w:sz="0" w:space="0" w:color="auto"/>
        <w:left w:val="none" w:sz="0" w:space="0" w:color="auto"/>
        <w:bottom w:val="none" w:sz="0" w:space="0" w:color="auto"/>
        <w:right w:val="none" w:sz="0" w:space="0" w:color="auto"/>
      </w:divBdr>
    </w:div>
    <w:div w:id="261030695">
      <w:bodyDiv w:val="1"/>
      <w:marLeft w:val="0"/>
      <w:marRight w:val="0"/>
      <w:marTop w:val="0"/>
      <w:marBottom w:val="0"/>
      <w:divBdr>
        <w:top w:val="none" w:sz="0" w:space="0" w:color="auto"/>
        <w:left w:val="none" w:sz="0" w:space="0" w:color="auto"/>
        <w:bottom w:val="none" w:sz="0" w:space="0" w:color="auto"/>
        <w:right w:val="none" w:sz="0" w:space="0" w:color="auto"/>
      </w:divBdr>
    </w:div>
    <w:div w:id="295525249">
      <w:bodyDiv w:val="1"/>
      <w:marLeft w:val="0"/>
      <w:marRight w:val="0"/>
      <w:marTop w:val="0"/>
      <w:marBottom w:val="0"/>
      <w:divBdr>
        <w:top w:val="none" w:sz="0" w:space="0" w:color="auto"/>
        <w:left w:val="none" w:sz="0" w:space="0" w:color="auto"/>
        <w:bottom w:val="none" w:sz="0" w:space="0" w:color="auto"/>
        <w:right w:val="none" w:sz="0" w:space="0" w:color="auto"/>
      </w:divBdr>
    </w:div>
    <w:div w:id="314067595">
      <w:bodyDiv w:val="1"/>
      <w:marLeft w:val="0"/>
      <w:marRight w:val="0"/>
      <w:marTop w:val="0"/>
      <w:marBottom w:val="0"/>
      <w:divBdr>
        <w:top w:val="none" w:sz="0" w:space="0" w:color="auto"/>
        <w:left w:val="none" w:sz="0" w:space="0" w:color="auto"/>
        <w:bottom w:val="none" w:sz="0" w:space="0" w:color="auto"/>
        <w:right w:val="none" w:sz="0" w:space="0" w:color="auto"/>
      </w:divBdr>
    </w:div>
    <w:div w:id="324474943">
      <w:bodyDiv w:val="1"/>
      <w:marLeft w:val="0"/>
      <w:marRight w:val="0"/>
      <w:marTop w:val="0"/>
      <w:marBottom w:val="0"/>
      <w:divBdr>
        <w:top w:val="none" w:sz="0" w:space="0" w:color="auto"/>
        <w:left w:val="none" w:sz="0" w:space="0" w:color="auto"/>
        <w:bottom w:val="none" w:sz="0" w:space="0" w:color="auto"/>
        <w:right w:val="none" w:sz="0" w:space="0" w:color="auto"/>
      </w:divBdr>
    </w:div>
    <w:div w:id="330765290">
      <w:bodyDiv w:val="1"/>
      <w:marLeft w:val="0"/>
      <w:marRight w:val="0"/>
      <w:marTop w:val="0"/>
      <w:marBottom w:val="0"/>
      <w:divBdr>
        <w:top w:val="none" w:sz="0" w:space="0" w:color="auto"/>
        <w:left w:val="none" w:sz="0" w:space="0" w:color="auto"/>
        <w:bottom w:val="none" w:sz="0" w:space="0" w:color="auto"/>
        <w:right w:val="none" w:sz="0" w:space="0" w:color="auto"/>
      </w:divBdr>
    </w:div>
    <w:div w:id="360009959">
      <w:bodyDiv w:val="1"/>
      <w:marLeft w:val="0"/>
      <w:marRight w:val="0"/>
      <w:marTop w:val="0"/>
      <w:marBottom w:val="0"/>
      <w:divBdr>
        <w:top w:val="none" w:sz="0" w:space="0" w:color="auto"/>
        <w:left w:val="none" w:sz="0" w:space="0" w:color="auto"/>
        <w:bottom w:val="none" w:sz="0" w:space="0" w:color="auto"/>
        <w:right w:val="none" w:sz="0" w:space="0" w:color="auto"/>
      </w:divBdr>
    </w:div>
    <w:div w:id="362092478">
      <w:bodyDiv w:val="1"/>
      <w:marLeft w:val="0"/>
      <w:marRight w:val="0"/>
      <w:marTop w:val="0"/>
      <w:marBottom w:val="0"/>
      <w:divBdr>
        <w:top w:val="none" w:sz="0" w:space="0" w:color="auto"/>
        <w:left w:val="none" w:sz="0" w:space="0" w:color="auto"/>
        <w:bottom w:val="none" w:sz="0" w:space="0" w:color="auto"/>
        <w:right w:val="none" w:sz="0" w:space="0" w:color="auto"/>
      </w:divBdr>
    </w:div>
    <w:div w:id="363748390">
      <w:bodyDiv w:val="1"/>
      <w:marLeft w:val="0"/>
      <w:marRight w:val="0"/>
      <w:marTop w:val="0"/>
      <w:marBottom w:val="0"/>
      <w:divBdr>
        <w:top w:val="none" w:sz="0" w:space="0" w:color="auto"/>
        <w:left w:val="none" w:sz="0" w:space="0" w:color="auto"/>
        <w:bottom w:val="none" w:sz="0" w:space="0" w:color="auto"/>
        <w:right w:val="none" w:sz="0" w:space="0" w:color="auto"/>
      </w:divBdr>
    </w:div>
    <w:div w:id="364409147">
      <w:bodyDiv w:val="1"/>
      <w:marLeft w:val="0"/>
      <w:marRight w:val="0"/>
      <w:marTop w:val="0"/>
      <w:marBottom w:val="0"/>
      <w:divBdr>
        <w:top w:val="none" w:sz="0" w:space="0" w:color="auto"/>
        <w:left w:val="none" w:sz="0" w:space="0" w:color="auto"/>
        <w:bottom w:val="none" w:sz="0" w:space="0" w:color="auto"/>
        <w:right w:val="none" w:sz="0" w:space="0" w:color="auto"/>
      </w:divBdr>
    </w:div>
    <w:div w:id="367409921">
      <w:bodyDiv w:val="1"/>
      <w:marLeft w:val="0"/>
      <w:marRight w:val="0"/>
      <w:marTop w:val="0"/>
      <w:marBottom w:val="0"/>
      <w:divBdr>
        <w:top w:val="none" w:sz="0" w:space="0" w:color="auto"/>
        <w:left w:val="none" w:sz="0" w:space="0" w:color="auto"/>
        <w:bottom w:val="none" w:sz="0" w:space="0" w:color="auto"/>
        <w:right w:val="none" w:sz="0" w:space="0" w:color="auto"/>
      </w:divBdr>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386489037">
      <w:bodyDiv w:val="1"/>
      <w:marLeft w:val="0"/>
      <w:marRight w:val="0"/>
      <w:marTop w:val="0"/>
      <w:marBottom w:val="0"/>
      <w:divBdr>
        <w:top w:val="none" w:sz="0" w:space="0" w:color="auto"/>
        <w:left w:val="none" w:sz="0" w:space="0" w:color="auto"/>
        <w:bottom w:val="none" w:sz="0" w:space="0" w:color="auto"/>
        <w:right w:val="none" w:sz="0" w:space="0" w:color="auto"/>
      </w:divBdr>
    </w:div>
    <w:div w:id="401215685">
      <w:bodyDiv w:val="1"/>
      <w:marLeft w:val="0"/>
      <w:marRight w:val="0"/>
      <w:marTop w:val="0"/>
      <w:marBottom w:val="0"/>
      <w:divBdr>
        <w:top w:val="none" w:sz="0" w:space="0" w:color="auto"/>
        <w:left w:val="none" w:sz="0" w:space="0" w:color="auto"/>
        <w:bottom w:val="none" w:sz="0" w:space="0" w:color="auto"/>
        <w:right w:val="none" w:sz="0" w:space="0" w:color="auto"/>
      </w:divBdr>
    </w:div>
    <w:div w:id="401366056">
      <w:bodyDiv w:val="1"/>
      <w:marLeft w:val="0"/>
      <w:marRight w:val="0"/>
      <w:marTop w:val="0"/>
      <w:marBottom w:val="0"/>
      <w:divBdr>
        <w:top w:val="none" w:sz="0" w:space="0" w:color="auto"/>
        <w:left w:val="none" w:sz="0" w:space="0" w:color="auto"/>
        <w:bottom w:val="none" w:sz="0" w:space="0" w:color="auto"/>
        <w:right w:val="none" w:sz="0" w:space="0" w:color="auto"/>
      </w:divBdr>
    </w:div>
    <w:div w:id="415398738">
      <w:bodyDiv w:val="1"/>
      <w:marLeft w:val="0"/>
      <w:marRight w:val="0"/>
      <w:marTop w:val="0"/>
      <w:marBottom w:val="0"/>
      <w:divBdr>
        <w:top w:val="none" w:sz="0" w:space="0" w:color="auto"/>
        <w:left w:val="none" w:sz="0" w:space="0" w:color="auto"/>
        <w:bottom w:val="none" w:sz="0" w:space="0" w:color="auto"/>
        <w:right w:val="none" w:sz="0" w:space="0" w:color="auto"/>
      </w:divBdr>
    </w:div>
    <w:div w:id="432743623">
      <w:bodyDiv w:val="1"/>
      <w:marLeft w:val="0"/>
      <w:marRight w:val="0"/>
      <w:marTop w:val="0"/>
      <w:marBottom w:val="0"/>
      <w:divBdr>
        <w:top w:val="none" w:sz="0" w:space="0" w:color="auto"/>
        <w:left w:val="none" w:sz="0" w:space="0" w:color="auto"/>
        <w:bottom w:val="none" w:sz="0" w:space="0" w:color="auto"/>
        <w:right w:val="none" w:sz="0" w:space="0" w:color="auto"/>
      </w:divBdr>
    </w:div>
    <w:div w:id="457184413">
      <w:bodyDiv w:val="1"/>
      <w:marLeft w:val="0"/>
      <w:marRight w:val="0"/>
      <w:marTop w:val="0"/>
      <w:marBottom w:val="0"/>
      <w:divBdr>
        <w:top w:val="none" w:sz="0" w:space="0" w:color="auto"/>
        <w:left w:val="none" w:sz="0" w:space="0" w:color="auto"/>
        <w:bottom w:val="none" w:sz="0" w:space="0" w:color="auto"/>
        <w:right w:val="none" w:sz="0" w:space="0" w:color="auto"/>
      </w:divBdr>
    </w:div>
    <w:div w:id="458231426">
      <w:bodyDiv w:val="1"/>
      <w:marLeft w:val="0"/>
      <w:marRight w:val="0"/>
      <w:marTop w:val="0"/>
      <w:marBottom w:val="0"/>
      <w:divBdr>
        <w:top w:val="none" w:sz="0" w:space="0" w:color="auto"/>
        <w:left w:val="none" w:sz="0" w:space="0" w:color="auto"/>
        <w:bottom w:val="none" w:sz="0" w:space="0" w:color="auto"/>
        <w:right w:val="none" w:sz="0" w:space="0" w:color="auto"/>
      </w:divBdr>
    </w:div>
    <w:div w:id="480119405">
      <w:bodyDiv w:val="1"/>
      <w:marLeft w:val="0"/>
      <w:marRight w:val="0"/>
      <w:marTop w:val="0"/>
      <w:marBottom w:val="0"/>
      <w:divBdr>
        <w:top w:val="none" w:sz="0" w:space="0" w:color="auto"/>
        <w:left w:val="none" w:sz="0" w:space="0" w:color="auto"/>
        <w:bottom w:val="none" w:sz="0" w:space="0" w:color="auto"/>
        <w:right w:val="none" w:sz="0" w:space="0" w:color="auto"/>
      </w:divBdr>
    </w:div>
    <w:div w:id="488600429">
      <w:bodyDiv w:val="1"/>
      <w:marLeft w:val="0"/>
      <w:marRight w:val="0"/>
      <w:marTop w:val="0"/>
      <w:marBottom w:val="0"/>
      <w:divBdr>
        <w:top w:val="none" w:sz="0" w:space="0" w:color="auto"/>
        <w:left w:val="none" w:sz="0" w:space="0" w:color="auto"/>
        <w:bottom w:val="none" w:sz="0" w:space="0" w:color="auto"/>
        <w:right w:val="none" w:sz="0" w:space="0" w:color="auto"/>
      </w:divBdr>
    </w:div>
    <w:div w:id="498229146">
      <w:bodyDiv w:val="1"/>
      <w:marLeft w:val="0"/>
      <w:marRight w:val="0"/>
      <w:marTop w:val="0"/>
      <w:marBottom w:val="0"/>
      <w:divBdr>
        <w:top w:val="none" w:sz="0" w:space="0" w:color="auto"/>
        <w:left w:val="none" w:sz="0" w:space="0" w:color="auto"/>
        <w:bottom w:val="none" w:sz="0" w:space="0" w:color="auto"/>
        <w:right w:val="none" w:sz="0" w:space="0" w:color="auto"/>
      </w:divBdr>
    </w:div>
    <w:div w:id="501556360">
      <w:bodyDiv w:val="1"/>
      <w:marLeft w:val="0"/>
      <w:marRight w:val="0"/>
      <w:marTop w:val="0"/>
      <w:marBottom w:val="0"/>
      <w:divBdr>
        <w:top w:val="none" w:sz="0" w:space="0" w:color="auto"/>
        <w:left w:val="none" w:sz="0" w:space="0" w:color="auto"/>
        <w:bottom w:val="none" w:sz="0" w:space="0" w:color="auto"/>
        <w:right w:val="none" w:sz="0" w:space="0" w:color="auto"/>
      </w:divBdr>
    </w:div>
    <w:div w:id="529531949">
      <w:bodyDiv w:val="1"/>
      <w:marLeft w:val="0"/>
      <w:marRight w:val="0"/>
      <w:marTop w:val="0"/>
      <w:marBottom w:val="0"/>
      <w:divBdr>
        <w:top w:val="none" w:sz="0" w:space="0" w:color="auto"/>
        <w:left w:val="none" w:sz="0" w:space="0" w:color="auto"/>
        <w:bottom w:val="none" w:sz="0" w:space="0" w:color="auto"/>
        <w:right w:val="none" w:sz="0" w:space="0" w:color="auto"/>
      </w:divBdr>
    </w:div>
    <w:div w:id="562066207">
      <w:bodyDiv w:val="1"/>
      <w:marLeft w:val="0"/>
      <w:marRight w:val="0"/>
      <w:marTop w:val="0"/>
      <w:marBottom w:val="0"/>
      <w:divBdr>
        <w:top w:val="none" w:sz="0" w:space="0" w:color="auto"/>
        <w:left w:val="none" w:sz="0" w:space="0" w:color="auto"/>
        <w:bottom w:val="none" w:sz="0" w:space="0" w:color="auto"/>
        <w:right w:val="none" w:sz="0" w:space="0" w:color="auto"/>
      </w:divBdr>
    </w:div>
    <w:div w:id="567762226">
      <w:bodyDiv w:val="1"/>
      <w:marLeft w:val="0"/>
      <w:marRight w:val="0"/>
      <w:marTop w:val="0"/>
      <w:marBottom w:val="0"/>
      <w:divBdr>
        <w:top w:val="none" w:sz="0" w:space="0" w:color="auto"/>
        <w:left w:val="none" w:sz="0" w:space="0" w:color="auto"/>
        <w:bottom w:val="none" w:sz="0" w:space="0" w:color="auto"/>
        <w:right w:val="none" w:sz="0" w:space="0" w:color="auto"/>
      </w:divBdr>
    </w:div>
    <w:div w:id="579214042">
      <w:bodyDiv w:val="1"/>
      <w:marLeft w:val="0"/>
      <w:marRight w:val="0"/>
      <w:marTop w:val="0"/>
      <w:marBottom w:val="0"/>
      <w:divBdr>
        <w:top w:val="none" w:sz="0" w:space="0" w:color="auto"/>
        <w:left w:val="none" w:sz="0" w:space="0" w:color="auto"/>
        <w:bottom w:val="none" w:sz="0" w:space="0" w:color="auto"/>
        <w:right w:val="none" w:sz="0" w:space="0" w:color="auto"/>
      </w:divBdr>
    </w:div>
    <w:div w:id="593637813">
      <w:bodyDiv w:val="1"/>
      <w:marLeft w:val="0"/>
      <w:marRight w:val="0"/>
      <w:marTop w:val="0"/>
      <w:marBottom w:val="0"/>
      <w:divBdr>
        <w:top w:val="none" w:sz="0" w:space="0" w:color="auto"/>
        <w:left w:val="none" w:sz="0" w:space="0" w:color="auto"/>
        <w:bottom w:val="none" w:sz="0" w:space="0" w:color="auto"/>
        <w:right w:val="none" w:sz="0" w:space="0" w:color="auto"/>
      </w:divBdr>
    </w:div>
    <w:div w:id="594703637">
      <w:bodyDiv w:val="1"/>
      <w:marLeft w:val="0"/>
      <w:marRight w:val="0"/>
      <w:marTop w:val="0"/>
      <w:marBottom w:val="0"/>
      <w:divBdr>
        <w:top w:val="none" w:sz="0" w:space="0" w:color="auto"/>
        <w:left w:val="none" w:sz="0" w:space="0" w:color="auto"/>
        <w:bottom w:val="none" w:sz="0" w:space="0" w:color="auto"/>
        <w:right w:val="none" w:sz="0" w:space="0" w:color="auto"/>
      </w:divBdr>
    </w:div>
    <w:div w:id="599949288">
      <w:bodyDiv w:val="1"/>
      <w:marLeft w:val="0"/>
      <w:marRight w:val="0"/>
      <w:marTop w:val="0"/>
      <w:marBottom w:val="0"/>
      <w:divBdr>
        <w:top w:val="none" w:sz="0" w:space="0" w:color="auto"/>
        <w:left w:val="none" w:sz="0" w:space="0" w:color="auto"/>
        <w:bottom w:val="none" w:sz="0" w:space="0" w:color="auto"/>
        <w:right w:val="none" w:sz="0" w:space="0" w:color="auto"/>
      </w:divBdr>
    </w:div>
    <w:div w:id="604046205">
      <w:bodyDiv w:val="1"/>
      <w:marLeft w:val="0"/>
      <w:marRight w:val="0"/>
      <w:marTop w:val="0"/>
      <w:marBottom w:val="0"/>
      <w:divBdr>
        <w:top w:val="none" w:sz="0" w:space="0" w:color="auto"/>
        <w:left w:val="none" w:sz="0" w:space="0" w:color="auto"/>
        <w:bottom w:val="none" w:sz="0" w:space="0" w:color="auto"/>
        <w:right w:val="none" w:sz="0" w:space="0" w:color="auto"/>
      </w:divBdr>
    </w:div>
    <w:div w:id="619191423">
      <w:bodyDiv w:val="1"/>
      <w:marLeft w:val="0"/>
      <w:marRight w:val="0"/>
      <w:marTop w:val="0"/>
      <w:marBottom w:val="0"/>
      <w:divBdr>
        <w:top w:val="none" w:sz="0" w:space="0" w:color="auto"/>
        <w:left w:val="none" w:sz="0" w:space="0" w:color="auto"/>
        <w:bottom w:val="none" w:sz="0" w:space="0" w:color="auto"/>
        <w:right w:val="none" w:sz="0" w:space="0" w:color="auto"/>
      </w:divBdr>
    </w:div>
    <w:div w:id="630751189">
      <w:bodyDiv w:val="1"/>
      <w:marLeft w:val="0"/>
      <w:marRight w:val="0"/>
      <w:marTop w:val="0"/>
      <w:marBottom w:val="0"/>
      <w:divBdr>
        <w:top w:val="none" w:sz="0" w:space="0" w:color="auto"/>
        <w:left w:val="none" w:sz="0" w:space="0" w:color="auto"/>
        <w:bottom w:val="none" w:sz="0" w:space="0" w:color="auto"/>
        <w:right w:val="none" w:sz="0" w:space="0" w:color="auto"/>
      </w:divBdr>
    </w:div>
    <w:div w:id="636910167">
      <w:bodyDiv w:val="1"/>
      <w:marLeft w:val="0"/>
      <w:marRight w:val="0"/>
      <w:marTop w:val="0"/>
      <w:marBottom w:val="0"/>
      <w:divBdr>
        <w:top w:val="none" w:sz="0" w:space="0" w:color="auto"/>
        <w:left w:val="none" w:sz="0" w:space="0" w:color="auto"/>
        <w:bottom w:val="none" w:sz="0" w:space="0" w:color="auto"/>
        <w:right w:val="none" w:sz="0" w:space="0" w:color="auto"/>
      </w:divBdr>
    </w:div>
    <w:div w:id="640310214">
      <w:bodyDiv w:val="1"/>
      <w:marLeft w:val="0"/>
      <w:marRight w:val="0"/>
      <w:marTop w:val="0"/>
      <w:marBottom w:val="0"/>
      <w:divBdr>
        <w:top w:val="none" w:sz="0" w:space="0" w:color="auto"/>
        <w:left w:val="none" w:sz="0" w:space="0" w:color="auto"/>
        <w:bottom w:val="none" w:sz="0" w:space="0" w:color="auto"/>
        <w:right w:val="none" w:sz="0" w:space="0" w:color="auto"/>
      </w:divBdr>
    </w:div>
    <w:div w:id="652368988">
      <w:bodyDiv w:val="1"/>
      <w:marLeft w:val="0"/>
      <w:marRight w:val="0"/>
      <w:marTop w:val="0"/>
      <w:marBottom w:val="0"/>
      <w:divBdr>
        <w:top w:val="none" w:sz="0" w:space="0" w:color="auto"/>
        <w:left w:val="none" w:sz="0" w:space="0" w:color="auto"/>
        <w:bottom w:val="none" w:sz="0" w:space="0" w:color="auto"/>
        <w:right w:val="none" w:sz="0" w:space="0" w:color="auto"/>
      </w:divBdr>
    </w:div>
    <w:div w:id="654794806">
      <w:bodyDiv w:val="1"/>
      <w:marLeft w:val="0"/>
      <w:marRight w:val="0"/>
      <w:marTop w:val="0"/>
      <w:marBottom w:val="0"/>
      <w:divBdr>
        <w:top w:val="none" w:sz="0" w:space="0" w:color="auto"/>
        <w:left w:val="none" w:sz="0" w:space="0" w:color="auto"/>
        <w:bottom w:val="none" w:sz="0" w:space="0" w:color="auto"/>
        <w:right w:val="none" w:sz="0" w:space="0" w:color="auto"/>
      </w:divBdr>
    </w:div>
    <w:div w:id="662197910">
      <w:bodyDiv w:val="1"/>
      <w:marLeft w:val="0"/>
      <w:marRight w:val="0"/>
      <w:marTop w:val="0"/>
      <w:marBottom w:val="0"/>
      <w:divBdr>
        <w:top w:val="none" w:sz="0" w:space="0" w:color="auto"/>
        <w:left w:val="none" w:sz="0" w:space="0" w:color="auto"/>
        <w:bottom w:val="none" w:sz="0" w:space="0" w:color="auto"/>
        <w:right w:val="none" w:sz="0" w:space="0" w:color="auto"/>
      </w:divBdr>
    </w:div>
    <w:div w:id="667556250">
      <w:bodyDiv w:val="1"/>
      <w:marLeft w:val="0"/>
      <w:marRight w:val="0"/>
      <w:marTop w:val="0"/>
      <w:marBottom w:val="0"/>
      <w:divBdr>
        <w:top w:val="none" w:sz="0" w:space="0" w:color="auto"/>
        <w:left w:val="none" w:sz="0" w:space="0" w:color="auto"/>
        <w:bottom w:val="none" w:sz="0" w:space="0" w:color="auto"/>
        <w:right w:val="none" w:sz="0" w:space="0" w:color="auto"/>
      </w:divBdr>
    </w:div>
    <w:div w:id="674305530">
      <w:bodyDiv w:val="1"/>
      <w:marLeft w:val="0"/>
      <w:marRight w:val="0"/>
      <w:marTop w:val="0"/>
      <w:marBottom w:val="0"/>
      <w:divBdr>
        <w:top w:val="none" w:sz="0" w:space="0" w:color="auto"/>
        <w:left w:val="none" w:sz="0" w:space="0" w:color="auto"/>
        <w:bottom w:val="none" w:sz="0" w:space="0" w:color="auto"/>
        <w:right w:val="none" w:sz="0" w:space="0" w:color="auto"/>
      </w:divBdr>
    </w:div>
    <w:div w:id="677653688">
      <w:bodyDiv w:val="1"/>
      <w:marLeft w:val="0"/>
      <w:marRight w:val="0"/>
      <w:marTop w:val="0"/>
      <w:marBottom w:val="0"/>
      <w:divBdr>
        <w:top w:val="none" w:sz="0" w:space="0" w:color="auto"/>
        <w:left w:val="none" w:sz="0" w:space="0" w:color="auto"/>
        <w:bottom w:val="none" w:sz="0" w:space="0" w:color="auto"/>
        <w:right w:val="none" w:sz="0" w:space="0" w:color="auto"/>
      </w:divBdr>
    </w:div>
    <w:div w:id="680665377">
      <w:bodyDiv w:val="1"/>
      <w:marLeft w:val="0"/>
      <w:marRight w:val="0"/>
      <w:marTop w:val="0"/>
      <w:marBottom w:val="0"/>
      <w:divBdr>
        <w:top w:val="none" w:sz="0" w:space="0" w:color="auto"/>
        <w:left w:val="none" w:sz="0" w:space="0" w:color="auto"/>
        <w:bottom w:val="none" w:sz="0" w:space="0" w:color="auto"/>
        <w:right w:val="none" w:sz="0" w:space="0" w:color="auto"/>
      </w:divBdr>
    </w:div>
    <w:div w:id="688069505">
      <w:bodyDiv w:val="1"/>
      <w:marLeft w:val="0"/>
      <w:marRight w:val="0"/>
      <w:marTop w:val="0"/>
      <w:marBottom w:val="0"/>
      <w:divBdr>
        <w:top w:val="none" w:sz="0" w:space="0" w:color="auto"/>
        <w:left w:val="none" w:sz="0" w:space="0" w:color="auto"/>
        <w:bottom w:val="none" w:sz="0" w:space="0" w:color="auto"/>
        <w:right w:val="none" w:sz="0" w:space="0" w:color="auto"/>
      </w:divBdr>
    </w:div>
    <w:div w:id="704447208">
      <w:bodyDiv w:val="1"/>
      <w:marLeft w:val="0"/>
      <w:marRight w:val="0"/>
      <w:marTop w:val="0"/>
      <w:marBottom w:val="0"/>
      <w:divBdr>
        <w:top w:val="none" w:sz="0" w:space="0" w:color="auto"/>
        <w:left w:val="none" w:sz="0" w:space="0" w:color="auto"/>
        <w:bottom w:val="none" w:sz="0" w:space="0" w:color="auto"/>
        <w:right w:val="none" w:sz="0" w:space="0" w:color="auto"/>
      </w:divBdr>
    </w:div>
    <w:div w:id="713622522">
      <w:bodyDiv w:val="1"/>
      <w:marLeft w:val="0"/>
      <w:marRight w:val="0"/>
      <w:marTop w:val="0"/>
      <w:marBottom w:val="0"/>
      <w:divBdr>
        <w:top w:val="none" w:sz="0" w:space="0" w:color="auto"/>
        <w:left w:val="none" w:sz="0" w:space="0" w:color="auto"/>
        <w:bottom w:val="none" w:sz="0" w:space="0" w:color="auto"/>
        <w:right w:val="none" w:sz="0" w:space="0" w:color="auto"/>
      </w:divBdr>
    </w:div>
    <w:div w:id="716126788">
      <w:bodyDiv w:val="1"/>
      <w:marLeft w:val="0"/>
      <w:marRight w:val="0"/>
      <w:marTop w:val="0"/>
      <w:marBottom w:val="0"/>
      <w:divBdr>
        <w:top w:val="none" w:sz="0" w:space="0" w:color="auto"/>
        <w:left w:val="none" w:sz="0" w:space="0" w:color="auto"/>
        <w:bottom w:val="none" w:sz="0" w:space="0" w:color="auto"/>
        <w:right w:val="none" w:sz="0" w:space="0" w:color="auto"/>
      </w:divBdr>
    </w:div>
    <w:div w:id="716248241">
      <w:bodyDiv w:val="1"/>
      <w:marLeft w:val="0"/>
      <w:marRight w:val="0"/>
      <w:marTop w:val="0"/>
      <w:marBottom w:val="0"/>
      <w:divBdr>
        <w:top w:val="none" w:sz="0" w:space="0" w:color="auto"/>
        <w:left w:val="none" w:sz="0" w:space="0" w:color="auto"/>
        <w:bottom w:val="none" w:sz="0" w:space="0" w:color="auto"/>
        <w:right w:val="none" w:sz="0" w:space="0" w:color="auto"/>
      </w:divBdr>
    </w:div>
    <w:div w:id="719524244">
      <w:bodyDiv w:val="1"/>
      <w:marLeft w:val="0"/>
      <w:marRight w:val="0"/>
      <w:marTop w:val="0"/>
      <w:marBottom w:val="0"/>
      <w:divBdr>
        <w:top w:val="none" w:sz="0" w:space="0" w:color="auto"/>
        <w:left w:val="none" w:sz="0" w:space="0" w:color="auto"/>
        <w:bottom w:val="none" w:sz="0" w:space="0" w:color="auto"/>
        <w:right w:val="none" w:sz="0" w:space="0" w:color="auto"/>
      </w:divBdr>
    </w:div>
    <w:div w:id="722408235">
      <w:bodyDiv w:val="1"/>
      <w:marLeft w:val="0"/>
      <w:marRight w:val="0"/>
      <w:marTop w:val="0"/>
      <w:marBottom w:val="0"/>
      <w:divBdr>
        <w:top w:val="none" w:sz="0" w:space="0" w:color="auto"/>
        <w:left w:val="none" w:sz="0" w:space="0" w:color="auto"/>
        <w:bottom w:val="none" w:sz="0" w:space="0" w:color="auto"/>
        <w:right w:val="none" w:sz="0" w:space="0" w:color="auto"/>
      </w:divBdr>
    </w:div>
    <w:div w:id="726995935">
      <w:bodyDiv w:val="1"/>
      <w:marLeft w:val="0"/>
      <w:marRight w:val="0"/>
      <w:marTop w:val="0"/>
      <w:marBottom w:val="0"/>
      <w:divBdr>
        <w:top w:val="none" w:sz="0" w:space="0" w:color="auto"/>
        <w:left w:val="none" w:sz="0" w:space="0" w:color="auto"/>
        <w:bottom w:val="none" w:sz="0" w:space="0" w:color="auto"/>
        <w:right w:val="none" w:sz="0" w:space="0" w:color="auto"/>
      </w:divBdr>
    </w:div>
    <w:div w:id="728304360">
      <w:bodyDiv w:val="1"/>
      <w:marLeft w:val="0"/>
      <w:marRight w:val="0"/>
      <w:marTop w:val="0"/>
      <w:marBottom w:val="0"/>
      <w:divBdr>
        <w:top w:val="none" w:sz="0" w:space="0" w:color="auto"/>
        <w:left w:val="none" w:sz="0" w:space="0" w:color="auto"/>
        <w:bottom w:val="none" w:sz="0" w:space="0" w:color="auto"/>
        <w:right w:val="none" w:sz="0" w:space="0" w:color="auto"/>
      </w:divBdr>
    </w:div>
    <w:div w:id="734166294">
      <w:bodyDiv w:val="1"/>
      <w:marLeft w:val="0"/>
      <w:marRight w:val="0"/>
      <w:marTop w:val="0"/>
      <w:marBottom w:val="0"/>
      <w:divBdr>
        <w:top w:val="none" w:sz="0" w:space="0" w:color="auto"/>
        <w:left w:val="none" w:sz="0" w:space="0" w:color="auto"/>
        <w:bottom w:val="none" w:sz="0" w:space="0" w:color="auto"/>
        <w:right w:val="none" w:sz="0" w:space="0" w:color="auto"/>
      </w:divBdr>
    </w:div>
    <w:div w:id="754058776">
      <w:bodyDiv w:val="1"/>
      <w:marLeft w:val="0"/>
      <w:marRight w:val="0"/>
      <w:marTop w:val="0"/>
      <w:marBottom w:val="0"/>
      <w:divBdr>
        <w:top w:val="none" w:sz="0" w:space="0" w:color="auto"/>
        <w:left w:val="none" w:sz="0" w:space="0" w:color="auto"/>
        <w:bottom w:val="none" w:sz="0" w:space="0" w:color="auto"/>
        <w:right w:val="none" w:sz="0" w:space="0" w:color="auto"/>
      </w:divBdr>
    </w:div>
    <w:div w:id="764426440">
      <w:bodyDiv w:val="1"/>
      <w:marLeft w:val="0"/>
      <w:marRight w:val="0"/>
      <w:marTop w:val="0"/>
      <w:marBottom w:val="0"/>
      <w:divBdr>
        <w:top w:val="none" w:sz="0" w:space="0" w:color="auto"/>
        <w:left w:val="none" w:sz="0" w:space="0" w:color="auto"/>
        <w:bottom w:val="none" w:sz="0" w:space="0" w:color="auto"/>
        <w:right w:val="none" w:sz="0" w:space="0" w:color="auto"/>
      </w:divBdr>
    </w:div>
    <w:div w:id="771165201">
      <w:bodyDiv w:val="1"/>
      <w:marLeft w:val="0"/>
      <w:marRight w:val="0"/>
      <w:marTop w:val="0"/>
      <w:marBottom w:val="0"/>
      <w:divBdr>
        <w:top w:val="none" w:sz="0" w:space="0" w:color="auto"/>
        <w:left w:val="none" w:sz="0" w:space="0" w:color="auto"/>
        <w:bottom w:val="none" w:sz="0" w:space="0" w:color="auto"/>
        <w:right w:val="none" w:sz="0" w:space="0" w:color="auto"/>
      </w:divBdr>
    </w:div>
    <w:div w:id="776604819">
      <w:bodyDiv w:val="1"/>
      <w:marLeft w:val="0"/>
      <w:marRight w:val="0"/>
      <w:marTop w:val="0"/>
      <w:marBottom w:val="0"/>
      <w:divBdr>
        <w:top w:val="none" w:sz="0" w:space="0" w:color="auto"/>
        <w:left w:val="none" w:sz="0" w:space="0" w:color="auto"/>
        <w:bottom w:val="none" w:sz="0" w:space="0" w:color="auto"/>
        <w:right w:val="none" w:sz="0" w:space="0" w:color="auto"/>
      </w:divBdr>
    </w:div>
    <w:div w:id="779450603">
      <w:bodyDiv w:val="1"/>
      <w:marLeft w:val="0"/>
      <w:marRight w:val="0"/>
      <w:marTop w:val="0"/>
      <w:marBottom w:val="0"/>
      <w:divBdr>
        <w:top w:val="none" w:sz="0" w:space="0" w:color="auto"/>
        <w:left w:val="none" w:sz="0" w:space="0" w:color="auto"/>
        <w:bottom w:val="none" w:sz="0" w:space="0" w:color="auto"/>
        <w:right w:val="none" w:sz="0" w:space="0" w:color="auto"/>
      </w:divBdr>
    </w:div>
    <w:div w:id="780995445">
      <w:bodyDiv w:val="1"/>
      <w:marLeft w:val="0"/>
      <w:marRight w:val="0"/>
      <w:marTop w:val="0"/>
      <w:marBottom w:val="0"/>
      <w:divBdr>
        <w:top w:val="none" w:sz="0" w:space="0" w:color="auto"/>
        <w:left w:val="none" w:sz="0" w:space="0" w:color="auto"/>
        <w:bottom w:val="none" w:sz="0" w:space="0" w:color="auto"/>
        <w:right w:val="none" w:sz="0" w:space="0" w:color="auto"/>
      </w:divBdr>
    </w:div>
    <w:div w:id="797138547">
      <w:bodyDiv w:val="1"/>
      <w:marLeft w:val="0"/>
      <w:marRight w:val="0"/>
      <w:marTop w:val="0"/>
      <w:marBottom w:val="0"/>
      <w:divBdr>
        <w:top w:val="none" w:sz="0" w:space="0" w:color="auto"/>
        <w:left w:val="none" w:sz="0" w:space="0" w:color="auto"/>
        <w:bottom w:val="none" w:sz="0" w:space="0" w:color="auto"/>
        <w:right w:val="none" w:sz="0" w:space="0" w:color="auto"/>
      </w:divBdr>
    </w:div>
    <w:div w:id="800465423">
      <w:bodyDiv w:val="1"/>
      <w:marLeft w:val="0"/>
      <w:marRight w:val="0"/>
      <w:marTop w:val="0"/>
      <w:marBottom w:val="0"/>
      <w:divBdr>
        <w:top w:val="none" w:sz="0" w:space="0" w:color="auto"/>
        <w:left w:val="none" w:sz="0" w:space="0" w:color="auto"/>
        <w:bottom w:val="none" w:sz="0" w:space="0" w:color="auto"/>
        <w:right w:val="none" w:sz="0" w:space="0" w:color="auto"/>
      </w:divBdr>
    </w:div>
    <w:div w:id="822086141">
      <w:bodyDiv w:val="1"/>
      <w:marLeft w:val="0"/>
      <w:marRight w:val="0"/>
      <w:marTop w:val="0"/>
      <w:marBottom w:val="0"/>
      <w:divBdr>
        <w:top w:val="none" w:sz="0" w:space="0" w:color="auto"/>
        <w:left w:val="none" w:sz="0" w:space="0" w:color="auto"/>
        <w:bottom w:val="none" w:sz="0" w:space="0" w:color="auto"/>
        <w:right w:val="none" w:sz="0" w:space="0" w:color="auto"/>
      </w:divBdr>
    </w:div>
    <w:div w:id="836263643">
      <w:bodyDiv w:val="1"/>
      <w:marLeft w:val="0"/>
      <w:marRight w:val="0"/>
      <w:marTop w:val="0"/>
      <w:marBottom w:val="0"/>
      <w:divBdr>
        <w:top w:val="none" w:sz="0" w:space="0" w:color="auto"/>
        <w:left w:val="none" w:sz="0" w:space="0" w:color="auto"/>
        <w:bottom w:val="none" w:sz="0" w:space="0" w:color="auto"/>
        <w:right w:val="none" w:sz="0" w:space="0" w:color="auto"/>
      </w:divBdr>
    </w:div>
    <w:div w:id="836573235">
      <w:bodyDiv w:val="1"/>
      <w:marLeft w:val="0"/>
      <w:marRight w:val="0"/>
      <w:marTop w:val="0"/>
      <w:marBottom w:val="0"/>
      <w:divBdr>
        <w:top w:val="none" w:sz="0" w:space="0" w:color="auto"/>
        <w:left w:val="none" w:sz="0" w:space="0" w:color="auto"/>
        <w:bottom w:val="none" w:sz="0" w:space="0" w:color="auto"/>
        <w:right w:val="none" w:sz="0" w:space="0" w:color="auto"/>
      </w:divBdr>
    </w:div>
    <w:div w:id="900023160">
      <w:bodyDiv w:val="1"/>
      <w:marLeft w:val="0"/>
      <w:marRight w:val="0"/>
      <w:marTop w:val="0"/>
      <w:marBottom w:val="0"/>
      <w:divBdr>
        <w:top w:val="none" w:sz="0" w:space="0" w:color="auto"/>
        <w:left w:val="none" w:sz="0" w:space="0" w:color="auto"/>
        <w:bottom w:val="none" w:sz="0" w:space="0" w:color="auto"/>
        <w:right w:val="none" w:sz="0" w:space="0" w:color="auto"/>
      </w:divBdr>
    </w:div>
    <w:div w:id="905452817">
      <w:bodyDiv w:val="1"/>
      <w:marLeft w:val="0"/>
      <w:marRight w:val="0"/>
      <w:marTop w:val="0"/>
      <w:marBottom w:val="0"/>
      <w:divBdr>
        <w:top w:val="none" w:sz="0" w:space="0" w:color="auto"/>
        <w:left w:val="none" w:sz="0" w:space="0" w:color="auto"/>
        <w:bottom w:val="none" w:sz="0" w:space="0" w:color="auto"/>
        <w:right w:val="none" w:sz="0" w:space="0" w:color="auto"/>
      </w:divBdr>
    </w:div>
    <w:div w:id="907304041">
      <w:bodyDiv w:val="1"/>
      <w:marLeft w:val="0"/>
      <w:marRight w:val="0"/>
      <w:marTop w:val="0"/>
      <w:marBottom w:val="0"/>
      <w:divBdr>
        <w:top w:val="none" w:sz="0" w:space="0" w:color="auto"/>
        <w:left w:val="none" w:sz="0" w:space="0" w:color="auto"/>
        <w:bottom w:val="none" w:sz="0" w:space="0" w:color="auto"/>
        <w:right w:val="none" w:sz="0" w:space="0" w:color="auto"/>
      </w:divBdr>
    </w:div>
    <w:div w:id="914632311">
      <w:bodyDiv w:val="1"/>
      <w:marLeft w:val="0"/>
      <w:marRight w:val="0"/>
      <w:marTop w:val="0"/>
      <w:marBottom w:val="0"/>
      <w:divBdr>
        <w:top w:val="none" w:sz="0" w:space="0" w:color="auto"/>
        <w:left w:val="none" w:sz="0" w:space="0" w:color="auto"/>
        <w:bottom w:val="none" w:sz="0" w:space="0" w:color="auto"/>
        <w:right w:val="none" w:sz="0" w:space="0" w:color="auto"/>
      </w:divBdr>
    </w:div>
    <w:div w:id="918297508">
      <w:bodyDiv w:val="1"/>
      <w:marLeft w:val="0"/>
      <w:marRight w:val="0"/>
      <w:marTop w:val="0"/>
      <w:marBottom w:val="0"/>
      <w:divBdr>
        <w:top w:val="none" w:sz="0" w:space="0" w:color="auto"/>
        <w:left w:val="none" w:sz="0" w:space="0" w:color="auto"/>
        <w:bottom w:val="none" w:sz="0" w:space="0" w:color="auto"/>
        <w:right w:val="none" w:sz="0" w:space="0" w:color="auto"/>
      </w:divBdr>
    </w:div>
    <w:div w:id="928194323">
      <w:bodyDiv w:val="1"/>
      <w:marLeft w:val="0"/>
      <w:marRight w:val="0"/>
      <w:marTop w:val="0"/>
      <w:marBottom w:val="0"/>
      <w:divBdr>
        <w:top w:val="none" w:sz="0" w:space="0" w:color="auto"/>
        <w:left w:val="none" w:sz="0" w:space="0" w:color="auto"/>
        <w:bottom w:val="none" w:sz="0" w:space="0" w:color="auto"/>
        <w:right w:val="none" w:sz="0" w:space="0" w:color="auto"/>
      </w:divBdr>
    </w:div>
    <w:div w:id="929195177">
      <w:bodyDiv w:val="1"/>
      <w:marLeft w:val="0"/>
      <w:marRight w:val="0"/>
      <w:marTop w:val="0"/>
      <w:marBottom w:val="0"/>
      <w:divBdr>
        <w:top w:val="none" w:sz="0" w:space="0" w:color="auto"/>
        <w:left w:val="none" w:sz="0" w:space="0" w:color="auto"/>
        <w:bottom w:val="none" w:sz="0" w:space="0" w:color="auto"/>
        <w:right w:val="none" w:sz="0" w:space="0" w:color="auto"/>
      </w:divBdr>
    </w:div>
    <w:div w:id="934746050">
      <w:bodyDiv w:val="1"/>
      <w:marLeft w:val="0"/>
      <w:marRight w:val="0"/>
      <w:marTop w:val="0"/>
      <w:marBottom w:val="0"/>
      <w:divBdr>
        <w:top w:val="none" w:sz="0" w:space="0" w:color="auto"/>
        <w:left w:val="none" w:sz="0" w:space="0" w:color="auto"/>
        <w:bottom w:val="none" w:sz="0" w:space="0" w:color="auto"/>
        <w:right w:val="none" w:sz="0" w:space="0" w:color="auto"/>
      </w:divBdr>
    </w:div>
    <w:div w:id="942762391">
      <w:bodyDiv w:val="1"/>
      <w:marLeft w:val="0"/>
      <w:marRight w:val="0"/>
      <w:marTop w:val="0"/>
      <w:marBottom w:val="0"/>
      <w:divBdr>
        <w:top w:val="none" w:sz="0" w:space="0" w:color="auto"/>
        <w:left w:val="none" w:sz="0" w:space="0" w:color="auto"/>
        <w:bottom w:val="none" w:sz="0" w:space="0" w:color="auto"/>
        <w:right w:val="none" w:sz="0" w:space="0" w:color="auto"/>
      </w:divBdr>
    </w:div>
    <w:div w:id="950236762">
      <w:bodyDiv w:val="1"/>
      <w:marLeft w:val="0"/>
      <w:marRight w:val="0"/>
      <w:marTop w:val="0"/>
      <w:marBottom w:val="0"/>
      <w:divBdr>
        <w:top w:val="none" w:sz="0" w:space="0" w:color="auto"/>
        <w:left w:val="none" w:sz="0" w:space="0" w:color="auto"/>
        <w:bottom w:val="none" w:sz="0" w:space="0" w:color="auto"/>
        <w:right w:val="none" w:sz="0" w:space="0" w:color="auto"/>
      </w:divBdr>
    </w:div>
    <w:div w:id="951403950">
      <w:bodyDiv w:val="1"/>
      <w:marLeft w:val="0"/>
      <w:marRight w:val="0"/>
      <w:marTop w:val="0"/>
      <w:marBottom w:val="0"/>
      <w:divBdr>
        <w:top w:val="none" w:sz="0" w:space="0" w:color="auto"/>
        <w:left w:val="none" w:sz="0" w:space="0" w:color="auto"/>
        <w:bottom w:val="none" w:sz="0" w:space="0" w:color="auto"/>
        <w:right w:val="none" w:sz="0" w:space="0" w:color="auto"/>
      </w:divBdr>
    </w:div>
    <w:div w:id="953946398">
      <w:bodyDiv w:val="1"/>
      <w:marLeft w:val="0"/>
      <w:marRight w:val="0"/>
      <w:marTop w:val="0"/>
      <w:marBottom w:val="0"/>
      <w:divBdr>
        <w:top w:val="none" w:sz="0" w:space="0" w:color="auto"/>
        <w:left w:val="none" w:sz="0" w:space="0" w:color="auto"/>
        <w:bottom w:val="none" w:sz="0" w:space="0" w:color="auto"/>
        <w:right w:val="none" w:sz="0" w:space="0" w:color="auto"/>
      </w:divBdr>
    </w:div>
    <w:div w:id="959216707">
      <w:bodyDiv w:val="1"/>
      <w:marLeft w:val="0"/>
      <w:marRight w:val="0"/>
      <w:marTop w:val="0"/>
      <w:marBottom w:val="0"/>
      <w:divBdr>
        <w:top w:val="none" w:sz="0" w:space="0" w:color="auto"/>
        <w:left w:val="none" w:sz="0" w:space="0" w:color="auto"/>
        <w:bottom w:val="none" w:sz="0" w:space="0" w:color="auto"/>
        <w:right w:val="none" w:sz="0" w:space="0" w:color="auto"/>
      </w:divBdr>
    </w:div>
    <w:div w:id="965625394">
      <w:bodyDiv w:val="1"/>
      <w:marLeft w:val="0"/>
      <w:marRight w:val="0"/>
      <w:marTop w:val="0"/>
      <w:marBottom w:val="0"/>
      <w:divBdr>
        <w:top w:val="none" w:sz="0" w:space="0" w:color="auto"/>
        <w:left w:val="none" w:sz="0" w:space="0" w:color="auto"/>
        <w:bottom w:val="none" w:sz="0" w:space="0" w:color="auto"/>
        <w:right w:val="none" w:sz="0" w:space="0" w:color="auto"/>
      </w:divBdr>
    </w:div>
    <w:div w:id="968971118">
      <w:bodyDiv w:val="1"/>
      <w:marLeft w:val="0"/>
      <w:marRight w:val="0"/>
      <w:marTop w:val="0"/>
      <w:marBottom w:val="0"/>
      <w:divBdr>
        <w:top w:val="none" w:sz="0" w:space="0" w:color="auto"/>
        <w:left w:val="none" w:sz="0" w:space="0" w:color="auto"/>
        <w:bottom w:val="none" w:sz="0" w:space="0" w:color="auto"/>
        <w:right w:val="none" w:sz="0" w:space="0" w:color="auto"/>
      </w:divBdr>
    </w:div>
    <w:div w:id="983124213">
      <w:bodyDiv w:val="1"/>
      <w:marLeft w:val="0"/>
      <w:marRight w:val="0"/>
      <w:marTop w:val="0"/>
      <w:marBottom w:val="0"/>
      <w:divBdr>
        <w:top w:val="none" w:sz="0" w:space="0" w:color="auto"/>
        <w:left w:val="none" w:sz="0" w:space="0" w:color="auto"/>
        <w:bottom w:val="none" w:sz="0" w:space="0" w:color="auto"/>
        <w:right w:val="none" w:sz="0" w:space="0" w:color="auto"/>
      </w:divBdr>
    </w:div>
    <w:div w:id="983892292">
      <w:bodyDiv w:val="1"/>
      <w:marLeft w:val="0"/>
      <w:marRight w:val="0"/>
      <w:marTop w:val="0"/>
      <w:marBottom w:val="0"/>
      <w:divBdr>
        <w:top w:val="none" w:sz="0" w:space="0" w:color="auto"/>
        <w:left w:val="none" w:sz="0" w:space="0" w:color="auto"/>
        <w:bottom w:val="none" w:sz="0" w:space="0" w:color="auto"/>
        <w:right w:val="none" w:sz="0" w:space="0" w:color="auto"/>
      </w:divBdr>
    </w:div>
    <w:div w:id="997265157">
      <w:bodyDiv w:val="1"/>
      <w:marLeft w:val="0"/>
      <w:marRight w:val="0"/>
      <w:marTop w:val="0"/>
      <w:marBottom w:val="0"/>
      <w:divBdr>
        <w:top w:val="none" w:sz="0" w:space="0" w:color="auto"/>
        <w:left w:val="none" w:sz="0" w:space="0" w:color="auto"/>
        <w:bottom w:val="none" w:sz="0" w:space="0" w:color="auto"/>
        <w:right w:val="none" w:sz="0" w:space="0" w:color="auto"/>
      </w:divBdr>
    </w:div>
    <w:div w:id="1008754281">
      <w:bodyDiv w:val="1"/>
      <w:marLeft w:val="0"/>
      <w:marRight w:val="0"/>
      <w:marTop w:val="0"/>
      <w:marBottom w:val="0"/>
      <w:divBdr>
        <w:top w:val="none" w:sz="0" w:space="0" w:color="auto"/>
        <w:left w:val="none" w:sz="0" w:space="0" w:color="auto"/>
        <w:bottom w:val="none" w:sz="0" w:space="0" w:color="auto"/>
        <w:right w:val="none" w:sz="0" w:space="0" w:color="auto"/>
      </w:divBdr>
    </w:div>
    <w:div w:id="1012952679">
      <w:bodyDiv w:val="1"/>
      <w:marLeft w:val="0"/>
      <w:marRight w:val="0"/>
      <w:marTop w:val="0"/>
      <w:marBottom w:val="0"/>
      <w:divBdr>
        <w:top w:val="none" w:sz="0" w:space="0" w:color="auto"/>
        <w:left w:val="none" w:sz="0" w:space="0" w:color="auto"/>
        <w:bottom w:val="none" w:sz="0" w:space="0" w:color="auto"/>
        <w:right w:val="none" w:sz="0" w:space="0" w:color="auto"/>
      </w:divBdr>
    </w:div>
    <w:div w:id="1024017513">
      <w:bodyDiv w:val="1"/>
      <w:marLeft w:val="0"/>
      <w:marRight w:val="0"/>
      <w:marTop w:val="0"/>
      <w:marBottom w:val="0"/>
      <w:divBdr>
        <w:top w:val="none" w:sz="0" w:space="0" w:color="auto"/>
        <w:left w:val="none" w:sz="0" w:space="0" w:color="auto"/>
        <w:bottom w:val="none" w:sz="0" w:space="0" w:color="auto"/>
        <w:right w:val="none" w:sz="0" w:space="0" w:color="auto"/>
      </w:divBdr>
    </w:div>
    <w:div w:id="1027945035">
      <w:bodyDiv w:val="1"/>
      <w:marLeft w:val="0"/>
      <w:marRight w:val="0"/>
      <w:marTop w:val="0"/>
      <w:marBottom w:val="0"/>
      <w:divBdr>
        <w:top w:val="none" w:sz="0" w:space="0" w:color="auto"/>
        <w:left w:val="none" w:sz="0" w:space="0" w:color="auto"/>
        <w:bottom w:val="none" w:sz="0" w:space="0" w:color="auto"/>
        <w:right w:val="none" w:sz="0" w:space="0" w:color="auto"/>
      </w:divBdr>
    </w:div>
    <w:div w:id="1059091520">
      <w:bodyDiv w:val="1"/>
      <w:marLeft w:val="0"/>
      <w:marRight w:val="0"/>
      <w:marTop w:val="0"/>
      <w:marBottom w:val="0"/>
      <w:divBdr>
        <w:top w:val="none" w:sz="0" w:space="0" w:color="auto"/>
        <w:left w:val="none" w:sz="0" w:space="0" w:color="auto"/>
        <w:bottom w:val="none" w:sz="0" w:space="0" w:color="auto"/>
        <w:right w:val="none" w:sz="0" w:space="0" w:color="auto"/>
      </w:divBdr>
    </w:div>
    <w:div w:id="1079716982">
      <w:bodyDiv w:val="1"/>
      <w:marLeft w:val="0"/>
      <w:marRight w:val="0"/>
      <w:marTop w:val="0"/>
      <w:marBottom w:val="0"/>
      <w:divBdr>
        <w:top w:val="none" w:sz="0" w:space="0" w:color="auto"/>
        <w:left w:val="none" w:sz="0" w:space="0" w:color="auto"/>
        <w:bottom w:val="none" w:sz="0" w:space="0" w:color="auto"/>
        <w:right w:val="none" w:sz="0" w:space="0" w:color="auto"/>
      </w:divBdr>
    </w:div>
    <w:div w:id="1113135839">
      <w:bodyDiv w:val="1"/>
      <w:marLeft w:val="0"/>
      <w:marRight w:val="0"/>
      <w:marTop w:val="0"/>
      <w:marBottom w:val="0"/>
      <w:divBdr>
        <w:top w:val="none" w:sz="0" w:space="0" w:color="auto"/>
        <w:left w:val="none" w:sz="0" w:space="0" w:color="auto"/>
        <w:bottom w:val="none" w:sz="0" w:space="0" w:color="auto"/>
        <w:right w:val="none" w:sz="0" w:space="0" w:color="auto"/>
      </w:divBdr>
    </w:div>
    <w:div w:id="1119837598">
      <w:bodyDiv w:val="1"/>
      <w:marLeft w:val="0"/>
      <w:marRight w:val="0"/>
      <w:marTop w:val="0"/>
      <w:marBottom w:val="0"/>
      <w:divBdr>
        <w:top w:val="none" w:sz="0" w:space="0" w:color="auto"/>
        <w:left w:val="none" w:sz="0" w:space="0" w:color="auto"/>
        <w:bottom w:val="none" w:sz="0" w:space="0" w:color="auto"/>
        <w:right w:val="none" w:sz="0" w:space="0" w:color="auto"/>
      </w:divBdr>
      <w:divsChild>
        <w:div w:id="2045211167">
          <w:marLeft w:val="0"/>
          <w:marRight w:val="0"/>
          <w:marTop w:val="0"/>
          <w:marBottom w:val="0"/>
          <w:divBdr>
            <w:top w:val="none" w:sz="0" w:space="0" w:color="auto"/>
            <w:left w:val="none" w:sz="0" w:space="0" w:color="auto"/>
            <w:bottom w:val="none" w:sz="0" w:space="0" w:color="auto"/>
            <w:right w:val="none" w:sz="0" w:space="0" w:color="auto"/>
          </w:divBdr>
          <w:divsChild>
            <w:div w:id="1220435744">
              <w:marLeft w:val="0"/>
              <w:marRight w:val="0"/>
              <w:marTop w:val="0"/>
              <w:marBottom w:val="0"/>
              <w:divBdr>
                <w:top w:val="none" w:sz="0" w:space="0" w:color="auto"/>
                <w:left w:val="none" w:sz="0" w:space="0" w:color="auto"/>
                <w:bottom w:val="none" w:sz="0" w:space="0" w:color="auto"/>
                <w:right w:val="none" w:sz="0" w:space="0" w:color="auto"/>
              </w:divBdr>
              <w:divsChild>
                <w:div w:id="2012444422">
                  <w:marLeft w:val="0"/>
                  <w:marRight w:val="0"/>
                  <w:marTop w:val="0"/>
                  <w:marBottom w:val="0"/>
                  <w:divBdr>
                    <w:top w:val="none" w:sz="0" w:space="0" w:color="auto"/>
                    <w:left w:val="none" w:sz="0" w:space="0" w:color="auto"/>
                    <w:bottom w:val="none" w:sz="0" w:space="0" w:color="auto"/>
                    <w:right w:val="none" w:sz="0" w:space="0" w:color="auto"/>
                  </w:divBdr>
                  <w:divsChild>
                    <w:div w:id="413598740">
                      <w:marLeft w:val="0"/>
                      <w:marRight w:val="0"/>
                      <w:marTop w:val="0"/>
                      <w:marBottom w:val="0"/>
                      <w:divBdr>
                        <w:top w:val="none" w:sz="0" w:space="0" w:color="auto"/>
                        <w:left w:val="none" w:sz="0" w:space="0" w:color="auto"/>
                        <w:bottom w:val="none" w:sz="0" w:space="0" w:color="auto"/>
                        <w:right w:val="none" w:sz="0" w:space="0" w:color="auto"/>
                      </w:divBdr>
                      <w:divsChild>
                        <w:div w:id="915557124">
                          <w:marLeft w:val="0"/>
                          <w:marRight w:val="0"/>
                          <w:marTop w:val="0"/>
                          <w:marBottom w:val="0"/>
                          <w:divBdr>
                            <w:top w:val="none" w:sz="0" w:space="0" w:color="auto"/>
                            <w:left w:val="none" w:sz="0" w:space="0" w:color="auto"/>
                            <w:bottom w:val="none" w:sz="0" w:space="0" w:color="auto"/>
                            <w:right w:val="none" w:sz="0" w:space="0" w:color="auto"/>
                          </w:divBdr>
                        </w:div>
                        <w:div w:id="2004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7439">
      <w:bodyDiv w:val="1"/>
      <w:marLeft w:val="0"/>
      <w:marRight w:val="0"/>
      <w:marTop w:val="0"/>
      <w:marBottom w:val="0"/>
      <w:divBdr>
        <w:top w:val="none" w:sz="0" w:space="0" w:color="auto"/>
        <w:left w:val="none" w:sz="0" w:space="0" w:color="auto"/>
        <w:bottom w:val="none" w:sz="0" w:space="0" w:color="auto"/>
        <w:right w:val="none" w:sz="0" w:space="0" w:color="auto"/>
      </w:divBdr>
    </w:div>
    <w:div w:id="1145507290">
      <w:bodyDiv w:val="1"/>
      <w:marLeft w:val="0"/>
      <w:marRight w:val="0"/>
      <w:marTop w:val="0"/>
      <w:marBottom w:val="0"/>
      <w:divBdr>
        <w:top w:val="none" w:sz="0" w:space="0" w:color="auto"/>
        <w:left w:val="none" w:sz="0" w:space="0" w:color="auto"/>
        <w:bottom w:val="none" w:sz="0" w:space="0" w:color="auto"/>
        <w:right w:val="none" w:sz="0" w:space="0" w:color="auto"/>
      </w:divBdr>
    </w:div>
    <w:div w:id="1151599546">
      <w:bodyDiv w:val="1"/>
      <w:marLeft w:val="0"/>
      <w:marRight w:val="0"/>
      <w:marTop w:val="0"/>
      <w:marBottom w:val="0"/>
      <w:divBdr>
        <w:top w:val="none" w:sz="0" w:space="0" w:color="auto"/>
        <w:left w:val="none" w:sz="0" w:space="0" w:color="auto"/>
        <w:bottom w:val="none" w:sz="0" w:space="0" w:color="auto"/>
        <w:right w:val="none" w:sz="0" w:space="0" w:color="auto"/>
      </w:divBdr>
    </w:div>
    <w:div w:id="1154685717">
      <w:bodyDiv w:val="1"/>
      <w:marLeft w:val="0"/>
      <w:marRight w:val="0"/>
      <w:marTop w:val="0"/>
      <w:marBottom w:val="0"/>
      <w:divBdr>
        <w:top w:val="none" w:sz="0" w:space="0" w:color="auto"/>
        <w:left w:val="none" w:sz="0" w:space="0" w:color="auto"/>
        <w:bottom w:val="none" w:sz="0" w:space="0" w:color="auto"/>
        <w:right w:val="none" w:sz="0" w:space="0" w:color="auto"/>
      </w:divBdr>
    </w:div>
    <w:div w:id="1169953181">
      <w:bodyDiv w:val="1"/>
      <w:marLeft w:val="0"/>
      <w:marRight w:val="0"/>
      <w:marTop w:val="0"/>
      <w:marBottom w:val="0"/>
      <w:divBdr>
        <w:top w:val="none" w:sz="0" w:space="0" w:color="auto"/>
        <w:left w:val="none" w:sz="0" w:space="0" w:color="auto"/>
        <w:bottom w:val="none" w:sz="0" w:space="0" w:color="auto"/>
        <w:right w:val="none" w:sz="0" w:space="0" w:color="auto"/>
      </w:divBdr>
    </w:div>
    <w:div w:id="1192106846">
      <w:bodyDiv w:val="1"/>
      <w:marLeft w:val="0"/>
      <w:marRight w:val="0"/>
      <w:marTop w:val="0"/>
      <w:marBottom w:val="0"/>
      <w:divBdr>
        <w:top w:val="none" w:sz="0" w:space="0" w:color="auto"/>
        <w:left w:val="none" w:sz="0" w:space="0" w:color="auto"/>
        <w:bottom w:val="none" w:sz="0" w:space="0" w:color="auto"/>
        <w:right w:val="none" w:sz="0" w:space="0" w:color="auto"/>
      </w:divBdr>
    </w:div>
    <w:div w:id="1207570696">
      <w:bodyDiv w:val="1"/>
      <w:marLeft w:val="0"/>
      <w:marRight w:val="0"/>
      <w:marTop w:val="0"/>
      <w:marBottom w:val="0"/>
      <w:divBdr>
        <w:top w:val="none" w:sz="0" w:space="0" w:color="auto"/>
        <w:left w:val="none" w:sz="0" w:space="0" w:color="auto"/>
        <w:bottom w:val="none" w:sz="0" w:space="0" w:color="auto"/>
        <w:right w:val="none" w:sz="0" w:space="0" w:color="auto"/>
      </w:divBdr>
    </w:div>
    <w:div w:id="1212687082">
      <w:bodyDiv w:val="1"/>
      <w:marLeft w:val="0"/>
      <w:marRight w:val="0"/>
      <w:marTop w:val="0"/>
      <w:marBottom w:val="0"/>
      <w:divBdr>
        <w:top w:val="none" w:sz="0" w:space="0" w:color="auto"/>
        <w:left w:val="none" w:sz="0" w:space="0" w:color="auto"/>
        <w:bottom w:val="none" w:sz="0" w:space="0" w:color="auto"/>
        <w:right w:val="none" w:sz="0" w:space="0" w:color="auto"/>
      </w:divBdr>
    </w:div>
    <w:div w:id="1213732532">
      <w:bodyDiv w:val="1"/>
      <w:marLeft w:val="0"/>
      <w:marRight w:val="0"/>
      <w:marTop w:val="0"/>
      <w:marBottom w:val="0"/>
      <w:divBdr>
        <w:top w:val="none" w:sz="0" w:space="0" w:color="auto"/>
        <w:left w:val="none" w:sz="0" w:space="0" w:color="auto"/>
        <w:bottom w:val="none" w:sz="0" w:space="0" w:color="auto"/>
        <w:right w:val="none" w:sz="0" w:space="0" w:color="auto"/>
      </w:divBdr>
    </w:div>
    <w:div w:id="1246695132">
      <w:bodyDiv w:val="1"/>
      <w:marLeft w:val="0"/>
      <w:marRight w:val="0"/>
      <w:marTop w:val="0"/>
      <w:marBottom w:val="0"/>
      <w:divBdr>
        <w:top w:val="none" w:sz="0" w:space="0" w:color="auto"/>
        <w:left w:val="none" w:sz="0" w:space="0" w:color="auto"/>
        <w:bottom w:val="none" w:sz="0" w:space="0" w:color="auto"/>
        <w:right w:val="none" w:sz="0" w:space="0" w:color="auto"/>
      </w:divBdr>
    </w:div>
    <w:div w:id="1262030267">
      <w:bodyDiv w:val="1"/>
      <w:marLeft w:val="0"/>
      <w:marRight w:val="0"/>
      <w:marTop w:val="0"/>
      <w:marBottom w:val="0"/>
      <w:divBdr>
        <w:top w:val="none" w:sz="0" w:space="0" w:color="auto"/>
        <w:left w:val="none" w:sz="0" w:space="0" w:color="auto"/>
        <w:bottom w:val="none" w:sz="0" w:space="0" w:color="auto"/>
        <w:right w:val="none" w:sz="0" w:space="0" w:color="auto"/>
      </w:divBdr>
    </w:div>
    <w:div w:id="1280723708">
      <w:bodyDiv w:val="1"/>
      <w:marLeft w:val="0"/>
      <w:marRight w:val="0"/>
      <w:marTop w:val="0"/>
      <w:marBottom w:val="0"/>
      <w:divBdr>
        <w:top w:val="none" w:sz="0" w:space="0" w:color="auto"/>
        <w:left w:val="none" w:sz="0" w:space="0" w:color="auto"/>
        <w:bottom w:val="none" w:sz="0" w:space="0" w:color="auto"/>
        <w:right w:val="none" w:sz="0" w:space="0" w:color="auto"/>
      </w:divBdr>
    </w:div>
    <w:div w:id="1280987914">
      <w:bodyDiv w:val="1"/>
      <w:marLeft w:val="0"/>
      <w:marRight w:val="0"/>
      <w:marTop w:val="0"/>
      <w:marBottom w:val="0"/>
      <w:divBdr>
        <w:top w:val="none" w:sz="0" w:space="0" w:color="auto"/>
        <w:left w:val="none" w:sz="0" w:space="0" w:color="auto"/>
        <w:bottom w:val="none" w:sz="0" w:space="0" w:color="auto"/>
        <w:right w:val="none" w:sz="0" w:space="0" w:color="auto"/>
      </w:divBdr>
    </w:div>
    <w:div w:id="1298799715">
      <w:bodyDiv w:val="1"/>
      <w:marLeft w:val="0"/>
      <w:marRight w:val="0"/>
      <w:marTop w:val="0"/>
      <w:marBottom w:val="0"/>
      <w:divBdr>
        <w:top w:val="none" w:sz="0" w:space="0" w:color="auto"/>
        <w:left w:val="none" w:sz="0" w:space="0" w:color="auto"/>
        <w:bottom w:val="none" w:sz="0" w:space="0" w:color="auto"/>
        <w:right w:val="none" w:sz="0" w:space="0" w:color="auto"/>
      </w:divBdr>
    </w:div>
    <w:div w:id="1302807923">
      <w:bodyDiv w:val="1"/>
      <w:marLeft w:val="0"/>
      <w:marRight w:val="0"/>
      <w:marTop w:val="0"/>
      <w:marBottom w:val="0"/>
      <w:divBdr>
        <w:top w:val="none" w:sz="0" w:space="0" w:color="auto"/>
        <w:left w:val="none" w:sz="0" w:space="0" w:color="auto"/>
        <w:bottom w:val="none" w:sz="0" w:space="0" w:color="auto"/>
        <w:right w:val="none" w:sz="0" w:space="0" w:color="auto"/>
      </w:divBdr>
    </w:div>
    <w:div w:id="1304970738">
      <w:bodyDiv w:val="1"/>
      <w:marLeft w:val="0"/>
      <w:marRight w:val="0"/>
      <w:marTop w:val="0"/>
      <w:marBottom w:val="0"/>
      <w:divBdr>
        <w:top w:val="none" w:sz="0" w:space="0" w:color="auto"/>
        <w:left w:val="none" w:sz="0" w:space="0" w:color="auto"/>
        <w:bottom w:val="none" w:sz="0" w:space="0" w:color="auto"/>
        <w:right w:val="none" w:sz="0" w:space="0" w:color="auto"/>
      </w:divBdr>
    </w:div>
    <w:div w:id="1316648561">
      <w:bodyDiv w:val="1"/>
      <w:marLeft w:val="0"/>
      <w:marRight w:val="0"/>
      <w:marTop w:val="0"/>
      <w:marBottom w:val="0"/>
      <w:divBdr>
        <w:top w:val="none" w:sz="0" w:space="0" w:color="auto"/>
        <w:left w:val="none" w:sz="0" w:space="0" w:color="auto"/>
        <w:bottom w:val="none" w:sz="0" w:space="0" w:color="auto"/>
        <w:right w:val="none" w:sz="0" w:space="0" w:color="auto"/>
      </w:divBdr>
    </w:div>
    <w:div w:id="1336108392">
      <w:bodyDiv w:val="1"/>
      <w:marLeft w:val="0"/>
      <w:marRight w:val="0"/>
      <w:marTop w:val="0"/>
      <w:marBottom w:val="0"/>
      <w:divBdr>
        <w:top w:val="none" w:sz="0" w:space="0" w:color="auto"/>
        <w:left w:val="none" w:sz="0" w:space="0" w:color="auto"/>
        <w:bottom w:val="none" w:sz="0" w:space="0" w:color="auto"/>
        <w:right w:val="none" w:sz="0" w:space="0" w:color="auto"/>
      </w:divBdr>
    </w:div>
    <w:div w:id="1363088048">
      <w:bodyDiv w:val="1"/>
      <w:marLeft w:val="0"/>
      <w:marRight w:val="0"/>
      <w:marTop w:val="0"/>
      <w:marBottom w:val="0"/>
      <w:divBdr>
        <w:top w:val="none" w:sz="0" w:space="0" w:color="auto"/>
        <w:left w:val="none" w:sz="0" w:space="0" w:color="auto"/>
        <w:bottom w:val="none" w:sz="0" w:space="0" w:color="auto"/>
        <w:right w:val="none" w:sz="0" w:space="0" w:color="auto"/>
      </w:divBdr>
    </w:div>
    <w:div w:id="1380783580">
      <w:bodyDiv w:val="1"/>
      <w:marLeft w:val="0"/>
      <w:marRight w:val="0"/>
      <w:marTop w:val="0"/>
      <w:marBottom w:val="0"/>
      <w:divBdr>
        <w:top w:val="none" w:sz="0" w:space="0" w:color="auto"/>
        <w:left w:val="none" w:sz="0" w:space="0" w:color="auto"/>
        <w:bottom w:val="none" w:sz="0" w:space="0" w:color="auto"/>
        <w:right w:val="none" w:sz="0" w:space="0" w:color="auto"/>
      </w:divBdr>
    </w:div>
    <w:div w:id="1383751245">
      <w:bodyDiv w:val="1"/>
      <w:marLeft w:val="0"/>
      <w:marRight w:val="0"/>
      <w:marTop w:val="0"/>
      <w:marBottom w:val="0"/>
      <w:divBdr>
        <w:top w:val="none" w:sz="0" w:space="0" w:color="auto"/>
        <w:left w:val="none" w:sz="0" w:space="0" w:color="auto"/>
        <w:bottom w:val="none" w:sz="0" w:space="0" w:color="auto"/>
        <w:right w:val="none" w:sz="0" w:space="0" w:color="auto"/>
      </w:divBdr>
    </w:div>
    <w:div w:id="1387029776">
      <w:bodyDiv w:val="1"/>
      <w:marLeft w:val="0"/>
      <w:marRight w:val="0"/>
      <w:marTop w:val="0"/>
      <w:marBottom w:val="0"/>
      <w:divBdr>
        <w:top w:val="none" w:sz="0" w:space="0" w:color="auto"/>
        <w:left w:val="none" w:sz="0" w:space="0" w:color="auto"/>
        <w:bottom w:val="none" w:sz="0" w:space="0" w:color="auto"/>
        <w:right w:val="none" w:sz="0" w:space="0" w:color="auto"/>
      </w:divBdr>
    </w:div>
    <w:div w:id="1396204399">
      <w:bodyDiv w:val="1"/>
      <w:marLeft w:val="0"/>
      <w:marRight w:val="0"/>
      <w:marTop w:val="0"/>
      <w:marBottom w:val="0"/>
      <w:divBdr>
        <w:top w:val="none" w:sz="0" w:space="0" w:color="auto"/>
        <w:left w:val="none" w:sz="0" w:space="0" w:color="auto"/>
        <w:bottom w:val="none" w:sz="0" w:space="0" w:color="auto"/>
        <w:right w:val="none" w:sz="0" w:space="0" w:color="auto"/>
      </w:divBdr>
    </w:div>
    <w:div w:id="1405763119">
      <w:bodyDiv w:val="1"/>
      <w:marLeft w:val="0"/>
      <w:marRight w:val="0"/>
      <w:marTop w:val="0"/>
      <w:marBottom w:val="0"/>
      <w:divBdr>
        <w:top w:val="none" w:sz="0" w:space="0" w:color="auto"/>
        <w:left w:val="none" w:sz="0" w:space="0" w:color="auto"/>
        <w:bottom w:val="none" w:sz="0" w:space="0" w:color="auto"/>
        <w:right w:val="none" w:sz="0" w:space="0" w:color="auto"/>
      </w:divBdr>
    </w:div>
    <w:div w:id="1409614184">
      <w:bodyDiv w:val="1"/>
      <w:marLeft w:val="0"/>
      <w:marRight w:val="0"/>
      <w:marTop w:val="0"/>
      <w:marBottom w:val="0"/>
      <w:divBdr>
        <w:top w:val="none" w:sz="0" w:space="0" w:color="auto"/>
        <w:left w:val="none" w:sz="0" w:space="0" w:color="auto"/>
        <w:bottom w:val="none" w:sz="0" w:space="0" w:color="auto"/>
        <w:right w:val="none" w:sz="0" w:space="0" w:color="auto"/>
      </w:divBdr>
    </w:div>
    <w:div w:id="1416512498">
      <w:bodyDiv w:val="1"/>
      <w:marLeft w:val="0"/>
      <w:marRight w:val="0"/>
      <w:marTop w:val="0"/>
      <w:marBottom w:val="0"/>
      <w:divBdr>
        <w:top w:val="none" w:sz="0" w:space="0" w:color="auto"/>
        <w:left w:val="none" w:sz="0" w:space="0" w:color="auto"/>
        <w:bottom w:val="none" w:sz="0" w:space="0" w:color="auto"/>
        <w:right w:val="none" w:sz="0" w:space="0" w:color="auto"/>
      </w:divBdr>
    </w:div>
    <w:div w:id="1424106642">
      <w:bodyDiv w:val="1"/>
      <w:marLeft w:val="0"/>
      <w:marRight w:val="0"/>
      <w:marTop w:val="0"/>
      <w:marBottom w:val="0"/>
      <w:divBdr>
        <w:top w:val="none" w:sz="0" w:space="0" w:color="auto"/>
        <w:left w:val="none" w:sz="0" w:space="0" w:color="auto"/>
        <w:bottom w:val="none" w:sz="0" w:space="0" w:color="auto"/>
        <w:right w:val="none" w:sz="0" w:space="0" w:color="auto"/>
      </w:divBdr>
    </w:div>
    <w:div w:id="1424645954">
      <w:bodyDiv w:val="1"/>
      <w:marLeft w:val="0"/>
      <w:marRight w:val="0"/>
      <w:marTop w:val="0"/>
      <w:marBottom w:val="0"/>
      <w:divBdr>
        <w:top w:val="none" w:sz="0" w:space="0" w:color="auto"/>
        <w:left w:val="none" w:sz="0" w:space="0" w:color="auto"/>
        <w:bottom w:val="none" w:sz="0" w:space="0" w:color="auto"/>
        <w:right w:val="none" w:sz="0" w:space="0" w:color="auto"/>
      </w:divBdr>
    </w:div>
    <w:div w:id="1428966682">
      <w:bodyDiv w:val="1"/>
      <w:marLeft w:val="0"/>
      <w:marRight w:val="0"/>
      <w:marTop w:val="0"/>
      <w:marBottom w:val="0"/>
      <w:divBdr>
        <w:top w:val="none" w:sz="0" w:space="0" w:color="auto"/>
        <w:left w:val="none" w:sz="0" w:space="0" w:color="auto"/>
        <w:bottom w:val="none" w:sz="0" w:space="0" w:color="auto"/>
        <w:right w:val="none" w:sz="0" w:space="0" w:color="auto"/>
      </w:divBdr>
    </w:div>
    <w:div w:id="1435904916">
      <w:bodyDiv w:val="1"/>
      <w:marLeft w:val="0"/>
      <w:marRight w:val="0"/>
      <w:marTop w:val="0"/>
      <w:marBottom w:val="0"/>
      <w:divBdr>
        <w:top w:val="none" w:sz="0" w:space="0" w:color="auto"/>
        <w:left w:val="none" w:sz="0" w:space="0" w:color="auto"/>
        <w:bottom w:val="none" w:sz="0" w:space="0" w:color="auto"/>
        <w:right w:val="none" w:sz="0" w:space="0" w:color="auto"/>
      </w:divBdr>
    </w:div>
    <w:div w:id="1442650553">
      <w:bodyDiv w:val="1"/>
      <w:marLeft w:val="0"/>
      <w:marRight w:val="0"/>
      <w:marTop w:val="0"/>
      <w:marBottom w:val="0"/>
      <w:divBdr>
        <w:top w:val="none" w:sz="0" w:space="0" w:color="auto"/>
        <w:left w:val="none" w:sz="0" w:space="0" w:color="auto"/>
        <w:bottom w:val="none" w:sz="0" w:space="0" w:color="auto"/>
        <w:right w:val="none" w:sz="0" w:space="0" w:color="auto"/>
      </w:divBdr>
    </w:div>
    <w:div w:id="1450784555">
      <w:bodyDiv w:val="1"/>
      <w:marLeft w:val="0"/>
      <w:marRight w:val="0"/>
      <w:marTop w:val="0"/>
      <w:marBottom w:val="0"/>
      <w:divBdr>
        <w:top w:val="none" w:sz="0" w:space="0" w:color="auto"/>
        <w:left w:val="none" w:sz="0" w:space="0" w:color="auto"/>
        <w:bottom w:val="none" w:sz="0" w:space="0" w:color="auto"/>
        <w:right w:val="none" w:sz="0" w:space="0" w:color="auto"/>
      </w:divBdr>
    </w:div>
    <w:div w:id="1451052864">
      <w:bodyDiv w:val="1"/>
      <w:marLeft w:val="0"/>
      <w:marRight w:val="0"/>
      <w:marTop w:val="0"/>
      <w:marBottom w:val="0"/>
      <w:divBdr>
        <w:top w:val="none" w:sz="0" w:space="0" w:color="auto"/>
        <w:left w:val="none" w:sz="0" w:space="0" w:color="auto"/>
        <w:bottom w:val="none" w:sz="0" w:space="0" w:color="auto"/>
        <w:right w:val="none" w:sz="0" w:space="0" w:color="auto"/>
      </w:divBdr>
    </w:div>
    <w:div w:id="1485657630">
      <w:bodyDiv w:val="1"/>
      <w:marLeft w:val="0"/>
      <w:marRight w:val="0"/>
      <w:marTop w:val="0"/>
      <w:marBottom w:val="0"/>
      <w:divBdr>
        <w:top w:val="none" w:sz="0" w:space="0" w:color="auto"/>
        <w:left w:val="none" w:sz="0" w:space="0" w:color="auto"/>
        <w:bottom w:val="none" w:sz="0" w:space="0" w:color="auto"/>
        <w:right w:val="none" w:sz="0" w:space="0" w:color="auto"/>
      </w:divBdr>
    </w:div>
    <w:div w:id="1487669660">
      <w:bodyDiv w:val="1"/>
      <w:marLeft w:val="0"/>
      <w:marRight w:val="0"/>
      <w:marTop w:val="0"/>
      <w:marBottom w:val="0"/>
      <w:divBdr>
        <w:top w:val="none" w:sz="0" w:space="0" w:color="auto"/>
        <w:left w:val="none" w:sz="0" w:space="0" w:color="auto"/>
        <w:bottom w:val="none" w:sz="0" w:space="0" w:color="auto"/>
        <w:right w:val="none" w:sz="0" w:space="0" w:color="auto"/>
      </w:divBdr>
    </w:div>
    <w:div w:id="1500148762">
      <w:bodyDiv w:val="1"/>
      <w:marLeft w:val="0"/>
      <w:marRight w:val="0"/>
      <w:marTop w:val="0"/>
      <w:marBottom w:val="0"/>
      <w:divBdr>
        <w:top w:val="none" w:sz="0" w:space="0" w:color="auto"/>
        <w:left w:val="none" w:sz="0" w:space="0" w:color="auto"/>
        <w:bottom w:val="none" w:sz="0" w:space="0" w:color="auto"/>
        <w:right w:val="none" w:sz="0" w:space="0" w:color="auto"/>
      </w:divBdr>
    </w:div>
    <w:div w:id="1502309750">
      <w:bodyDiv w:val="1"/>
      <w:marLeft w:val="0"/>
      <w:marRight w:val="0"/>
      <w:marTop w:val="0"/>
      <w:marBottom w:val="0"/>
      <w:divBdr>
        <w:top w:val="none" w:sz="0" w:space="0" w:color="auto"/>
        <w:left w:val="none" w:sz="0" w:space="0" w:color="auto"/>
        <w:bottom w:val="none" w:sz="0" w:space="0" w:color="auto"/>
        <w:right w:val="none" w:sz="0" w:space="0" w:color="auto"/>
      </w:divBdr>
    </w:div>
    <w:div w:id="1517303890">
      <w:bodyDiv w:val="1"/>
      <w:marLeft w:val="0"/>
      <w:marRight w:val="0"/>
      <w:marTop w:val="0"/>
      <w:marBottom w:val="0"/>
      <w:divBdr>
        <w:top w:val="none" w:sz="0" w:space="0" w:color="auto"/>
        <w:left w:val="none" w:sz="0" w:space="0" w:color="auto"/>
        <w:bottom w:val="none" w:sz="0" w:space="0" w:color="auto"/>
        <w:right w:val="none" w:sz="0" w:space="0" w:color="auto"/>
      </w:divBdr>
    </w:div>
    <w:div w:id="1532112407">
      <w:bodyDiv w:val="1"/>
      <w:marLeft w:val="0"/>
      <w:marRight w:val="0"/>
      <w:marTop w:val="0"/>
      <w:marBottom w:val="0"/>
      <w:divBdr>
        <w:top w:val="none" w:sz="0" w:space="0" w:color="auto"/>
        <w:left w:val="none" w:sz="0" w:space="0" w:color="auto"/>
        <w:bottom w:val="none" w:sz="0" w:space="0" w:color="auto"/>
        <w:right w:val="none" w:sz="0" w:space="0" w:color="auto"/>
      </w:divBdr>
    </w:div>
    <w:div w:id="1538738438">
      <w:bodyDiv w:val="1"/>
      <w:marLeft w:val="0"/>
      <w:marRight w:val="0"/>
      <w:marTop w:val="0"/>
      <w:marBottom w:val="0"/>
      <w:divBdr>
        <w:top w:val="none" w:sz="0" w:space="0" w:color="auto"/>
        <w:left w:val="none" w:sz="0" w:space="0" w:color="auto"/>
        <w:bottom w:val="none" w:sz="0" w:space="0" w:color="auto"/>
        <w:right w:val="none" w:sz="0" w:space="0" w:color="auto"/>
      </w:divBdr>
    </w:div>
    <w:div w:id="1551990279">
      <w:bodyDiv w:val="1"/>
      <w:marLeft w:val="0"/>
      <w:marRight w:val="0"/>
      <w:marTop w:val="0"/>
      <w:marBottom w:val="0"/>
      <w:divBdr>
        <w:top w:val="none" w:sz="0" w:space="0" w:color="auto"/>
        <w:left w:val="none" w:sz="0" w:space="0" w:color="auto"/>
        <w:bottom w:val="none" w:sz="0" w:space="0" w:color="auto"/>
        <w:right w:val="none" w:sz="0" w:space="0" w:color="auto"/>
      </w:divBdr>
    </w:div>
    <w:div w:id="1571116471">
      <w:bodyDiv w:val="1"/>
      <w:marLeft w:val="0"/>
      <w:marRight w:val="0"/>
      <w:marTop w:val="0"/>
      <w:marBottom w:val="0"/>
      <w:divBdr>
        <w:top w:val="none" w:sz="0" w:space="0" w:color="auto"/>
        <w:left w:val="none" w:sz="0" w:space="0" w:color="auto"/>
        <w:bottom w:val="none" w:sz="0" w:space="0" w:color="auto"/>
        <w:right w:val="none" w:sz="0" w:space="0" w:color="auto"/>
      </w:divBdr>
    </w:div>
    <w:div w:id="1572042649">
      <w:bodyDiv w:val="1"/>
      <w:marLeft w:val="0"/>
      <w:marRight w:val="0"/>
      <w:marTop w:val="0"/>
      <w:marBottom w:val="0"/>
      <w:divBdr>
        <w:top w:val="none" w:sz="0" w:space="0" w:color="auto"/>
        <w:left w:val="none" w:sz="0" w:space="0" w:color="auto"/>
        <w:bottom w:val="none" w:sz="0" w:space="0" w:color="auto"/>
        <w:right w:val="none" w:sz="0" w:space="0" w:color="auto"/>
      </w:divBdr>
    </w:div>
    <w:div w:id="1574967102">
      <w:bodyDiv w:val="1"/>
      <w:marLeft w:val="0"/>
      <w:marRight w:val="0"/>
      <w:marTop w:val="0"/>
      <w:marBottom w:val="0"/>
      <w:divBdr>
        <w:top w:val="none" w:sz="0" w:space="0" w:color="auto"/>
        <w:left w:val="none" w:sz="0" w:space="0" w:color="auto"/>
        <w:bottom w:val="none" w:sz="0" w:space="0" w:color="auto"/>
        <w:right w:val="none" w:sz="0" w:space="0" w:color="auto"/>
      </w:divBdr>
    </w:div>
    <w:div w:id="1576041261">
      <w:bodyDiv w:val="1"/>
      <w:marLeft w:val="0"/>
      <w:marRight w:val="0"/>
      <w:marTop w:val="0"/>
      <w:marBottom w:val="0"/>
      <w:divBdr>
        <w:top w:val="none" w:sz="0" w:space="0" w:color="auto"/>
        <w:left w:val="none" w:sz="0" w:space="0" w:color="auto"/>
        <w:bottom w:val="none" w:sz="0" w:space="0" w:color="auto"/>
        <w:right w:val="none" w:sz="0" w:space="0" w:color="auto"/>
      </w:divBdr>
    </w:div>
    <w:div w:id="1577936553">
      <w:bodyDiv w:val="1"/>
      <w:marLeft w:val="0"/>
      <w:marRight w:val="0"/>
      <w:marTop w:val="0"/>
      <w:marBottom w:val="0"/>
      <w:divBdr>
        <w:top w:val="none" w:sz="0" w:space="0" w:color="auto"/>
        <w:left w:val="none" w:sz="0" w:space="0" w:color="auto"/>
        <w:bottom w:val="none" w:sz="0" w:space="0" w:color="auto"/>
        <w:right w:val="none" w:sz="0" w:space="0" w:color="auto"/>
      </w:divBdr>
    </w:div>
    <w:div w:id="1582447908">
      <w:bodyDiv w:val="1"/>
      <w:marLeft w:val="0"/>
      <w:marRight w:val="0"/>
      <w:marTop w:val="0"/>
      <w:marBottom w:val="0"/>
      <w:divBdr>
        <w:top w:val="none" w:sz="0" w:space="0" w:color="auto"/>
        <w:left w:val="none" w:sz="0" w:space="0" w:color="auto"/>
        <w:bottom w:val="none" w:sz="0" w:space="0" w:color="auto"/>
        <w:right w:val="none" w:sz="0" w:space="0" w:color="auto"/>
      </w:divBdr>
    </w:div>
    <w:div w:id="1608270934">
      <w:bodyDiv w:val="1"/>
      <w:marLeft w:val="0"/>
      <w:marRight w:val="0"/>
      <w:marTop w:val="0"/>
      <w:marBottom w:val="0"/>
      <w:divBdr>
        <w:top w:val="none" w:sz="0" w:space="0" w:color="auto"/>
        <w:left w:val="none" w:sz="0" w:space="0" w:color="auto"/>
        <w:bottom w:val="none" w:sz="0" w:space="0" w:color="auto"/>
        <w:right w:val="none" w:sz="0" w:space="0" w:color="auto"/>
      </w:divBdr>
    </w:div>
    <w:div w:id="1612979569">
      <w:bodyDiv w:val="1"/>
      <w:marLeft w:val="0"/>
      <w:marRight w:val="0"/>
      <w:marTop w:val="0"/>
      <w:marBottom w:val="0"/>
      <w:divBdr>
        <w:top w:val="none" w:sz="0" w:space="0" w:color="auto"/>
        <w:left w:val="none" w:sz="0" w:space="0" w:color="auto"/>
        <w:bottom w:val="none" w:sz="0" w:space="0" w:color="auto"/>
        <w:right w:val="none" w:sz="0" w:space="0" w:color="auto"/>
      </w:divBdr>
    </w:div>
    <w:div w:id="1620456052">
      <w:bodyDiv w:val="1"/>
      <w:marLeft w:val="0"/>
      <w:marRight w:val="0"/>
      <w:marTop w:val="0"/>
      <w:marBottom w:val="0"/>
      <w:divBdr>
        <w:top w:val="none" w:sz="0" w:space="0" w:color="auto"/>
        <w:left w:val="none" w:sz="0" w:space="0" w:color="auto"/>
        <w:bottom w:val="none" w:sz="0" w:space="0" w:color="auto"/>
        <w:right w:val="none" w:sz="0" w:space="0" w:color="auto"/>
      </w:divBdr>
    </w:div>
    <w:div w:id="1625890083">
      <w:bodyDiv w:val="1"/>
      <w:marLeft w:val="0"/>
      <w:marRight w:val="0"/>
      <w:marTop w:val="0"/>
      <w:marBottom w:val="0"/>
      <w:divBdr>
        <w:top w:val="none" w:sz="0" w:space="0" w:color="auto"/>
        <w:left w:val="none" w:sz="0" w:space="0" w:color="auto"/>
        <w:bottom w:val="none" w:sz="0" w:space="0" w:color="auto"/>
        <w:right w:val="none" w:sz="0" w:space="0" w:color="auto"/>
      </w:divBdr>
    </w:div>
    <w:div w:id="1632783324">
      <w:bodyDiv w:val="1"/>
      <w:marLeft w:val="0"/>
      <w:marRight w:val="0"/>
      <w:marTop w:val="0"/>
      <w:marBottom w:val="0"/>
      <w:divBdr>
        <w:top w:val="none" w:sz="0" w:space="0" w:color="auto"/>
        <w:left w:val="none" w:sz="0" w:space="0" w:color="auto"/>
        <w:bottom w:val="none" w:sz="0" w:space="0" w:color="auto"/>
        <w:right w:val="none" w:sz="0" w:space="0" w:color="auto"/>
      </w:divBdr>
    </w:div>
    <w:div w:id="1635059385">
      <w:bodyDiv w:val="1"/>
      <w:marLeft w:val="0"/>
      <w:marRight w:val="0"/>
      <w:marTop w:val="0"/>
      <w:marBottom w:val="0"/>
      <w:divBdr>
        <w:top w:val="none" w:sz="0" w:space="0" w:color="auto"/>
        <w:left w:val="none" w:sz="0" w:space="0" w:color="auto"/>
        <w:bottom w:val="none" w:sz="0" w:space="0" w:color="auto"/>
        <w:right w:val="none" w:sz="0" w:space="0" w:color="auto"/>
      </w:divBdr>
    </w:div>
    <w:div w:id="1660813335">
      <w:bodyDiv w:val="1"/>
      <w:marLeft w:val="0"/>
      <w:marRight w:val="0"/>
      <w:marTop w:val="0"/>
      <w:marBottom w:val="0"/>
      <w:divBdr>
        <w:top w:val="none" w:sz="0" w:space="0" w:color="auto"/>
        <w:left w:val="none" w:sz="0" w:space="0" w:color="auto"/>
        <w:bottom w:val="none" w:sz="0" w:space="0" w:color="auto"/>
        <w:right w:val="none" w:sz="0" w:space="0" w:color="auto"/>
      </w:divBdr>
    </w:div>
    <w:div w:id="1678998033">
      <w:bodyDiv w:val="1"/>
      <w:marLeft w:val="0"/>
      <w:marRight w:val="0"/>
      <w:marTop w:val="0"/>
      <w:marBottom w:val="0"/>
      <w:divBdr>
        <w:top w:val="none" w:sz="0" w:space="0" w:color="auto"/>
        <w:left w:val="none" w:sz="0" w:space="0" w:color="auto"/>
        <w:bottom w:val="none" w:sz="0" w:space="0" w:color="auto"/>
        <w:right w:val="none" w:sz="0" w:space="0" w:color="auto"/>
      </w:divBdr>
    </w:div>
    <w:div w:id="1691100170">
      <w:bodyDiv w:val="1"/>
      <w:marLeft w:val="0"/>
      <w:marRight w:val="0"/>
      <w:marTop w:val="0"/>
      <w:marBottom w:val="0"/>
      <w:divBdr>
        <w:top w:val="none" w:sz="0" w:space="0" w:color="auto"/>
        <w:left w:val="none" w:sz="0" w:space="0" w:color="auto"/>
        <w:bottom w:val="none" w:sz="0" w:space="0" w:color="auto"/>
        <w:right w:val="none" w:sz="0" w:space="0" w:color="auto"/>
      </w:divBdr>
    </w:div>
    <w:div w:id="1692804519">
      <w:bodyDiv w:val="1"/>
      <w:marLeft w:val="0"/>
      <w:marRight w:val="0"/>
      <w:marTop w:val="0"/>
      <w:marBottom w:val="0"/>
      <w:divBdr>
        <w:top w:val="none" w:sz="0" w:space="0" w:color="auto"/>
        <w:left w:val="none" w:sz="0" w:space="0" w:color="auto"/>
        <w:bottom w:val="none" w:sz="0" w:space="0" w:color="auto"/>
        <w:right w:val="none" w:sz="0" w:space="0" w:color="auto"/>
      </w:divBdr>
    </w:div>
    <w:div w:id="1706058564">
      <w:bodyDiv w:val="1"/>
      <w:marLeft w:val="0"/>
      <w:marRight w:val="0"/>
      <w:marTop w:val="0"/>
      <w:marBottom w:val="0"/>
      <w:divBdr>
        <w:top w:val="none" w:sz="0" w:space="0" w:color="auto"/>
        <w:left w:val="none" w:sz="0" w:space="0" w:color="auto"/>
        <w:bottom w:val="none" w:sz="0" w:space="0" w:color="auto"/>
        <w:right w:val="none" w:sz="0" w:space="0" w:color="auto"/>
      </w:divBdr>
    </w:div>
    <w:div w:id="1709453269">
      <w:bodyDiv w:val="1"/>
      <w:marLeft w:val="0"/>
      <w:marRight w:val="0"/>
      <w:marTop w:val="0"/>
      <w:marBottom w:val="0"/>
      <w:divBdr>
        <w:top w:val="none" w:sz="0" w:space="0" w:color="auto"/>
        <w:left w:val="none" w:sz="0" w:space="0" w:color="auto"/>
        <w:bottom w:val="none" w:sz="0" w:space="0" w:color="auto"/>
        <w:right w:val="none" w:sz="0" w:space="0" w:color="auto"/>
      </w:divBdr>
    </w:div>
    <w:div w:id="1711765235">
      <w:bodyDiv w:val="1"/>
      <w:marLeft w:val="0"/>
      <w:marRight w:val="0"/>
      <w:marTop w:val="0"/>
      <w:marBottom w:val="0"/>
      <w:divBdr>
        <w:top w:val="none" w:sz="0" w:space="0" w:color="auto"/>
        <w:left w:val="none" w:sz="0" w:space="0" w:color="auto"/>
        <w:bottom w:val="none" w:sz="0" w:space="0" w:color="auto"/>
        <w:right w:val="none" w:sz="0" w:space="0" w:color="auto"/>
      </w:divBdr>
    </w:div>
    <w:div w:id="1716812752">
      <w:bodyDiv w:val="1"/>
      <w:marLeft w:val="0"/>
      <w:marRight w:val="0"/>
      <w:marTop w:val="0"/>
      <w:marBottom w:val="0"/>
      <w:divBdr>
        <w:top w:val="none" w:sz="0" w:space="0" w:color="auto"/>
        <w:left w:val="none" w:sz="0" w:space="0" w:color="auto"/>
        <w:bottom w:val="none" w:sz="0" w:space="0" w:color="auto"/>
        <w:right w:val="none" w:sz="0" w:space="0" w:color="auto"/>
      </w:divBdr>
    </w:div>
    <w:div w:id="1720664206">
      <w:bodyDiv w:val="1"/>
      <w:marLeft w:val="0"/>
      <w:marRight w:val="0"/>
      <w:marTop w:val="0"/>
      <w:marBottom w:val="0"/>
      <w:divBdr>
        <w:top w:val="none" w:sz="0" w:space="0" w:color="auto"/>
        <w:left w:val="none" w:sz="0" w:space="0" w:color="auto"/>
        <w:bottom w:val="none" w:sz="0" w:space="0" w:color="auto"/>
        <w:right w:val="none" w:sz="0" w:space="0" w:color="auto"/>
      </w:divBdr>
    </w:div>
    <w:div w:id="1725718020">
      <w:bodyDiv w:val="1"/>
      <w:marLeft w:val="0"/>
      <w:marRight w:val="0"/>
      <w:marTop w:val="0"/>
      <w:marBottom w:val="0"/>
      <w:divBdr>
        <w:top w:val="none" w:sz="0" w:space="0" w:color="auto"/>
        <w:left w:val="none" w:sz="0" w:space="0" w:color="auto"/>
        <w:bottom w:val="none" w:sz="0" w:space="0" w:color="auto"/>
        <w:right w:val="none" w:sz="0" w:space="0" w:color="auto"/>
      </w:divBdr>
    </w:div>
    <w:div w:id="1730298312">
      <w:bodyDiv w:val="1"/>
      <w:marLeft w:val="0"/>
      <w:marRight w:val="0"/>
      <w:marTop w:val="0"/>
      <w:marBottom w:val="0"/>
      <w:divBdr>
        <w:top w:val="none" w:sz="0" w:space="0" w:color="auto"/>
        <w:left w:val="none" w:sz="0" w:space="0" w:color="auto"/>
        <w:bottom w:val="none" w:sz="0" w:space="0" w:color="auto"/>
        <w:right w:val="none" w:sz="0" w:space="0" w:color="auto"/>
      </w:divBdr>
    </w:div>
    <w:div w:id="1732462574">
      <w:bodyDiv w:val="1"/>
      <w:marLeft w:val="0"/>
      <w:marRight w:val="0"/>
      <w:marTop w:val="0"/>
      <w:marBottom w:val="0"/>
      <w:divBdr>
        <w:top w:val="none" w:sz="0" w:space="0" w:color="auto"/>
        <w:left w:val="none" w:sz="0" w:space="0" w:color="auto"/>
        <w:bottom w:val="none" w:sz="0" w:space="0" w:color="auto"/>
        <w:right w:val="none" w:sz="0" w:space="0" w:color="auto"/>
      </w:divBdr>
    </w:div>
    <w:div w:id="1749112563">
      <w:bodyDiv w:val="1"/>
      <w:marLeft w:val="0"/>
      <w:marRight w:val="0"/>
      <w:marTop w:val="0"/>
      <w:marBottom w:val="0"/>
      <w:divBdr>
        <w:top w:val="none" w:sz="0" w:space="0" w:color="auto"/>
        <w:left w:val="none" w:sz="0" w:space="0" w:color="auto"/>
        <w:bottom w:val="none" w:sz="0" w:space="0" w:color="auto"/>
        <w:right w:val="none" w:sz="0" w:space="0" w:color="auto"/>
      </w:divBdr>
    </w:div>
    <w:div w:id="1770734404">
      <w:bodyDiv w:val="1"/>
      <w:marLeft w:val="0"/>
      <w:marRight w:val="0"/>
      <w:marTop w:val="0"/>
      <w:marBottom w:val="0"/>
      <w:divBdr>
        <w:top w:val="none" w:sz="0" w:space="0" w:color="auto"/>
        <w:left w:val="none" w:sz="0" w:space="0" w:color="auto"/>
        <w:bottom w:val="none" w:sz="0" w:space="0" w:color="auto"/>
        <w:right w:val="none" w:sz="0" w:space="0" w:color="auto"/>
      </w:divBdr>
    </w:div>
    <w:div w:id="1772899237">
      <w:bodyDiv w:val="1"/>
      <w:marLeft w:val="0"/>
      <w:marRight w:val="0"/>
      <w:marTop w:val="0"/>
      <w:marBottom w:val="0"/>
      <w:divBdr>
        <w:top w:val="none" w:sz="0" w:space="0" w:color="auto"/>
        <w:left w:val="none" w:sz="0" w:space="0" w:color="auto"/>
        <w:bottom w:val="none" w:sz="0" w:space="0" w:color="auto"/>
        <w:right w:val="none" w:sz="0" w:space="0" w:color="auto"/>
      </w:divBdr>
    </w:div>
    <w:div w:id="1781297986">
      <w:bodyDiv w:val="1"/>
      <w:marLeft w:val="0"/>
      <w:marRight w:val="0"/>
      <w:marTop w:val="0"/>
      <w:marBottom w:val="0"/>
      <w:divBdr>
        <w:top w:val="none" w:sz="0" w:space="0" w:color="auto"/>
        <w:left w:val="none" w:sz="0" w:space="0" w:color="auto"/>
        <w:bottom w:val="none" w:sz="0" w:space="0" w:color="auto"/>
        <w:right w:val="none" w:sz="0" w:space="0" w:color="auto"/>
      </w:divBdr>
    </w:div>
    <w:div w:id="1782138891">
      <w:bodyDiv w:val="1"/>
      <w:marLeft w:val="0"/>
      <w:marRight w:val="0"/>
      <w:marTop w:val="0"/>
      <w:marBottom w:val="0"/>
      <w:divBdr>
        <w:top w:val="none" w:sz="0" w:space="0" w:color="auto"/>
        <w:left w:val="none" w:sz="0" w:space="0" w:color="auto"/>
        <w:bottom w:val="none" w:sz="0" w:space="0" w:color="auto"/>
        <w:right w:val="none" w:sz="0" w:space="0" w:color="auto"/>
      </w:divBdr>
    </w:div>
    <w:div w:id="1801223651">
      <w:bodyDiv w:val="1"/>
      <w:marLeft w:val="0"/>
      <w:marRight w:val="0"/>
      <w:marTop w:val="0"/>
      <w:marBottom w:val="0"/>
      <w:divBdr>
        <w:top w:val="none" w:sz="0" w:space="0" w:color="auto"/>
        <w:left w:val="none" w:sz="0" w:space="0" w:color="auto"/>
        <w:bottom w:val="none" w:sz="0" w:space="0" w:color="auto"/>
        <w:right w:val="none" w:sz="0" w:space="0" w:color="auto"/>
      </w:divBdr>
    </w:div>
    <w:div w:id="1805850325">
      <w:bodyDiv w:val="1"/>
      <w:marLeft w:val="0"/>
      <w:marRight w:val="0"/>
      <w:marTop w:val="0"/>
      <w:marBottom w:val="0"/>
      <w:divBdr>
        <w:top w:val="none" w:sz="0" w:space="0" w:color="auto"/>
        <w:left w:val="none" w:sz="0" w:space="0" w:color="auto"/>
        <w:bottom w:val="none" w:sz="0" w:space="0" w:color="auto"/>
        <w:right w:val="none" w:sz="0" w:space="0" w:color="auto"/>
      </w:divBdr>
    </w:div>
    <w:div w:id="1839688921">
      <w:bodyDiv w:val="1"/>
      <w:marLeft w:val="0"/>
      <w:marRight w:val="0"/>
      <w:marTop w:val="0"/>
      <w:marBottom w:val="0"/>
      <w:divBdr>
        <w:top w:val="none" w:sz="0" w:space="0" w:color="auto"/>
        <w:left w:val="none" w:sz="0" w:space="0" w:color="auto"/>
        <w:bottom w:val="none" w:sz="0" w:space="0" w:color="auto"/>
        <w:right w:val="none" w:sz="0" w:space="0" w:color="auto"/>
      </w:divBdr>
    </w:div>
    <w:div w:id="1842743031">
      <w:bodyDiv w:val="1"/>
      <w:marLeft w:val="0"/>
      <w:marRight w:val="0"/>
      <w:marTop w:val="0"/>
      <w:marBottom w:val="0"/>
      <w:divBdr>
        <w:top w:val="none" w:sz="0" w:space="0" w:color="auto"/>
        <w:left w:val="none" w:sz="0" w:space="0" w:color="auto"/>
        <w:bottom w:val="none" w:sz="0" w:space="0" w:color="auto"/>
        <w:right w:val="none" w:sz="0" w:space="0" w:color="auto"/>
      </w:divBdr>
    </w:div>
    <w:div w:id="1853227377">
      <w:bodyDiv w:val="1"/>
      <w:marLeft w:val="0"/>
      <w:marRight w:val="0"/>
      <w:marTop w:val="0"/>
      <w:marBottom w:val="0"/>
      <w:divBdr>
        <w:top w:val="none" w:sz="0" w:space="0" w:color="auto"/>
        <w:left w:val="none" w:sz="0" w:space="0" w:color="auto"/>
        <w:bottom w:val="none" w:sz="0" w:space="0" w:color="auto"/>
        <w:right w:val="none" w:sz="0" w:space="0" w:color="auto"/>
      </w:divBdr>
    </w:div>
    <w:div w:id="1899658908">
      <w:bodyDiv w:val="1"/>
      <w:marLeft w:val="0"/>
      <w:marRight w:val="0"/>
      <w:marTop w:val="0"/>
      <w:marBottom w:val="0"/>
      <w:divBdr>
        <w:top w:val="none" w:sz="0" w:space="0" w:color="auto"/>
        <w:left w:val="none" w:sz="0" w:space="0" w:color="auto"/>
        <w:bottom w:val="none" w:sz="0" w:space="0" w:color="auto"/>
        <w:right w:val="none" w:sz="0" w:space="0" w:color="auto"/>
      </w:divBdr>
    </w:div>
    <w:div w:id="1904564836">
      <w:bodyDiv w:val="1"/>
      <w:marLeft w:val="0"/>
      <w:marRight w:val="0"/>
      <w:marTop w:val="0"/>
      <w:marBottom w:val="0"/>
      <w:divBdr>
        <w:top w:val="none" w:sz="0" w:space="0" w:color="auto"/>
        <w:left w:val="none" w:sz="0" w:space="0" w:color="auto"/>
        <w:bottom w:val="none" w:sz="0" w:space="0" w:color="auto"/>
        <w:right w:val="none" w:sz="0" w:space="0" w:color="auto"/>
      </w:divBdr>
    </w:div>
    <w:div w:id="1909997927">
      <w:bodyDiv w:val="1"/>
      <w:marLeft w:val="0"/>
      <w:marRight w:val="0"/>
      <w:marTop w:val="0"/>
      <w:marBottom w:val="0"/>
      <w:divBdr>
        <w:top w:val="none" w:sz="0" w:space="0" w:color="auto"/>
        <w:left w:val="none" w:sz="0" w:space="0" w:color="auto"/>
        <w:bottom w:val="none" w:sz="0" w:space="0" w:color="auto"/>
        <w:right w:val="none" w:sz="0" w:space="0" w:color="auto"/>
      </w:divBdr>
    </w:div>
    <w:div w:id="1935235876">
      <w:bodyDiv w:val="1"/>
      <w:marLeft w:val="0"/>
      <w:marRight w:val="0"/>
      <w:marTop w:val="0"/>
      <w:marBottom w:val="0"/>
      <w:divBdr>
        <w:top w:val="none" w:sz="0" w:space="0" w:color="auto"/>
        <w:left w:val="none" w:sz="0" w:space="0" w:color="auto"/>
        <w:bottom w:val="none" w:sz="0" w:space="0" w:color="auto"/>
        <w:right w:val="none" w:sz="0" w:space="0" w:color="auto"/>
      </w:divBdr>
    </w:div>
    <w:div w:id="1944268133">
      <w:bodyDiv w:val="1"/>
      <w:marLeft w:val="0"/>
      <w:marRight w:val="0"/>
      <w:marTop w:val="0"/>
      <w:marBottom w:val="0"/>
      <w:divBdr>
        <w:top w:val="none" w:sz="0" w:space="0" w:color="auto"/>
        <w:left w:val="none" w:sz="0" w:space="0" w:color="auto"/>
        <w:bottom w:val="none" w:sz="0" w:space="0" w:color="auto"/>
        <w:right w:val="none" w:sz="0" w:space="0" w:color="auto"/>
      </w:divBdr>
    </w:div>
    <w:div w:id="1957905870">
      <w:bodyDiv w:val="1"/>
      <w:marLeft w:val="0"/>
      <w:marRight w:val="0"/>
      <w:marTop w:val="0"/>
      <w:marBottom w:val="0"/>
      <w:divBdr>
        <w:top w:val="none" w:sz="0" w:space="0" w:color="auto"/>
        <w:left w:val="none" w:sz="0" w:space="0" w:color="auto"/>
        <w:bottom w:val="none" w:sz="0" w:space="0" w:color="auto"/>
        <w:right w:val="none" w:sz="0" w:space="0" w:color="auto"/>
      </w:divBdr>
    </w:div>
    <w:div w:id="1959749870">
      <w:bodyDiv w:val="1"/>
      <w:marLeft w:val="0"/>
      <w:marRight w:val="0"/>
      <w:marTop w:val="0"/>
      <w:marBottom w:val="0"/>
      <w:divBdr>
        <w:top w:val="none" w:sz="0" w:space="0" w:color="auto"/>
        <w:left w:val="none" w:sz="0" w:space="0" w:color="auto"/>
        <w:bottom w:val="none" w:sz="0" w:space="0" w:color="auto"/>
        <w:right w:val="none" w:sz="0" w:space="0" w:color="auto"/>
      </w:divBdr>
    </w:div>
    <w:div w:id="1972519254">
      <w:bodyDiv w:val="1"/>
      <w:marLeft w:val="0"/>
      <w:marRight w:val="0"/>
      <w:marTop w:val="0"/>
      <w:marBottom w:val="0"/>
      <w:divBdr>
        <w:top w:val="none" w:sz="0" w:space="0" w:color="auto"/>
        <w:left w:val="none" w:sz="0" w:space="0" w:color="auto"/>
        <w:bottom w:val="none" w:sz="0" w:space="0" w:color="auto"/>
        <w:right w:val="none" w:sz="0" w:space="0" w:color="auto"/>
      </w:divBdr>
    </w:div>
    <w:div w:id="1976180235">
      <w:bodyDiv w:val="1"/>
      <w:marLeft w:val="0"/>
      <w:marRight w:val="0"/>
      <w:marTop w:val="0"/>
      <w:marBottom w:val="0"/>
      <w:divBdr>
        <w:top w:val="none" w:sz="0" w:space="0" w:color="auto"/>
        <w:left w:val="none" w:sz="0" w:space="0" w:color="auto"/>
        <w:bottom w:val="none" w:sz="0" w:space="0" w:color="auto"/>
        <w:right w:val="none" w:sz="0" w:space="0" w:color="auto"/>
      </w:divBdr>
    </w:div>
    <w:div w:id="1990473058">
      <w:bodyDiv w:val="1"/>
      <w:marLeft w:val="0"/>
      <w:marRight w:val="0"/>
      <w:marTop w:val="0"/>
      <w:marBottom w:val="0"/>
      <w:divBdr>
        <w:top w:val="none" w:sz="0" w:space="0" w:color="auto"/>
        <w:left w:val="none" w:sz="0" w:space="0" w:color="auto"/>
        <w:bottom w:val="none" w:sz="0" w:space="0" w:color="auto"/>
        <w:right w:val="none" w:sz="0" w:space="0" w:color="auto"/>
      </w:divBdr>
    </w:div>
    <w:div w:id="2006662574">
      <w:bodyDiv w:val="1"/>
      <w:marLeft w:val="0"/>
      <w:marRight w:val="0"/>
      <w:marTop w:val="0"/>
      <w:marBottom w:val="0"/>
      <w:divBdr>
        <w:top w:val="none" w:sz="0" w:space="0" w:color="auto"/>
        <w:left w:val="none" w:sz="0" w:space="0" w:color="auto"/>
        <w:bottom w:val="none" w:sz="0" w:space="0" w:color="auto"/>
        <w:right w:val="none" w:sz="0" w:space="0" w:color="auto"/>
      </w:divBdr>
    </w:div>
    <w:div w:id="2012102439">
      <w:bodyDiv w:val="1"/>
      <w:marLeft w:val="0"/>
      <w:marRight w:val="0"/>
      <w:marTop w:val="0"/>
      <w:marBottom w:val="0"/>
      <w:divBdr>
        <w:top w:val="none" w:sz="0" w:space="0" w:color="auto"/>
        <w:left w:val="none" w:sz="0" w:space="0" w:color="auto"/>
        <w:bottom w:val="none" w:sz="0" w:space="0" w:color="auto"/>
        <w:right w:val="none" w:sz="0" w:space="0" w:color="auto"/>
      </w:divBdr>
    </w:div>
    <w:div w:id="2014604205">
      <w:bodyDiv w:val="1"/>
      <w:marLeft w:val="0"/>
      <w:marRight w:val="0"/>
      <w:marTop w:val="0"/>
      <w:marBottom w:val="0"/>
      <w:divBdr>
        <w:top w:val="none" w:sz="0" w:space="0" w:color="auto"/>
        <w:left w:val="none" w:sz="0" w:space="0" w:color="auto"/>
        <w:bottom w:val="none" w:sz="0" w:space="0" w:color="auto"/>
        <w:right w:val="none" w:sz="0" w:space="0" w:color="auto"/>
      </w:divBdr>
    </w:div>
    <w:div w:id="2039506695">
      <w:bodyDiv w:val="1"/>
      <w:marLeft w:val="0"/>
      <w:marRight w:val="0"/>
      <w:marTop w:val="0"/>
      <w:marBottom w:val="0"/>
      <w:divBdr>
        <w:top w:val="none" w:sz="0" w:space="0" w:color="auto"/>
        <w:left w:val="none" w:sz="0" w:space="0" w:color="auto"/>
        <w:bottom w:val="none" w:sz="0" w:space="0" w:color="auto"/>
        <w:right w:val="none" w:sz="0" w:space="0" w:color="auto"/>
      </w:divBdr>
    </w:div>
    <w:div w:id="2039619497">
      <w:bodyDiv w:val="1"/>
      <w:marLeft w:val="0"/>
      <w:marRight w:val="0"/>
      <w:marTop w:val="0"/>
      <w:marBottom w:val="0"/>
      <w:divBdr>
        <w:top w:val="none" w:sz="0" w:space="0" w:color="auto"/>
        <w:left w:val="none" w:sz="0" w:space="0" w:color="auto"/>
        <w:bottom w:val="none" w:sz="0" w:space="0" w:color="auto"/>
        <w:right w:val="none" w:sz="0" w:space="0" w:color="auto"/>
      </w:divBdr>
    </w:div>
    <w:div w:id="2040080936">
      <w:bodyDiv w:val="1"/>
      <w:marLeft w:val="0"/>
      <w:marRight w:val="0"/>
      <w:marTop w:val="0"/>
      <w:marBottom w:val="0"/>
      <w:divBdr>
        <w:top w:val="none" w:sz="0" w:space="0" w:color="auto"/>
        <w:left w:val="none" w:sz="0" w:space="0" w:color="auto"/>
        <w:bottom w:val="none" w:sz="0" w:space="0" w:color="auto"/>
        <w:right w:val="none" w:sz="0" w:space="0" w:color="auto"/>
      </w:divBdr>
    </w:div>
    <w:div w:id="2042395099">
      <w:bodyDiv w:val="1"/>
      <w:marLeft w:val="0"/>
      <w:marRight w:val="0"/>
      <w:marTop w:val="0"/>
      <w:marBottom w:val="0"/>
      <w:divBdr>
        <w:top w:val="none" w:sz="0" w:space="0" w:color="auto"/>
        <w:left w:val="none" w:sz="0" w:space="0" w:color="auto"/>
        <w:bottom w:val="none" w:sz="0" w:space="0" w:color="auto"/>
        <w:right w:val="none" w:sz="0" w:space="0" w:color="auto"/>
      </w:divBdr>
    </w:div>
    <w:div w:id="2045130443">
      <w:bodyDiv w:val="1"/>
      <w:marLeft w:val="0"/>
      <w:marRight w:val="0"/>
      <w:marTop w:val="0"/>
      <w:marBottom w:val="0"/>
      <w:divBdr>
        <w:top w:val="none" w:sz="0" w:space="0" w:color="auto"/>
        <w:left w:val="none" w:sz="0" w:space="0" w:color="auto"/>
        <w:bottom w:val="none" w:sz="0" w:space="0" w:color="auto"/>
        <w:right w:val="none" w:sz="0" w:space="0" w:color="auto"/>
      </w:divBdr>
    </w:div>
    <w:div w:id="2045864511">
      <w:bodyDiv w:val="1"/>
      <w:marLeft w:val="0"/>
      <w:marRight w:val="0"/>
      <w:marTop w:val="0"/>
      <w:marBottom w:val="0"/>
      <w:divBdr>
        <w:top w:val="none" w:sz="0" w:space="0" w:color="auto"/>
        <w:left w:val="none" w:sz="0" w:space="0" w:color="auto"/>
        <w:bottom w:val="none" w:sz="0" w:space="0" w:color="auto"/>
        <w:right w:val="none" w:sz="0" w:space="0" w:color="auto"/>
      </w:divBdr>
    </w:div>
    <w:div w:id="2067290314">
      <w:bodyDiv w:val="1"/>
      <w:marLeft w:val="0"/>
      <w:marRight w:val="0"/>
      <w:marTop w:val="0"/>
      <w:marBottom w:val="0"/>
      <w:divBdr>
        <w:top w:val="none" w:sz="0" w:space="0" w:color="auto"/>
        <w:left w:val="none" w:sz="0" w:space="0" w:color="auto"/>
        <w:bottom w:val="none" w:sz="0" w:space="0" w:color="auto"/>
        <w:right w:val="none" w:sz="0" w:space="0" w:color="auto"/>
      </w:divBdr>
    </w:div>
    <w:div w:id="2086341811">
      <w:bodyDiv w:val="1"/>
      <w:marLeft w:val="0"/>
      <w:marRight w:val="0"/>
      <w:marTop w:val="0"/>
      <w:marBottom w:val="0"/>
      <w:divBdr>
        <w:top w:val="none" w:sz="0" w:space="0" w:color="auto"/>
        <w:left w:val="none" w:sz="0" w:space="0" w:color="auto"/>
        <w:bottom w:val="none" w:sz="0" w:space="0" w:color="auto"/>
        <w:right w:val="none" w:sz="0" w:space="0" w:color="auto"/>
      </w:divBdr>
    </w:div>
    <w:div w:id="2113931650">
      <w:bodyDiv w:val="1"/>
      <w:marLeft w:val="0"/>
      <w:marRight w:val="0"/>
      <w:marTop w:val="0"/>
      <w:marBottom w:val="0"/>
      <w:divBdr>
        <w:top w:val="none" w:sz="0" w:space="0" w:color="auto"/>
        <w:left w:val="none" w:sz="0" w:space="0" w:color="auto"/>
        <w:bottom w:val="none" w:sz="0" w:space="0" w:color="auto"/>
        <w:right w:val="none" w:sz="0" w:space="0" w:color="auto"/>
      </w:divBdr>
    </w:div>
    <w:div w:id="21400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AB644-3DDA-404B-9A09-0A97EC47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66</Pages>
  <Words>22078</Words>
  <Characters>125851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2017-02-01T14:37:00Z</cp:lastPrinted>
  <dcterms:created xsi:type="dcterms:W3CDTF">2017-06-22T17:08:00Z</dcterms:created>
  <dcterms:modified xsi:type="dcterms:W3CDTF">2017-06-29T13:32:00Z</dcterms:modified>
</cp:coreProperties>
</file>