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C9" w:rsidRPr="009463C9" w:rsidRDefault="009463C9" w:rsidP="005919D5">
      <w:pPr>
        <w:spacing w:line="240" w:lineRule="auto"/>
        <w:rPr>
          <w:sz w:val="28"/>
          <w:szCs w:val="28"/>
        </w:rPr>
      </w:pPr>
      <w:r w:rsidRPr="002F4FD4">
        <w:rPr>
          <w:i/>
          <w:iCs/>
          <w:sz w:val="24"/>
          <w:szCs w:val="24"/>
        </w:rPr>
        <w:t xml:space="preserve"> </w:t>
      </w:r>
      <w:r w:rsidR="005919D5">
        <w:rPr>
          <w:i/>
          <w:iCs/>
          <w:noProof/>
          <w:sz w:val="24"/>
          <w:szCs w:val="24"/>
        </w:rPr>
        <w:lastRenderedPageBreak/>
        <w:drawing>
          <wp:inline distT="0" distB="0" distL="0" distR="0">
            <wp:extent cx="6750685" cy="954795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50685" cy="9547952"/>
                    </a:xfrm>
                    <a:prstGeom prst="rect">
                      <a:avLst/>
                    </a:prstGeom>
                    <a:noFill/>
                    <a:ln w="9525">
                      <a:noFill/>
                      <a:miter lim="800000"/>
                      <a:headEnd/>
                      <a:tailEnd/>
                    </a:ln>
                  </pic:spPr>
                </pic:pic>
              </a:graphicData>
            </a:graphic>
          </wp:inline>
        </w:drawing>
      </w:r>
    </w:p>
    <w:p w:rsidR="009463C9" w:rsidRDefault="009463C9" w:rsidP="009463C9">
      <w:pPr>
        <w:pStyle w:val="5"/>
        <w:spacing w:before="0" w:after="0" w:line="240" w:lineRule="auto"/>
        <w:rPr>
          <w:sz w:val="24"/>
          <w:szCs w:val="24"/>
        </w:rPr>
      </w:pPr>
    </w:p>
    <w:p w:rsidR="009749A3" w:rsidRDefault="009749A3" w:rsidP="009749A3">
      <w:pPr>
        <w:jc w:val="center"/>
        <w:rPr>
          <w:b/>
          <w:sz w:val="24"/>
          <w:szCs w:val="24"/>
        </w:rPr>
      </w:pPr>
      <w:r w:rsidRPr="00F40ECF">
        <w:rPr>
          <w:b/>
          <w:sz w:val="24"/>
          <w:szCs w:val="24"/>
        </w:rPr>
        <w:t>Содержание рабочей программы</w:t>
      </w:r>
      <w:r w:rsidR="00717D19">
        <w:rPr>
          <w:b/>
          <w:sz w:val="24"/>
          <w:szCs w:val="24"/>
        </w:rPr>
        <w:t>:</w:t>
      </w:r>
    </w:p>
    <w:p w:rsidR="000935BD" w:rsidRPr="00392DA1" w:rsidRDefault="000935BD" w:rsidP="009749A3">
      <w:pPr>
        <w:jc w:val="center"/>
        <w:rPr>
          <w:b/>
          <w:sz w:val="24"/>
          <w:szCs w:val="24"/>
        </w:rPr>
      </w:pPr>
    </w:p>
    <w:p w:rsidR="00946C8A" w:rsidRDefault="000935BD" w:rsidP="00946C8A">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Пояснительная записка</w:t>
      </w:r>
    </w:p>
    <w:p w:rsidR="00946C8A" w:rsidRPr="00946C8A" w:rsidRDefault="00946C8A" w:rsidP="00946C8A">
      <w:pPr>
        <w:pStyle w:val="a3"/>
        <w:numPr>
          <w:ilvl w:val="0"/>
          <w:numId w:val="18"/>
        </w:numPr>
        <w:rPr>
          <w:rFonts w:ascii="Times New Roman" w:hAnsi="Times New Roman" w:cs="Times New Roman"/>
          <w:b/>
          <w:sz w:val="24"/>
          <w:szCs w:val="24"/>
        </w:rPr>
      </w:pPr>
      <w:r w:rsidRPr="00946C8A">
        <w:rPr>
          <w:rFonts w:ascii="Times New Roman" w:hAnsi="Times New Roman" w:cs="Times New Roman"/>
          <w:b/>
          <w:sz w:val="24"/>
          <w:szCs w:val="24"/>
        </w:rPr>
        <w:t>Планируемые результаты освоения рабочей программы.</w:t>
      </w:r>
    </w:p>
    <w:p w:rsidR="00946C8A" w:rsidRPr="00392DA1" w:rsidRDefault="00946C8A" w:rsidP="000935BD">
      <w:pPr>
        <w:pStyle w:val="a3"/>
        <w:numPr>
          <w:ilvl w:val="0"/>
          <w:numId w:val="18"/>
        </w:numP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946C8A" w:rsidRDefault="00717D19" w:rsidP="00946C8A">
      <w:pPr>
        <w:pStyle w:val="a3"/>
        <w:numPr>
          <w:ilvl w:val="1"/>
          <w:numId w:val="18"/>
        </w:numPr>
        <w:rPr>
          <w:rFonts w:ascii="Times New Roman" w:hAnsi="Times New Roman" w:cs="Times New Roman"/>
          <w:b/>
          <w:sz w:val="24"/>
          <w:szCs w:val="24"/>
        </w:rPr>
      </w:pPr>
      <w:r w:rsidRPr="00392DA1">
        <w:rPr>
          <w:rFonts w:ascii="Times New Roman" w:hAnsi="Times New Roman" w:cs="Times New Roman"/>
          <w:b/>
          <w:sz w:val="24"/>
          <w:szCs w:val="24"/>
        </w:rPr>
        <w:t>Образовательная область «Социально-коммуникативное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«Познавательное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«Речевое развитие»</w:t>
      </w:r>
    </w:p>
    <w:p w:rsid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«Художественно-эстетическое развитие»</w:t>
      </w:r>
    </w:p>
    <w:p w:rsidR="00392DA1" w:rsidRPr="00946C8A" w:rsidRDefault="009749A3" w:rsidP="00946C8A">
      <w:pPr>
        <w:pStyle w:val="a3"/>
        <w:numPr>
          <w:ilvl w:val="1"/>
          <w:numId w:val="18"/>
        </w:numPr>
        <w:rPr>
          <w:rFonts w:ascii="Times New Roman" w:hAnsi="Times New Roman" w:cs="Times New Roman"/>
          <w:b/>
          <w:sz w:val="24"/>
          <w:szCs w:val="24"/>
        </w:rPr>
      </w:pPr>
      <w:r w:rsidRPr="00946C8A">
        <w:rPr>
          <w:rFonts w:ascii="Times New Roman" w:hAnsi="Times New Roman" w:cs="Times New Roman"/>
          <w:b/>
          <w:sz w:val="24"/>
          <w:szCs w:val="24"/>
        </w:rPr>
        <w:t>Образовательная область «Физическое развитие»</w:t>
      </w:r>
    </w:p>
    <w:p w:rsidR="009749A3" w:rsidRPr="00392DA1" w:rsidRDefault="000E1E5D" w:rsidP="00392DA1">
      <w:pPr>
        <w:pStyle w:val="a3"/>
        <w:numPr>
          <w:ilvl w:val="0"/>
          <w:numId w:val="18"/>
        </w:numPr>
        <w:rPr>
          <w:rFonts w:ascii="Times New Roman" w:hAnsi="Times New Roman" w:cs="Times New Roman"/>
          <w:b/>
          <w:sz w:val="24"/>
          <w:szCs w:val="24"/>
        </w:rPr>
      </w:pPr>
      <w:r w:rsidRPr="00392DA1">
        <w:rPr>
          <w:rFonts w:ascii="Times New Roman" w:hAnsi="Times New Roman" w:cs="Times New Roman"/>
          <w:b/>
          <w:sz w:val="24"/>
          <w:szCs w:val="24"/>
        </w:rPr>
        <w:t>Материально-техническое обеспечение рабочей программы.</w:t>
      </w:r>
    </w:p>
    <w:p w:rsidR="009749A3" w:rsidRPr="000E1E5D" w:rsidRDefault="009749A3" w:rsidP="009749A3">
      <w:pPr>
        <w:spacing w:line="240" w:lineRule="auto"/>
        <w:rPr>
          <w:b/>
          <w:sz w:val="24"/>
          <w:szCs w:val="24"/>
        </w:rPr>
      </w:pPr>
    </w:p>
    <w:p w:rsidR="009749A3" w:rsidRPr="00F40ECF" w:rsidRDefault="009749A3" w:rsidP="009749A3">
      <w:pPr>
        <w:spacing w:line="240" w:lineRule="auto"/>
        <w:rPr>
          <w:sz w:val="24"/>
          <w:szCs w:val="24"/>
        </w:rPr>
      </w:pPr>
    </w:p>
    <w:p w:rsidR="009749A3" w:rsidRPr="00F40ECF" w:rsidRDefault="009749A3" w:rsidP="009749A3">
      <w:pPr>
        <w:spacing w:line="240" w:lineRule="auto"/>
        <w:rPr>
          <w:sz w:val="24"/>
          <w:szCs w:val="24"/>
        </w:rPr>
      </w:pPr>
    </w:p>
    <w:p w:rsidR="009749A3" w:rsidRDefault="009749A3" w:rsidP="009749A3">
      <w:pPr>
        <w:spacing w:line="240" w:lineRule="auto"/>
        <w:rPr>
          <w:sz w:val="24"/>
          <w:szCs w:val="24"/>
        </w:rPr>
      </w:pPr>
    </w:p>
    <w:p w:rsidR="009749A3" w:rsidRDefault="009749A3" w:rsidP="009749A3">
      <w:pPr>
        <w:spacing w:line="240" w:lineRule="auto"/>
        <w:rPr>
          <w:sz w:val="24"/>
          <w:szCs w:val="24"/>
        </w:rPr>
      </w:pPr>
    </w:p>
    <w:p w:rsidR="009463C9" w:rsidRPr="002F4FD4" w:rsidRDefault="009463C9" w:rsidP="009463C9">
      <w:pPr>
        <w:spacing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9463C9" w:rsidRDefault="009463C9" w:rsidP="009463C9">
      <w:pPr>
        <w:pStyle w:val="5"/>
        <w:spacing w:before="0" w:after="0" w:line="240" w:lineRule="auto"/>
        <w:rPr>
          <w:sz w:val="24"/>
          <w:szCs w:val="24"/>
        </w:rPr>
      </w:pPr>
    </w:p>
    <w:p w:rsidR="00F40ECF" w:rsidRDefault="00F40ECF" w:rsidP="00F40ECF"/>
    <w:p w:rsidR="00F40ECF" w:rsidRDefault="00F40ECF" w:rsidP="00F40ECF"/>
    <w:p w:rsidR="00F40ECF" w:rsidRPr="00F40ECF" w:rsidRDefault="00F40ECF" w:rsidP="00F40ECF"/>
    <w:p w:rsidR="009749A3" w:rsidRDefault="009749A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C40A23" w:rsidRDefault="00C40A23"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AC052E" w:rsidRDefault="00AC052E" w:rsidP="009749A3">
      <w:pPr>
        <w:jc w:val="center"/>
      </w:pPr>
    </w:p>
    <w:p w:rsidR="00C40A23" w:rsidRDefault="00C40A23" w:rsidP="009749A3">
      <w:pPr>
        <w:jc w:val="center"/>
      </w:pPr>
    </w:p>
    <w:p w:rsidR="00392DA1" w:rsidRDefault="00392DA1" w:rsidP="009749A3">
      <w:pPr>
        <w:jc w:val="center"/>
      </w:pPr>
    </w:p>
    <w:p w:rsidR="00C40A23" w:rsidRDefault="00C40A23" w:rsidP="00C40A23"/>
    <w:p w:rsidR="00392DA1" w:rsidRDefault="00392DA1" w:rsidP="00C40A23"/>
    <w:p w:rsidR="00392DA1" w:rsidRDefault="00392DA1" w:rsidP="000E1E5D">
      <w:pPr>
        <w:pStyle w:val="a3"/>
        <w:numPr>
          <w:ilvl w:val="0"/>
          <w:numId w:val="17"/>
        </w:numPr>
        <w:jc w:val="center"/>
        <w:rPr>
          <w:rFonts w:ascii="Times New Roman" w:hAnsi="Times New Roman" w:cs="Times New Roman"/>
          <w:b/>
          <w:sz w:val="24"/>
          <w:szCs w:val="24"/>
          <w:u w:val="single"/>
        </w:rPr>
      </w:pPr>
      <w:r>
        <w:rPr>
          <w:rFonts w:ascii="Times New Roman" w:hAnsi="Times New Roman" w:cs="Times New Roman"/>
          <w:b/>
          <w:sz w:val="24"/>
          <w:szCs w:val="24"/>
          <w:u w:val="single"/>
        </w:rPr>
        <w:t>Пояснительная записка.</w:t>
      </w:r>
    </w:p>
    <w:p w:rsidR="00F93FD9" w:rsidRPr="00F93FD9" w:rsidRDefault="00F93FD9" w:rsidP="00BF6986">
      <w:pPr>
        <w:pStyle w:val="a3"/>
        <w:spacing w:line="240" w:lineRule="auto"/>
        <w:ind w:left="0" w:firstLine="708"/>
        <w:jc w:val="both"/>
        <w:rPr>
          <w:rFonts w:ascii="Times New Roman" w:hAnsi="Times New Roman" w:cs="Times New Roman"/>
          <w:sz w:val="24"/>
          <w:szCs w:val="24"/>
        </w:rPr>
      </w:pPr>
      <w:r w:rsidRPr="00F93FD9">
        <w:rPr>
          <w:rStyle w:val="Spanhighlighted"/>
          <w:rFonts w:ascii="Times New Roman" w:hAnsi="Times New Roman" w:cs="Times New Roman"/>
          <w:b/>
          <w:sz w:val="24"/>
          <w:szCs w:val="24"/>
          <w:shd w:val="clear" w:color="auto" w:fill="FFFFFF" w:themeFill="background1"/>
        </w:rPr>
        <w:t>Цель Рабочей программы</w:t>
      </w:r>
      <w:r w:rsidRPr="00F93FD9">
        <w:rPr>
          <w:rStyle w:val="Spanhighlighted"/>
          <w:rFonts w:ascii="Times New Roman" w:hAnsi="Times New Roman" w:cs="Times New Roman"/>
          <w:sz w:val="24"/>
          <w:szCs w:val="24"/>
          <w:shd w:val="clear" w:color="auto" w:fill="FFFFFF" w:themeFill="background1"/>
        </w:rPr>
        <w:t>:</w:t>
      </w:r>
      <w:r w:rsidRPr="00F93FD9">
        <w:rPr>
          <w:rFonts w:ascii="Times New Roman" w:hAnsi="Times New Roman" w:cs="Times New Roman"/>
          <w:sz w:val="24"/>
          <w:szCs w:val="24"/>
        </w:rPr>
        <w:t xml:space="preserve"> </w:t>
      </w:r>
      <w:r w:rsidR="00BF6986">
        <w:rPr>
          <w:rFonts w:ascii="Times New Roman" w:hAnsi="Times New Roman" w:cs="Times New Roman"/>
          <w:sz w:val="24"/>
          <w:szCs w:val="24"/>
        </w:rPr>
        <w:t xml:space="preserve"> </w:t>
      </w:r>
      <w:r w:rsidRPr="00F93FD9">
        <w:rPr>
          <w:rFonts w:ascii="Times New Roman" w:hAnsi="Times New Roman" w:cs="Times New Roman"/>
          <w:sz w:val="24"/>
          <w:szCs w:val="24"/>
        </w:rPr>
        <w:t>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93FD9" w:rsidRPr="00F93FD9" w:rsidRDefault="000E53DB" w:rsidP="00BF6986">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Особое внимание </w:t>
      </w:r>
      <w:r w:rsidR="00F93FD9" w:rsidRPr="00F93FD9">
        <w:rPr>
          <w:rFonts w:ascii="Times New Roman" w:hAnsi="Times New Roman" w:cs="Times New Roman"/>
          <w:sz w:val="24"/>
          <w:szCs w:val="24"/>
        </w:rPr>
        <w:t>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F93FD9" w:rsidRPr="00F93FD9" w:rsidRDefault="00F93FD9" w:rsidP="00BF6986">
      <w:pPr>
        <w:pStyle w:val="a3"/>
        <w:spacing w:line="240" w:lineRule="auto"/>
        <w:ind w:left="0" w:firstLine="708"/>
        <w:jc w:val="both"/>
        <w:rPr>
          <w:rFonts w:ascii="Times New Roman" w:hAnsi="Times New Roman" w:cs="Times New Roman"/>
          <w:sz w:val="24"/>
          <w:szCs w:val="24"/>
        </w:rPr>
      </w:pPr>
      <w:r w:rsidRPr="00F93FD9">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bookmarkStart w:id="0" w:name="5"/>
      <w:bookmarkEnd w:id="0"/>
      <w:r w:rsidRPr="00F93FD9">
        <w:rPr>
          <w:rFonts w:ascii="Times New Roman" w:hAnsi="Times New Roman" w:cs="Times New Roman"/>
          <w:sz w:val="24"/>
          <w:szCs w:val="24"/>
        </w:rPr>
        <w:t xml:space="preserve"> </w:t>
      </w:r>
    </w:p>
    <w:p w:rsidR="00F93FD9" w:rsidRPr="00F93FD9" w:rsidRDefault="00F93FD9" w:rsidP="00BF6986">
      <w:pPr>
        <w:pStyle w:val="a3"/>
        <w:spacing w:line="240" w:lineRule="auto"/>
        <w:ind w:left="0" w:firstLine="708"/>
        <w:rPr>
          <w:rStyle w:val="Spanhighlighted"/>
          <w:rFonts w:ascii="Times New Roman" w:hAnsi="Times New Roman" w:cs="Times New Roman"/>
          <w:sz w:val="24"/>
          <w:szCs w:val="24"/>
          <w:shd w:val="clear" w:color="auto" w:fill="auto"/>
        </w:rPr>
      </w:pPr>
      <w:r w:rsidRPr="00F93FD9">
        <w:rPr>
          <w:rStyle w:val="Spanhighlighted"/>
          <w:rFonts w:ascii="Times New Roman" w:hAnsi="Times New Roman" w:cs="Times New Roman"/>
          <w:b/>
          <w:sz w:val="24"/>
          <w:szCs w:val="24"/>
          <w:shd w:val="clear" w:color="auto" w:fill="auto"/>
        </w:rPr>
        <w:t>Приоритетные задачи</w:t>
      </w:r>
      <w:r w:rsidRPr="00F93FD9">
        <w:rPr>
          <w:rStyle w:val="Spanhighlighted"/>
          <w:rFonts w:ascii="Times New Roman" w:hAnsi="Times New Roman" w:cs="Times New Roman"/>
          <w:sz w:val="24"/>
          <w:szCs w:val="24"/>
          <w:shd w:val="clear" w:color="auto" w:fill="auto"/>
        </w:rPr>
        <w:t xml:space="preserve"> реализации Рабочей программы: </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создание в группе атмосферы гуманного и доброжелательного отношения ко всем воспитанникам;</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творческая организация (креативность) воспитательно-образовательного процесса;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93FD9" w:rsidRPr="00F93FD9"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уважительное отношение к результатам детского творчества;</w:t>
      </w:r>
    </w:p>
    <w:p w:rsidR="000E53DB" w:rsidRDefault="00F93FD9" w:rsidP="00F93FD9">
      <w:pPr>
        <w:pStyle w:val="a3"/>
        <w:spacing w:line="240" w:lineRule="auto"/>
        <w:ind w:left="0"/>
        <w:jc w:val="both"/>
        <w:rPr>
          <w:rFonts w:ascii="Times New Roman" w:hAnsi="Times New Roman" w:cs="Times New Roman"/>
          <w:sz w:val="24"/>
          <w:szCs w:val="24"/>
        </w:rPr>
      </w:pPr>
      <w:r w:rsidRPr="00F93FD9">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r w:rsidR="000E53DB">
        <w:rPr>
          <w:rFonts w:ascii="Times New Roman" w:hAnsi="Times New Roman" w:cs="Times New Roman"/>
          <w:sz w:val="24"/>
          <w:szCs w:val="24"/>
        </w:rPr>
        <w:t xml:space="preserve"> </w:t>
      </w:r>
    </w:p>
    <w:p w:rsidR="00F93FD9" w:rsidRPr="00F93FD9" w:rsidRDefault="000E53DB" w:rsidP="00F93FD9">
      <w:pPr>
        <w:pStyle w:val="a3"/>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Рабочая программа ООП ДО МАДОУ ЦРР д/с №47 представлена в пяти образовательных областях:</w:t>
      </w:r>
    </w:p>
    <w:p w:rsidR="00F93FD9" w:rsidRDefault="000E53DB" w:rsidP="00F93FD9">
      <w:pPr>
        <w:jc w:val="center"/>
        <w:rPr>
          <w:b/>
          <w:sz w:val="24"/>
          <w:szCs w:val="24"/>
        </w:rPr>
      </w:pPr>
      <w:r>
        <w:rPr>
          <w:b/>
          <w:sz w:val="24"/>
          <w:szCs w:val="24"/>
        </w:rPr>
        <w:t>1. Образовательная область «</w:t>
      </w:r>
      <w:r w:rsidR="00F93FD9" w:rsidRPr="00993F2B">
        <w:rPr>
          <w:b/>
          <w:sz w:val="24"/>
          <w:szCs w:val="24"/>
        </w:rPr>
        <w:t>Социально-коммуникативное развитие</w:t>
      </w:r>
      <w:r>
        <w:rPr>
          <w:b/>
          <w:sz w:val="24"/>
          <w:szCs w:val="24"/>
        </w:rPr>
        <w:t>».</w:t>
      </w:r>
    </w:p>
    <w:p w:rsidR="00C27C9A" w:rsidRDefault="00C27C9A" w:rsidP="000E53DB">
      <w:pPr>
        <w:rPr>
          <w:sz w:val="24"/>
          <w:szCs w:val="24"/>
        </w:rPr>
      </w:pPr>
      <w:r>
        <w:rPr>
          <w:sz w:val="24"/>
          <w:szCs w:val="24"/>
        </w:rPr>
        <w:t xml:space="preserve"> </w:t>
      </w:r>
      <w:r>
        <w:rPr>
          <w:sz w:val="24"/>
          <w:szCs w:val="24"/>
        </w:rPr>
        <w:tab/>
      </w:r>
      <w:r w:rsidR="000E53DB" w:rsidRPr="000E53DB">
        <w:rPr>
          <w:sz w:val="24"/>
          <w:szCs w:val="24"/>
        </w:rPr>
        <w:t>Социально-коммуникативное развитие направлено на усвоение норм и ценностей, принятых в обществе, включа</w:t>
      </w:r>
      <w:r w:rsidR="000E53DB">
        <w:rPr>
          <w:sz w:val="24"/>
          <w:szCs w:val="24"/>
        </w:rPr>
        <w:t>я моральные и нравственные цен</w:t>
      </w:r>
      <w:r w:rsidR="000E53DB" w:rsidRPr="000E53DB">
        <w:rPr>
          <w:sz w:val="24"/>
          <w:szCs w:val="24"/>
        </w:rPr>
        <w:t>ности; развитие общения и взаимодействи</w:t>
      </w:r>
      <w:r w:rsidR="000E53DB">
        <w:rPr>
          <w:sz w:val="24"/>
          <w:szCs w:val="24"/>
        </w:rPr>
        <w:t>я ребенка со взрослыми и сверс</w:t>
      </w:r>
      <w:r w:rsidR="000E53DB" w:rsidRPr="000E53DB">
        <w:rPr>
          <w:sz w:val="24"/>
          <w:szCs w:val="24"/>
        </w:rPr>
        <w:t>тниками; становление самостоятельности, целенаправленности и сам</w:t>
      </w:r>
      <w:r w:rsidR="000E53DB">
        <w:rPr>
          <w:sz w:val="24"/>
          <w:szCs w:val="24"/>
        </w:rPr>
        <w:t>оре</w:t>
      </w:r>
      <w:r w:rsidR="000E53DB" w:rsidRPr="000E53DB">
        <w:rPr>
          <w:sz w:val="24"/>
          <w:szCs w:val="24"/>
        </w:rPr>
        <w:t>гуляции собственных действий; развитие</w:t>
      </w:r>
      <w:r w:rsidR="000E53DB">
        <w:rPr>
          <w:sz w:val="24"/>
          <w:szCs w:val="24"/>
        </w:rPr>
        <w:t xml:space="preserve"> социального и эмоционального </w:t>
      </w:r>
      <w:r w:rsidR="000E53DB" w:rsidRPr="000E53DB">
        <w:rPr>
          <w:sz w:val="24"/>
          <w:szCs w:val="24"/>
        </w:rPr>
        <w:t xml:space="preserve">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w:t>
      </w:r>
      <w:r w:rsidR="005171F9">
        <w:rPr>
          <w:sz w:val="24"/>
          <w:szCs w:val="24"/>
        </w:rPr>
        <w:t>сти к своей семье и к со</w:t>
      </w:r>
      <w:r w:rsidR="000E53DB" w:rsidRPr="000E53DB">
        <w:rPr>
          <w:sz w:val="24"/>
          <w:szCs w:val="24"/>
        </w:rPr>
        <w:t>обществу детей и взрослых в</w:t>
      </w:r>
      <w:r w:rsidR="005171F9">
        <w:rPr>
          <w:sz w:val="24"/>
          <w:szCs w:val="24"/>
        </w:rPr>
        <w:t xml:space="preserve"> дошкольном учреждении; формирование позитивных ус</w:t>
      </w:r>
      <w:r w:rsidR="000E53DB" w:rsidRPr="000E53DB">
        <w:rPr>
          <w:sz w:val="24"/>
          <w:szCs w:val="24"/>
        </w:rPr>
        <w:t>тановок к различным видам труда и творч</w:t>
      </w:r>
      <w:r w:rsidR="005171F9">
        <w:rPr>
          <w:sz w:val="24"/>
          <w:szCs w:val="24"/>
        </w:rPr>
        <w:t>ества; формирование основ безо</w:t>
      </w:r>
      <w:r w:rsidR="000E53DB" w:rsidRPr="000E53DB">
        <w:rPr>
          <w:sz w:val="24"/>
          <w:szCs w:val="24"/>
        </w:rPr>
        <w:t>пасного пове</w:t>
      </w:r>
      <w:r>
        <w:rPr>
          <w:sz w:val="24"/>
          <w:szCs w:val="24"/>
        </w:rPr>
        <w:t>дения в быту, социуме, природе</w:t>
      </w:r>
      <w:r w:rsidR="000E53DB" w:rsidRPr="000E53DB">
        <w:rPr>
          <w:sz w:val="24"/>
          <w:szCs w:val="24"/>
        </w:rPr>
        <w:t xml:space="preserve"> . </w:t>
      </w:r>
      <w:r>
        <w:rPr>
          <w:sz w:val="24"/>
          <w:szCs w:val="24"/>
        </w:rPr>
        <w:t xml:space="preserve"> </w:t>
      </w:r>
    </w:p>
    <w:p w:rsidR="000E53DB" w:rsidRPr="000E53DB" w:rsidRDefault="000E53DB" w:rsidP="00C27C9A">
      <w:pPr>
        <w:ind w:firstLine="708"/>
        <w:rPr>
          <w:b/>
          <w:sz w:val="24"/>
          <w:szCs w:val="24"/>
        </w:rPr>
      </w:pPr>
      <w:r w:rsidRPr="000E53DB">
        <w:rPr>
          <w:sz w:val="24"/>
          <w:szCs w:val="24"/>
        </w:rPr>
        <w:t>Основные цели и задачи</w:t>
      </w:r>
      <w:r w:rsidR="005171F9">
        <w:rPr>
          <w:sz w:val="24"/>
          <w:szCs w:val="24"/>
        </w:rPr>
        <w:t>:</w:t>
      </w:r>
    </w:p>
    <w:p w:rsidR="00C27C9A" w:rsidRPr="00C27C9A" w:rsidRDefault="00C27C9A" w:rsidP="00C27C9A">
      <w:pPr>
        <w:spacing w:line="240" w:lineRule="auto"/>
        <w:rPr>
          <w:sz w:val="24"/>
          <w:szCs w:val="24"/>
        </w:rPr>
      </w:pPr>
      <w:r>
        <w:rPr>
          <w:sz w:val="24"/>
          <w:szCs w:val="24"/>
        </w:rPr>
        <w:t xml:space="preserve">- </w:t>
      </w:r>
      <w:r w:rsidRPr="00C27C9A">
        <w:rPr>
          <w:sz w:val="24"/>
          <w:szCs w:val="24"/>
          <w:u w:val="single"/>
        </w:rPr>
        <w:t>Ознакомление с предметным и социальным  окружением:</w:t>
      </w:r>
    </w:p>
    <w:p w:rsidR="00E32115" w:rsidRDefault="007B5F90" w:rsidP="00E32115">
      <w:pPr>
        <w:spacing w:line="240" w:lineRule="auto"/>
        <w:jc w:val="both"/>
        <w:rPr>
          <w:sz w:val="24"/>
          <w:szCs w:val="24"/>
        </w:rPr>
      </w:pPr>
      <w:r>
        <w:rPr>
          <w:sz w:val="24"/>
          <w:szCs w:val="24"/>
        </w:rPr>
        <w:tab/>
      </w:r>
      <w:r w:rsidR="00E32115" w:rsidRPr="00E94C5B">
        <w:rPr>
          <w:sz w:val="24"/>
          <w:szCs w:val="24"/>
        </w:rPr>
        <w:t>Продолжать расширять и уточнять представления детей о предметном мире. Обогащать представления о видах транспорт.  Формировать представления о предметах, облегчающих труд людей на производстве;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E32115" w:rsidRDefault="00E32115" w:rsidP="00E32115">
      <w:pPr>
        <w:spacing w:line="240" w:lineRule="auto"/>
        <w:ind w:firstLine="708"/>
        <w:jc w:val="both"/>
        <w:rPr>
          <w:sz w:val="24"/>
          <w:szCs w:val="24"/>
        </w:rPr>
      </w:pPr>
      <w:r w:rsidRPr="00E94C5B">
        <w:rPr>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w:t>
      </w:r>
      <w:r w:rsidRPr="00E94C5B">
        <w:rPr>
          <w:sz w:val="24"/>
          <w:szCs w:val="24"/>
        </w:rPr>
        <w:lastRenderedPageBreak/>
        <w:t xml:space="preserve">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7B5F90" w:rsidRDefault="00E32115" w:rsidP="00E32115">
      <w:pPr>
        <w:spacing w:line="240" w:lineRule="auto"/>
        <w:ind w:firstLine="708"/>
        <w:jc w:val="both"/>
        <w:rPr>
          <w:sz w:val="24"/>
          <w:szCs w:val="24"/>
        </w:rPr>
      </w:pPr>
      <w:r w:rsidRPr="00E94C5B">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игру и продуктивные виды деятельности. Воспитывать уважение к людям разных национальностей и их обычаям.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FF4FE9" w:rsidRDefault="00FF4FE9" w:rsidP="007B5F90">
      <w:pPr>
        <w:spacing w:line="240" w:lineRule="auto"/>
        <w:jc w:val="both"/>
        <w:rPr>
          <w:sz w:val="24"/>
          <w:szCs w:val="24"/>
          <w:u w:val="single"/>
        </w:rPr>
      </w:pPr>
      <w:r w:rsidRPr="00FF4FE9">
        <w:rPr>
          <w:sz w:val="24"/>
          <w:szCs w:val="24"/>
          <w:u w:val="single"/>
        </w:rPr>
        <w:t>- Здоровье/безопасность</w:t>
      </w:r>
      <w:r>
        <w:rPr>
          <w:sz w:val="24"/>
          <w:szCs w:val="24"/>
          <w:u w:val="single"/>
        </w:rPr>
        <w:t xml:space="preserve"> (раздел представлен парциальной авторской программой</w:t>
      </w:r>
      <w:r w:rsidR="0030501F">
        <w:rPr>
          <w:sz w:val="24"/>
          <w:szCs w:val="24"/>
          <w:u w:val="single"/>
        </w:rPr>
        <w:t xml:space="preserve"> «Здоровье и безопасность, авт. И.И.Ворожбит»</w:t>
      </w:r>
      <w:r>
        <w:rPr>
          <w:sz w:val="24"/>
          <w:szCs w:val="24"/>
          <w:u w:val="single"/>
        </w:rPr>
        <w:t>)</w:t>
      </w:r>
      <w:bookmarkStart w:id="1" w:name="_GoBack"/>
      <w:bookmarkEnd w:id="1"/>
    </w:p>
    <w:p w:rsidR="00E32115" w:rsidRDefault="00E32115" w:rsidP="00E32115">
      <w:pPr>
        <w:tabs>
          <w:tab w:val="left" w:pos="0"/>
        </w:tabs>
        <w:jc w:val="both"/>
        <w:rPr>
          <w:sz w:val="24"/>
          <w:szCs w:val="24"/>
        </w:rPr>
      </w:pPr>
      <w:r w:rsidRPr="000B1D06">
        <w:rPr>
          <w:sz w:val="24"/>
          <w:szCs w:val="24"/>
        </w:rPr>
        <w:t>Развивать представления детей о здоровье и средствах его укрепления.</w:t>
      </w:r>
    </w:p>
    <w:p w:rsidR="00E32115" w:rsidRDefault="00E32115" w:rsidP="00E32115">
      <w:pPr>
        <w:tabs>
          <w:tab w:val="left" w:pos="0"/>
        </w:tabs>
        <w:jc w:val="both"/>
        <w:rPr>
          <w:sz w:val="24"/>
          <w:szCs w:val="24"/>
        </w:rPr>
      </w:pPr>
      <w:r>
        <w:rPr>
          <w:sz w:val="24"/>
          <w:szCs w:val="24"/>
        </w:rPr>
        <w:t xml:space="preserve">2. </w:t>
      </w:r>
      <w:r w:rsidRPr="000B1D06">
        <w:rPr>
          <w:sz w:val="24"/>
          <w:szCs w:val="24"/>
        </w:rPr>
        <w:t>Формировать понятия о функционировании организма.</w:t>
      </w:r>
    </w:p>
    <w:p w:rsidR="00E32115" w:rsidRDefault="00E32115" w:rsidP="00E32115">
      <w:pPr>
        <w:tabs>
          <w:tab w:val="left" w:pos="0"/>
        </w:tabs>
        <w:jc w:val="both"/>
        <w:rPr>
          <w:sz w:val="24"/>
          <w:szCs w:val="24"/>
        </w:rPr>
      </w:pPr>
      <w:r>
        <w:rPr>
          <w:sz w:val="24"/>
          <w:szCs w:val="24"/>
        </w:rPr>
        <w:t xml:space="preserve">3. </w:t>
      </w:r>
      <w:r w:rsidRPr="000B1D06">
        <w:rPr>
          <w:sz w:val="24"/>
          <w:szCs w:val="24"/>
        </w:rPr>
        <w:t>Воспитывать мотивацию к здоровому образу жизни, изучать правила заботы о своем организме.</w:t>
      </w:r>
    </w:p>
    <w:p w:rsidR="00E32115" w:rsidRDefault="00E32115" w:rsidP="00E32115">
      <w:pPr>
        <w:tabs>
          <w:tab w:val="left" w:pos="0"/>
        </w:tabs>
        <w:jc w:val="both"/>
        <w:rPr>
          <w:sz w:val="24"/>
          <w:szCs w:val="24"/>
        </w:rPr>
      </w:pPr>
      <w:r>
        <w:rPr>
          <w:sz w:val="24"/>
          <w:szCs w:val="24"/>
        </w:rPr>
        <w:t xml:space="preserve">4. </w:t>
      </w:r>
      <w:r w:rsidRPr="000B1D06">
        <w:rPr>
          <w:sz w:val="24"/>
          <w:szCs w:val="24"/>
        </w:rPr>
        <w:t>Воспитывать в детях лучшие человеческие качества, такие как доброта, чуткость, доброжелательность, сострадание, милосердие, любовь к Родине.</w:t>
      </w:r>
    </w:p>
    <w:p w:rsidR="00E32115" w:rsidRDefault="00E32115" w:rsidP="00E32115">
      <w:pPr>
        <w:tabs>
          <w:tab w:val="left" w:pos="0"/>
        </w:tabs>
        <w:jc w:val="both"/>
        <w:rPr>
          <w:sz w:val="24"/>
          <w:szCs w:val="24"/>
        </w:rPr>
      </w:pPr>
      <w:r>
        <w:rPr>
          <w:sz w:val="24"/>
          <w:szCs w:val="24"/>
        </w:rPr>
        <w:t xml:space="preserve">5. </w:t>
      </w:r>
      <w:r w:rsidRPr="000B1D06">
        <w:rPr>
          <w:sz w:val="24"/>
          <w:szCs w:val="24"/>
        </w:rPr>
        <w:t xml:space="preserve">Формировать социальные навыки поведения, воспитывать культуру поведения. </w:t>
      </w:r>
    </w:p>
    <w:p w:rsidR="00E32115" w:rsidRDefault="00E32115" w:rsidP="00E32115">
      <w:pPr>
        <w:tabs>
          <w:tab w:val="left" w:pos="0"/>
        </w:tabs>
        <w:jc w:val="both"/>
        <w:rPr>
          <w:rStyle w:val="af6"/>
          <w:b w:val="0"/>
          <w:bCs w:val="0"/>
          <w:sz w:val="24"/>
          <w:szCs w:val="24"/>
        </w:rPr>
      </w:pPr>
      <w:r>
        <w:rPr>
          <w:sz w:val="24"/>
          <w:szCs w:val="24"/>
        </w:rPr>
        <w:t xml:space="preserve">6. </w:t>
      </w:r>
      <w:r w:rsidRPr="000B1D06">
        <w:rPr>
          <w:sz w:val="24"/>
          <w:szCs w:val="24"/>
        </w:rPr>
        <w:t>Обучать детей основам личной безопасности и умению применять их в реальной жизни.</w:t>
      </w:r>
    </w:p>
    <w:p w:rsidR="00E32115" w:rsidRPr="00E32115" w:rsidRDefault="00E32115" w:rsidP="00E32115">
      <w:pPr>
        <w:tabs>
          <w:tab w:val="left" w:pos="0"/>
        </w:tabs>
        <w:jc w:val="both"/>
        <w:rPr>
          <w:sz w:val="24"/>
          <w:szCs w:val="24"/>
        </w:rPr>
      </w:pPr>
      <w:r w:rsidRPr="00E32115">
        <w:rPr>
          <w:rStyle w:val="af6"/>
          <w:b w:val="0"/>
          <w:sz w:val="24"/>
          <w:szCs w:val="24"/>
        </w:rPr>
        <w:t xml:space="preserve"> </w:t>
      </w:r>
      <w:r w:rsidRPr="00E32115">
        <w:rPr>
          <w:rStyle w:val="af6"/>
          <w:b w:val="0"/>
          <w:color w:val="000000"/>
          <w:sz w:val="24"/>
          <w:szCs w:val="24"/>
        </w:rPr>
        <w:t xml:space="preserve">Создание основ любой системы обучения невозможно без опоры на принципы учебного процесса, действующие в любом конкретном предмете. Работа по формированию здорового образа жизни в дошкольном учреждении должна опираться на следующие дидактические принципы: </w:t>
      </w:r>
      <w:r w:rsidRPr="00E32115">
        <w:rPr>
          <w:sz w:val="24"/>
          <w:szCs w:val="24"/>
        </w:rPr>
        <w:t>научность, наглядность, активность, доступность, индивидуальность, системность, перспективность, принцип положительного эмоционального фона, региональность.</w:t>
      </w:r>
    </w:p>
    <w:p w:rsidR="00E00083" w:rsidRDefault="00E00083" w:rsidP="00106121">
      <w:pPr>
        <w:tabs>
          <w:tab w:val="left" w:pos="3799"/>
        </w:tabs>
        <w:spacing w:line="240" w:lineRule="auto"/>
        <w:rPr>
          <w:sz w:val="24"/>
          <w:szCs w:val="24"/>
        </w:rPr>
      </w:pPr>
    </w:p>
    <w:p w:rsidR="00F93FD9" w:rsidRDefault="00C27C9A" w:rsidP="00F93FD9">
      <w:pPr>
        <w:spacing w:line="240" w:lineRule="auto"/>
        <w:jc w:val="center"/>
        <w:rPr>
          <w:b/>
          <w:sz w:val="24"/>
          <w:szCs w:val="24"/>
        </w:rPr>
      </w:pPr>
      <w:r>
        <w:rPr>
          <w:b/>
          <w:sz w:val="24"/>
          <w:szCs w:val="24"/>
        </w:rPr>
        <w:t>2. Образовательная область «</w:t>
      </w:r>
      <w:r w:rsidR="00F93FD9">
        <w:rPr>
          <w:b/>
          <w:sz w:val="24"/>
          <w:szCs w:val="24"/>
        </w:rPr>
        <w:t>Познавательное развитие</w:t>
      </w:r>
      <w:r>
        <w:rPr>
          <w:b/>
          <w:sz w:val="24"/>
          <w:szCs w:val="24"/>
        </w:rPr>
        <w:t>»</w:t>
      </w:r>
    </w:p>
    <w:p w:rsidR="00C27C9A" w:rsidRDefault="00C27C9A" w:rsidP="00C27C9A">
      <w:pPr>
        <w:spacing w:line="276" w:lineRule="auto"/>
        <w:ind w:firstLine="708"/>
        <w:jc w:val="both"/>
        <w:rPr>
          <w:sz w:val="24"/>
          <w:szCs w:val="24"/>
        </w:rPr>
      </w:pPr>
      <w:r w:rsidRPr="00C27C9A">
        <w:rPr>
          <w:sz w:val="24"/>
          <w:szCs w:val="24"/>
        </w:rPr>
        <w:t>Познавательное развитие предполагает развитие интересов детей, любознательности и познавательной м</w:t>
      </w:r>
      <w:r>
        <w:rPr>
          <w:sz w:val="24"/>
          <w:szCs w:val="24"/>
        </w:rPr>
        <w:t>отивации; формирование познава</w:t>
      </w:r>
      <w:r w:rsidRPr="00C27C9A">
        <w:rPr>
          <w:sz w:val="24"/>
          <w:szCs w:val="24"/>
        </w:rPr>
        <w:t>тельных действий, становление сознани</w:t>
      </w:r>
      <w:r>
        <w:rPr>
          <w:sz w:val="24"/>
          <w:szCs w:val="24"/>
        </w:rPr>
        <w:t>я; развитие воображения и твор</w:t>
      </w:r>
      <w:r w:rsidRPr="00C27C9A">
        <w:rPr>
          <w:sz w:val="24"/>
          <w:szCs w:val="24"/>
        </w:rPr>
        <w:t>ческой активности; формирование первичн</w:t>
      </w:r>
      <w:r>
        <w:rPr>
          <w:sz w:val="24"/>
          <w:szCs w:val="24"/>
        </w:rPr>
        <w:t>ых представлений о себе, дру</w:t>
      </w:r>
      <w:r w:rsidRPr="00C27C9A">
        <w:rPr>
          <w:sz w:val="24"/>
          <w:szCs w:val="24"/>
        </w:rPr>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w:t>
      </w:r>
      <w:r>
        <w:rPr>
          <w:sz w:val="24"/>
          <w:szCs w:val="24"/>
        </w:rPr>
        <w:t xml:space="preserve"> пространстве и времени, движе</w:t>
      </w:r>
      <w:r w:rsidRPr="00C27C9A">
        <w:rPr>
          <w:sz w:val="24"/>
          <w:szCs w:val="24"/>
        </w:rPr>
        <w:t>нии и покое, причинах и следствиях и др.), о малой родине и Отечестве, представлений о социокультурных ценно</w:t>
      </w:r>
      <w:r>
        <w:rPr>
          <w:sz w:val="24"/>
          <w:szCs w:val="24"/>
        </w:rPr>
        <w:t>стях нашего народа, об отечест</w:t>
      </w:r>
      <w:r w:rsidRPr="00C27C9A">
        <w:rPr>
          <w:sz w:val="24"/>
          <w:szCs w:val="24"/>
        </w:rPr>
        <w:t>венных традициях и праздниках, о планете Земля как общем доме людей, об особенностях ее природы, многообразии стран и народов мира»</w:t>
      </w:r>
      <w:r>
        <w:rPr>
          <w:sz w:val="24"/>
          <w:szCs w:val="24"/>
        </w:rPr>
        <w:t>.</w:t>
      </w:r>
    </w:p>
    <w:p w:rsidR="00C27C9A" w:rsidRPr="00C27C9A" w:rsidRDefault="00C27C9A" w:rsidP="00C27C9A">
      <w:pPr>
        <w:spacing w:line="276" w:lineRule="auto"/>
        <w:ind w:firstLine="708"/>
        <w:rPr>
          <w:b/>
          <w:sz w:val="24"/>
          <w:szCs w:val="24"/>
        </w:rPr>
      </w:pPr>
      <w:r w:rsidRPr="000E53DB">
        <w:rPr>
          <w:sz w:val="24"/>
          <w:szCs w:val="24"/>
        </w:rPr>
        <w:t>Основные цели и задачи</w:t>
      </w:r>
      <w:r>
        <w:rPr>
          <w:sz w:val="24"/>
          <w:szCs w:val="24"/>
        </w:rPr>
        <w:t>:</w:t>
      </w:r>
    </w:p>
    <w:p w:rsidR="00F93FD9" w:rsidRPr="00C27C9A" w:rsidRDefault="00C27C9A" w:rsidP="00C27C9A">
      <w:pPr>
        <w:spacing w:line="276" w:lineRule="auto"/>
        <w:rPr>
          <w:sz w:val="24"/>
          <w:szCs w:val="24"/>
        </w:rPr>
      </w:pPr>
      <w:r w:rsidRPr="00C27C9A">
        <w:rPr>
          <w:sz w:val="24"/>
          <w:szCs w:val="24"/>
        </w:rPr>
        <w:t xml:space="preserve">- </w:t>
      </w:r>
      <w:r w:rsidR="00F93FD9" w:rsidRPr="00C27C9A">
        <w:rPr>
          <w:sz w:val="24"/>
          <w:szCs w:val="24"/>
          <w:u w:val="single"/>
        </w:rPr>
        <w:t>Формирование элементарных математических представлений</w:t>
      </w:r>
      <w:r w:rsidRPr="00C27C9A">
        <w:rPr>
          <w:sz w:val="24"/>
          <w:szCs w:val="24"/>
          <w:u w:val="single"/>
        </w:rPr>
        <w:t>:</w:t>
      </w:r>
    </w:p>
    <w:p w:rsidR="00E32115" w:rsidRPr="00E94C5B" w:rsidRDefault="00E32115" w:rsidP="00E32115">
      <w:pPr>
        <w:spacing w:line="276" w:lineRule="auto"/>
        <w:jc w:val="both"/>
        <w:rPr>
          <w:sz w:val="24"/>
          <w:szCs w:val="24"/>
        </w:rPr>
      </w:pPr>
      <w:r w:rsidRPr="00E94C5B">
        <w:rPr>
          <w:i/>
          <w:sz w:val="24"/>
          <w:szCs w:val="24"/>
        </w:rPr>
        <w:t>Количество и счет.</w:t>
      </w:r>
      <w:r w:rsidRPr="00E94C5B">
        <w:rPr>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w:t>
      </w:r>
      <w:r w:rsidRPr="00E94C5B">
        <w:rPr>
          <w:sz w:val="24"/>
          <w:szCs w:val="24"/>
        </w:rPr>
        <w:lastRenderedPageBreak/>
        <w:t xml:space="preserve">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w:t>
      </w:r>
    </w:p>
    <w:p w:rsidR="00E32115" w:rsidRPr="00E94C5B" w:rsidRDefault="00E32115" w:rsidP="00E32115">
      <w:pPr>
        <w:spacing w:line="276" w:lineRule="auto"/>
        <w:jc w:val="both"/>
        <w:rPr>
          <w:sz w:val="24"/>
          <w:szCs w:val="24"/>
        </w:rPr>
      </w:pPr>
      <w:r w:rsidRPr="00E94C5B">
        <w:rPr>
          <w:i/>
          <w:sz w:val="24"/>
          <w:szCs w:val="24"/>
        </w:rPr>
        <w:t>Величина.</w:t>
      </w:r>
      <w:r w:rsidRPr="00E94C5B">
        <w:rPr>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а также используя условную меру; правильно обозначать части целого,устанавливать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E32115" w:rsidRPr="00E94C5B" w:rsidRDefault="00E32115" w:rsidP="00E32115">
      <w:pPr>
        <w:spacing w:line="276" w:lineRule="auto"/>
        <w:jc w:val="both"/>
        <w:rPr>
          <w:sz w:val="24"/>
          <w:szCs w:val="24"/>
        </w:rPr>
      </w:pPr>
      <w:r w:rsidRPr="00E94C5B">
        <w:rPr>
          <w:i/>
          <w:sz w:val="24"/>
          <w:szCs w:val="24"/>
        </w:rPr>
        <w:t>Форма.</w:t>
      </w:r>
      <w:r w:rsidRPr="00E94C5B">
        <w:rPr>
          <w:sz w:val="24"/>
          <w:szCs w:val="24"/>
        </w:rPr>
        <w:t xml:space="preserve"> Уточнить знание известных геометрических фигур, их эле- 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E32115" w:rsidRPr="00E32115" w:rsidRDefault="00E32115" w:rsidP="00F93FD9">
      <w:pPr>
        <w:spacing w:line="240" w:lineRule="auto"/>
        <w:jc w:val="both"/>
        <w:rPr>
          <w:b/>
          <w:i/>
          <w:sz w:val="24"/>
          <w:szCs w:val="24"/>
        </w:rPr>
      </w:pPr>
      <w:r w:rsidRPr="00E94C5B">
        <w:rPr>
          <w:i/>
          <w:sz w:val="24"/>
          <w:szCs w:val="24"/>
        </w:rPr>
        <w:t>Ориентировка в пространстве.</w:t>
      </w:r>
      <w:r w:rsidRPr="00E94C5B">
        <w:rPr>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E94C5B">
        <w:rPr>
          <w:i/>
          <w:sz w:val="24"/>
          <w:szCs w:val="24"/>
        </w:rPr>
        <w:t>Ориентировка во времени.</w:t>
      </w:r>
      <w:r w:rsidRPr="00E94C5B">
        <w:rPr>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F93FD9" w:rsidRPr="00C27C9A" w:rsidRDefault="00C27C9A" w:rsidP="00F93FD9">
      <w:pPr>
        <w:spacing w:line="240" w:lineRule="auto"/>
        <w:jc w:val="both"/>
        <w:rPr>
          <w:sz w:val="24"/>
          <w:szCs w:val="24"/>
        </w:rPr>
      </w:pPr>
      <w:r w:rsidRPr="00C27C9A">
        <w:rPr>
          <w:sz w:val="24"/>
          <w:szCs w:val="24"/>
        </w:rPr>
        <w:t xml:space="preserve">- </w:t>
      </w:r>
      <w:r w:rsidR="00F93FD9" w:rsidRPr="00C27C9A">
        <w:rPr>
          <w:sz w:val="24"/>
          <w:szCs w:val="24"/>
          <w:u w:val="single"/>
        </w:rPr>
        <w:t>Ознакомление с миром природы</w:t>
      </w:r>
      <w:r w:rsidRPr="00C27C9A">
        <w:rPr>
          <w:sz w:val="24"/>
          <w:szCs w:val="24"/>
          <w:u w:val="single"/>
        </w:rPr>
        <w:t>:</w:t>
      </w:r>
    </w:p>
    <w:p w:rsidR="00E32115" w:rsidRDefault="00E32115" w:rsidP="00E32115">
      <w:pPr>
        <w:spacing w:line="240" w:lineRule="auto"/>
        <w:ind w:firstLine="708"/>
        <w:jc w:val="both"/>
        <w:rPr>
          <w:sz w:val="24"/>
          <w:szCs w:val="24"/>
        </w:rPr>
      </w:pPr>
      <w:r w:rsidRPr="00E94C5B">
        <w:rPr>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Расширять и систематизировать знания о домашних, зимующих и перелетных птицах; домашних животных и обитателях уголка природы. </w:t>
      </w:r>
      <w:r w:rsidRPr="00E94C5B">
        <w:rPr>
          <w:sz w:val="24"/>
          <w:szCs w:val="24"/>
        </w:rPr>
        <w:lastRenderedPageBreak/>
        <w:t xml:space="preserve">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w:t>
      </w:r>
    </w:p>
    <w:p w:rsidR="00E32115" w:rsidRDefault="00E32115" w:rsidP="00E32115">
      <w:pPr>
        <w:spacing w:line="240" w:lineRule="auto"/>
        <w:ind w:firstLine="708"/>
        <w:jc w:val="both"/>
        <w:rPr>
          <w:sz w:val="24"/>
          <w:szCs w:val="24"/>
        </w:rPr>
      </w:pPr>
      <w:r w:rsidRPr="00E94C5B">
        <w:rPr>
          <w:sz w:val="24"/>
          <w:szCs w:val="24"/>
        </w:rPr>
        <w:t>Расширять представления о насекомых. Знакомить с особенностями их жизни. Знакомить с некоторыми формами защиты земноводных и пресмыкающихся от врагов. Учить различать по внешнему виду и правильно называть бабочек  и жуков.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Оформлять альбомы о временах года: подбирать картинки, фотографии, детские рисунки и рассказы.</w:t>
      </w:r>
    </w:p>
    <w:p w:rsidR="00106121" w:rsidRDefault="00106121" w:rsidP="00106121">
      <w:pPr>
        <w:spacing w:line="240" w:lineRule="auto"/>
        <w:jc w:val="center"/>
        <w:rPr>
          <w:sz w:val="24"/>
          <w:szCs w:val="24"/>
        </w:rPr>
      </w:pPr>
    </w:p>
    <w:p w:rsidR="00F93FD9" w:rsidRDefault="00C27C9A" w:rsidP="00106121">
      <w:pPr>
        <w:spacing w:line="240" w:lineRule="auto"/>
        <w:jc w:val="center"/>
        <w:rPr>
          <w:b/>
          <w:sz w:val="24"/>
          <w:szCs w:val="24"/>
        </w:rPr>
      </w:pPr>
      <w:r w:rsidRPr="00C27C9A">
        <w:rPr>
          <w:b/>
          <w:sz w:val="24"/>
          <w:szCs w:val="24"/>
        </w:rPr>
        <w:t>Образовательная область «</w:t>
      </w:r>
      <w:r w:rsidR="00F93FD9" w:rsidRPr="00C27C9A">
        <w:rPr>
          <w:b/>
          <w:sz w:val="24"/>
          <w:szCs w:val="24"/>
        </w:rPr>
        <w:t>Речевое развитие</w:t>
      </w:r>
      <w:r w:rsidRPr="00C27C9A">
        <w:rPr>
          <w:b/>
          <w:sz w:val="24"/>
          <w:szCs w:val="24"/>
        </w:rPr>
        <w:t>»</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w:t>
      </w:r>
      <w:r>
        <w:rPr>
          <w:rFonts w:ascii="Times New Roman" w:hAnsi="Times New Roman" w:cs="Times New Roman"/>
          <w:sz w:val="24"/>
          <w:szCs w:val="24"/>
        </w:rPr>
        <w:t xml:space="preserve"> развитие связной, граммати</w:t>
      </w:r>
      <w:r w:rsidRPr="0024025D">
        <w:rPr>
          <w:rFonts w:ascii="Times New Roman" w:hAnsi="Times New Roman" w:cs="Times New Roman"/>
          <w:sz w:val="24"/>
          <w:szCs w:val="24"/>
        </w:rPr>
        <w:t>чески правильной диалогической и моноло</w:t>
      </w:r>
      <w:r>
        <w:rPr>
          <w:rFonts w:ascii="Times New Roman" w:hAnsi="Times New Roman" w:cs="Times New Roman"/>
          <w:sz w:val="24"/>
          <w:szCs w:val="24"/>
        </w:rPr>
        <w:t>гической речи; развитие речево</w:t>
      </w:r>
      <w:r w:rsidRPr="0024025D">
        <w:rPr>
          <w:rFonts w:ascii="Times New Roman" w:hAnsi="Times New Roman" w:cs="Times New Roman"/>
          <w:sz w:val="24"/>
          <w:szCs w:val="24"/>
        </w:rPr>
        <w:t>го творчества; развитие звуковой и интон</w:t>
      </w:r>
      <w:r>
        <w:rPr>
          <w:rFonts w:ascii="Times New Roman" w:hAnsi="Times New Roman" w:cs="Times New Roman"/>
          <w:sz w:val="24"/>
          <w:szCs w:val="24"/>
        </w:rPr>
        <w:t>ационной культуры речи, фонема</w:t>
      </w:r>
      <w:r w:rsidRPr="0024025D">
        <w:rPr>
          <w:rFonts w:ascii="Times New Roman" w:hAnsi="Times New Roman" w:cs="Times New Roman"/>
          <w:sz w:val="24"/>
          <w:szCs w:val="24"/>
        </w:rPr>
        <w:t>тического слуха; знакомство с книжной культурой, детской литературой, понимание на слух текстов различных жанров детской литературы; фо</w:t>
      </w:r>
      <w:r>
        <w:rPr>
          <w:rFonts w:ascii="Times New Roman" w:hAnsi="Times New Roman" w:cs="Times New Roman"/>
          <w:sz w:val="24"/>
          <w:szCs w:val="24"/>
        </w:rPr>
        <w:t>рми</w:t>
      </w:r>
      <w:r w:rsidRPr="0024025D">
        <w:rPr>
          <w:rFonts w:ascii="Times New Roman" w:hAnsi="Times New Roman" w:cs="Times New Roman"/>
          <w:sz w:val="24"/>
          <w:szCs w:val="24"/>
        </w:rPr>
        <w:t>рование звуковой аналитико-синтетической активности ка</w:t>
      </w:r>
      <w:r>
        <w:rPr>
          <w:rFonts w:ascii="Times New Roman" w:hAnsi="Times New Roman" w:cs="Times New Roman"/>
          <w:sz w:val="24"/>
          <w:szCs w:val="24"/>
        </w:rPr>
        <w:t>к предпосылки обучения грамоте»</w:t>
      </w:r>
      <w:r w:rsidRPr="0024025D">
        <w:rPr>
          <w:rFonts w:ascii="Times New Roman" w:hAnsi="Times New Roman" w:cs="Times New Roman"/>
          <w:sz w:val="24"/>
          <w:szCs w:val="24"/>
        </w:rPr>
        <w:t xml:space="preserve"> . </w:t>
      </w:r>
    </w:p>
    <w:p w:rsidR="0024025D" w:rsidRDefault="0024025D" w:rsidP="0024025D">
      <w:pPr>
        <w:pStyle w:val="a3"/>
        <w:ind w:left="0" w:firstLine="708"/>
        <w:rPr>
          <w:rFonts w:ascii="Times New Roman" w:hAnsi="Times New Roman" w:cs="Times New Roman"/>
          <w:sz w:val="24"/>
          <w:szCs w:val="24"/>
        </w:rPr>
      </w:pPr>
      <w:r w:rsidRPr="0024025D">
        <w:rPr>
          <w:rFonts w:ascii="Times New Roman" w:hAnsi="Times New Roman" w:cs="Times New Roman"/>
          <w:sz w:val="24"/>
          <w:szCs w:val="24"/>
        </w:rPr>
        <w:t>Основные цели и задачи</w:t>
      </w:r>
      <w:r>
        <w:rPr>
          <w:rFonts w:ascii="Times New Roman" w:hAnsi="Times New Roman" w:cs="Times New Roman"/>
          <w:sz w:val="24"/>
          <w:szCs w:val="24"/>
        </w:rPr>
        <w:t>:</w:t>
      </w:r>
    </w:p>
    <w:p w:rsidR="00263E4C" w:rsidRPr="00263E4C" w:rsidRDefault="0024025D" w:rsidP="00263E4C">
      <w:pPr>
        <w:pStyle w:val="a3"/>
        <w:spacing w:after="0"/>
        <w:ind w:left="0"/>
        <w:rPr>
          <w:rFonts w:ascii="Times New Roman" w:hAnsi="Times New Roman" w:cs="Times New Roman"/>
          <w:sz w:val="24"/>
          <w:szCs w:val="24"/>
          <w:u w:val="single"/>
        </w:rPr>
      </w:pPr>
      <w:r w:rsidRPr="00263E4C">
        <w:rPr>
          <w:rFonts w:ascii="Times New Roman" w:hAnsi="Times New Roman" w:cs="Times New Roman"/>
          <w:sz w:val="24"/>
          <w:szCs w:val="24"/>
          <w:u w:val="single"/>
        </w:rPr>
        <w:t>-  Развитие речи:</w:t>
      </w:r>
    </w:p>
    <w:p w:rsidR="00E32115" w:rsidRPr="00E94C5B" w:rsidRDefault="00E32115" w:rsidP="00E32115">
      <w:pPr>
        <w:spacing w:line="276" w:lineRule="auto"/>
        <w:jc w:val="both"/>
        <w:rPr>
          <w:sz w:val="24"/>
          <w:szCs w:val="24"/>
        </w:rPr>
      </w:pPr>
      <w:r w:rsidRPr="00E32115">
        <w:rPr>
          <w:i/>
          <w:sz w:val="24"/>
          <w:szCs w:val="24"/>
        </w:rPr>
        <w:t>Развивающая речевая среда</w:t>
      </w:r>
      <w:r w:rsidRPr="00E94C5B">
        <w:rPr>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E32115" w:rsidRPr="00E94C5B" w:rsidRDefault="00E32115" w:rsidP="00E32115">
      <w:pPr>
        <w:spacing w:line="276" w:lineRule="auto"/>
        <w:jc w:val="both"/>
        <w:rPr>
          <w:sz w:val="24"/>
          <w:szCs w:val="24"/>
        </w:rPr>
      </w:pPr>
      <w:r w:rsidRPr="00E32115">
        <w:rPr>
          <w:i/>
          <w:sz w:val="24"/>
          <w:szCs w:val="24"/>
        </w:rPr>
        <w:t>Формирование словаря.</w:t>
      </w:r>
      <w:r w:rsidRPr="00E94C5B">
        <w:rPr>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E32115" w:rsidRPr="00E94C5B" w:rsidRDefault="00E32115" w:rsidP="00E32115">
      <w:pPr>
        <w:spacing w:line="276" w:lineRule="auto"/>
        <w:jc w:val="both"/>
        <w:rPr>
          <w:sz w:val="24"/>
          <w:szCs w:val="24"/>
        </w:rPr>
      </w:pPr>
      <w:r w:rsidRPr="00E32115">
        <w:rPr>
          <w:i/>
          <w:sz w:val="24"/>
          <w:szCs w:val="24"/>
        </w:rPr>
        <w:t>Грамматический строй речи</w:t>
      </w:r>
      <w:r w:rsidRPr="00E94C5B">
        <w:rPr>
          <w:sz w:val="24"/>
          <w:szCs w:val="24"/>
        </w:rPr>
        <w:t>. Продол</w:t>
      </w:r>
      <w:r>
        <w:rPr>
          <w:sz w:val="24"/>
          <w:szCs w:val="24"/>
        </w:rPr>
        <w:t>жать упражнять детей в согласо</w:t>
      </w:r>
      <w:r w:rsidRPr="00E94C5B">
        <w:rPr>
          <w:sz w:val="24"/>
          <w:szCs w:val="24"/>
        </w:rPr>
        <w:t xml:space="preserve">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 пользовать языковые средства для соединения их частей (чтобы, когда, потому что, если, если бы и т. д.). </w:t>
      </w:r>
    </w:p>
    <w:p w:rsidR="00E32115" w:rsidRDefault="00E32115" w:rsidP="00E32115">
      <w:pPr>
        <w:spacing w:line="240" w:lineRule="auto"/>
        <w:jc w:val="both"/>
        <w:rPr>
          <w:sz w:val="24"/>
          <w:szCs w:val="24"/>
        </w:rPr>
      </w:pPr>
      <w:r w:rsidRPr="00E32115">
        <w:rPr>
          <w:i/>
          <w:sz w:val="24"/>
          <w:szCs w:val="24"/>
        </w:rPr>
        <w:t>Связная речь.</w:t>
      </w:r>
      <w:r w:rsidRPr="00E94C5B">
        <w:rPr>
          <w:sz w:val="24"/>
          <w:szCs w:val="24"/>
        </w:rPr>
        <w:t xml:space="preserve"> 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 ратурные тексты, драматизировать их. Учить составлять слова из слогов (устно). Учить выделять последовательность звуков в простых словах.</w:t>
      </w:r>
    </w:p>
    <w:p w:rsidR="00E32115" w:rsidRDefault="00E32115" w:rsidP="00546B7E">
      <w:pPr>
        <w:spacing w:line="240" w:lineRule="auto"/>
        <w:jc w:val="both"/>
        <w:rPr>
          <w:sz w:val="24"/>
          <w:szCs w:val="24"/>
        </w:rPr>
      </w:pPr>
    </w:p>
    <w:p w:rsidR="00546B7E" w:rsidRDefault="00546B7E" w:rsidP="00546B7E">
      <w:pPr>
        <w:spacing w:line="240" w:lineRule="auto"/>
        <w:jc w:val="both"/>
        <w:rPr>
          <w:sz w:val="24"/>
          <w:szCs w:val="24"/>
          <w:u w:val="single"/>
        </w:rPr>
      </w:pPr>
      <w:r w:rsidRPr="00546B7E">
        <w:rPr>
          <w:sz w:val="24"/>
          <w:szCs w:val="24"/>
          <w:u w:val="single"/>
        </w:rPr>
        <w:t xml:space="preserve">- Обучение грамоте </w:t>
      </w:r>
    </w:p>
    <w:p w:rsidR="008D0FC5" w:rsidRDefault="00807D3C" w:rsidP="00B44620">
      <w:pPr>
        <w:spacing w:line="240" w:lineRule="auto"/>
        <w:jc w:val="both"/>
        <w:rPr>
          <w:sz w:val="24"/>
          <w:szCs w:val="24"/>
        </w:rPr>
      </w:pPr>
      <w:r>
        <w:rPr>
          <w:sz w:val="24"/>
          <w:szCs w:val="24"/>
        </w:rPr>
        <w:t>Основная задача обучения грамоте в</w:t>
      </w:r>
      <w:r w:rsidR="00E32115">
        <w:rPr>
          <w:sz w:val="24"/>
          <w:szCs w:val="24"/>
        </w:rPr>
        <w:t xml:space="preserve"> подготовительной</w:t>
      </w:r>
      <w:r>
        <w:rPr>
          <w:sz w:val="24"/>
          <w:szCs w:val="24"/>
        </w:rPr>
        <w:t xml:space="preserve"> группе – формирование у детей общей ориентировки в звуковой системе языка, обучение их звуковому анализу слова. Под звуковым анализом слова понимается определение порядка следования звуков в слове, установление различительной роли звука</w:t>
      </w:r>
      <w:r w:rsidR="008D0FC5">
        <w:rPr>
          <w:sz w:val="24"/>
          <w:szCs w:val="24"/>
        </w:rPr>
        <w:t>,</w:t>
      </w:r>
      <w:r>
        <w:rPr>
          <w:sz w:val="24"/>
          <w:szCs w:val="24"/>
        </w:rPr>
        <w:t xml:space="preserve"> основ</w:t>
      </w:r>
      <w:r w:rsidR="008D0FC5">
        <w:rPr>
          <w:sz w:val="24"/>
          <w:szCs w:val="24"/>
        </w:rPr>
        <w:t>ных качественных характеристик звука.</w:t>
      </w:r>
    </w:p>
    <w:p w:rsidR="008D0FC5" w:rsidRDefault="008D0FC5" w:rsidP="00B44620">
      <w:pPr>
        <w:spacing w:line="240" w:lineRule="auto"/>
        <w:jc w:val="both"/>
        <w:rPr>
          <w:sz w:val="24"/>
          <w:szCs w:val="24"/>
        </w:rPr>
      </w:pPr>
      <w:r>
        <w:rPr>
          <w:sz w:val="24"/>
          <w:szCs w:val="24"/>
        </w:rPr>
        <w:t>Основные направления:</w:t>
      </w:r>
    </w:p>
    <w:p w:rsidR="008D0FC5" w:rsidRDefault="008D0FC5" w:rsidP="00B44620">
      <w:pPr>
        <w:spacing w:line="240" w:lineRule="auto"/>
        <w:jc w:val="both"/>
        <w:rPr>
          <w:sz w:val="24"/>
          <w:szCs w:val="24"/>
        </w:rPr>
      </w:pPr>
      <w:r>
        <w:rPr>
          <w:sz w:val="24"/>
          <w:szCs w:val="24"/>
        </w:rPr>
        <w:t>- гласные звуки;</w:t>
      </w:r>
    </w:p>
    <w:p w:rsidR="008D0FC5" w:rsidRDefault="008D0FC5" w:rsidP="00B44620">
      <w:pPr>
        <w:spacing w:line="240" w:lineRule="auto"/>
        <w:jc w:val="both"/>
        <w:rPr>
          <w:sz w:val="24"/>
          <w:szCs w:val="24"/>
        </w:rPr>
      </w:pPr>
      <w:r>
        <w:rPr>
          <w:sz w:val="24"/>
          <w:szCs w:val="24"/>
        </w:rPr>
        <w:t>- согласные звуки;</w:t>
      </w:r>
    </w:p>
    <w:p w:rsidR="008D0FC5" w:rsidRDefault="008D0FC5" w:rsidP="00B44620">
      <w:pPr>
        <w:spacing w:line="240" w:lineRule="auto"/>
        <w:jc w:val="both"/>
        <w:rPr>
          <w:sz w:val="24"/>
          <w:szCs w:val="24"/>
        </w:rPr>
      </w:pPr>
      <w:r>
        <w:rPr>
          <w:sz w:val="24"/>
          <w:szCs w:val="24"/>
        </w:rPr>
        <w:t>- ударный слог и ударный гласный звук;</w:t>
      </w:r>
    </w:p>
    <w:p w:rsidR="008D0FC5" w:rsidRDefault="008D0FC5" w:rsidP="00B44620">
      <w:pPr>
        <w:spacing w:line="240" w:lineRule="auto"/>
        <w:jc w:val="both"/>
        <w:rPr>
          <w:sz w:val="24"/>
          <w:szCs w:val="24"/>
        </w:rPr>
      </w:pPr>
      <w:r>
        <w:rPr>
          <w:sz w:val="24"/>
          <w:szCs w:val="24"/>
        </w:rPr>
        <w:t>- словесные игры</w:t>
      </w:r>
      <w:r w:rsidR="00E32115">
        <w:rPr>
          <w:sz w:val="24"/>
          <w:szCs w:val="24"/>
        </w:rPr>
        <w:t>.</w:t>
      </w:r>
    </w:p>
    <w:p w:rsidR="00E32115" w:rsidRDefault="00E32115" w:rsidP="00B44620">
      <w:pPr>
        <w:spacing w:line="240" w:lineRule="auto"/>
        <w:jc w:val="both"/>
        <w:rPr>
          <w:sz w:val="24"/>
          <w:szCs w:val="24"/>
        </w:rPr>
      </w:pPr>
      <w:r>
        <w:rPr>
          <w:sz w:val="24"/>
          <w:szCs w:val="24"/>
        </w:rPr>
        <w:t xml:space="preserve">Так же в подготовительной группе решаются следующие задачи: дети учатся анализу и синтезу предложений разной конструкции, знакомятся со всеми буквами русского алфавита, </w:t>
      </w:r>
      <w:r w:rsidR="002A2BDC">
        <w:rPr>
          <w:sz w:val="24"/>
          <w:szCs w:val="24"/>
        </w:rPr>
        <w:t>усваивают некоторые правила русской орфографии, выкладывают слова и предложения из букв разрезной азбуки с применением правил орфографии, овладевают слоговым и слитным способами чтения.</w:t>
      </w:r>
    </w:p>
    <w:p w:rsidR="00106121" w:rsidRDefault="00106121" w:rsidP="00B44620">
      <w:pPr>
        <w:spacing w:line="240" w:lineRule="auto"/>
        <w:jc w:val="both"/>
        <w:rPr>
          <w:sz w:val="24"/>
          <w:szCs w:val="24"/>
        </w:rPr>
      </w:pPr>
    </w:p>
    <w:p w:rsidR="00F93FD9" w:rsidRDefault="0024025D" w:rsidP="00F93FD9">
      <w:pPr>
        <w:spacing w:line="240" w:lineRule="auto"/>
        <w:jc w:val="center"/>
        <w:rPr>
          <w:b/>
          <w:sz w:val="24"/>
          <w:szCs w:val="24"/>
        </w:rPr>
      </w:pPr>
      <w:r>
        <w:rPr>
          <w:b/>
          <w:sz w:val="24"/>
          <w:szCs w:val="24"/>
        </w:rPr>
        <w:t>4.Образовательная область «Художественно-эстетическое</w:t>
      </w:r>
      <w:r w:rsidR="00F93FD9" w:rsidRPr="00EA0009">
        <w:rPr>
          <w:b/>
          <w:sz w:val="24"/>
          <w:szCs w:val="24"/>
        </w:rPr>
        <w:t xml:space="preserve"> развитие</w:t>
      </w:r>
      <w:r>
        <w:rPr>
          <w:b/>
          <w:sz w:val="24"/>
          <w:szCs w:val="24"/>
        </w:rPr>
        <w:t>»</w:t>
      </w:r>
    </w:p>
    <w:p w:rsidR="0024025D" w:rsidRPr="0024025D" w:rsidRDefault="0024025D" w:rsidP="0024025D">
      <w:pPr>
        <w:spacing w:line="240" w:lineRule="auto"/>
        <w:ind w:firstLine="708"/>
        <w:jc w:val="both"/>
        <w:rPr>
          <w:b/>
          <w:sz w:val="24"/>
          <w:szCs w:val="24"/>
        </w:rPr>
      </w:pPr>
      <w:r w:rsidRPr="0024025D">
        <w:rPr>
          <w:sz w:val="24"/>
          <w:szCs w:val="24"/>
        </w:rPr>
        <w:t>Художественно-эстетическое разви</w:t>
      </w:r>
      <w:r>
        <w:rPr>
          <w:sz w:val="24"/>
          <w:szCs w:val="24"/>
        </w:rPr>
        <w:t>тие предполагает развитие пред</w:t>
      </w:r>
      <w:r w:rsidRPr="0024025D">
        <w:rPr>
          <w:sz w:val="24"/>
          <w:szCs w:val="24"/>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w:t>
      </w:r>
      <w:r>
        <w:rPr>
          <w:sz w:val="24"/>
          <w:szCs w:val="24"/>
        </w:rPr>
        <w:t xml:space="preserve"> к окружающему миру; формирова</w:t>
      </w:r>
      <w:r w:rsidRPr="0024025D">
        <w:rPr>
          <w:sz w:val="24"/>
          <w:szCs w:val="24"/>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r>
        <w:rPr>
          <w:sz w:val="24"/>
          <w:szCs w:val="24"/>
        </w:rPr>
        <w:t xml:space="preserve"> реализацию самостоятельной </w:t>
      </w:r>
      <w:r w:rsidRPr="0024025D">
        <w:rPr>
          <w:sz w:val="24"/>
          <w:szCs w:val="24"/>
        </w:rPr>
        <w:t xml:space="preserve">творческой деятельности детей (изобразительной, </w:t>
      </w:r>
      <w:r>
        <w:rPr>
          <w:sz w:val="24"/>
          <w:szCs w:val="24"/>
        </w:rPr>
        <w:t xml:space="preserve">музыкальной </w:t>
      </w:r>
      <w:r w:rsidRPr="0024025D">
        <w:rPr>
          <w:sz w:val="24"/>
          <w:szCs w:val="24"/>
        </w:rPr>
        <w:t>)</w:t>
      </w:r>
      <w:r w:rsidRPr="000E5B93">
        <w:rPr>
          <w:sz w:val="28"/>
          <w:szCs w:val="28"/>
        </w:rPr>
        <w:t xml:space="preserve"> . </w:t>
      </w:r>
      <w:r>
        <w:rPr>
          <w:sz w:val="28"/>
          <w:szCs w:val="28"/>
        </w:rPr>
        <w:t xml:space="preserve">- </w:t>
      </w:r>
      <w:r w:rsidRPr="0024025D">
        <w:rPr>
          <w:sz w:val="24"/>
          <w:szCs w:val="24"/>
        </w:rPr>
        <w:t>Основные цели и задачи</w:t>
      </w:r>
      <w:r>
        <w:rPr>
          <w:sz w:val="24"/>
          <w:szCs w:val="24"/>
        </w:rPr>
        <w:t>:</w:t>
      </w:r>
    </w:p>
    <w:p w:rsidR="008D0FC5" w:rsidRDefault="0024025D" w:rsidP="00F93FD9">
      <w:pPr>
        <w:spacing w:line="240" w:lineRule="auto"/>
        <w:jc w:val="both"/>
        <w:rPr>
          <w:sz w:val="24"/>
          <w:szCs w:val="24"/>
          <w:u w:val="single"/>
        </w:rPr>
      </w:pPr>
      <w:r>
        <w:rPr>
          <w:sz w:val="24"/>
          <w:szCs w:val="24"/>
        </w:rPr>
        <w:t xml:space="preserve">- </w:t>
      </w:r>
      <w:r w:rsidR="00F93FD9" w:rsidRPr="0024025D">
        <w:rPr>
          <w:sz w:val="24"/>
          <w:szCs w:val="24"/>
          <w:u w:val="single"/>
        </w:rPr>
        <w:t>Изобразительная деятельность</w:t>
      </w:r>
      <w:r w:rsidR="005C5D8B">
        <w:rPr>
          <w:sz w:val="24"/>
          <w:szCs w:val="24"/>
          <w:u w:val="single"/>
        </w:rPr>
        <w:t xml:space="preserve"> ( рисование, лепка, аппликация)</w:t>
      </w:r>
      <w:r>
        <w:rPr>
          <w:sz w:val="24"/>
          <w:szCs w:val="24"/>
          <w:u w:val="single"/>
        </w:rPr>
        <w:t>:</w:t>
      </w:r>
    </w:p>
    <w:p w:rsidR="002A2BDC" w:rsidRPr="00E94C5B" w:rsidRDefault="002A2BDC" w:rsidP="002A2BDC">
      <w:pPr>
        <w:spacing w:line="276" w:lineRule="auto"/>
        <w:ind w:firstLine="708"/>
        <w:jc w:val="both"/>
        <w:rPr>
          <w:sz w:val="24"/>
          <w:szCs w:val="24"/>
        </w:rPr>
      </w:pPr>
      <w:r w:rsidRPr="00E94C5B">
        <w:rPr>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 ваемого образа. </w:t>
      </w:r>
    </w:p>
    <w:p w:rsidR="002A2BDC" w:rsidRDefault="002A2BDC" w:rsidP="002A2BDC">
      <w:pPr>
        <w:spacing w:line="276" w:lineRule="auto"/>
        <w:ind w:firstLine="708"/>
        <w:jc w:val="both"/>
        <w:rPr>
          <w:sz w:val="24"/>
          <w:szCs w:val="24"/>
        </w:rPr>
      </w:pPr>
      <w:r w:rsidRPr="00E94C5B">
        <w:rPr>
          <w:sz w:val="24"/>
          <w:szCs w:val="24"/>
        </w:rPr>
        <w:t xml:space="preserve">Предметное рисование. Совершенствовать умение изображать предметы по памяти и с натуры; </w:t>
      </w:r>
    </w:p>
    <w:p w:rsidR="00487738" w:rsidRDefault="002A2BDC" w:rsidP="002A2BDC">
      <w:pPr>
        <w:spacing w:line="276" w:lineRule="auto"/>
        <w:jc w:val="both"/>
        <w:rPr>
          <w:sz w:val="24"/>
          <w:szCs w:val="24"/>
        </w:rPr>
      </w:pPr>
      <w:r w:rsidRPr="00E94C5B">
        <w:rPr>
          <w:sz w:val="24"/>
          <w:szCs w:val="24"/>
        </w:rPr>
        <w:t xml:space="preserve">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w:t>
      </w:r>
      <w:r w:rsidRPr="00E94C5B">
        <w:rPr>
          <w:sz w:val="24"/>
          <w:szCs w:val="24"/>
        </w:rPr>
        <w:lastRenderedPageBreak/>
        <w:t xml:space="preserve">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Декоративное рисование. </w:t>
      </w:r>
    </w:p>
    <w:p w:rsidR="002A2BDC" w:rsidRPr="00E94C5B" w:rsidRDefault="00487738" w:rsidP="002A2BDC">
      <w:pPr>
        <w:spacing w:line="276" w:lineRule="auto"/>
        <w:jc w:val="both"/>
        <w:rPr>
          <w:sz w:val="24"/>
          <w:szCs w:val="24"/>
        </w:rPr>
      </w:pPr>
      <w:r>
        <w:rPr>
          <w:sz w:val="24"/>
          <w:szCs w:val="24"/>
        </w:rPr>
        <w:t xml:space="preserve">            </w:t>
      </w:r>
      <w:r w:rsidR="002A2BDC" w:rsidRPr="00E94C5B">
        <w:rPr>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475D38" w:rsidRDefault="002A2BDC" w:rsidP="00475D38">
      <w:pPr>
        <w:spacing w:line="240" w:lineRule="auto"/>
        <w:ind w:firstLine="708"/>
        <w:jc w:val="both"/>
        <w:rPr>
          <w:sz w:val="24"/>
          <w:szCs w:val="24"/>
        </w:rPr>
      </w:pPr>
      <w:r w:rsidRPr="00E94C5B">
        <w:rPr>
          <w:sz w:val="24"/>
          <w:szCs w:val="24"/>
        </w:rPr>
        <w:t xml:space="preserve">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 ну, создавать узор стекой; создавать из глины, разноцветного пластилина предметные и сюжетные, индивидуальные и коллективные композиции. </w:t>
      </w:r>
    </w:p>
    <w:p w:rsidR="00475D38" w:rsidRDefault="002A2BDC" w:rsidP="00475D38">
      <w:pPr>
        <w:spacing w:line="240" w:lineRule="auto"/>
        <w:ind w:firstLine="708"/>
        <w:jc w:val="both"/>
        <w:rPr>
          <w:sz w:val="24"/>
          <w:szCs w:val="24"/>
        </w:rPr>
      </w:pPr>
      <w:r w:rsidRPr="00E94C5B">
        <w:rPr>
          <w:sz w:val="24"/>
          <w:szCs w:val="24"/>
        </w:rPr>
        <w:t xml:space="preserve">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 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2A2BDC" w:rsidRDefault="002A2BDC" w:rsidP="00475D38">
      <w:pPr>
        <w:spacing w:line="240" w:lineRule="auto"/>
        <w:ind w:firstLine="708"/>
        <w:jc w:val="both"/>
        <w:rPr>
          <w:sz w:val="24"/>
          <w:szCs w:val="24"/>
        </w:rPr>
      </w:pPr>
      <w:r w:rsidRPr="00E94C5B">
        <w:rPr>
          <w:sz w:val="24"/>
          <w:szCs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Формировать умение создавать предметы из полосок цветной бумаги , подбирать цвета и их оттенки при изготолении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Развивать фантазию, воображение. Закреплять умение детей аккуратно и экономно использовать материалы.</w:t>
      </w:r>
    </w:p>
    <w:p w:rsidR="002A2BDC" w:rsidRDefault="002A2BDC" w:rsidP="00F93FD9">
      <w:pPr>
        <w:spacing w:line="240" w:lineRule="auto"/>
        <w:jc w:val="both"/>
        <w:rPr>
          <w:sz w:val="24"/>
          <w:szCs w:val="24"/>
        </w:rPr>
      </w:pPr>
    </w:p>
    <w:p w:rsidR="00B44620" w:rsidRDefault="00B44620" w:rsidP="00F93FD9">
      <w:pPr>
        <w:spacing w:line="240" w:lineRule="auto"/>
        <w:jc w:val="both"/>
        <w:rPr>
          <w:sz w:val="24"/>
          <w:szCs w:val="24"/>
          <w:u w:val="single"/>
        </w:rPr>
      </w:pPr>
      <w:r>
        <w:rPr>
          <w:sz w:val="24"/>
          <w:szCs w:val="24"/>
        </w:rPr>
        <w:lastRenderedPageBreak/>
        <w:t xml:space="preserve">- </w:t>
      </w:r>
      <w:r w:rsidRPr="00B44620">
        <w:rPr>
          <w:sz w:val="24"/>
          <w:szCs w:val="24"/>
          <w:u w:val="single"/>
        </w:rPr>
        <w:t>Конструктивно-модельная деятельность</w:t>
      </w:r>
      <w:r w:rsidR="008D0FC5">
        <w:rPr>
          <w:sz w:val="24"/>
          <w:szCs w:val="24"/>
          <w:u w:val="single"/>
        </w:rPr>
        <w:t xml:space="preserve"> (Раздел представлен парциальной программой «Развитие» Л.В.Венгер, раздел – «Конструирование»)</w:t>
      </w:r>
    </w:p>
    <w:p w:rsidR="008D0FC5" w:rsidRDefault="008D0FC5" w:rsidP="008D0FC5">
      <w:pPr>
        <w:rPr>
          <w:sz w:val="24"/>
          <w:szCs w:val="24"/>
        </w:rPr>
      </w:pPr>
      <w:r>
        <w:rPr>
          <w:sz w:val="24"/>
          <w:szCs w:val="24"/>
        </w:rPr>
        <w:t>Организация деятельности детей с объемными деревянными строительными деталями простой геометрической формы.</w:t>
      </w:r>
    </w:p>
    <w:p w:rsidR="008D0FC5" w:rsidRDefault="008D0FC5" w:rsidP="008D0FC5">
      <w:pPr>
        <w:rPr>
          <w:sz w:val="24"/>
          <w:szCs w:val="24"/>
        </w:rPr>
      </w:pPr>
      <w:r>
        <w:rPr>
          <w:sz w:val="24"/>
          <w:szCs w:val="24"/>
        </w:rPr>
        <w:t>Цель: развитие общих познавательных и творческих способностей, позволяющих успешно ориентироваться в в условиях выполняемой деятельности.</w:t>
      </w:r>
    </w:p>
    <w:p w:rsidR="008D0FC5" w:rsidRDefault="008D0FC5" w:rsidP="008D0FC5">
      <w:pPr>
        <w:rPr>
          <w:sz w:val="24"/>
          <w:szCs w:val="24"/>
        </w:rPr>
      </w:pPr>
      <w:r>
        <w:rPr>
          <w:sz w:val="24"/>
          <w:szCs w:val="24"/>
        </w:rPr>
        <w:t>Задачи:</w:t>
      </w:r>
    </w:p>
    <w:p w:rsidR="008D0FC5" w:rsidRDefault="008D0FC5" w:rsidP="008D0FC5">
      <w:pPr>
        <w:rPr>
          <w:sz w:val="24"/>
          <w:szCs w:val="24"/>
        </w:rPr>
      </w:pPr>
      <w:r>
        <w:rPr>
          <w:sz w:val="24"/>
          <w:szCs w:val="24"/>
        </w:rPr>
        <w:t>- создание условий для развития у детей действий соотнесения эталонных образцов формы, пропорций, пространственных отношений с реальными предметами для выделения в них этих свойств;</w:t>
      </w:r>
    </w:p>
    <w:p w:rsidR="008D0FC5" w:rsidRDefault="008D0FC5" w:rsidP="008D0FC5">
      <w:pPr>
        <w:rPr>
          <w:sz w:val="24"/>
          <w:szCs w:val="24"/>
        </w:rPr>
      </w:pPr>
      <w:r>
        <w:rPr>
          <w:sz w:val="24"/>
          <w:szCs w:val="24"/>
        </w:rPr>
        <w:t>- организация действий замещения и моделирования;</w:t>
      </w:r>
    </w:p>
    <w:p w:rsidR="008D0FC5" w:rsidRDefault="008D0FC5" w:rsidP="008D0FC5">
      <w:pPr>
        <w:rPr>
          <w:sz w:val="24"/>
          <w:szCs w:val="24"/>
        </w:rPr>
      </w:pPr>
      <w:r>
        <w:rPr>
          <w:sz w:val="24"/>
          <w:szCs w:val="24"/>
        </w:rPr>
        <w:t>- организация условий для творческого построения детьми символических конструкций</w:t>
      </w:r>
    </w:p>
    <w:p w:rsidR="008D0FC5" w:rsidRDefault="008D0FC5" w:rsidP="008D0FC5">
      <w:pPr>
        <w:rPr>
          <w:sz w:val="24"/>
          <w:szCs w:val="24"/>
        </w:rPr>
      </w:pPr>
      <w:r>
        <w:rPr>
          <w:sz w:val="24"/>
          <w:szCs w:val="24"/>
        </w:rPr>
        <w:t>- применение в конструировании речевых средств (формулирование, обозначение понятий);</w:t>
      </w:r>
    </w:p>
    <w:p w:rsidR="008D0FC5" w:rsidRDefault="008D0FC5" w:rsidP="008D0FC5">
      <w:pPr>
        <w:rPr>
          <w:sz w:val="24"/>
          <w:szCs w:val="24"/>
        </w:rPr>
      </w:pPr>
      <w:r>
        <w:rPr>
          <w:sz w:val="24"/>
          <w:szCs w:val="24"/>
        </w:rPr>
        <w:t>- расширение знаний и представлений детей о предметном мире, ознакомление со свойствами строительного материала и правилами его использования при сооружении построек;</w:t>
      </w:r>
    </w:p>
    <w:p w:rsidR="008D0FC5" w:rsidRDefault="008D0FC5" w:rsidP="008D0FC5">
      <w:pPr>
        <w:spacing w:line="240" w:lineRule="auto"/>
        <w:jc w:val="both"/>
        <w:rPr>
          <w:sz w:val="24"/>
          <w:szCs w:val="24"/>
        </w:rPr>
      </w:pPr>
      <w:r>
        <w:rPr>
          <w:sz w:val="24"/>
          <w:szCs w:val="24"/>
        </w:rPr>
        <w:t>- формирование навыков практического конструирования и графического изображения предметов в виде простейших схематических рисунков.</w:t>
      </w:r>
    </w:p>
    <w:p w:rsidR="00F93FD9" w:rsidRPr="00263E4C" w:rsidRDefault="00E32B7A" w:rsidP="00F93FD9">
      <w:pPr>
        <w:spacing w:line="240" w:lineRule="auto"/>
        <w:jc w:val="both"/>
        <w:rPr>
          <w:sz w:val="24"/>
          <w:szCs w:val="24"/>
          <w:u w:val="single"/>
        </w:rPr>
      </w:pPr>
      <w:r w:rsidRPr="00263E4C">
        <w:rPr>
          <w:sz w:val="24"/>
          <w:szCs w:val="24"/>
          <w:u w:val="single"/>
        </w:rPr>
        <w:t xml:space="preserve">- </w:t>
      </w:r>
      <w:r w:rsidR="00F93FD9" w:rsidRPr="00263E4C">
        <w:rPr>
          <w:sz w:val="24"/>
          <w:szCs w:val="24"/>
          <w:u w:val="single"/>
        </w:rPr>
        <w:t>Музыкальная деятельность</w:t>
      </w:r>
      <w:r w:rsidRPr="00263E4C">
        <w:rPr>
          <w:sz w:val="24"/>
          <w:szCs w:val="24"/>
          <w:u w:val="single"/>
        </w:rPr>
        <w:t>:</w:t>
      </w:r>
    </w:p>
    <w:p w:rsidR="00487738" w:rsidRPr="00E94C5B" w:rsidRDefault="00487738" w:rsidP="00475D38">
      <w:pPr>
        <w:spacing w:line="276" w:lineRule="auto"/>
        <w:ind w:firstLine="708"/>
        <w:jc w:val="both"/>
        <w:rPr>
          <w:sz w:val="24"/>
          <w:szCs w:val="24"/>
        </w:rPr>
      </w:pPr>
      <w:r w:rsidRPr="00E94C5B">
        <w:rPr>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 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487738" w:rsidRPr="00E94C5B" w:rsidRDefault="00487738" w:rsidP="00475D38">
      <w:pPr>
        <w:spacing w:line="276" w:lineRule="auto"/>
        <w:ind w:firstLine="708"/>
        <w:jc w:val="both"/>
        <w:rPr>
          <w:sz w:val="24"/>
          <w:szCs w:val="24"/>
        </w:rPr>
      </w:pPr>
      <w:r w:rsidRPr="00E94C5B">
        <w:rPr>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ипровизировать мелодии на заданную тему по образцу и без него, используя для этого знакомые песни, музыкальные пьесы и танцы. </w:t>
      </w:r>
    </w:p>
    <w:p w:rsidR="00487738" w:rsidRDefault="00487738" w:rsidP="00475D38">
      <w:pPr>
        <w:spacing w:line="240" w:lineRule="auto"/>
        <w:ind w:firstLine="708"/>
        <w:jc w:val="both"/>
        <w:rPr>
          <w:sz w:val="24"/>
          <w:szCs w:val="24"/>
        </w:rPr>
      </w:pPr>
      <w:r w:rsidRPr="00E94C5B">
        <w:rPr>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 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w:t>
      </w:r>
      <w:r w:rsidRPr="00E94C5B">
        <w:rPr>
          <w:sz w:val="24"/>
          <w:szCs w:val="24"/>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44620" w:rsidRDefault="00B44620" w:rsidP="00B44620">
      <w:pPr>
        <w:spacing w:line="240" w:lineRule="auto"/>
        <w:jc w:val="both"/>
        <w:rPr>
          <w:sz w:val="24"/>
          <w:szCs w:val="24"/>
        </w:rPr>
      </w:pPr>
    </w:p>
    <w:p w:rsidR="00F93FD9" w:rsidRDefault="00E32B7A" w:rsidP="00F93FD9">
      <w:pPr>
        <w:spacing w:line="240" w:lineRule="auto"/>
        <w:jc w:val="center"/>
        <w:rPr>
          <w:b/>
          <w:sz w:val="24"/>
          <w:szCs w:val="24"/>
        </w:rPr>
      </w:pPr>
      <w:r>
        <w:rPr>
          <w:b/>
          <w:sz w:val="24"/>
          <w:szCs w:val="24"/>
        </w:rPr>
        <w:t>5. Образовательная область «</w:t>
      </w:r>
      <w:r w:rsidR="00F93FD9">
        <w:rPr>
          <w:b/>
          <w:sz w:val="24"/>
          <w:szCs w:val="24"/>
        </w:rPr>
        <w:t>Физическое развитие</w:t>
      </w:r>
      <w:r>
        <w:rPr>
          <w:b/>
          <w:sz w:val="24"/>
          <w:szCs w:val="24"/>
        </w:rPr>
        <w:t>»</w:t>
      </w:r>
    </w:p>
    <w:p w:rsidR="00E32B7A" w:rsidRDefault="00E32B7A" w:rsidP="00E32B7A">
      <w:pPr>
        <w:spacing w:line="276" w:lineRule="auto"/>
        <w:ind w:firstLine="708"/>
        <w:rPr>
          <w:sz w:val="24"/>
          <w:szCs w:val="24"/>
        </w:rPr>
      </w:pPr>
      <w:r w:rsidRPr="00E32B7A">
        <w:rPr>
          <w:sz w:val="24"/>
          <w:szCs w:val="24"/>
        </w:rPr>
        <w:t>Физическое развитие включает приобретение опыта в следующих видах деятельности детей: двигательной, в том чи</w:t>
      </w:r>
      <w:r>
        <w:rPr>
          <w:sz w:val="24"/>
          <w:szCs w:val="24"/>
        </w:rPr>
        <w:t>сле связанной с выполнением уп</w:t>
      </w:r>
      <w:r w:rsidRPr="00E32B7A">
        <w:rPr>
          <w:sz w:val="24"/>
          <w:szCs w:val="24"/>
        </w:rPr>
        <w:t>ражнений, направленных на развитие таких физичес</w:t>
      </w:r>
      <w:r>
        <w:rPr>
          <w:sz w:val="24"/>
          <w:szCs w:val="24"/>
        </w:rPr>
        <w:t>ких качеств, как координа</w:t>
      </w:r>
      <w:r w:rsidRPr="00E32B7A">
        <w:rPr>
          <w:sz w:val="24"/>
          <w:szCs w:val="24"/>
        </w:rPr>
        <w:t>ция и гибкость; способствующих правиль</w:t>
      </w:r>
      <w:r>
        <w:rPr>
          <w:sz w:val="24"/>
          <w:szCs w:val="24"/>
        </w:rPr>
        <w:t>ному формированию опорно-двига</w:t>
      </w:r>
      <w:r w:rsidRPr="00E32B7A">
        <w:rPr>
          <w:sz w:val="24"/>
          <w:szCs w:val="24"/>
        </w:rPr>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w:t>
      </w:r>
      <w:r>
        <w:rPr>
          <w:sz w:val="24"/>
          <w:szCs w:val="24"/>
        </w:rPr>
        <w:t>ыми играми с правилами; станов</w:t>
      </w:r>
      <w:r w:rsidRPr="00E32B7A">
        <w:rPr>
          <w:sz w:val="24"/>
          <w:szCs w:val="24"/>
        </w:rPr>
        <w:t>ление целенаправленности и саморегуляции в двигательной</w:t>
      </w:r>
      <w:r>
        <w:rPr>
          <w:sz w:val="24"/>
          <w:szCs w:val="24"/>
        </w:rPr>
        <w:t xml:space="preserve"> сфере; становле</w:t>
      </w:r>
      <w:r w:rsidRPr="00E32B7A">
        <w:rPr>
          <w:sz w:val="24"/>
          <w:szCs w:val="24"/>
        </w:rPr>
        <w:t>ние ценностей здорового образа жизни, о</w:t>
      </w:r>
      <w:r>
        <w:rPr>
          <w:sz w:val="24"/>
          <w:szCs w:val="24"/>
        </w:rPr>
        <w:t>владение его элементарными нор</w:t>
      </w:r>
      <w:r w:rsidRPr="00E32B7A">
        <w:rPr>
          <w:sz w:val="24"/>
          <w:szCs w:val="24"/>
        </w:rPr>
        <w:t>мами и правилами (в питании, двигательном режиме, закаливании, при формир</w:t>
      </w:r>
      <w:r>
        <w:rPr>
          <w:sz w:val="24"/>
          <w:szCs w:val="24"/>
        </w:rPr>
        <w:t>овании полезных привычек и др.)</w:t>
      </w:r>
      <w:r w:rsidRPr="00E32B7A">
        <w:rPr>
          <w:sz w:val="24"/>
          <w:szCs w:val="24"/>
        </w:rPr>
        <w:t xml:space="preserve"> . </w:t>
      </w:r>
    </w:p>
    <w:p w:rsidR="00E32B7A" w:rsidRPr="00E32B7A" w:rsidRDefault="00E32B7A" w:rsidP="00E32B7A">
      <w:pPr>
        <w:spacing w:line="240" w:lineRule="auto"/>
        <w:ind w:firstLine="708"/>
        <w:rPr>
          <w:b/>
          <w:sz w:val="24"/>
          <w:szCs w:val="24"/>
        </w:rPr>
      </w:pPr>
      <w:r w:rsidRPr="00E32B7A">
        <w:rPr>
          <w:sz w:val="24"/>
          <w:szCs w:val="24"/>
        </w:rPr>
        <w:t>Основные цели и задачи</w:t>
      </w:r>
      <w:r>
        <w:rPr>
          <w:sz w:val="24"/>
          <w:szCs w:val="24"/>
        </w:rPr>
        <w:t>:</w:t>
      </w:r>
    </w:p>
    <w:p w:rsidR="00F93FD9" w:rsidRDefault="00E32B7A" w:rsidP="00F93FD9">
      <w:pPr>
        <w:spacing w:line="240" w:lineRule="auto"/>
        <w:jc w:val="both"/>
        <w:rPr>
          <w:sz w:val="24"/>
          <w:szCs w:val="24"/>
          <w:u w:val="single"/>
        </w:rPr>
      </w:pPr>
      <w:r w:rsidRPr="00E32B7A">
        <w:rPr>
          <w:sz w:val="24"/>
          <w:szCs w:val="24"/>
          <w:u w:val="single"/>
        </w:rPr>
        <w:t xml:space="preserve">- </w:t>
      </w:r>
      <w:r w:rsidR="00F93FD9" w:rsidRPr="00E32B7A">
        <w:rPr>
          <w:sz w:val="24"/>
          <w:szCs w:val="24"/>
          <w:u w:val="single"/>
        </w:rPr>
        <w:t>Физическая культура</w:t>
      </w:r>
      <w:r w:rsidRPr="00E32B7A">
        <w:rPr>
          <w:sz w:val="24"/>
          <w:szCs w:val="24"/>
          <w:u w:val="single"/>
        </w:rPr>
        <w:t>:</w:t>
      </w:r>
    </w:p>
    <w:p w:rsidR="00487738" w:rsidRDefault="00487738" w:rsidP="00487738">
      <w:pPr>
        <w:spacing w:line="240" w:lineRule="auto"/>
        <w:ind w:firstLine="708"/>
        <w:jc w:val="both"/>
        <w:rPr>
          <w:sz w:val="24"/>
          <w:szCs w:val="24"/>
        </w:rPr>
      </w:pPr>
      <w:r w:rsidRPr="00E94C5B">
        <w:rPr>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392DA1" w:rsidRDefault="00392DA1" w:rsidP="00392DA1">
      <w:pPr>
        <w:pStyle w:val="a3"/>
        <w:ind w:left="1800"/>
        <w:rPr>
          <w:rFonts w:ascii="Times New Roman" w:hAnsi="Times New Roman" w:cs="Times New Roman"/>
          <w:b/>
          <w:sz w:val="24"/>
          <w:szCs w:val="24"/>
          <w:u w:val="single"/>
        </w:rPr>
      </w:pPr>
    </w:p>
    <w:p w:rsidR="00487738" w:rsidRDefault="00487738"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392DA1" w:rsidRDefault="00392DA1" w:rsidP="00392DA1">
      <w:pPr>
        <w:pStyle w:val="a3"/>
        <w:ind w:left="1800"/>
        <w:rPr>
          <w:rFonts w:ascii="Times New Roman" w:hAnsi="Times New Roman" w:cs="Times New Roman"/>
          <w:b/>
          <w:sz w:val="24"/>
          <w:szCs w:val="24"/>
          <w:u w:val="single"/>
        </w:rPr>
      </w:pPr>
    </w:p>
    <w:p w:rsidR="00E077E9" w:rsidRDefault="00E077E9" w:rsidP="00263E4C">
      <w:pPr>
        <w:rPr>
          <w:b/>
          <w:sz w:val="24"/>
          <w:szCs w:val="24"/>
          <w:u w:val="single"/>
        </w:rPr>
      </w:pPr>
    </w:p>
    <w:p w:rsidR="00487738" w:rsidRPr="00263E4C" w:rsidRDefault="00487738" w:rsidP="00263E4C">
      <w:pPr>
        <w:rPr>
          <w:b/>
          <w:sz w:val="24"/>
          <w:szCs w:val="24"/>
          <w:u w:val="single"/>
        </w:rPr>
      </w:pPr>
    </w:p>
    <w:p w:rsidR="00946C8A" w:rsidRDefault="00946C8A" w:rsidP="00946C8A">
      <w:pPr>
        <w:spacing w:line="240" w:lineRule="auto"/>
        <w:jc w:val="center"/>
        <w:rPr>
          <w:b/>
          <w:sz w:val="24"/>
          <w:szCs w:val="24"/>
        </w:rPr>
      </w:pPr>
      <w:r w:rsidRPr="00C40A23">
        <w:rPr>
          <w:b/>
          <w:sz w:val="24"/>
          <w:szCs w:val="24"/>
        </w:rPr>
        <w:lastRenderedPageBreak/>
        <w:t xml:space="preserve">Планируемые результаты </w:t>
      </w:r>
    </w:p>
    <w:p w:rsidR="00E077E9" w:rsidRPr="00E94C5B" w:rsidRDefault="00E077E9" w:rsidP="00E077E9">
      <w:pPr>
        <w:rPr>
          <w:sz w:val="24"/>
          <w:szCs w:val="24"/>
        </w:rPr>
      </w:pPr>
      <w:r w:rsidRPr="00E94C5B">
        <w:rPr>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способен выбирать себе род занятий, участников по совместной деятельности. </w:t>
      </w:r>
    </w:p>
    <w:p w:rsidR="00E077E9" w:rsidRPr="00E94C5B" w:rsidRDefault="00E077E9" w:rsidP="00E077E9">
      <w:pPr>
        <w:rPr>
          <w:sz w:val="24"/>
          <w:szCs w:val="24"/>
        </w:rPr>
      </w:pPr>
      <w:r w:rsidRPr="00E94C5B">
        <w:rPr>
          <w:sz w:val="24"/>
          <w:szCs w:val="24"/>
        </w:rPr>
        <w:t>• Ребенок обладает установкой положительного отношения к миру, к разным видам тру</w:t>
      </w:r>
      <w:r>
        <w:rPr>
          <w:sz w:val="24"/>
          <w:szCs w:val="24"/>
        </w:rPr>
        <w:t>да, другим людям и самому себе;</w:t>
      </w:r>
      <w:r w:rsidRPr="00E94C5B">
        <w:rPr>
          <w:sz w:val="24"/>
          <w:szCs w:val="24"/>
        </w:rPr>
        <w:t xml:space="preserve"> </w:t>
      </w:r>
    </w:p>
    <w:p w:rsidR="00E077E9" w:rsidRPr="00E94C5B" w:rsidRDefault="00E077E9" w:rsidP="00E077E9">
      <w:pPr>
        <w:rPr>
          <w:sz w:val="24"/>
          <w:szCs w:val="24"/>
        </w:rPr>
      </w:pPr>
      <w:r w:rsidRPr="00E94C5B">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r>
        <w:rPr>
          <w:sz w:val="24"/>
          <w:szCs w:val="24"/>
        </w:rPr>
        <w:t xml:space="preserve"> </w:t>
      </w:r>
      <w:r w:rsidRPr="00E94C5B">
        <w:rPr>
          <w:sz w:val="24"/>
          <w:szCs w:val="24"/>
        </w:rPr>
        <w:t>конфликты. Умеет выражать и отстаивать свою позицию по разным вопросам.</w:t>
      </w:r>
    </w:p>
    <w:p w:rsidR="00E077E9" w:rsidRPr="00E94C5B" w:rsidRDefault="00E077E9" w:rsidP="00E077E9">
      <w:pPr>
        <w:rPr>
          <w:sz w:val="24"/>
          <w:szCs w:val="24"/>
        </w:rPr>
      </w:pPr>
      <w:r w:rsidRPr="00E94C5B">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077E9" w:rsidRPr="00E94C5B" w:rsidRDefault="00E077E9" w:rsidP="00E077E9">
      <w:pPr>
        <w:rPr>
          <w:sz w:val="24"/>
          <w:szCs w:val="24"/>
        </w:rPr>
      </w:pPr>
      <w:r w:rsidRPr="00E94C5B">
        <w:rPr>
          <w:sz w:val="24"/>
          <w:szCs w:val="24"/>
        </w:rPr>
        <w:t>• Проявляет эмпатию по отношению к другим людям, готовность прийти на помощь тем, кто в этом нуждается.</w:t>
      </w:r>
    </w:p>
    <w:p w:rsidR="00E077E9" w:rsidRPr="00E94C5B" w:rsidRDefault="00E077E9" w:rsidP="00E077E9">
      <w:pPr>
        <w:rPr>
          <w:sz w:val="24"/>
          <w:szCs w:val="24"/>
        </w:rPr>
      </w:pPr>
      <w:r w:rsidRPr="00E94C5B">
        <w:rPr>
          <w:sz w:val="24"/>
          <w:szCs w:val="24"/>
        </w:rPr>
        <w:t xml:space="preserve">• Проявляет умение слышать других и стремление быть понятым другими. </w:t>
      </w:r>
    </w:p>
    <w:p w:rsidR="00E077E9" w:rsidRPr="00E94C5B" w:rsidRDefault="00E077E9" w:rsidP="00E077E9">
      <w:pPr>
        <w:rPr>
          <w:sz w:val="24"/>
          <w:szCs w:val="24"/>
        </w:rPr>
      </w:pPr>
      <w:r w:rsidRPr="00E94C5B">
        <w:rPr>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E077E9" w:rsidRPr="00E94C5B" w:rsidRDefault="00E077E9" w:rsidP="00E077E9">
      <w:pPr>
        <w:rPr>
          <w:sz w:val="24"/>
          <w:szCs w:val="24"/>
        </w:rPr>
      </w:pPr>
      <w:r w:rsidRPr="00E94C5B">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077E9" w:rsidRPr="00E94C5B" w:rsidRDefault="00E077E9" w:rsidP="00E077E9">
      <w:pPr>
        <w:rPr>
          <w:sz w:val="24"/>
          <w:szCs w:val="24"/>
        </w:rPr>
      </w:pPr>
      <w:r w:rsidRPr="00E94C5B">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077E9" w:rsidRPr="00E94C5B" w:rsidRDefault="00E077E9" w:rsidP="00E077E9">
      <w:pPr>
        <w:rPr>
          <w:sz w:val="24"/>
          <w:szCs w:val="24"/>
        </w:rPr>
      </w:pPr>
      <w:r w:rsidRPr="00E94C5B">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E077E9" w:rsidRPr="00E94C5B" w:rsidRDefault="00E077E9" w:rsidP="00E077E9">
      <w:pPr>
        <w:rPr>
          <w:sz w:val="24"/>
          <w:szCs w:val="24"/>
        </w:rPr>
      </w:pPr>
      <w:r w:rsidRPr="00E94C5B">
        <w:rPr>
          <w:sz w:val="24"/>
          <w:szCs w:val="24"/>
        </w:rPr>
        <w:t>• Проявляет ответственность за начатое дело.</w:t>
      </w:r>
    </w:p>
    <w:p w:rsidR="00E077E9" w:rsidRPr="00E94C5B" w:rsidRDefault="00E077E9" w:rsidP="00E077E9">
      <w:pPr>
        <w:rPr>
          <w:sz w:val="24"/>
          <w:szCs w:val="24"/>
        </w:rPr>
      </w:pPr>
      <w:r w:rsidRPr="00E94C5B">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w:t>
      </w:r>
      <w:r>
        <w:rPr>
          <w:sz w:val="24"/>
          <w:szCs w:val="24"/>
        </w:rPr>
        <w:t>льном мире, в котором он живет;</w:t>
      </w:r>
    </w:p>
    <w:p w:rsidR="00E077E9" w:rsidRPr="00E94C5B" w:rsidRDefault="00E077E9" w:rsidP="00E077E9">
      <w:pPr>
        <w:rPr>
          <w:sz w:val="24"/>
          <w:szCs w:val="24"/>
        </w:rPr>
      </w:pPr>
      <w:r w:rsidRPr="00E94C5B">
        <w:rPr>
          <w:sz w:val="24"/>
          <w:szCs w:val="24"/>
        </w:rPr>
        <w:t>• Открыт новому, то есть пр</w:t>
      </w:r>
      <w:r>
        <w:rPr>
          <w:sz w:val="24"/>
          <w:szCs w:val="24"/>
        </w:rPr>
        <w:t>оявляет желание узнавать новое;</w:t>
      </w:r>
    </w:p>
    <w:p w:rsidR="00E077E9" w:rsidRPr="00E94C5B" w:rsidRDefault="00E077E9" w:rsidP="00E077E9">
      <w:pPr>
        <w:rPr>
          <w:sz w:val="24"/>
          <w:szCs w:val="24"/>
        </w:rPr>
      </w:pPr>
      <w:r w:rsidRPr="00E94C5B">
        <w:rPr>
          <w:sz w:val="24"/>
          <w:szCs w:val="24"/>
        </w:rPr>
        <w:t xml:space="preserve">• Проявляет уважение к жизни (в различных ее формах) и заботу об окружающей среде. </w:t>
      </w:r>
    </w:p>
    <w:p w:rsidR="00E077E9" w:rsidRPr="00E94C5B" w:rsidRDefault="00E077E9" w:rsidP="00E077E9">
      <w:pPr>
        <w:rPr>
          <w:sz w:val="24"/>
          <w:szCs w:val="24"/>
        </w:rPr>
      </w:pPr>
      <w:bookmarkStart w:id="2" w:name="11"/>
      <w:bookmarkEnd w:id="2"/>
      <w:r w:rsidRPr="00E94C5B">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077E9" w:rsidRPr="00E94C5B" w:rsidRDefault="00E077E9" w:rsidP="00E077E9">
      <w:pPr>
        <w:rPr>
          <w:sz w:val="24"/>
          <w:szCs w:val="24"/>
        </w:rPr>
      </w:pPr>
      <w:r w:rsidRPr="00E94C5B">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077E9" w:rsidRPr="00E94C5B" w:rsidRDefault="00E077E9" w:rsidP="00E077E9">
      <w:pPr>
        <w:rPr>
          <w:sz w:val="24"/>
          <w:szCs w:val="24"/>
        </w:rPr>
      </w:pPr>
      <w:r w:rsidRPr="00E94C5B">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077E9" w:rsidRPr="00E94C5B" w:rsidRDefault="00E077E9" w:rsidP="00E077E9">
      <w:pPr>
        <w:rPr>
          <w:sz w:val="24"/>
          <w:szCs w:val="24"/>
        </w:rPr>
      </w:pPr>
      <w:r w:rsidRPr="00E94C5B">
        <w:rPr>
          <w:sz w:val="24"/>
          <w:szCs w:val="24"/>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w:t>
      </w:r>
    </w:p>
    <w:p w:rsidR="00E077E9" w:rsidRPr="00E94C5B" w:rsidRDefault="00E077E9" w:rsidP="00E077E9">
      <w:pPr>
        <w:rPr>
          <w:sz w:val="24"/>
          <w:szCs w:val="24"/>
        </w:rPr>
      </w:pPr>
      <w:r w:rsidRPr="00E94C5B">
        <w:rPr>
          <w:sz w:val="24"/>
          <w:szCs w:val="24"/>
        </w:rPr>
        <w:t>младших.</w:t>
      </w:r>
    </w:p>
    <w:p w:rsidR="00946C8A" w:rsidRDefault="00E077E9" w:rsidP="004F56E2">
      <w:pPr>
        <w:rPr>
          <w:sz w:val="24"/>
          <w:szCs w:val="24"/>
        </w:rPr>
      </w:pPr>
      <w:r w:rsidRPr="00E94C5B">
        <w:rPr>
          <w:sz w:val="24"/>
          <w:szCs w:val="24"/>
        </w:rPr>
        <w:t>• Имеет начальные представления о здоровом образе жизни. Воспринимает здоровый образ жизни как ценность.</w:t>
      </w:r>
    </w:p>
    <w:p w:rsidR="004F56E2" w:rsidRPr="004F56E2" w:rsidRDefault="004F56E2" w:rsidP="004F56E2">
      <w:pPr>
        <w:rPr>
          <w:sz w:val="24"/>
          <w:szCs w:val="24"/>
        </w:rPr>
      </w:pPr>
    </w:p>
    <w:p w:rsidR="007D0F6E" w:rsidRDefault="00946C8A" w:rsidP="00AC052E">
      <w:pPr>
        <w:pStyle w:val="a3"/>
        <w:numPr>
          <w:ilvl w:val="0"/>
          <w:numId w:val="17"/>
        </w:numPr>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Календарно-тематическое планирование</w:t>
      </w:r>
    </w:p>
    <w:p w:rsidR="007D0F6E" w:rsidRDefault="007D0F6E" w:rsidP="007D0F6E">
      <w:pPr>
        <w:pStyle w:val="a3"/>
        <w:ind w:left="0"/>
        <w:rPr>
          <w:rFonts w:ascii="Times New Roman" w:hAnsi="Times New Roman" w:cs="Times New Roman"/>
          <w:b/>
          <w:sz w:val="24"/>
          <w:szCs w:val="24"/>
          <w:u w:val="single"/>
        </w:rPr>
      </w:pPr>
    </w:p>
    <w:p w:rsidR="007D0F6E" w:rsidRPr="007D0F6E" w:rsidRDefault="007D0F6E"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3.1.Социально-коммуникативное развитие</w:t>
      </w:r>
      <w:r w:rsidR="004056E0" w:rsidRPr="007D0F6E">
        <w:rPr>
          <w:rFonts w:ascii="Times New Roman" w:hAnsi="Times New Roman" w:cs="Times New Roman"/>
          <w:b/>
          <w:sz w:val="24"/>
          <w:szCs w:val="24"/>
        </w:rPr>
        <w:t>.</w:t>
      </w:r>
    </w:p>
    <w:p w:rsidR="007D0F6E"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Вид деятельности «Ознакомление с предметным и социальным окружением»</w:t>
      </w:r>
    </w:p>
    <w:p w:rsidR="004056E0" w:rsidRPr="007D0F6E" w:rsidRDefault="004056E0" w:rsidP="007D0F6E">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Периодичность – 1 раз в 2 недели.</w:t>
      </w:r>
    </w:p>
    <w:tbl>
      <w:tblPr>
        <w:tblStyle w:val="a7"/>
        <w:tblW w:w="0" w:type="auto"/>
        <w:tblLook w:val="04A0"/>
      </w:tblPr>
      <w:tblGrid>
        <w:gridCol w:w="817"/>
        <w:gridCol w:w="1731"/>
        <w:gridCol w:w="3094"/>
        <w:gridCol w:w="5205"/>
      </w:tblGrid>
      <w:tr w:rsidR="004056E0" w:rsidRPr="00A3429F" w:rsidTr="004E7E69">
        <w:tc>
          <w:tcPr>
            <w:tcW w:w="817" w:type="dxa"/>
          </w:tcPr>
          <w:p w:rsidR="004056E0" w:rsidRPr="00A3429F" w:rsidRDefault="004056E0" w:rsidP="00127DB5">
            <w:pPr>
              <w:spacing w:line="240" w:lineRule="auto"/>
              <w:jc w:val="center"/>
              <w:rPr>
                <w:b/>
                <w:sz w:val="24"/>
                <w:szCs w:val="24"/>
              </w:rPr>
            </w:pPr>
            <w:r w:rsidRPr="00A3429F">
              <w:rPr>
                <w:b/>
                <w:sz w:val="24"/>
                <w:szCs w:val="24"/>
              </w:rPr>
              <w:t>№п/п</w:t>
            </w:r>
          </w:p>
        </w:tc>
        <w:tc>
          <w:tcPr>
            <w:tcW w:w="1731" w:type="dxa"/>
          </w:tcPr>
          <w:p w:rsidR="004056E0" w:rsidRPr="00A3429F" w:rsidRDefault="004056E0" w:rsidP="00127DB5">
            <w:pPr>
              <w:spacing w:line="240" w:lineRule="auto"/>
              <w:jc w:val="center"/>
              <w:rPr>
                <w:b/>
                <w:sz w:val="24"/>
                <w:szCs w:val="24"/>
              </w:rPr>
            </w:pPr>
            <w:r w:rsidRPr="00A3429F">
              <w:rPr>
                <w:b/>
                <w:sz w:val="24"/>
                <w:szCs w:val="24"/>
              </w:rPr>
              <w:t>Месяц/неделя</w:t>
            </w:r>
          </w:p>
        </w:tc>
        <w:tc>
          <w:tcPr>
            <w:tcW w:w="3094" w:type="dxa"/>
          </w:tcPr>
          <w:p w:rsidR="004056E0" w:rsidRPr="00A3429F" w:rsidRDefault="00127DB5" w:rsidP="00127DB5">
            <w:pPr>
              <w:spacing w:line="240" w:lineRule="auto"/>
              <w:jc w:val="center"/>
              <w:rPr>
                <w:b/>
                <w:sz w:val="24"/>
                <w:szCs w:val="24"/>
              </w:rPr>
            </w:pPr>
            <w:r w:rsidRPr="00A3429F">
              <w:rPr>
                <w:b/>
                <w:sz w:val="24"/>
                <w:szCs w:val="24"/>
              </w:rPr>
              <w:t>Тема</w:t>
            </w:r>
          </w:p>
        </w:tc>
        <w:tc>
          <w:tcPr>
            <w:tcW w:w="5205" w:type="dxa"/>
          </w:tcPr>
          <w:p w:rsidR="004056E0" w:rsidRPr="00A3429F" w:rsidRDefault="00127DB5" w:rsidP="00127DB5">
            <w:pPr>
              <w:spacing w:line="240" w:lineRule="auto"/>
              <w:jc w:val="center"/>
              <w:rPr>
                <w:b/>
                <w:sz w:val="24"/>
                <w:szCs w:val="24"/>
              </w:rPr>
            </w:pPr>
            <w:r w:rsidRPr="00A3429F">
              <w:rPr>
                <w:b/>
                <w:sz w:val="24"/>
                <w:szCs w:val="24"/>
              </w:rPr>
              <w:t>Программное содержание</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1</w:t>
            </w:r>
          </w:p>
        </w:tc>
        <w:tc>
          <w:tcPr>
            <w:tcW w:w="1731" w:type="dxa"/>
          </w:tcPr>
          <w:p w:rsidR="004056E0" w:rsidRPr="00A3429F" w:rsidRDefault="004056E0" w:rsidP="000F6635">
            <w:pPr>
              <w:spacing w:line="240" w:lineRule="auto"/>
              <w:jc w:val="both"/>
              <w:rPr>
                <w:sz w:val="24"/>
                <w:szCs w:val="24"/>
              </w:rPr>
            </w:pPr>
            <w:r w:rsidRPr="00A3429F">
              <w:rPr>
                <w:sz w:val="24"/>
                <w:szCs w:val="24"/>
              </w:rPr>
              <w:t>Сентябрь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w:t>
            </w:r>
          </w:p>
          <w:p w:rsidR="00A3429F" w:rsidRPr="00A3429F" w:rsidRDefault="00A3429F" w:rsidP="00A3429F">
            <w:pPr>
              <w:spacing w:line="240" w:lineRule="auto"/>
              <w:rPr>
                <w:sz w:val="24"/>
                <w:szCs w:val="24"/>
                <w:lang w:eastAsia="en-US"/>
              </w:rPr>
            </w:pPr>
            <w:r w:rsidRPr="00A3429F">
              <w:rPr>
                <w:sz w:val="24"/>
                <w:szCs w:val="24"/>
                <w:lang w:eastAsia="en-US"/>
              </w:rPr>
              <w:t>Предметы</w:t>
            </w:r>
            <w:r w:rsidR="00487738">
              <w:rPr>
                <w:sz w:val="24"/>
                <w:szCs w:val="24"/>
                <w:lang w:eastAsia="en-US"/>
              </w:rPr>
              <w:t>- помощники</w:t>
            </w:r>
          </w:p>
          <w:p w:rsidR="004056E0" w:rsidRPr="00A3429F" w:rsidRDefault="004056E0" w:rsidP="00A3429F">
            <w:pPr>
              <w:spacing w:line="240" w:lineRule="auto"/>
              <w:rPr>
                <w:sz w:val="24"/>
                <w:szCs w:val="24"/>
              </w:rPr>
            </w:pPr>
          </w:p>
        </w:tc>
        <w:tc>
          <w:tcPr>
            <w:tcW w:w="5205" w:type="dxa"/>
          </w:tcPr>
          <w:p w:rsidR="004056E0" w:rsidRPr="00A3429F" w:rsidRDefault="00A3429F" w:rsidP="008A5EBC">
            <w:pPr>
              <w:spacing w:line="240" w:lineRule="auto"/>
              <w:rPr>
                <w:sz w:val="24"/>
                <w:szCs w:val="24"/>
                <w:lang w:eastAsia="en-US"/>
              </w:rPr>
            </w:pPr>
            <w:r w:rsidRPr="00A3429F">
              <w:rPr>
                <w:sz w:val="24"/>
                <w:szCs w:val="24"/>
                <w:lang w:eastAsia="en-US"/>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2</w:t>
            </w:r>
          </w:p>
        </w:tc>
        <w:tc>
          <w:tcPr>
            <w:tcW w:w="1731" w:type="dxa"/>
          </w:tcPr>
          <w:p w:rsidR="004056E0" w:rsidRPr="00A3429F" w:rsidRDefault="00127DB5" w:rsidP="000F6635">
            <w:pPr>
              <w:spacing w:line="240" w:lineRule="auto"/>
              <w:jc w:val="both"/>
              <w:rPr>
                <w:sz w:val="24"/>
                <w:szCs w:val="24"/>
              </w:rPr>
            </w:pPr>
            <w:r w:rsidRPr="00A3429F">
              <w:rPr>
                <w:sz w:val="24"/>
                <w:szCs w:val="24"/>
              </w:rPr>
              <w:t xml:space="preserve">Сентябрь </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2.</w:t>
            </w:r>
          </w:p>
          <w:p w:rsidR="004056E0" w:rsidRPr="00A3429F" w:rsidRDefault="00487738" w:rsidP="00487738">
            <w:pPr>
              <w:spacing w:line="240" w:lineRule="auto"/>
              <w:rPr>
                <w:sz w:val="24"/>
                <w:szCs w:val="24"/>
              </w:rPr>
            </w:pPr>
            <w:r>
              <w:rPr>
                <w:sz w:val="24"/>
                <w:szCs w:val="24"/>
                <w:lang w:eastAsia="en-US"/>
              </w:rPr>
              <w:t>Дружная семья</w:t>
            </w:r>
          </w:p>
        </w:tc>
        <w:tc>
          <w:tcPr>
            <w:tcW w:w="5205" w:type="dxa"/>
          </w:tcPr>
          <w:p w:rsidR="004056E0" w:rsidRPr="00A3429F" w:rsidRDefault="00A3429F" w:rsidP="004F56E2">
            <w:pPr>
              <w:spacing w:line="240" w:lineRule="auto"/>
              <w:rPr>
                <w:sz w:val="24"/>
                <w:szCs w:val="24"/>
                <w:lang w:eastAsia="en-US"/>
              </w:rPr>
            </w:pPr>
            <w:r w:rsidRPr="00A3429F">
              <w:rPr>
                <w:sz w:val="24"/>
                <w:szCs w:val="24"/>
                <w:lang w:eastAsia="en-US"/>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3</w:t>
            </w:r>
          </w:p>
        </w:tc>
        <w:tc>
          <w:tcPr>
            <w:tcW w:w="1731" w:type="dxa"/>
          </w:tcPr>
          <w:p w:rsidR="004056E0" w:rsidRPr="00A3429F" w:rsidRDefault="00127DB5" w:rsidP="000F6635">
            <w:pPr>
              <w:spacing w:line="240" w:lineRule="auto"/>
              <w:jc w:val="both"/>
              <w:rPr>
                <w:sz w:val="24"/>
                <w:szCs w:val="24"/>
              </w:rPr>
            </w:pPr>
            <w:r w:rsidRPr="00A3429F">
              <w:rPr>
                <w:sz w:val="24"/>
                <w:szCs w:val="24"/>
              </w:rPr>
              <w:t>Октябрь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3.</w:t>
            </w:r>
          </w:p>
          <w:p w:rsidR="004056E0" w:rsidRPr="00A3429F" w:rsidRDefault="00487738" w:rsidP="00487738">
            <w:pPr>
              <w:spacing w:line="240" w:lineRule="auto"/>
              <w:rPr>
                <w:sz w:val="24"/>
                <w:szCs w:val="24"/>
              </w:rPr>
            </w:pPr>
            <w:r>
              <w:rPr>
                <w:sz w:val="24"/>
                <w:szCs w:val="24"/>
                <w:lang w:eastAsia="en-US"/>
              </w:rPr>
              <w:t>Удивительные предметы</w:t>
            </w:r>
          </w:p>
        </w:tc>
        <w:tc>
          <w:tcPr>
            <w:tcW w:w="5205" w:type="dxa"/>
          </w:tcPr>
          <w:p w:rsidR="004056E0" w:rsidRPr="00A3429F" w:rsidRDefault="00A3429F" w:rsidP="004F56E2">
            <w:pPr>
              <w:spacing w:line="240" w:lineRule="auto"/>
              <w:rPr>
                <w:sz w:val="24"/>
                <w:szCs w:val="24"/>
                <w:lang w:eastAsia="en-US"/>
              </w:rPr>
            </w:pPr>
            <w:r w:rsidRPr="00A3429F">
              <w:rPr>
                <w:sz w:val="24"/>
                <w:szCs w:val="24"/>
                <w:lang w:eastAsia="en-US"/>
              </w:rPr>
              <w:t>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4</w:t>
            </w:r>
          </w:p>
        </w:tc>
        <w:tc>
          <w:tcPr>
            <w:tcW w:w="1731" w:type="dxa"/>
          </w:tcPr>
          <w:p w:rsidR="004056E0" w:rsidRPr="00A3429F" w:rsidRDefault="00127DB5" w:rsidP="000F6635">
            <w:pPr>
              <w:spacing w:line="240" w:lineRule="auto"/>
              <w:jc w:val="both"/>
              <w:rPr>
                <w:sz w:val="24"/>
                <w:szCs w:val="24"/>
              </w:rPr>
            </w:pPr>
            <w:r w:rsidRPr="00A3429F">
              <w:rPr>
                <w:sz w:val="24"/>
                <w:szCs w:val="24"/>
              </w:rPr>
              <w:t>Октябрь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4.</w:t>
            </w:r>
          </w:p>
          <w:p w:rsidR="004056E0" w:rsidRPr="00A3429F" w:rsidRDefault="00487738" w:rsidP="00487738">
            <w:pPr>
              <w:spacing w:line="240" w:lineRule="auto"/>
              <w:rPr>
                <w:sz w:val="24"/>
                <w:szCs w:val="24"/>
              </w:rPr>
            </w:pPr>
            <w:r>
              <w:rPr>
                <w:sz w:val="24"/>
                <w:szCs w:val="24"/>
              </w:rPr>
              <w:t>Как хорошо у нас в саду</w:t>
            </w:r>
          </w:p>
        </w:tc>
        <w:tc>
          <w:tcPr>
            <w:tcW w:w="5205" w:type="dxa"/>
          </w:tcPr>
          <w:p w:rsidR="004056E0" w:rsidRPr="00A3429F" w:rsidRDefault="00A3429F" w:rsidP="004F56E2">
            <w:pPr>
              <w:spacing w:line="240" w:lineRule="auto"/>
              <w:rPr>
                <w:sz w:val="24"/>
                <w:szCs w:val="24"/>
              </w:rPr>
            </w:pPr>
            <w:r w:rsidRPr="00A3429F">
              <w:rPr>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r w:rsidR="002B0FF4">
              <w:rPr>
                <w:sz w:val="24"/>
                <w:szCs w:val="24"/>
              </w:rPr>
              <w:t>), к детскому саду</w:t>
            </w:r>
          </w:p>
        </w:tc>
      </w:tr>
      <w:tr w:rsidR="004056E0" w:rsidRPr="00A3429F" w:rsidTr="004E7E69">
        <w:tc>
          <w:tcPr>
            <w:tcW w:w="817" w:type="dxa"/>
          </w:tcPr>
          <w:p w:rsidR="004056E0" w:rsidRPr="00A3429F" w:rsidRDefault="004056E0" w:rsidP="000F6635">
            <w:pPr>
              <w:spacing w:line="240" w:lineRule="auto"/>
              <w:jc w:val="both"/>
              <w:rPr>
                <w:sz w:val="24"/>
                <w:szCs w:val="24"/>
              </w:rPr>
            </w:pPr>
            <w:r w:rsidRPr="00A3429F">
              <w:rPr>
                <w:sz w:val="24"/>
                <w:szCs w:val="24"/>
              </w:rPr>
              <w:t>5</w:t>
            </w:r>
          </w:p>
        </w:tc>
        <w:tc>
          <w:tcPr>
            <w:tcW w:w="1731" w:type="dxa"/>
          </w:tcPr>
          <w:p w:rsidR="004056E0" w:rsidRPr="00A3429F" w:rsidRDefault="00127DB5" w:rsidP="000F6635">
            <w:pPr>
              <w:spacing w:line="240" w:lineRule="auto"/>
              <w:jc w:val="both"/>
              <w:rPr>
                <w:sz w:val="24"/>
                <w:szCs w:val="24"/>
              </w:rPr>
            </w:pPr>
            <w:r w:rsidRPr="00A3429F">
              <w:rPr>
                <w:sz w:val="24"/>
                <w:szCs w:val="24"/>
              </w:rPr>
              <w:t>Ноябрь</w:t>
            </w:r>
          </w:p>
          <w:p w:rsidR="00127DB5" w:rsidRPr="00A3429F" w:rsidRDefault="00127DB5"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5.</w:t>
            </w:r>
          </w:p>
          <w:p w:rsidR="004056E0" w:rsidRPr="00A3429F" w:rsidRDefault="002B0FF4" w:rsidP="002B0FF4">
            <w:pPr>
              <w:spacing w:line="240" w:lineRule="auto"/>
              <w:rPr>
                <w:sz w:val="24"/>
                <w:szCs w:val="24"/>
              </w:rPr>
            </w:pPr>
            <w:r>
              <w:rPr>
                <w:sz w:val="24"/>
                <w:szCs w:val="24"/>
              </w:rPr>
              <w:t>Путешествие в прошлое книги</w:t>
            </w:r>
          </w:p>
        </w:tc>
        <w:tc>
          <w:tcPr>
            <w:tcW w:w="5205" w:type="dxa"/>
          </w:tcPr>
          <w:p w:rsidR="004056E0" w:rsidRPr="002B0FF4" w:rsidRDefault="002B0FF4" w:rsidP="004F56E2">
            <w:pPr>
              <w:spacing w:line="240" w:lineRule="auto"/>
              <w:rPr>
                <w:rFonts w:ascii="Calibri" w:hAnsi="Calibri"/>
                <w:sz w:val="24"/>
                <w:szCs w:val="24"/>
              </w:rPr>
            </w:pPr>
            <w:r w:rsidRPr="002B0FF4">
              <w:rPr>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6</w:t>
            </w:r>
          </w:p>
        </w:tc>
        <w:tc>
          <w:tcPr>
            <w:tcW w:w="1731" w:type="dxa"/>
          </w:tcPr>
          <w:p w:rsidR="00F70FA3" w:rsidRPr="00A3429F" w:rsidRDefault="00F70FA3" w:rsidP="00127DB5">
            <w:pPr>
              <w:spacing w:line="240" w:lineRule="auto"/>
              <w:jc w:val="both"/>
              <w:rPr>
                <w:sz w:val="24"/>
                <w:szCs w:val="24"/>
              </w:rPr>
            </w:pPr>
            <w:r w:rsidRPr="00A3429F">
              <w:rPr>
                <w:sz w:val="24"/>
                <w:szCs w:val="24"/>
              </w:rPr>
              <w:t>Ноябрь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6.</w:t>
            </w:r>
          </w:p>
          <w:p w:rsidR="00F70FA3" w:rsidRPr="00A3429F" w:rsidRDefault="002B0FF4" w:rsidP="00A3429F">
            <w:pPr>
              <w:spacing w:line="240" w:lineRule="auto"/>
              <w:rPr>
                <w:sz w:val="24"/>
                <w:szCs w:val="24"/>
              </w:rPr>
            </w:pPr>
            <w:r>
              <w:rPr>
                <w:sz w:val="24"/>
                <w:szCs w:val="24"/>
                <w:lang w:eastAsia="en-US"/>
              </w:rPr>
              <w:t>Школа</w:t>
            </w:r>
          </w:p>
        </w:tc>
        <w:tc>
          <w:tcPr>
            <w:tcW w:w="5205" w:type="dxa"/>
          </w:tcPr>
          <w:p w:rsidR="00F70FA3" w:rsidRPr="002B0FF4" w:rsidRDefault="002B0FF4" w:rsidP="004F56E2">
            <w:pPr>
              <w:spacing w:line="240" w:lineRule="auto"/>
              <w:rPr>
                <w:rFonts w:ascii="Calibri" w:hAnsi="Calibri"/>
                <w:sz w:val="24"/>
                <w:szCs w:val="24"/>
              </w:rPr>
            </w:pPr>
            <w:r w:rsidRPr="002B0FF4">
              <w:rPr>
                <w:sz w:val="24"/>
                <w:szCs w:val="24"/>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интерес к школе.</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7</w:t>
            </w:r>
          </w:p>
        </w:tc>
        <w:tc>
          <w:tcPr>
            <w:tcW w:w="1731" w:type="dxa"/>
          </w:tcPr>
          <w:p w:rsidR="00F70FA3" w:rsidRPr="00A3429F" w:rsidRDefault="00F70FA3" w:rsidP="000F6635">
            <w:pPr>
              <w:spacing w:line="240" w:lineRule="auto"/>
              <w:jc w:val="both"/>
              <w:rPr>
                <w:sz w:val="24"/>
                <w:szCs w:val="24"/>
              </w:rPr>
            </w:pPr>
            <w:r w:rsidRPr="00A3429F">
              <w:rPr>
                <w:sz w:val="24"/>
                <w:szCs w:val="24"/>
              </w:rPr>
              <w:t>Декабрь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7.</w:t>
            </w:r>
          </w:p>
          <w:p w:rsidR="002B0FF4" w:rsidRPr="002B0FF4" w:rsidRDefault="002B0FF4" w:rsidP="002B0FF4">
            <w:pPr>
              <w:spacing w:line="240" w:lineRule="auto"/>
              <w:rPr>
                <w:rFonts w:ascii="Calibri" w:hAnsi="Calibri"/>
                <w:sz w:val="24"/>
                <w:szCs w:val="24"/>
              </w:rPr>
            </w:pPr>
            <w:r w:rsidRPr="002B0FF4">
              <w:rPr>
                <w:sz w:val="24"/>
                <w:szCs w:val="24"/>
              </w:rPr>
              <w:t>На выставке кожаных изделий</w:t>
            </w:r>
          </w:p>
          <w:p w:rsidR="00F70FA3" w:rsidRPr="00A3429F" w:rsidRDefault="00F70FA3" w:rsidP="002B0FF4">
            <w:pPr>
              <w:spacing w:line="240" w:lineRule="auto"/>
              <w:rPr>
                <w:sz w:val="24"/>
                <w:szCs w:val="24"/>
              </w:rPr>
            </w:pPr>
          </w:p>
        </w:tc>
        <w:tc>
          <w:tcPr>
            <w:tcW w:w="5205" w:type="dxa"/>
          </w:tcPr>
          <w:p w:rsidR="00F70FA3" w:rsidRPr="002B0FF4" w:rsidRDefault="002B0FF4" w:rsidP="004F56E2">
            <w:pPr>
              <w:spacing w:line="240" w:lineRule="auto"/>
              <w:rPr>
                <w:rFonts w:ascii="Calibri" w:hAnsi="Calibri"/>
                <w:sz w:val="24"/>
                <w:szCs w:val="24"/>
              </w:rPr>
            </w:pPr>
            <w:r w:rsidRPr="002B0FF4">
              <w:rPr>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lastRenderedPageBreak/>
              <w:t>8</w:t>
            </w:r>
          </w:p>
        </w:tc>
        <w:tc>
          <w:tcPr>
            <w:tcW w:w="1731" w:type="dxa"/>
          </w:tcPr>
          <w:p w:rsidR="00F70FA3" w:rsidRPr="00A3429F" w:rsidRDefault="00F70FA3" w:rsidP="00127DB5">
            <w:pPr>
              <w:spacing w:line="240" w:lineRule="auto"/>
              <w:jc w:val="both"/>
              <w:rPr>
                <w:sz w:val="24"/>
                <w:szCs w:val="24"/>
              </w:rPr>
            </w:pPr>
            <w:r w:rsidRPr="00A3429F">
              <w:rPr>
                <w:sz w:val="24"/>
                <w:szCs w:val="24"/>
              </w:rPr>
              <w:t>Декабрь</w:t>
            </w:r>
          </w:p>
          <w:p w:rsidR="00F70FA3" w:rsidRPr="00A3429F" w:rsidRDefault="00F70FA3" w:rsidP="00127DB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8.</w:t>
            </w:r>
          </w:p>
          <w:p w:rsidR="002B0FF4" w:rsidRPr="002B0FF4" w:rsidRDefault="002B0FF4" w:rsidP="002B0FF4">
            <w:pPr>
              <w:spacing w:after="200" w:line="276" w:lineRule="auto"/>
              <w:rPr>
                <w:rFonts w:ascii="Calibri" w:hAnsi="Calibri"/>
              </w:rPr>
            </w:pPr>
            <w:r w:rsidRPr="002B0FF4">
              <w:rPr>
                <w:sz w:val="24"/>
                <w:szCs w:val="24"/>
              </w:rPr>
              <w:t>Путешествие в типографию</w:t>
            </w:r>
          </w:p>
          <w:p w:rsidR="00F70FA3" w:rsidRPr="00A3429F" w:rsidRDefault="00F70FA3" w:rsidP="002B0FF4">
            <w:pPr>
              <w:spacing w:line="240" w:lineRule="auto"/>
              <w:rPr>
                <w:sz w:val="24"/>
                <w:szCs w:val="24"/>
              </w:rPr>
            </w:pPr>
          </w:p>
        </w:tc>
        <w:tc>
          <w:tcPr>
            <w:tcW w:w="5205" w:type="dxa"/>
          </w:tcPr>
          <w:p w:rsidR="00F70FA3" w:rsidRPr="002B0FF4" w:rsidRDefault="002B0FF4" w:rsidP="004F56E2">
            <w:pPr>
              <w:spacing w:line="240" w:lineRule="auto"/>
              <w:rPr>
                <w:rFonts w:ascii="Calibri" w:hAnsi="Calibri"/>
                <w:sz w:val="24"/>
                <w:szCs w:val="24"/>
              </w:rPr>
            </w:pPr>
            <w:r w:rsidRPr="002B0FF4">
              <w:rPr>
                <w:sz w:val="24"/>
                <w:szCs w:val="24"/>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9</w:t>
            </w:r>
          </w:p>
        </w:tc>
        <w:tc>
          <w:tcPr>
            <w:tcW w:w="1731" w:type="dxa"/>
          </w:tcPr>
          <w:p w:rsidR="00F70FA3" w:rsidRPr="00A3429F" w:rsidRDefault="00F70FA3" w:rsidP="000F6635">
            <w:pPr>
              <w:spacing w:line="240" w:lineRule="auto"/>
              <w:jc w:val="both"/>
              <w:rPr>
                <w:sz w:val="24"/>
                <w:szCs w:val="24"/>
              </w:rPr>
            </w:pPr>
            <w:r w:rsidRPr="00A3429F">
              <w:rPr>
                <w:sz w:val="24"/>
                <w:szCs w:val="24"/>
              </w:rPr>
              <w:t>Январь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9.</w:t>
            </w:r>
          </w:p>
          <w:p w:rsidR="002B0FF4" w:rsidRPr="002B0FF4" w:rsidRDefault="002B0FF4" w:rsidP="002B0FF4">
            <w:pPr>
              <w:spacing w:line="240" w:lineRule="auto"/>
              <w:rPr>
                <w:rFonts w:ascii="Calibri" w:hAnsi="Calibri"/>
                <w:sz w:val="24"/>
                <w:szCs w:val="24"/>
              </w:rPr>
            </w:pPr>
            <w:r w:rsidRPr="002B0FF4">
              <w:rPr>
                <w:sz w:val="24"/>
                <w:szCs w:val="24"/>
              </w:rPr>
              <w:t>Две вазы</w:t>
            </w:r>
          </w:p>
          <w:p w:rsidR="00F70FA3" w:rsidRPr="00A3429F" w:rsidRDefault="00F70FA3" w:rsidP="002B0FF4">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Знакомить детей со свойствами и качествами металла. Учить находить металлические предметы в ближайшем окружении</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10</w:t>
            </w:r>
          </w:p>
        </w:tc>
        <w:tc>
          <w:tcPr>
            <w:tcW w:w="1731" w:type="dxa"/>
          </w:tcPr>
          <w:p w:rsidR="00F70FA3" w:rsidRPr="00A3429F" w:rsidRDefault="00F70FA3" w:rsidP="00127DB5">
            <w:pPr>
              <w:spacing w:line="240" w:lineRule="auto"/>
              <w:jc w:val="both"/>
              <w:rPr>
                <w:sz w:val="24"/>
                <w:szCs w:val="24"/>
              </w:rPr>
            </w:pPr>
            <w:r w:rsidRPr="00A3429F">
              <w:rPr>
                <w:sz w:val="24"/>
                <w:szCs w:val="24"/>
              </w:rPr>
              <w:t>Январь</w:t>
            </w:r>
          </w:p>
          <w:p w:rsidR="00F70FA3" w:rsidRPr="00A3429F" w:rsidRDefault="00F70FA3" w:rsidP="00127DB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10.</w:t>
            </w:r>
          </w:p>
          <w:p w:rsidR="002B0FF4" w:rsidRPr="002B0FF4" w:rsidRDefault="002B0FF4" w:rsidP="002B0FF4">
            <w:pPr>
              <w:spacing w:line="240" w:lineRule="auto"/>
              <w:rPr>
                <w:rFonts w:ascii="Calibri" w:hAnsi="Calibri"/>
                <w:sz w:val="24"/>
                <w:szCs w:val="24"/>
              </w:rPr>
            </w:pPr>
            <w:r w:rsidRPr="002B0FF4">
              <w:rPr>
                <w:sz w:val="24"/>
                <w:szCs w:val="24"/>
              </w:rPr>
              <w:t>Библиотека</w:t>
            </w:r>
          </w:p>
          <w:p w:rsidR="00F70FA3" w:rsidRPr="00A3429F" w:rsidRDefault="00F70FA3" w:rsidP="002B0FF4">
            <w:pPr>
              <w:spacing w:line="240" w:lineRule="auto"/>
              <w:rPr>
                <w:sz w:val="24"/>
                <w:szCs w:val="24"/>
              </w:rPr>
            </w:pPr>
          </w:p>
        </w:tc>
        <w:tc>
          <w:tcPr>
            <w:tcW w:w="5205" w:type="dxa"/>
          </w:tcPr>
          <w:p w:rsidR="00F70FA3" w:rsidRPr="002B0FF4" w:rsidRDefault="002B0FF4" w:rsidP="004F56E2">
            <w:pPr>
              <w:spacing w:line="240" w:lineRule="auto"/>
              <w:rPr>
                <w:rFonts w:ascii="Calibri" w:hAnsi="Calibri"/>
                <w:sz w:val="24"/>
                <w:szCs w:val="24"/>
              </w:rPr>
            </w:pPr>
            <w:r w:rsidRPr="002B0FF4">
              <w:rPr>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11</w:t>
            </w:r>
          </w:p>
        </w:tc>
        <w:tc>
          <w:tcPr>
            <w:tcW w:w="1731" w:type="dxa"/>
          </w:tcPr>
          <w:p w:rsidR="00F70FA3" w:rsidRPr="00A3429F" w:rsidRDefault="00F70FA3" w:rsidP="000F6635">
            <w:pPr>
              <w:spacing w:line="240" w:lineRule="auto"/>
              <w:jc w:val="both"/>
              <w:rPr>
                <w:sz w:val="24"/>
                <w:szCs w:val="24"/>
              </w:rPr>
            </w:pPr>
            <w:r w:rsidRPr="00A3429F">
              <w:rPr>
                <w:sz w:val="24"/>
                <w:szCs w:val="24"/>
              </w:rPr>
              <w:t>Февраль</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11.</w:t>
            </w:r>
          </w:p>
          <w:p w:rsidR="002B0FF4" w:rsidRPr="002B0FF4" w:rsidRDefault="002B0FF4" w:rsidP="002B0FF4">
            <w:pPr>
              <w:spacing w:line="240" w:lineRule="auto"/>
              <w:rPr>
                <w:rFonts w:ascii="Calibri" w:hAnsi="Calibri"/>
                <w:sz w:val="24"/>
                <w:szCs w:val="24"/>
              </w:rPr>
            </w:pPr>
            <w:r w:rsidRPr="002B0FF4">
              <w:rPr>
                <w:sz w:val="24"/>
                <w:szCs w:val="24"/>
              </w:rPr>
              <w:t>В мире материалов (викторина)</w:t>
            </w:r>
          </w:p>
          <w:p w:rsidR="00F70FA3" w:rsidRPr="00A3429F" w:rsidRDefault="00F70FA3" w:rsidP="002B0FF4">
            <w:pPr>
              <w:spacing w:line="240" w:lineRule="auto"/>
              <w:rPr>
                <w:sz w:val="24"/>
                <w:szCs w:val="24"/>
              </w:rPr>
            </w:pPr>
          </w:p>
        </w:tc>
        <w:tc>
          <w:tcPr>
            <w:tcW w:w="5205" w:type="dxa"/>
          </w:tcPr>
          <w:p w:rsidR="002B0FF4" w:rsidRPr="002B0FF4" w:rsidRDefault="002B0FF4" w:rsidP="002B0FF4">
            <w:pPr>
              <w:spacing w:line="240" w:lineRule="auto"/>
              <w:rPr>
                <w:rFonts w:ascii="Calibri" w:hAnsi="Calibri"/>
                <w:sz w:val="24"/>
                <w:szCs w:val="24"/>
              </w:rPr>
            </w:pPr>
            <w:r w:rsidRPr="002B0FF4">
              <w:rPr>
                <w:sz w:val="24"/>
                <w:szCs w:val="24"/>
              </w:rPr>
              <w:t>Закреплять знания детей о различных материалах. Воспитывать бережное отношение к вещам, умение выслушивать товарищей.</w:t>
            </w:r>
          </w:p>
          <w:p w:rsidR="00F70FA3" w:rsidRPr="00A3429F" w:rsidRDefault="00F70FA3" w:rsidP="004F56E2">
            <w:pPr>
              <w:spacing w:line="240" w:lineRule="auto"/>
              <w:rPr>
                <w:sz w:val="24"/>
                <w:szCs w:val="24"/>
                <w:lang w:eastAsia="en-US"/>
              </w:rPr>
            </w:pP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12</w:t>
            </w:r>
          </w:p>
        </w:tc>
        <w:tc>
          <w:tcPr>
            <w:tcW w:w="1731" w:type="dxa"/>
          </w:tcPr>
          <w:p w:rsidR="00F70FA3" w:rsidRPr="00A3429F" w:rsidRDefault="00F70FA3" w:rsidP="00127DB5">
            <w:pPr>
              <w:spacing w:line="240" w:lineRule="auto"/>
              <w:jc w:val="both"/>
              <w:rPr>
                <w:sz w:val="24"/>
                <w:szCs w:val="24"/>
              </w:rPr>
            </w:pPr>
            <w:r w:rsidRPr="00A3429F">
              <w:rPr>
                <w:sz w:val="24"/>
                <w:szCs w:val="24"/>
              </w:rPr>
              <w:t>Февраль</w:t>
            </w:r>
          </w:p>
          <w:p w:rsidR="00F70FA3" w:rsidRPr="00A3429F" w:rsidRDefault="00F70FA3" w:rsidP="00127DB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12.</w:t>
            </w:r>
          </w:p>
          <w:p w:rsidR="002B0FF4" w:rsidRPr="002B0FF4" w:rsidRDefault="002B0FF4" w:rsidP="002B0FF4">
            <w:pPr>
              <w:spacing w:line="240" w:lineRule="auto"/>
              <w:rPr>
                <w:rFonts w:ascii="Calibri" w:hAnsi="Calibri"/>
                <w:sz w:val="24"/>
                <w:szCs w:val="24"/>
              </w:rPr>
            </w:pPr>
            <w:r w:rsidRPr="002B0FF4">
              <w:rPr>
                <w:sz w:val="24"/>
                <w:szCs w:val="24"/>
              </w:rPr>
              <w:t>Защитники Родины</w:t>
            </w:r>
          </w:p>
          <w:p w:rsidR="00F70FA3" w:rsidRPr="00A3429F" w:rsidRDefault="00F70FA3" w:rsidP="002B0FF4">
            <w:pPr>
              <w:spacing w:line="240" w:lineRule="auto"/>
              <w:rPr>
                <w:sz w:val="24"/>
                <w:szCs w:val="24"/>
              </w:rPr>
            </w:pPr>
          </w:p>
        </w:tc>
        <w:tc>
          <w:tcPr>
            <w:tcW w:w="5205" w:type="dxa"/>
          </w:tcPr>
          <w:p w:rsidR="00F70FA3" w:rsidRPr="00A3429F" w:rsidRDefault="00A3429F" w:rsidP="004F56E2">
            <w:pPr>
              <w:spacing w:line="240" w:lineRule="auto"/>
              <w:rPr>
                <w:sz w:val="24"/>
                <w:szCs w:val="24"/>
                <w:lang w:eastAsia="en-US"/>
              </w:rPr>
            </w:pPr>
            <w:r w:rsidRPr="00A3429F">
              <w:rPr>
                <w:sz w:val="24"/>
                <w:szCs w:val="24"/>
                <w:lang w:eastAsia="en-US"/>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13</w:t>
            </w:r>
          </w:p>
        </w:tc>
        <w:tc>
          <w:tcPr>
            <w:tcW w:w="1731" w:type="dxa"/>
          </w:tcPr>
          <w:p w:rsidR="00F70FA3" w:rsidRPr="00A3429F" w:rsidRDefault="00F70FA3" w:rsidP="000F6635">
            <w:pPr>
              <w:spacing w:line="240" w:lineRule="auto"/>
              <w:jc w:val="both"/>
              <w:rPr>
                <w:sz w:val="24"/>
                <w:szCs w:val="24"/>
              </w:rPr>
            </w:pPr>
            <w:r w:rsidRPr="00A3429F">
              <w:rPr>
                <w:sz w:val="24"/>
                <w:szCs w:val="24"/>
              </w:rPr>
              <w:t>Март</w:t>
            </w:r>
          </w:p>
          <w:p w:rsidR="00F70FA3" w:rsidRPr="00A3429F" w:rsidRDefault="00F70FA3" w:rsidP="000F6635">
            <w:pPr>
              <w:spacing w:line="240" w:lineRule="auto"/>
              <w:jc w:val="both"/>
              <w:rPr>
                <w:sz w:val="24"/>
                <w:szCs w:val="24"/>
              </w:rPr>
            </w:pPr>
          </w:p>
        </w:tc>
        <w:tc>
          <w:tcPr>
            <w:tcW w:w="3094" w:type="dxa"/>
          </w:tcPr>
          <w:p w:rsidR="004F56E2" w:rsidRPr="00A3429F" w:rsidRDefault="004F56E2" w:rsidP="004F56E2">
            <w:pPr>
              <w:spacing w:line="240" w:lineRule="auto"/>
              <w:rPr>
                <w:b/>
                <w:sz w:val="24"/>
                <w:szCs w:val="24"/>
              </w:rPr>
            </w:pPr>
            <w:r w:rsidRPr="00A3429F">
              <w:rPr>
                <w:b/>
                <w:sz w:val="24"/>
                <w:szCs w:val="24"/>
              </w:rPr>
              <w:t>Занятие 13.</w:t>
            </w:r>
          </w:p>
          <w:p w:rsidR="0017145C" w:rsidRPr="0017145C" w:rsidRDefault="0017145C" w:rsidP="0017145C">
            <w:pPr>
              <w:spacing w:line="240" w:lineRule="auto"/>
              <w:rPr>
                <w:rFonts w:ascii="Calibri" w:hAnsi="Calibri"/>
                <w:sz w:val="24"/>
                <w:szCs w:val="24"/>
              </w:rPr>
            </w:pPr>
            <w:r w:rsidRPr="0017145C">
              <w:rPr>
                <w:sz w:val="24"/>
                <w:szCs w:val="24"/>
              </w:rPr>
              <w:t>Знатоки</w:t>
            </w:r>
          </w:p>
          <w:p w:rsidR="00F70FA3" w:rsidRPr="00A3429F" w:rsidRDefault="00F70FA3" w:rsidP="00A3429F">
            <w:pPr>
              <w:spacing w:line="240" w:lineRule="auto"/>
              <w:rPr>
                <w:sz w:val="24"/>
                <w:szCs w:val="24"/>
                <w:lang w:eastAsia="en-US"/>
              </w:rPr>
            </w:pPr>
          </w:p>
        </w:tc>
        <w:tc>
          <w:tcPr>
            <w:tcW w:w="5205" w:type="dxa"/>
          </w:tcPr>
          <w:p w:rsidR="00F70FA3" w:rsidRPr="0017145C" w:rsidRDefault="0017145C" w:rsidP="00A3429F">
            <w:pPr>
              <w:spacing w:line="240" w:lineRule="auto"/>
              <w:rPr>
                <w:rFonts w:ascii="Calibri" w:hAnsi="Calibri"/>
                <w:sz w:val="24"/>
                <w:szCs w:val="24"/>
              </w:rPr>
            </w:pPr>
            <w:r w:rsidRPr="0017145C">
              <w:rPr>
                <w:sz w:val="24"/>
                <w:szCs w:val="24"/>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14</w:t>
            </w:r>
          </w:p>
        </w:tc>
        <w:tc>
          <w:tcPr>
            <w:tcW w:w="1731" w:type="dxa"/>
          </w:tcPr>
          <w:p w:rsidR="00F70FA3" w:rsidRPr="00A3429F" w:rsidRDefault="00F70FA3" w:rsidP="000F6635">
            <w:pPr>
              <w:spacing w:line="240" w:lineRule="auto"/>
              <w:jc w:val="both"/>
              <w:rPr>
                <w:sz w:val="24"/>
                <w:szCs w:val="24"/>
              </w:rPr>
            </w:pPr>
            <w:r w:rsidRPr="00A3429F">
              <w:rPr>
                <w:sz w:val="24"/>
                <w:szCs w:val="24"/>
              </w:rPr>
              <w:t>Март</w:t>
            </w:r>
          </w:p>
          <w:p w:rsidR="00F70FA3" w:rsidRPr="00A3429F" w:rsidRDefault="00F70FA3" w:rsidP="00946C8A">
            <w:pPr>
              <w:spacing w:line="240" w:lineRule="auto"/>
              <w:jc w:val="both"/>
              <w:rPr>
                <w:sz w:val="24"/>
                <w:szCs w:val="24"/>
              </w:rPr>
            </w:pPr>
            <w:r w:rsidRPr="00A3429F">
              <w:rPr>
                <w:sz w:val="24"/>
                <w:szCs w:val="24"/>
              </w:rPr>
              <w:t xml:space="preserve"> </w:t>
            </w:r>
          </w:p>
        </w:tc>
        <w:tc>
          <w:tcPr>
            <w:tcW w:w="3094" w:type="dxa"/>
          </w:tcPr>
          <w:p w:rsidR="00101ED9" w:rsidRPr="00A3429F" w:rsidRDefault="00101ED9" w:rsidP="00101ED9">
            <w:pPr>
              <w:spacing w:line="240" w:lineRule="auto"/>
              <w:rPr>
                <w:b/>
                <w:sz w:val="24"/>
                <w:szCs w:val="24"/>
              </w:rPr>
            </w:pPr>
            <w:r w:rsidRPr="00A3429F">
              <w:rPr>
                <w:b/>
                <w:sz w:val="24"/>
                <w:szCs w:val="24"/>
              </w:rPr>
              <w:t>Занятие 14.</w:t>
            </w:r>
          </w:p>
          <w:p w:rsidR="0017145C" w:rsidRPr="0017145C" w:rsidRDefault="0017145C" w:rsidP="0017145C">
            <w:pPr>
              <w:spacing w:line="240" w:lineRule="auto"/>
              <w:rPr>
                <w:rFonts w:ascii="Calibri" w:hAnsi="Calibri"/>
                <w:sz w:val="24"/>
                <w:szCs w:val="24"/>
              </w:rPr>
            </w:pPr>
            <w:r w:rsidRPr="0017145C">
              <w:rPr>
                <w:sz w:val="24"/>
                <w:szCs w:val="24"/>
              </w:rPr>
              <w:t>Мое Отечество — Россия</w:t>
            </w:r>
          </w:p>
          <w:p w:rsidR="00F70FA3" w:rsidRPr="00A3429F" w:rsidRDefault="00F70FA3" w:rsidP="0017145C">
            <w:pPr>
              <w:spacing w:line="240" w:lineRule="auto"/>
              <w:rPr>
                <w:sz w:val="24"/>
                <w:szCs w:val="24"/>
              </w:rPr>
            </w:pPr>
          </w:p>
        </w:tc>
        <w:tc>
          <w:tcPr>
            <w:tcW w:w="5205" w:type="dxa"/>
          </w:tcPr>
          <w:p w:rsidR="00F70FA3" w:rsidRPr="00615BCC" w:rsidRDefault="00615BCC" w:rsidP="00A3429F">
            <w:pPr>
              <w:spacing w:line="240" w:lineRule="auto"/>
              <w:rPr>
                <w:rFonts w:ascii="Calibri" w:hAnsi="Calibri"/>
                <w:sz w:val="24"/>
                <w:szCs w:val="24"/>
              </w:rPr>
            </w:pPr>
            <w:r w:rsidRPr="00615BCC">
              <w:rPr>
                <w:sz w:val="24"/>
                <w:szCs w:val="24"/>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15</w:t>
            </w:r>
          </w:p>
        </w:tc>
        <w:tc>
          <w:tcPr>
            <w:tcW w:w="1731" w:type="dxa"/>
          </w:tcPr>
          <w:p w:rsidR="00F70FA3" w:rsidRPr="00A3429F" w:rsidRDefault="00F70FA3" w:rsidP="000F6635">
            <w:pPr>
              <w:spacing w:line="240" w:lineRule="auto"/>
              <w:jc w:val="both"/>
              <w:rPr>
                <w:sz w:val="24"/>
                <w:szCs w:val="24"/>
              </w:rPr>
            </w:pPr>
            <w:r w:rsidRPr="00A3429F">
              <w:rPr>
                <w:sz w:val="24"/>
                <w:szCs w:val="24"/>
              </w:rPr>
              <w:t>Апрель</w:t>
            </w:r>
          </w:p>
          <w:p w:rsidR="00F70FA3" w:rsidRPr="00A3429F" w:rsidRDefault="00F70FA3" w:rsidP="000F6635">
            <w:pPr>
              <w:spacing w:line="240" w:lineRule="auto"/>
              <w:jc w:val="both"/>
              <w:rPr>
                <w:sz w:val="24"/>
                <w:szCs w:val="24"/>
              </w:rPr>
            </w:pPr>
          </w:p>
        </w:tc>
        <w:tc>
          <w:tcPr>
            <w:tcW w:w="3094" w:type="dxa"/>
          </w:tcPr>
          <w:p w:rsidR="00101ED9" w:rsidRPr="00A3429F" w:rsidRDefault="00101ED9" w:rsidP="00101ED9">
            <w:pPr>
              <w:spacing w:line="240" w:lineRule="auto"/>
              <w:rPr>
                <w:b/>
                <w:sz w:val="24"/>
                <w:szCs w:val="24"/>
              </w:rPr>
            </w:pPr>
            <w:r w:rsidRPr="00A3429F">
              <w:rPr>
                <w:b/>
                <w:sz w:val="24"/>
                <w:szCs w:val="24"/>
              </w:rPr>
              <w:t>Занятие 15.</w:t>
            </w:r>
          </w:p>
          <w:p w:rsidR="00615BCC" w:rsidRPr="00615BCC" w:rsidRDefault="00615BCC" w:rsidP="00615BCC">
            <w:pPr>
              <w:spacing w:line="240" w:lineRule="auto"/>
              <w:rPr>
                <w:rFonts w:ascii="Calibri" w:hAnsi="Calibri"/>
                <w:sz w:val="24"/>
                <w:szCs w:val="24"/>
              </w:rPr>
            </w:pPr>
            <w:r w:rsidRPr="00615BCC">
              <w:rPr>
                <w:sz w:val="24"/>
                <w:szCs w:val="24"/>
              </w:rPr>
              <w:t>Путешествие в прошлое счетных устройств</w:t>
            </w:r>
          </w:p>
          <w:p w:rsidR="00F70FA3" w:rsidRPr="00A3429F" w:rsidRDefault="00F70FA3" w:rsidP="00615BCC">
            <w:pPr>
              <w:spacing w:line="240" w:lineRule="auto"/>
              <w:rPr>
                <w:sz w:val="24"/>
                <w:szCs w:val="24"/>
              </w:rPr>
            </w:pPr>
          </w:p>
        </w:tc>
        <w:tc>
          <w:tcPr>
            <w:tcW w:w="5205" w:type="dxa"/>
          </w:tcPr>
          <w:p w:rsidR="00F70FA3" w:rsidRPr="00615BCC" w:rsidRDefault="00615BCC" w:rsidP="00615BCC">
            <w:pPr>
              <w:spacing w:line="240" w:lineRule="auto"/>
              <w:rPr>
                <w:rFonts w:ascii="Calibri" w:hAnsi="Calibri"/>
                <w:sz w:val="24"/>
                <w:szCs w:val="24"/>
              </w:rPr>
            </w:pPr>
            <w:r w:rsidRPr="00615BCC">
              <w:rPr>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16</w:t>
            </w:r>
          </w:p>
        </w:tc>
        <w:tc>
          <w:tcPr>
            <w:tcW w:w="1731" w:type="dxa"/>
          </w:tcPr>
          <w:p w:rsidR="00F70FA3" w:rsidRPr="00A3429F" w:rsidRDefault="00F70FA3" w:rsidP="000F6635">
            <w:pPr>
              <w:spacing w:line="240" w:lineRule="auto"/>
              <w:jc w:val="both"/>
              <w:rPr>
                <w:sz w:val="24"/>
                <w:szCs w:val="24"/>
              </w:rPr>
            </w:pPr>
            <w:r w:rsidRPr="00A3429F">
              <w:rPr>
                <w:sz w:val="24"/>
                <w:szCs w:val="24"/>
              </w:rPr>
              <w:t>Апрель</w:t>
            </w:r>
          </w:p>
          <w:p w:rsidR="00F70FA3" w:rsidRPr="00A3429F" w:rsidRDefault="00F70FA3" w:rsidP="000F6635">
            <w:pPr>
              <w:spacing w:line="240" w:lineRule="auto"/>
              <w:jc w:val="both"/>
              <w:rPr>
                <w:sz w:val="24"/>
                <w:szCs w:val="24"/>
              </w:rPr>
            </w:pPr>
          </w:p>
        </w:tc>
        <w:tc>
          <w:tcPr>
            <w:tcW w:w="3094" w:type="dxa"/>
          </w:tcPr>
          <w:p w:rsidR="00101ED9" w:rsidRPr="00A3429F" w:rsidRDefault="00101ED9" w:rsidP="00101ED9">
            <w:pPr>
              <w:spacing w:line="240" w:lineRule="auto"/>
              <w:rPr>
                <w:b/>
                <w:sz w:val="24"/>
                <w:szCs w:val="24"/>
              </w:rPr>
            </w:pPr>
            <w:r w:rsidRPr="00A3429F">
              <w:rPr>
                <w:b/>
                <w:sz w:val="24"/>
                <w:szCs w:val="24"/>
              </w:rPr>
              <w:t>Занятие 16.</w:t>
            </w:r>
          </w:p>
          <w:p w:rsidR="00615BCC" w:rsidRPr="00615BCC" w:rsidRDefault="00615BCC" w:rsidP="00615BCC">
            <w:pPr>
              <w:spacing w:line="240" w:lineRule="auto"/>
              <w:rPr>
                <w:rFonts w:ascii="Calibri" w:hAnsi="Calibri"/>
                <w:sz w:val="24"/>
                <w:szCs w:val="24"/>
              </w:rPr>
            </w:pPr>
            <w:r w:rsidRPr="00615BCC">
              <w:rPr>
                <w:sz w:val="24"/>
                <w:szCs w:val="24"/>
              </w:rPr>
              <w:t>Космос</w:t>
            </w:r>
          </w:p>
          <w:p w:rsidR="00F70FA3" w:rsidRPr="00A3429F" w:rsidRDefault="00F70FA3" w:rsidP="00615BCC">
            <w:pPr>
              <w:spacing w:line="240" w:lineRule="auto"/>
              <w:rPr>
                <w:sz w:val="24"/>
                <w:szCs w:val="24"/>
              </w:rPr>
            </w:pPr>
          </w:p>
        </w:tc>
        <w:tc>
          <w:tcPr>
            <w:tcW w:w="5205" w:type="dxa"/>
          </w:tcPr>
          <w:p w:rsidR="00615BCC" w:rsidRPr="00615BCC" w:rsidRDefault="00615BCC" w:rsidP="00615BCC">
            <w:pPr>
              <w:spacing w:line="240" w:lineRule="auto"/>
              <w:rPr>
                <w:rFonts w:ascii="Calibri" w:hAnsi="Calibri"/>
                <w:sz w:val="24"/>
                <w:szCs w:val="24"/>
              </w:rPr>
            </w:pPr>
            <w:r w:rsidRPr="00615BCC">
              <w:rPr>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p w:rsidR="00F70FA3" w:rsidRPr="00A3429F" w:rsidRDefault="00F70FA3" w:rsidP="00A3429F">
            <w:pPr>
              <w:spacing w:line="240" w:lineRule="auto"/>
              <w:rPr>
                <w:sz w:val="24"/>
                <w:szCs w:val="24"/>
                <w:lang w:eastAsia="en-US"/>
              </w:rPr>
            </w:pPr>
          </w:p>
        </w:tc>
      </w:tr>
      <w:tr w:rsidR="00F70FA3" w:rsidRPr="00A3429F" w:rsidTr="004E7E69">
        <w:tc>
          <w:tcPr>
            <w:tcW w:w="817" w:type="dxa"/>
          </w:tcPr>
          <w:p w:rsidR="00F70FA3" w:rsidRPr="00A3429F" w:rsidRDefault="00F70FA3" w:rsidP="000F6635">
            <w:pPr>
              <w:spacing w:line="240" w:lineRule="auto"/>
              <w:jc w:val="both"/>
              <w:rPr>
                <w:sz w:val="24"/>
                <w:szCs w:val="24"/>
              </w:rPr>
            </w:pPr>
            <w:r w:rsidRPr="00A3429F">
              <w:rPr>
                <w:sz w:val="24"/>
                <w:szCs w:val="24"/>
              </w:rPr>
              <w:t>17</w:t>
            </w:r>
          </w:p>
        </w:tc>
        <w:tc>
          <w:tcPr>
            <w:tcW w:w="1731" w:type="dxa"/>
          </w:tcPr>
          <w:p w:rsidR="00F70FA3" w:rsidRPr="00A3429F" w:rsidRDefault="00F70FA3" w:rsidP="000F6635">
            <w:pPr>
              <w:spacing w:line="240" w:lineRule="auto"/>
              <w:jc w:val="both"/>
              <w:rPr>
                <w:sz w:val="24"/>
                <w:szCs w:val="24"/>
              </w:rPr>
            </w:pPr>
            <w:r w:rsidRPr="00A3429F">
              <w:rPr>
                <w:sz w:val="24"/>
                <w:szCs w:val="24"/>
              </w:rPr>
              <w:t>Май</w:t>
            </w:r>
          </w:p>
          <w:p w:rsidR="00F70FA3" w:rsidRPr="00A3429F" w:rsidRDefault="00F70FA3" w:rsidP="000F6635">
            <w:pPr>
              <w:spacing w:line="240" w:lineRule="auto"/>
              <w:jc w:val="both"/>
              <w:rPr>
                <w:sz w:val="24"/>
                <w:szCs w:val="24"/>
              </w:rPr>
            </w:pPr>
          </w:p>
        </w:tc>
        <w:tc>
          <w:tcPr>
            <w:tcW w:w="3094" w:type="dxa"/>
          </w:tcPr>
          <w:p w:rsidR="00101ED9" w:rsidRPr="00A3429F" w:rsidRDefault="00101ED9" w:rsidP="00101ED9">
            <w:pPr>
              <w:spacing w:line="240" w:lineRule="auto"/>
              <w:rPr>
                <w:b/>
                <w:sz w:val="24"/>
                <w:szCs w:val="24"/>
              </w:rPr>
            </w:pPr>
            <w:r w:rsidRPr="00A3429F">
              <w:rPr>
                <w:b/>
                <w:sz w:val="24"/>
                <w:szCs w:val="24"/>
              </w:rPr>
              <w:t>Занятие 17.</w:t>
            </w:r>
          </w:p>
          <w:p w:rsidR="00615BCC" w:rsidRPr="00615BCC" w:rsidRDefault="00615BCC" w:rsidP="00615BCC">
            <w:pPr>
              <w:spacing w:line="240" w:lineRule="auto"/>
              <w:rPr>
                <w:rFonts w:ascii="Calibri" w:hAnsi="Calibri"/>
                <w:sz w:val="24"/>
                <w:szCs w:val="24"/>
              </w:rPr>
            </w:pPr>
            <w:r w:rsidRPr="00615BCC">
              <w:rPr>
                <w:sz w:val="24"/>
                <w:szCs w:val="24"/>
              </w:rPr>
              <w:t>Путешествие в прошлое светофора</w:t>
            </w:r>
          </w:p>
          <w:p w:rsidR="00F70FA3" w:rsidRPr="00A3429F" w:rsidRDefault="00F70FA3" w:rsidP="00615BCC">
            <w:pPr>
              <w:spacing w:line="240" w:lineRule="auto"/>
              <w:rPr>
                <w:sz w:val="24"/>
                <w:szCs w:val="24"/>
              </w:rPr>
            </w:pPr>
          </w:p>
        </w:tc>
        <w:tc>
          <w:tcPr>
            <w:tcW w:w="5205" w:type="dxa"/>
          </w:tcPr>
          <w:p w:rsidR="00F70FA3" w:rsidRPr="00615BCC" w:rsidRDefault="00615BCC" w:rsidP="00A3429F">
            <w:pPr>
              <w:spacing w:line="240" w:lineRule="auto"/>
              <w:rPr>
                <w:rFonts w:ascii="Calibri" w:hAnsi="Calibri"/>
                <w:sz w:val="24"/>
                <w:szCs w:val="24"/>
              </w:rPr>
            </w:pPr>
            <w:r w:rsidRPr="00615BCC">
              <w:rPr>
                <w:sz w:val="24"/>
                <w:szCs w:val="24"/>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r>
      <w:tr w:rsidR="00F70FA3" w:rsidRPr="00A3429F" w:rsidTr="004E7E69">
        <w:tc>
          <w:tcPr>
            <w:tcW w:w="817" w:type="dxa"/>
            <w:tcBorders>
              <w:right w:val="single" w:sz="4" w:space="0" w:color="auto"/>
            </w:tcBorders>
          </w:tcPr>
          <w:p w:rsidR="00F70FA3" w:rsidRPr="00A3429F" w:rsidRDefault="00F70FA3" w:rsidP="000F6635">
            <w:pPr>
              <w:spacing w:line="240" w:lineRule="auto"/>
              <w:jc w:val="both"/>
              <w:rPr>
                <w:sz w:val="24"/>
                <w:szCs w:val="24"/>
              </w:rPr>
            </w:pPr>
            <w:r w:rsidRPr="00A3429F">
              <w:rPr>
                <w:sz w:val="24"/>
                <w:szCs w:val="24"/>
              </w:rPr>
              <w:t>18</w:t>
            </w:r>
          </w:p>
        </w:tc>
        <w:tc>
          <w:tcPr>
            <w:tcW w:w="1731" w:type="dxa"/>
            <w:tcBorders>
              <w:left w:val="single" w:sz="4" w:space="0" w:color="auto"/>
              <w:right w:val="single" w:sz="4" w:space="0" w:color="auto"/>
            </w:tcBorders>
          </w:tcPr>
          <w:p w:rsidR="00F70FA3" w:rsidRPr="00A3429F" w:rsidRDefault="00F70FA3" w:rsidP="000F6635">
            <w:pPr>
              <w:spacing w:line="240" w:lineRule="auto"/>
              <w:jc w:val="both"/>
              <w:rPr>
                <w:sz w:val="24"/>
                <w:szCs w:val="24"/>
              </w:rPr>
            </w:pPr>
            <w:r w:rsidRPr="00A3429F">
              <w:rPr>
                <w:sz w:val="24"/>
                <w:szCs w:val="24"/>
              </w:rPr>
              <w:t>Май</w:t>
            </w:r>
          </w:p>
          <w:p w:rsidR="00F70FA3" w:rsidRPr="00A3429F" w:rsidRDefault="00F70FA3" w:rsidP="000F6635">
            <w:pPr>
              <w:spacing w:line="240" w:lineRule="auto"/>
              <w:jc w:val="both"/>
              <w:rPr>
                <w:sz w:val="24"/>
                <w:szCs w:val="24"/>
              </w:rPr>
            </w:pPr>
          </w:p>
        </w:tc>
        <w:tc>
          <w:tcPr>
            <w:tcW w:w="3094" w:type="dxa"/>
            <w:tcBorders>
              <w:left w:val="single" w:sz="4" w:space="0" w:color="auto"/>
            </w:tcBorders>
          </w:tcPr>
          <w:p w:rsidR="00101ED9" w:rsidRPr="00A3429F" w:rsidRDefault="00B44EAB" w:rsidP="00101ED9">
            <w:pPr>
              <w:spacing w:line="240" w:lineRule="auto"/>
              <w:rPr>
                <w:b/>
                <w:sz w:val="24"/>
                <w:szCs w:val="24"/>
              </w:rPr>
            </w:pPr>
            <w:r>
              <w:rPr>
                <w:b/>
                <w:sz w:val="24"/>
                <w:szCs w:val="24"/>
              </w:rPr>
              <w:t xml:space="preserve">Занятие  </w:t>
            </w:r>
            <w:r w:rsidR="00101ED9" w:rsidRPr="00A3429F">
              <w:rPr>
                <w:b/>
                <w:sz w:val="24"/>
                <w:szCs w:val="24"/>
              </w:rPr>
              <w:t>.</w:t>
            </w:r>
          </w:p>
          <w:p w:rsidR="00615BCC" w:rsidRPr="00615BCC" w:rsidRDefault="00615BCC" w:rsidP="00615BCC">
            <w:pPr>
              <w:spacing w:line="240" w:lineRule="auto"/>
              <w:rPr>
                <w:rFonts w:ascii="Calibri" w:hAnsi="Calibri"/>
                <w:sz w:val="24"/>
                <w:szCs w:val="24"/>
              </w:rPr>
            </w:pPr>
            <w:r w:rsidRPr="00615BCC">
              <w:rPr>
                <w:sz w:val="24"/>
                <w:szCs w:val="24"/>
              </w:rPr>
              <w:t>К дедушке на ферму</w:t>
            </w:r>
          </w:p>
          <w:p w:rsidR="00F70FA3" w:rsidRPr="00A3429F" w:rsidRDefault="00F70FA3" w:rsidP="00615BCC">
            <w:pPr>
              <w:spacing w:line="240" w:lineRule="auto"/>
              <w:rPr>
                <w:sz w:val="24"/>
                <w:szCs w:val="24"/>
              </w:rPr>
            </w:pPr>
          </w:p>
        </w:tc>
        <w:tc>
          <w:tcPr>
            <w:tcW w:w="5205" w:type="dxa"/>
          </w:tcPr>
          <w:p w:rsidR="00F70FA3" w:rsidRPr="00615BCC" w:rsidRDefault="00615BCC" w:rsidP="00A3429F">
            <w:pPr>
              <w:spacing w:line="240" w:lineRule="auto"/>
              <w:rPr>
                <w:rFonts w:ascii="Calibri" w:hAnsi="Calibri"/>
                <w:sz w:val="24"/>
                <w:szCs w:val="24"/>
              </w:rPr>
            </w:pPr>
            <w:r w:rsidRPr="00615BCC">
              <w:rPr>
                <w:sz w:val="24"/>
                <w:szCs w:val="24"/>
              </w:rPr>
              <w:t xml:space="preserve">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w:t>
            </w:r>
            <w:r w:rsidRPr="00615BCC">
              <w:rPr>
                <w:sz w:val="24"/>
                <w:szCs w:val="24"/>
              </w:rPr>
              <w:lastRenderedPageBreak/>
              <w:t>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r w:rsidR="004E7E69" w:rsidRPr="00A3429F" w:rsidTr="004E7E69">
        <w:tc>
          <w:tcPr>
            <w:tcW w:w="817" w:type="dxa"/>
            <w:tcBorders>
              <w:right w:val="single" w:sz="4" w:space="0" w:color="auto"/>
            </w:tcBorders>
          </w:tcPr>
          <w:p w:rsidR="004E7E69" w:rsidRPr="00A3429F" w:rsidRDefault="004E7E69" w:rsidP="004E7E69">
            <w:pPr>
              <w:pStyle w:val="a9"/>
              <w:ind w:firstLine="0"/>
              <w:jc w:val="right"/>
              <w:rPr>
                <w:b/>
              </w:rPr>
            </w:pPr>
          </w:p>
        </w:tc>
        <w:tc>
          <w:tcPr>
            <w:tcW w:w="1731" w:type="dxa"/>
            <w:tcBorders>
              <w:left w:val="single" w:sz="4" w:space="0" w:color="auto"/>
              <w:right w:val="single" w:sz="4" w:space="0" w:color="auto"/>
            </w:tcBorders>
          </w:tcPr>
          <w:p w:rsidR="004E7E69" w:rsidRPr="00A3429F" w:rsidRDefault="004E7E69" w:rsidP="00B6187A">
            <w:pPr>
              <w:pStyle w:val="a9"/>
              <w:ind w:firstLine="0"/>
              <w:jc w:val="right"/>
              <w:rPr>
                <w:b/>
              </w:rPr>
            </w:pPr>
            <w:r w:rsidRPr="00A3429F">
              <w:rPr>
                <w:b/>
              </w:rPr>
              <w:t>Всего</w:t>
            </w:r>
          </w:p>
        </w:tc>
        <w:tc>
          <w:tcPr>
            <w:tcW w:w="3094" w:type="dxa"/>
            <w:tcBorders>
              <w:left w:val="single" w:sz="4" w:space="0" w:color="auto"/>
            </w:tcBorders>
          </w:tcPr>
          <w:p w:rsidR="004E7E69" w:rsidRPr="00A3429F" w:rsidRDefault="0050266B" w:rsidP="007D0F6E">
            <w:pPr>
              <w:pStyle w:val="a9"/>
              <w:numPr>
                <w:ilvl w:val="0"/>
                <w:numId w:val="20"/>
              </w:numPr>
              <w:jc w:val="left"/>
              <w:rPr>
                <w:b/>
              </w:rPr>
            </w:pPr>
            <w:r w:rsidRPr="00A3429F">
              <w:rPr>
                <w:b/>
              </w:rPr>
              <w:t>з</w:t>
            </w:r>
            <w:r w:rsidR="004E7E69" w:rsidRPr="00A3429F">
              <w:rPr>
                <w:b/>
              </w:rPr>
              <w:t xml:space="preserve">анятий </w:t>
            </w:r>
          </w:p>
        </w:tc>
        <w:tc>
          <w:tcPr>
            <w:tcW w:w="5205" w:type="dxa"/>
          </w:tcPr>
          <w:p w:rsidR="004E7E69" w:rsidRPr="00A3429F" w:rsidRDefault="004E7E69" w:rsidP="004E7E69">
            <w:pPr>
              <w:pStyle w:val="a9"/>
              <w:ind w:firstLine="0"/>
              <w:jc w:val="left"/>
              <w:rPr>
                <w:b/>
              </w:rPr>
            </w:pPr>
          </w:p>
        </w:tc>
      </w:tr>
    </w:tbl>
    <w:p w:rsidR="00127DB5" w:rsidRDefault="00127DB5" w:rsidP="00CF6BCF">
      <w:pPr>
        <w:spacing w:line="240" w:lineRule="auto"/>
        <w:rPr>
          <w:sz w:val="24"/>
          <w:szCs w:val="24"/>
        </w:rPr>
      </w:pPr>
    </w:p>
    <w:p w:rsidR="00283086" w:rsidRDefault="00283086" w:rsidP="00615BCC">
      <w:pPr>
        <w:pStyle w:val="a3"/>
        <w:ind w:left="0"/>
        <w:rPr>
          <w:rFonts w:ascii="Times New Roman" w:hAnsi="Times New Roman" w:cs="Times New Roman"/>
          <w:b/>
          <w:sz w:val="24"/>
          <w:szCs w:val="24"/>
        </w:rPr>
      </w:pPr>
    </w:p>
    <w:p w:rsidR="00283086" w:rsidRPr="007D0F6E" w:rsidRDefault="00283086" w:rsidP="00283086">
      <w:pPr>
        <w:pStyle w:val="a3"/>
        <w:ind w:left="0"/>
        <w:jc w:val="center"/>
        <w:rPr>
          <w:rFonts w:ascii="Times New Roman" w:hAnsi="Times New Roman" w:cs="Times New Roman"/>
          <w:b/>
          <w:sz w:val="24"/>
          <w:szCs w:val="24"/>
        </w:rPr>
      </w:pPr>
      <w:r w:rsidRPr="007D0F6E">
        <w:rPr>
          <w:rFonts w:ascii="Times New Roman" w:hAnsi="Times New Roman" w:cs="Times New Roman"/>
          <w:b/>
          <w:sz w:val="24"/>
          <w:szCs w:val="24"/>
        </w:rPr>
        <w:t>Вид</w:t>
      </w:r>
      <w:r>
        <w:rPr>
          <w:rFonts w:ascii="Times New Roman" w:hAnsi="Times New Roman" w:cs="Times New Roman"/>
          <w:b/>
          <w:sz w:val="24"/>
          <w:szCs w:val="24"/>
        </w:rPr>
        <w:t xml:space="preserve"> деятельности «Здоровье/безопасность</w:t>
      </w:r>
      <w:r w:rsidRPr="007D0F6E">
        <w:rPr>
          <w:rFonts w:ascii="Times New Roman" w:hAnsi="Times New Roman" w:cs="Times New Roman"/>
          <w:b/>
          <w:sz w:val="24"/>
          <w:szCs w:val="24"/>
        </w:rPr>
        <w:t>»</w:t>
      </w:r>
    </w:p>
    <w:p w:rsidR="00283086" w:rsidRPr="007D0F6E" w:rsidRDefault="00283086" w:rsidP="00283086">
      <w:pPr>
        <w:pStyle w:val="a3"/>
        <w:ind w:left="0"/>
        <w:jc w:val="center"/>
        <w:rPr>
          <w:rFonts w:ascii="Times New Roman" w:hAnsi="Times New Roman" w:cs="Times New Roman"/>
          <w:b/>
          <w:sz w:val="24"/>
          <w:szCs w:val="24"/>
        </w:rPr>
      </w:pPr>
      <w:r>
        <w:rPr>
          <w:rFonts w:ascii="Times New Roman" w:hAnsi="Times New Roman" w:cs="Times New Roman"/>
          <w:b/>
          <w:sz w:val="24"/>
          <w:szCs w:val="24"/>
        </w:rPr>
        <w:t>Периодичность – 1 раз в  неделю</w:t>
      </w:r>
      <w:r w:rsidRPr="007D0F6E">
        <w:rPr>
          <w:rFonts w:ascii="Times New Roman" w:hAnsi="Times New Roman" w:cs="Times New Roman"/>
          <w:b/>
          <w:sz w:val="24"/>
          <w:szCs w:val="24"/>
        </w:rPr>
        <w:t>.</w:t>
      </w:r>
    </w:p>
    <w:tbl>
      <w:tblPr>
        <w:tblStyle w:val="a7"/>
        <w:tblW w:w="10881" w:type="dxa"/>
        <w:tblLayout w:type="fixed"/>
        <w:tblLook w:val="04A0"/>
      </w:tblPr>
      <w:tblGrid>
        <w:gridCol w:w="675"/>
        <w:gridCol w:w="1418"/>
        <w:gridCol w:w="2126"/>
        <w:gridCol w:w="6662"/>
      </w:tblGrid>
      <w:tr w:rsidR="00985806" w:rsidRPr="00B44EAB" w:rsidTr="00985806">
        <w:tc>
          <w:tcPr>
            <w:tcW w:w="675" w:type="dxa"/>
          </w:tcPr>
          <w:p w:rsidR="00985806" w:rsidRPr="00B44EAB" w:rsidRDefault="00985806" w:rsidP="00B44EAB">
            <w:pPr>
              <w:spacing w:line="240" w:lineRule="auto"/>
              <w:jc w:val="center"/>
              <w:rPr>
                <w:b/>
                <w:sz w:val="24"/>
                <w:szCs w:val="24"/>
              </w:rPr>
            </w:pPr>
            <w:r w:rsidRPr="00B44EAB">
              <w:rPr>
                <w:b/>
                <w:sz w:val="24"/>
                <w:szCs w:val="24"/>
              </w:rPr>
              <w:t>№</w:t>
            </w:r>
          </w:p>
          <w:p w:rsidR="00985806" w:rsidRPr="00B44EAB" w:rsidRDefault="00985806" w:rsidP="00B44EAB">
            <w:pPr>
              <w:spacing w:line="240" w:lineRule="auto"/>
              <w:jc w:val="center"/>
              <w:rPr>
                <w:b/>
                <w:sz w:val="24"/>
                <w:szCs w:val="24"/>
              </w:rPr>
            </w:pPr>
            <w:r w:rsidRPr="00B44EAB">
              <w:rPr>
                <w:b/>
                <w:sz w:val="24"/>
                <w:szCs w:val="24"/>
              </w:rPr>
              <w:t>п/п</w:t>
            </w:r>
          </w:p>
        </w:tc>
        <w:tc>
          <w:tcPr>
            <w:tcW w:w="1418" w:type="dxa"/>
          </w:tcPr>
          <w:p w:rsidR="00985806" w:rsidRPr="00B44EAB" w:rsidRDefault="00985806" w:rsidP="00B44EAB">
            <w:pPr>
              <w:spacing w:line="240" w:lineRule="auto"/>
              <w:jc w:val="center"/>
              <w:rPr>
                <w:b/>
                <w:sz w:val="24"/>
                <w:szCs w:val="24"/>
              </w:rPr>
            </w:pPr>
            <w:r w:rsidRPr="00B44EAB">
              <w:rPr>
                <w:b/>
                <w:sz w:val="24"/>
                <w:szCs w:val="24"/>
              </w:rPr>
              <w:t>Месяц/</w:t>
            </w:r>
          </w:p>
          <w:p w:rsidR="00985806" w:rsidRPr="00B44EAB" w:rsidRDefault="00985806" w:rsidP="00B44EAB">
            <w:pPr>
              <w:spacing w:line="240" w:lineRule="auto"/>
              <w:jc w:val="center"/>
              <w:rPr>
                <w:b/>
                <w:sz w:val="24"/>
                <w:szCs w:val="24"/>
              </w:rPr>
            </w:pPr>
            <w:r w:rsidRPr="00B44EAB">
              <w:rPr>
                <w:b/>
                <w:sz w:val="24"/>
                <w:szCs w:val="24"/>
              </w:rPr>
              <w:t>неделя</w:t>
            </w:r>
          </w:p>
        </w:tc>
        <w:tc>
          <w:tcPr>
            <w:tcW w:w="2126" w:type="dxa"/>
          </w:tcPr>
          <w:p w:rsidR="00985806" w:rsidRPr="00B44EAB" w:rsidRDefault="00985806" w:rsidP="00B44EAB">
            <w:pPr>
              <w:spacing w:line="240" w:lineRule="auto"/>
              <w:jc w:val="center"/>
              <w:rPr>
                <w:b/>
                <w:sz w:val="24"/>
                <w:szCs w:val="24"/>
              </w:rPr>
            </w:pPr>
            <w:r w:rsidRPr="00B44EAB">
              <w:rPr>
                <w:b/>
                <w:sz w:val="24"/>
                <w:szCs w:val="24"/>
              </w:rPr>
              <w:t>Тема</w:t>
            </w:r>
          </w:p>
        </w:tc>
        <w:tc>
          <w:tcPr>
            <w:tcW w:w="6662" w:type="dxa"/>
          </w:tcPr>
          <w:p w:rsidR="00985806" w:rsidRPr="00B44EAB" w:rsidRDefault="00985806" w:rsidP="00B44EAB">
            <w:pPr>
              <w:spacing w:line="240" w:lineRule="auto"/>
              <w:jc w:val="center"/>
              <w:rPr>
                <w:b/>
                <w:sz w:val="24"/>
                <w:szCs w:val="24"/>
              </w:rPr>
            </w:pPr>
            <w:r w:rsidRPr="00B44EAB">
              <w:rPr>
                <w:b/>
                <w:sz w:val="24"/>
                <w:szCs w:val="24"/>
              </w:rPr>
              <w:t>Программное содержание</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w:t>
            </w:r>
          </w:p>
        </w:tc>
        <w:tc>
          <w:tcPr>
            <w:tcW w:w="1418" w:type="dxa"/>
          </w:tcPr>
          <w:p w:rsidR="00B44EAB" w:rsidRPr="00B44EAB" w:rsidRDefault="00B44EAB" w:rsidP="00B44EAB">
            <w:pPr>
              <w:spacing w:line="240" w:lineRule="auto"/>
              <w:jc w:val="center"/>
              <w:rPr>
                <w:sz w:val="24"/>
                <w:szCs w:val="24"/>
              </w:rPr>
            </w:pPr>
            <w:r w:rsidRPr="00B44EAB">
              <w:rPr>
                <w:sz w:val="24"/>
                <w:szCs w:val="24"/>
              </w:rPr>
              <w:t>Сентябрь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«Кто такой здоровый человек»</w:t>
            </w:r>
          </w:p>
        </w:tc>
        <w:tc>
          <w:tcPr>
            <w:tcW w:w="6662" w:type="dxa"/>
          </w:tcPr>
          <w:p w:rsidR="00B44EAB" w:rsidRPr="00B44EAB" w:rsidRDefault="00B44EAB" w:rsidP="00B44EAB">
            <w:pPr>
              <w:pStyle w:val="af4"/>
              <w:ind w:firstLine="245"/>
              <w:jc w:val="both"/>
              <w:rPr>
                <w:sz w:val="24"/>
                <w:szCs w:val="24"/>
              </w:rPr>
            </w:pPr>
            <w:r w:rsidRPr="00B44EAB">
              <w:rPr>
                <w:sz w:val="24"/>
                <w:szCs w:val="24"/>
              </w:rPr>
              <w:t>Научить детей определять, что именно вредит здоровью человека, а что полезно.</w:t>
            </w:r>
          </w:p>
          <w:p w:rsidR="00B44EAB" w:rsidRPr="00B44EAB" w:rsidRDefault="00B44EAB" w:rsidP="00B44EAB">
            <w:pPr>
              <w:pStyle w:val="af4"/>
              <w:ind w:firstLine="245"/>
              <w:jc w:val="both"/>
              <w:rPr>
                <w:sz w:val="24"/>
                <w:szCs w:val="24"/>
              </w:rPr>
            </w:pPr>
            <w:r w:rsidRPr="00B44EAB">
              <w:rPr>
                <w:sz w:val="24"/>
                <w:szCs w:val="24"/>
              </w:rPr>
              <w:t>Объяснить, что необходимо с ранних лет заботиться о своем здоровье.</w:t>
            </w:r>
          </w:p>
          <w:p w:rsidR="00B44EAB" w:rsidRPr="00B44EAB" w:rsidRDefault="00B44EAB" w:rsidP="00B44EAB">
            <w:pPr>
              <w:pStyle w:val="af4"/>
              <w:ind w:firstLine="245"/>
              <w:jc w:val="both"/>
              <w:rPr>
                <w:sz w:val="24"/>
                <w:szCs w:val="24"/>
              </w:rPr>
            </w:pPr>
            <w:r w:rsidRPr="00B44EAB">
              <w:rPr>
                <w:sz w:val="24"/>
                <w:szCs w:val="24"/>
              </w:rPr>
              <w:t>Воспитывать любовь к спорту и стремление к здоровому образу жизни.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w:t>
            </w:r>
          </w:p>
        </w:tc>
        <w:tc>
          <w:tcPr>
            <w:tcW w:w="1418" w:type="dxa"/>
          </w:tcPr>
          <w:p w:rsidR="00B44EAB" w:rsidRPr="00B44EAB" w:rsidRDefault="00B44EAB" w:rsidP="00B44EAB">
            <w:pPr>
              <w:spacing w:line="240" w:lineRule="auto"/>
              <w:jc w:val="center"/>
              <w:rPr>
                <w:sz w:val="24"/>
                <w:szCs w:val="24"/>
              </w:rPr>
            </w:pPr>
            <w:r w:rsidRPr="00B44EAB">
              <w:rPr>
                <w:sz w:val="24"/>
                <w:szCs w:val="24"/>
              </w:rPr>
              <w:t>Сентябрь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«Костная система»</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Познакомить детей с тем, как устроено тело человека, его организм. </w:t>
            </w:r>
          </w:p>
          <w:p w:rsidR="00B44EAB" w:rsidRPr="00B44EAB" w:rsidRDefault="00B44EAB" w:rsidP="00B44EAB">
            <w:pPr>
              <w:pStyle w:val="af4"/>
              <w:ind w:firstLine="245"/>
              <w:jc w:val="both"/>
              <w:rPr>
                <w:sz w:val="24"/>
                <w:szCs w:val="24"/>
              </w:rPr>
            </w:pPr>
            <w:r w:rsidRPr="00B44EAB">
              <w:rPr>
                <w:sz w:val="24"/>
                <w:szCs w:val="24"/>
              </w:rPr>
              <w:t>Используя иллюстрированный материал в доступной форме рассказать об анатомии и физиологии, основных системах и органах человека.</w:t>
            </w:r>
          </w:p>
          <w:p w:rsidR="00B44EAB" w:rsidRPr="00B44EAB" w:rsidRDefault="00B44EAB" w:rsidP="00B44EAB">
            <w:pPr>
              <w:pStyle w:val="af4"/>
              <w:ind w:firstLine="245"/>
              <w:jc w:val="both"/>
              <w:rPr>
                <w:sz w:val="24"/>
                <w:szCs w:val="24"/>
              </w:rPr>
            </w:pPr>
            <w:r w:rsidRPr="00B44EAB">
              <w:rPr>
                <w:sz w:val="24"/>
                <w:szCs w:val="24"/>
              </w:rPr>
              <w:t xml:space="preserve">Формировать умение чутко прислушиваться к своему организму, чтобы помогать ему ритмично работать, вовремя реагировать на сигналы и сбои в работе систем.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w:t>
            </w:r>
          </w:p>
        </w:tc>
        <w:tc>
          <w:tcPr>
            <w:tcW w:w="1418" w:type="dxa"/>
          </w:tcPr>
          <w:p w:rsidR="00B44EAB" w:rsidRPr="00B44EAB" w:rsidRDefault="00B44EAB" w:rsidP="00B44EAB">
            <w:pPr>
              <w:spacing w:line="240" w:lineRule="auto"/>
              <w:jc w:val="center"/>
              <w:rPr>
                <w:sz w:val="24"/>
                <w:szCs w:val="24"/>
              </w:rPr>
            </w:pPr>
            <w:r w:rsidRPr="00B44EAB">
              <w:rPr>
                <w:sz w:val="24"/>
                <w:szCs w:val="24"/>
              </w:rPr>
              <w:t>Сентябрь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«Нервная система»</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Познакомить детей с тем, как устроено тело человека, его организм. </w:t>
            </w:r>
          </w:p>
          <w:p w:rsidR="00B44EAB" w:rsidRPr="00B44EAB" w:rsidRDefault="00B44EAB" w:rsidP="00B44EAB">
            <w:pPr>
              <w:pStyle w:val="af4"/>
              <w:ind w:firstLine="245"/>
              <w:jc w:val="both"/>
              <w:rPr>
                <w:sz w:val="24"/>
                <w:szCs w:val="24"/>
              </w:rPr>
            </w:pPr>
            <w:r w:rsidRPr="00B44EAB">
              <w:rPr>
                <w:sz w:val="24"/>
                <w:szCs w:val="24"/>
              </w:rPr>
              <w:t>Используя иллюстрированный материал в доступной форме рассказать об анатомии и физиологии, основных системах и органах человека.</w:t>
            </w:r>
          </w:p>
          <w:p w:rsidR="00B44EAB" w:rsidRPr="00B44EAB" w:rsidRDefault="00B44EAB" w:rsidP="00B44EAB">
            <w:pPr>
              <w:pStyle w:val="af4"/>
              <w:ind w:firstLine="245"/>
              <w:jc w:val="both"/>
              <w:rPr>
                <w:sz w:val="24"/>
                <w:szCs w:val="24"/>
              </w:rPr>
            </w:pPr>
            <w:r w:rsidRPr="00B44EAB">
              <w:rPr>
                <w:sz w:val="24"/>
                <w:szCs w:val="24"/>
              </w:rPr>
              <w:t xml:space="preserve">Формировать умение чутко прислушиваться к своему организму, чтобы помогать ему ритмично работать, вовремя реагировать на сигналы и сбои в работе систем.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4</w:t>
            </w:r>
          </w:p>
        </w:tc>
        <w:tc>
          <w:tcPr>
            <w:tcW w:w="1418" w:type="dxa"/>
          </w:tcPr>
          <w:p w:rsidR="00B44EAB" w:rsidRPr="00B44EAB" w:rsidRDefault="00B44EAB" w:rsidP="00B44EAB">
            <w:pPr>
              <w:spacing w:line="240" w:lineRule="auto"/>
              <w:jc w:val="center"/>
              <w:rPr>
                <w:sz w:val="24"/>
                <w:szCs w:val="24"/>
              </w:rPr>
            </w:pPr>
            <w:r w:rsidRPr="00B44EAB">
              <w:rPr>
                <w:sz w:val="24"/>
                <w:szCs w:val="24"/>
              </w:rPr>
              <w:t>Сентябрь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4</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«Дыхательная система»</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Познакомить детей с тем, как устроено тело человека, его организм. </w:t>
            </w:r>
          </w:p>
          <w:p w:rsidR="00B44EAB" w:rsidRPr="00B44EAB" w:rsidRDefault="00B44EAB" w:rsidP="00B44EAB">
            <w:pPr>
              <w:pStyle w:val="af4"/>
              <w:ind w:firstLine="245"/>
              <w:jc w:val="both"/>
              <w:rPr>
                <w:sz w:val="24"/>
                <w:szCs w:val="24"/>
              </w:rPr>
            </w:pPr>
            <w:r w:rsidRPr="00B44EAB">
              <w:rPr>
                <w:sz w:val="24"/>
                <w:szCs w:val="24"/>
              </w:rPr>
              <w:t>Используя иллюстрированный материал в доступной форме рассказать об анатомии и физиологии, основных системах и органах человека.</w:t>
            </w:r>
          </w:p>
          <w:p w:rsidR="00B44EAB" w:rsidRPr="00B44EAB" w:rsidRDefault="00B44EAB" w:rsidP="00B44EAB">
            <w:pPr>
              <w:pStyle w:val="af4"/>
              <w:ind w:firstLine="245"/>
              <w:jc w:val="both"/>
              <w:rPr>
                <w:sz w:val="24"/>
                <w:szCs w:val="24"/>
              </w:rPr>
            </w:pPr>
            <w:r w:rsidRPr="00B44EAB">
              <w:rPr>
                <w:sz w:val="24"/>
                <w:szCs w:val="24"/>
              </w:rPr>
              <w:t xml:space="preserve">Формировать умение чутко прислушиваться к своему организму, чтобы помогать ему ритмично работать, вовремя реагировать на сигналы и сбои в работе систем.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5</w:t>
            </w:r>
          </w:p>
        </w:tc>
        <w:tc>
          <w:tcPr>
            <w:tcW w:w="1418" w:type="dxa"/>
          </w:tcPr>
          <w:p w:rsidR="00B44EAB" w:rsidRPr="00B44EAB" w:rsidRDefault="00B44EAB" w:rsidP="00B44EAB">
            <w:pPr>
              <w:spacing w:line="240" w:lineRule="auto"/>
              <w:jc w:val="center"/>
              <w:rPr>
                <w:sz w:val="24"/>
                <w:szCs w:val="24"/>
              </w:rPr>
            </w:pPr>
            <w:r w:rsidRPr="00B44EAB">
              <w:rPr>
                <w:sz w:val="24"/>
                <w:szCs w:val="24"/>
              </w:rPr>
              <w:t>Октябрь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5</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«Мышечная система»</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Познакомить детей с тем, как устроено тело человека, его организм. </w:t>
            </w:r>
          </w:p>
          <w:p w:rsidR="00B44EAB" w:rsidRPr="00B44EAB" w:rsidRDefault="00B44EAB" w:rsidP="00B44EAB">
            <w:pPr>
              <w:pStyle w:val="af4"/>
              <w:ind w:firstLine="245"/>
              <w:jc w:val="both"/>
              <w:rPr>
                <w:sz w:val="24"/>
                <w:szCs w:val="24"/>
              </w:rPr>
            </w:pPr>
            <w:r w:rsidRPr="00B44EAB">
              <w:rPr>
                <w:sz w:val="24"/>
                <w:szCs w:val="24"/>
              </w:rPr>
              <w:t>Используя иллюстрированный материал в доступной форме рассказать об анатомии и физиологии, основных системах и органах человека.</w:t>
            </w:r>
          </w:p>
          <w:p w:rsidR="00B44EAB" w:rsidRPr="00B44EAB" w:rsidRDefault="00B44EAB" w:rsidP="00B44EAB">
            <w:pPr>
              <w:pStyle w:val="af4"/>
              <w:ind w:firstLine="245"/>
              <w:jc w:val="both"/>
              <w:rPr>
                <w:sz w:val="24"/>
                <w:szCs w:val="24"/>
              </w:rPr>
            </w:pPr>
            <w:r w:rsidRPr="00B44EAB">
              <w:rPr>
                <w:sz w:val="24"/>
                <w:szCs w:val="24"/>
              </w:rPr>
              <w:t xml:space="preserve">Формировать умение чутко прислушиваться к своему организму, чтобы помогать ему ритмично работать, вовремя реагировать на сигналы и сбои в работе систем.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6</w:t>
            </w:r>
          </w:p>
        </w:tc>
        <w:tc>
          <w:tcPr>
            <w:tcW w:w="1418" w:type="dxa"/>
          </w:tcPr>
          <w:p w:rsidR="00B44EAB" w:rsidRPr="00B44EAB" w:rsidRDefault="00B44EAB" w:rsidP="00B44EAB">
            <w:pPr>
              <w:spacing w:line="240" w:lineRule="auto"/>
              <w:jc w:val="center"/>
              <w:rPr>
                <w:sz w:val="24"/>
                <w:szCs w:val="24"/>
              </w:rPr>
            </w:pPr>
            <w:r w:rsidRPr="00B44EAB">
              <w:rPr>
                <w:sz w:val="24"/>
                <w:szCs w:val="24"/>
              </w:rPr>
              <w:t>Октябрь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6</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w:t>
            </w:r>
            <w:r w:rsidRPr="00B44EAB">
              <w:rPr>
                <w:sz w:val="24"/>
                <w:szCs w:val="24"/>
              </w:rPr>
              <w:lastRenderedPageBreak/>
              <w:t>«Пищеварительная система»</w:t>
            </w:r>
          </w:p>
        </w:tc>
        <w:tc>
          <w:tcPr>
            <w:tcW w:w="6662" w:type="dxa"/>
          </w:tcPr>
          <w:p w:rsidR="00B44EAB" w:rsidRPr="00B44EAB" w:rsidRDefault="00B44EAB" w:rsidP="00B44EAB">
            <w:pPr>
              <w:pStyle w:val="af4"/>
              <w:ind w:firstLine="245"/>
              <w:jc w:val="both"/>
              <w:rPr>
                <w:sz w:val="24"/>
                <w:szCs w:val="24"/>
              </w:rPr>
            </w:pPr>
            <w:r w:rsidRPr="00B44EAB">
              <w:rPr>
                <w:sz w:val="24"/>
                <w:szCs w:val="24"/>
              </w:rPr>
              <w:lastRenderedPageBreak/>
              <w:t xml:space="preserve">Познакомить детей с тем, как устроено тело человека, его организм. </w:t>
            </w:r>
          </w:p>
          <w:p w:rsidR="00B44EAB" w:rsidRPr="00B44EAB" w:rsidRDefault="00B44EAB" w:rsidP="00B44EAB">
            <w:pPr>
              <w:pStyle w:val="af4"/>
              <w:ind w:firstLine="245"/>
              <w:jc w:val="both"/>
              <w:rPr>
                <w:sz w:val="24"/>
                <w:szCs w:val="24"/>
              </w:rPr>
            </w:pPr>
            <w:r w:rsidRPr="00B44EAB">
              <w:rPr>
                <w:sz w:val="24"/>
                <w:szCs w:val="24"/>
              </w:rPr>
              <w:lastRenderedPageBreak/>
              <w:t>Используя иллюстрированный материал в доступной форме рассказать об анатомии и физиологии, основных системах и органах человека.</w:t>
            </w:r>
          </w:p>
          <w:p w:rsidR="00B44EAB" w:rsidRPr="00B44EAB" w:rsidRDefault="00B44EAB" w:rsidP="00B44EAB">
            <w:pPr>
              <w:pStyle w:val="af4"/>
              <w:ind w:firstLine="245"/>
              <w:jc w:val="both"/>
              <w:rPr>
                <w:sz w:val="24"/>
                <w:szCs w:val="24"/>
              </w:rPr>
            </w:pPr>
            <w:r w:rsidRPr="00B44EAB">
              <w:rPr>
                <w:sz w:val="24"/>
                <w:szCs w:val="24"/>
              </w:rPr>
              <w:t xml:space="preserve">Формировать умение чутко прислушиваться к своему организму, чтобы помогать ему ритмично работать, вовремя реагировать на сигналы и сбои в работе систем.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lastRenderedPageBreak/>
              <w:t>7</w:t>
            </w:r>
          </w:p>
        </w:tc>
        <w:tc>
          <w:tcPr>
            <w:tcW w:w="1418" w:type="dxa"/>
          </w:tcPr>
          <w:p w:rsidR="00B44EAB" w:rsidRPr="00B44EAB" w:rsidRDefault="00B44EAB" w:rsidP="00B44EAB">
            <w:pPr>
              <w:spacing w:line="240" w:lineRule="auto"/>
              <w:jc w:val="center"/>
              <w:rPr>
                <w:sz w:val="24"/>
                <w:szCs w:val="24"/>
              </w:rPr>
            </w:pPr>
            <w:r w:rsidRPr="00B44EAB">
              <w:rPr>
                <w:sz w:val="24"/>
                <w:szCs w:val="24"/>
              </w:rPr>
              <w:t>Октябрь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7</w:t>
            </w:r>
            <w:r w:rsidRPr="00A3429F">
              <w:rPr>
                <w:b/>
                <w:sz w:val="24"/>
                <w:szCs w:val="24"/>
              </w:rPr>
              <w:t>.</w:t>
            </w:r>
          </w:p>
          <w:p w:rsidR="00B44EAB" w:rsidRPr="00B44EAB" w:rsidRDefault="00B44EAB" w:rsidP="00B44EAB">
            <w:pPr>
              <w:pStyle w:val="af4"/>
              <w:jc w:val="both"/>
              <w:rPr>
                <w:sz w:val="24"/>
                <w:szCs w:val="24"/>
              </w:rPr>
            </w:pPr>
            <w:r w:rsidRPr="00B44EAB">
              <w:rPr>
                <w:sz w:val="24"/>
                <w:szCs w:val="24"/>
              </w:rPr>
              <w:t>Итоговое</w:t>
            </w:r>
          </w:p>
        </w:tc>
        <w:tc>
          <w:tcPr>
            <w:tcW w:w="6662" w:type="dxa"/>
          </w:tcPr>
          <w:p w:rsidR="00B44EAB" w:rsidRPr="00B44EAB" w:rsidRDefault="00B44EAB" w:rsidP="00B44EAB">
            <w:pPr>
              <w:pStyle w:val="af4"/>
              <w:ind w:firstLine="245"/>
              <w:jc w:val="both"/>
              <w:rPr>
                <w:sz w:val="24"/>
                <w:szCs w:val="24"/>
              </w:rPr>
            </w:pPr>
            <w:r w:rsidRPr="00B44EAB">
              <w:rPr>
                <w:sz w:val="24"/>
                <w:szCs w:val="24"/>
              </w:rPr>
              <w:t>Обобщить и закрепить знания по физическому аспекту.</w:t>
            </w:r>
          </w:p>
          <w:p w:rsidR="00B44EAB" w:rsidRPr="00B44EAB" w:rsidRDefault="00B44EAB" w:rsidP="00B44EAB">
            <w:pPr>
              <w:pStyle w:val="af4"/>
              <w:ind w:firstLine="245"/>
              <w:jc w:val="both"/>
              <w:rPr>
                <w:sz w:val="24"/>
                <w:szCs w:val="24"/>
              </w:rPr>
            </w:pPr>
            <w:r w:rsidRPr="00B44EAB">
              <w:rPr>
                <w:sz w:val="24"/>
                <w:szCs w:val="24"/>
              </w:rPr>
              <w:t>Выполнить задание по индивидуальным картам.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8</w:t>
            </w:r>
          </w:p>
        </w:tc>
        <w:tc>
          <w:tcPr>
            <w:tcW w:w="1418" w:type="dxa"/>
          </w:tcPr>
          <w:p w:rsidR="00B44EAB" w:rsidRPr="00B44EAB" w:rsidRDefault="00B44EAB" w:rsidP="00B44EAB">
            <w:pPr>
              <w:spacing w:line="240" w:lineRule="auto"/>
              <w:jc w:val="center"/>
              <w:rPr>
                <w:sz w:val="24"/>
                <w:szCs w:val="24"/>
              </w:rPr>
            </w:pPr>
            <w:r w:rsidRPr="00B44EAB">
              <w:rPr>
                <w:sz w:val="24"/>
                <w:szCs w:val="24"/>
              </w:rPr>
              <w:t>Октябрь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8</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«Как различать добро и зло»</w:t>
            </w:r>
          </w:p>
        </w:tc>
        <w:tc>
          <w:tcPr>
            <w:tcW w:w="6662" w:type="dxa"/>
          </w:tcPr>
          <w:p w:rsidR="00B44EAB" w:rsidRPr="00B44EAB" w:rsidRDefault="00B44EAB" w:rsidP="00B44EAB">
            <w:pPr>
              <w:pStyle w:val="af4"/>
              <w:ind w:firstLine="245"/>
              <w:jc w:val="both"/>
              <w:rPr>
                <w:sz w:val="24"/>
                <w:szCs w:val="24"/>
              </w:rPr>
            </w:pPr>
            <w:r w:rsidRPr="00B44EAB">
              <w:rPr>
                <w:sz w:val="24"/>
                <w:szCs w:val="24"/>
              </w:rPr>
              <w:t>Объяснить детям, что человек должен созидать, создавать, творить, а не разрушать; отказываться от плохого, недоброго, разрушительного.</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9</w:t>
            </w:r>
          </w:p>
        </w:tc>
        <w:tc>
          <w:tcPr>
            <w:tcW w:w="1418" w:type="dxa"/>
          </w:tcPr>
          <w:p w:rsidR="00B44EAB" w:rsidRPr="00B44EAB" w:rsidRDefault="00B44EAB" w:rsidP="00B44EAB">
            <w:pPr>
              <w:spacing w:line="240" w:lineRule="auto"/>
              <w:jc w:val="center"/>
              <w:rPr>
                <w:sz w:val="24"/>
                <w:szCs w:val="24"/>
              </w:rPr>
            </w:pPr>
            <w:r w:rsidRPr="00B44EAB">
              <w:rPr>
                <w:sz w:val="24"/>
                <w:szCs w:val="24"/>
              </w:rPr>
              <w:t>Ноябрь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9</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«Какие мы разные»</w:t>
            </w:r>
          </w:p>
        </w:tc>
        <w:tc>
          <w:tcPr>
            <w:tcW w:w="6662" w:type="dxa"/>
          </w:tcPr>
          <w:p w:rsidR="00B44EAB" w:rsidRPr="00B44EAB" w:rsidRDefault="00B44EAB" w:rsidP="00B44EAB">
            <w:pPr>
              <w:pStyle w:val="af4"/>
              <w:ind w:firstLine="245"/>
              <w:jc w:val="both"/>
              <w:rPr>
                <w:sz w:val="24"/>
                <w:szCs w:val="24"/>
              </w:rPr>
            </w:pPr>
            <w:r w:rsidRPr="00B44EAB">
              <w:rPr>
                <w:sz w:val="24"/>
                <w:szCs w:val="24"/>
              </w:rPr>
              <w:t>Используя иллюстрированный материал показать детям, какие люди разные по национальности, по внешним признакам, по образу жизни.</w:t>
            </w:r>
          </w:p>
          <w:p w:rsidR="00B44EAB" w:rsidRPr="00B44EAB" w:rsidRDefault="00B44EAB" w:rsidP="00B44EAB">
            <w:pPr>
              <w:pStyle w:val="af4"/>
              <w:ind w:firstLine="245"/>
              <w:jc w:val="both"/>
              <w:rPr>
                <w:sz w:val="24"/>
                <w:szCs w:val="24"/>
              </w:rPr>
            </w:pPr>
            <w:r w:rsidRPr="00B44EAB">
              <w:rPr>
                <w:sz w:val="24"/>
                <w:szCs w:val="24"/>
              </w:rPr>
              <w:t>Воспитывать уважение к любой национальности.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10</w:t>
            </w:r>
          </w:p>
        </w:tc>
        <w:tc>
          <w:tcPr>
            <w:tcW w:w="1418" w:type="dxa"/>
          </w:tcPr>
          <w:p w:rsidR="00B44EAB" w:rsidRPr="00B44EAB" w:rsidRDefault="00B44EAB" w:rsidP="00B44EAB">
            <w:pPr>
              <w:spacing w:line="240" w:lineRule="auto"/>
              <w:jc w:val="center"/>
              <w:rPr>
                <w:sz w:val="24"/>
                <w:szCs w:val="24"/>
              </w:rPr>
            </w:pPr>
            <w:r w:rsidRPr="00B44EAB">
              <w:rPr>
                <w:sz w:val="24"/>
                <w:szCs w:val="24"/>
              </w:rPr>
              <w:t>Ноябрь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10</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«Наши привычки»</w:t>
            </w:r>
          </w:p>
        </w:tc>
        <w:tc>
          <w:tcPr>
            <w:tcW w:w="6662" w:type="dxa"/>
          </w:tcPr>
          <w:p w:rsidR="00B44EAB" w:rsidRPr="00B44EAB" w:rsidRDefault="00B44EAB" w:rsidP="00B44EAB">
            <w:pPr>
              <w:pStyle w:val="af4"/>
              <w:ind w:firstLine="245"/>
              <w:jc w:val="both"/>
              <w:rPr>
                <w:sz w:val="24"/>
                <w:szCs w:val="24"/>
              </w:rPr>
            </w:pPr>
            <w:r w:rsidRPr="00B44EAB">
              <w:rPr>
                <w:sz w:val="24"/>
                <w:szCs w:val="24"/>
              </w:rPr>
              <w:t>Объяснить детям, что и у детей, и у взрослых есть привычки – вредные и полезные; нужно избавляться от вредных привычек и приобретать полезные.</w:t>
            </w:r>
          </w:p>
          <w:p w:rsidR="00B44EAB" w:rsidRPr="00B44EAB" w:rsidRDefault="00B44EAB" w:rsidP="00B44EAB">
            <w:pPr>
              <w:pStyle w:val="af4"/>
              <w:ind w:firstLine="245"/>
              <w:jc w:val="both"/>
              <w:rPr>
                <w:sz w:val="24"/>
                <w:szCs w:val="24"/>
              </w:rPr>
            </w:pPr>
            <w:r w:rsidRPr="00B44EAB">
              <w:rPr>
                <w:sz w:val="24"/>
                <w:szCs w:val="24"/>
              </w:rPr>
              <w:t>Формировать осознанное понимание, что вредные привычки влияют на здоровье.</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11</w:t>
            </w:r>
          </w:p>
        </w:tc>
        <w:tc>
          <w:tcPr>
            <w:tcW w:w="1418" w:type="dxa"/>
          </w:tcPr>
          <w:p w:rsidR="00B44EAB" w:rsidRPr="00B44EAB" w:rsidRDefault="00B44EAB" w:rsidP="00B44EAB">
            <w:pPr>
              <w:spacing w:line="240" w:lineRule="auto"/>
              <w:jc w:val="center"/>
              <w:rPr>
                <w:sz w:val="24"/>
                <w:szCs w:val="24"/>
              </w:rPr>
            </w:pPr>
            <w:r w:rsidRPr="00B44EAB">
              <w:rPr>
                <w:sz w:val="24"/>
                <w:szCs w:val="24"/>
              </w:rPr>
              <w:t>Ноябрь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11</w:t>
            </w:r>
            <w:r w:rsidRPr="00A3429F">
              <w:rPr>
                <w:b/>
                <w:sz w:val="24"/>
                <w:szCs w:val="24"/>
              </w:rPr>
              <w:t>.</w:t>
            </w:r>
          </w:p>
          <w:p w:rsidR="00B44EAB" w:rsidRPr="00B44EAB" w:rsidRDefault="00B44EAB" w:rsidP="00B44EAB">
            <w:pPr>
              <w:pStyle w:val="af4"/>
              <w:jc w:val="both"/>
              <w:rPr>
                <w:sz w:val="24"/>
                <w:szCs w:val="24"/>
              </w:rPr>
            </w:pPr>
            <w:r w:rsidRPr="00B44EAB">
              <w:rPr>
                <w:sz w:val="24"/>
                <w:szCs w:val="24"/>
              </w:rPr>
              <w:t>Итоговое</w:t>
            </w:r>
          </w:p>
        </w:tc>
        <w:tc>
          <w:tcPr>
            <w:tcW w:w="6662" w:type="dxa"/>
          </w:tcPr>
          <w:p w:rsidR="00B44EAB" w:rsidRPr="00B44EAB" w:rsidRDefault="00B44EAB" w:rsidP="00B44EAB">
            <w:pPr>
              <w:pStyle w:val="af4"/>
              <w:ind w:firstLine="245"/>
              <w:jc w:val="both"/>
              <w:rPr>
                <w:sz w:val="24"/>
                <w:szCs w:val="24"/>
              </w:rPr>
            </w:pPr>
            <w:r w:rsidRPr="00B44EAB">
              <w:rPr>
                <w:sz w:val="24"/>
                <w:szCs w:val="24"/>
              </w:rPr>
              <w:t>Обобщить и закрепить знания по социальному аспекту.</w:t>
            </w:r>
          </w:p>
          <w:p w:rsidR="00B44EAB" w:rsidRPr="00B44EAB" w:rsidRDefault="00B44EAB" w:rsidP="00B44EAB">
            <w:pPr>
              <w:pStyle w:val="af4"/>
              <w:ind w:firstLine="245"/>
              <w:jc w:val="both"/>
              <w:rPr>
                <w:sz w:val="24"/>
                <w:szCs w:val="24"/>
              </w:rPr>
            </w:pPr>
            <w:r w:rsidRPr="00B44EAB">
              <w:rPr>
                <w:sz w:val="24"/>
                <w:szCs w:val="24"/>
              </w:rPr>
              <w:t>Выполнить задание по индивидуальным картам.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12</w:t>
            </w:r>
          </w:p>
        </w:tc>
        <w:tc>
          <w:tcPr>
            <w:tcW w:w="1418" w:type="dxa"/>
          </w:tcPr>
          <w:p w:rsidR="00B44EAB" w:rsidRPr="00B44EAB" w:rsidRDefault="00B44EAB" w:rsidP="00B44EAB">
            <w:pPr>
              <w:spacing w:line="240" w:lineRule="auto"/>
              <w:jc w:val="center"/>
              <w:rPr>
                <w:sz w:val="24"/>
                <w:szCs w:val="24"/>
              </w:rPr>
            </w:pPr>
            <w:r w:rsidRPr="00B44EAB">
              <w:rPr>
                <w:sz w:val="24"/>
                <w:szCs w:val="24"/>
              </w:rPr>
              <w:t>Ноябрь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12</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«Хорошие поступки»</w:t>
            </w:r>
          </w:p>
        </w:tc>
        <w:tc>
          <w:tcPr>
            <w:tcW w:w="6662" w:type="dxa"/>
          </w:tcPr>
          <w:p w:rsidR="00B44EAB" w:rsidRPr="00B44EAB" w:rsidRDefault="00B44EAB" w:rsidP="00B44EAB">
            <w:pPr>
              <w:pStyle w:val="af4"/>
              <w:ind w:firstLine="245"/>
              <w:jc w:val="both"/>
              <w:rPr>
                <w:sz w:val="24"/>
                <w:szCs w:val="24"/>
              </w:rPr>
            </w:pPr>
            <w:r w:rsidRPr="00B44EAB">
              <w:rPr>
                <w:sz w:val="24"/>
                <w:szCs w:val="24"/>
              </w:rPr>
              <w:t>Объяснить  детям, что добрые поступки делают человека красивым; человек красив не одеждой и украшениями, а своей душой и поступками, человек, совершающий добрые дела, становится по-настоящему красив.</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13</w:t>
            </w:r>
          </w:p>
        </w:tc>
        <w:tc>
          <w:tcPr>
            <w:tcW w:w="1418" w:type="dxa"/>
          </w:tcPr>
          <w:p w:rsidR="00B44EAB" w:rsidRPr="00B44EAB" w:rsidRDefault="00B44EAB" w:rsidP="00B44EAB">
            <w:pPr>
              <w:spacing w:line="240" w:lineRule="auto"/>
              <w:jc w:val="center"/>
              <w:rPr>
                <w:sz w:val="24"/>
                <w:szCs w:val="24"/>
              </w:rPr>
            </w:pPr>
            <w:r w:rsidRPr="00B44EAB">
              <w:rPr>
                <w:sz w:val="24"/>
                <w:szCs w:val="24"/>
              </w:rPr>
              <w:t>Декабрь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13</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«Плохие поступки»</w:t>
            </w:r>
          </w:p>
        </w:tc>
        <w:tc>
          <w:tcPr>
            <w:tcW w:w="6662" w:type="dxa"/>
          </w:tcPr>
          <w:p w:rsidR="00B44EAB" w:rsidRPr="00B44EAB" w:rsidRDefault="00B44EAB" w:rsidP="00B44EAB">
            <w:pPr>
              <w:pStyle w:val="af4"/>
              <w:ind w:firstLine="245"/>
              <w:jc w:val="both"/>
              <w:rPr>
                <w:sz w:val="24"/>
                <w:szCs w:val="24"/>
              </w:rPr>
            </w:pPr>
            <w:r w:rsidRPr="00B44EAB">
              <w:rPr>
                <w:sz w:val="24"/>
                <w:szCs w:val="24"/>
              </w:rPr>
              <w:t>Научить детей различать плохие и хорошие поступки, стараться поступать правильно.</w:t>
            </w:r>
          </w:p>
          <w:p w:rsidR="00B44EAB" w:rsidRPr="00B44EAB" w:rsidRDefault="00B44EAB" w:rsidP="00B44EAB">
            <w:pPr>
              <w:pStyle w:val="af4"/>
              <w:ind w:firstLine="245"/>
              <w:jc w:val="both"/>
              <w:rPr>
                <w:sz w:val="24"/>
                <w:szCs w:val="24"/>
              </w:rPr>
            </w:pPr>
            <w:r w:rsidRPr="00B44EAB">
              <w:rPr>
                <w:sz w:val="24"/>
                <w:szCs w:val="24"/>
              </w:rPr>
              <w:t xml:space="preserve">Объяснить, что окружающие оценивают поступки и формируют сове отношение к человеку.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14</w:t>
            </w:r>
          </w:p>
        </w:tc>
        <w:tc>
          <w:tcPr>
            <w:tcW w:w="1418" w:type="dxa"/>
          </w:tcPr>
          <w:p w:rsidR="00B44EAB" w:rsidRPr="00B44EAB" w:rsidRDefault="00B44EAB" w:rsidP="00B44EAB">
            <w:pPr>
              <w:spacing w:line="240" w:lineRule="auto"/>
              <w:jc w:val="center"/>
              <w:rPr>
                <w:sz w:val="24"/>
                <w:szCs w:val="24"/>
              </w:rPr>
            </w:pPr>
            <w:r w:rsidRPr="00B44EAB">
              <w:rPr>
                <w:sz w:val="24"/>
                <w:szCs w:val="24"/>
              </w:rPr>
              <w:t>Декабрь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14</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«Наши семейные праздники»</w:t>
            </w:r>
          </w:p>
        </w:tc>
        <w:tc>
          <w:tcPr>
            <w:tcW w:w="6662" w:type="dxa"/>
          </w:tcPr>
          <w:p w:rsidR="00B44EAB" w:rsidRPr="00B44EAB" w:rsidRDefault="00B44EAB" w:rsidP="00B44EAB">
            <w:pPr>
              <w:pStyle w:val="af4"/>
              <w:ind w:firstLine="245"/>
              <w:jc w:val="both"/>
              <w:rPr>
                <w:sz w:val="24"/>
                <w:szCs w:val="24"/>
              </w:rPr>
            </w:pPr>
            <w:r w:rsidRPr="00B44EAB">
              <w:rPr>
                <w:sz w:val="24"/>
                <w:szCs w:val="24"/>
              </w:rPr>
              <w:t>Рассказать детям, что традиционно на Руси отмечали праздники и в каждой семье свои праздники и традиции.</w:t>
            </w:r>
          </w:p>
          <w:p w:rsidR="00B44EAB" w:rsidRPr="00B44EAB" w:rsidRDefault="00B44EAB" w:rsidP="00B44EAB">
            <w:pPr>
              <w:pStyle w:val="af4"/>
              <w:ind w:firstLine="245"/>
              <w:jc w:val="both"/>
              <w:rPr>
                <w:sz w:val="24"/>
                <w:szCs w:val="24"/>
              </w:rPr>
            </w:pPr>
            <w:r w:rsidRPr="00B44EAB">
              <w:rPr>
                <w:sz w:val="24"/>
                <w:szCs w:val="24"/>
              </w:rPr>
              <w:t>Воспитывать уважительное отношение к семейным традициям.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15</w:t>
            </w:r>
          </w:p>
        </w:tc>
        <w:tc>
          <w:tcPr>
            <w:tcW w:w="1418" w:type="dxa"/>
          </w:tcPr>
          <w:p w:rsidR="00B44EAB" w:rsidRPr="00B44EAB" w:rsidRDefault="00B44EAB" w:rsidP="00B44EAB">
            <w:pPr>
              <w:spacing w:line="240" w:lineRule="auto"/>
              <w:jc w:val="center"/>
              <w:rPr>
                <w:sz w:val="24"/>
                <w:szCs w:val="24"/>
              </w:rPr>
            </w:pPr>
            <w:r w:rsidRPr="00B44EAB">
              <w:rPr>
                <w:sz w:val="24"/>
                <w:szCs w:val="24"/>
              </w:rPr>
              <w:t>Декабрь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15</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«Я живу в России»</w:t>
            </w:r>
          </w:p>
        </w:tc>
        <w:tc>
          <w:tcPr>
            <w:tcW w:w="6662" w:type="dxa"/>
          </w:tcPr>
          <w:p w:rsidR="00B44EAB" w:rsidRPr="00B44EAB" w:rsidRDefault="00B44EAB" w:rsidP="00B44EAB">
            <w:pPr>
              <w:pStyle w:val="af4"/>
              <w:ind w:firstLine="245"/>
              <w:jc w:val="both"/>
              <w:rPr>
                <w:sz w:val="24"/>
                <w:szCs w:val="24"/>
              </w:rPr>
            </w:pPr>
            <w:r w:rsidRPr="00B44EAB">
              <w:rPr>
                <w:sz w:val="24"/>
                <w:szCs w:val="24"/>
              </w:rPr>
              <w:t>Рассказать детям об историческом прошлом России, что русская земля вырастила множество знаменитых людей, что в стране много исторических и культурных памятников.</w:t>
            </w:r>
          </w:p>
          <w:p w:rsidR="00B44EAB" w:rsidRPr="00B44EAB" w:rsidRDefault="00B44EAB" w:rsidP="00B44EAB">
            <w:pPr>
              <w:pStyle w:val="af4"/>
              <w:ind w:firstLine="245"/>
              <w:jc w:val="both"/>
              <w:rPr>
                <w:sz w:val="24"/>
                <w:szCs w:val="24"/>
              </w:rPr>
            </w:pPr>
            <w:r w:rsidRPr="00B44EAB">
              <w:rPr>
                <w:sz w:val="24"/>
                <w:szCs w:val="24"/>
              </w:rPr>
              <w:t>Воспитывать любовь к Родине и уважение к истории России.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16</w:t>
            </w:r>
          </w:p>
        </w:tc>
        <w:tc>
          <w:tcPr>
            <w:tcW w:w="1418" w:type="dxa"/>
          </w:tcPr>
          <w:p w:rsidR="00B44EAB" w:rsidRPr="00B44EAB" w:rsidRDefault="00B44EAB" w:rsidP="00B44EAB">
            <w:pPr>
              <w:spacing w:line="240" w:lineRule="auto"/>
              <w:jc w:val="center"/>
              <w:rPr>
                <w:sz w:val="24"/>
                <w:szCs w:val="24"/>
              </w:rPr>
            </w:pPr>
            <w:r w:rsidRPr="00B44EAB">
              <w:rPr>
                <w:sz w:val="24"/>
                <w:szCs w:val="24"/>
              </w:rPr>
              <w:t>Декабрь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16</w:t>
            </w:r>
            <w:r w:rsidRPr="00A3429F">
              <w:rPr>
                <w:b/>
                <w:sz w:val="24"/>
                <w:szCs w:val="24"/>
              </w:rPr>
              <w:t>.</w:t>
            </w:r>
          </w:p>
          <w:p w:rsidR="00B44EAB" w:rsidRPr="00B44EAB" w:rsidRDefault="00B44EAB" w:rsidP="00B44EAB">
            <w:pPr>
              <w:pStyle w:val="af4"/>
              <w:jc w:val="both"/>
              <w:rPr>
                <w:sz w:val="24"/>
                <w:szCs w:val="24"/>
              </w:rPr>
            </w:pPr>
            <w:r w:rsidRPr="00B44EAB">
              <w:rPr>
                <w:sz w:val="24"/>
                <w:szCs w:val="24"/>
              </w:rPr>
              <w:t>Итоговое</w:t>
            </w:r>
          </w:p>
        </w:tc>
        <w:tc>
          <w:tcPr>
            <w:tcW w:w="6662" w:type="dxa"/>
          </w:tcPr>
          <w:p w:rsidR="00B44EAB" w:rsidRPr="00B44EAB" w:rsidRDefault="00B44EAB" w:rsidP="00B44EAB">
            <w:pPr>
              <w:pStyle w:val="af4"/>
              <w:ind w:firstLine="245"/>
              <w:jc w:val="both"/>
              <w:rPr>
                <w:sz w:val="24"/>
                <w:szCs w:val="24"/>
              </w:rPr>
            </w:pPr>
            <w:r w:rsidRPr="00B44EAB">
              <w:rPr>
                <w:sz w:val="24"/>
                <w:szCs w:val="24"/>
              </w:rPr>
              <w:t>Обобщить и закрепить знания по духовно-нравственному аспекту.</w:t>
            </w:r>
          </w:p>
          <w:p w:rsidR="00B44EAB" w:rsidRPr="00B44EAB" w:rsidRDefault="00B44EAB" w:rsidP="00B44EAB">
            <w:pPr>
              <w:pStyle w:val="af4"/>
              <w:ind w:firstLine="245"/>
              <w:jc w:val="both"/>
              <w:rPr>
                <w:sz w:val="24"/>
                <w:szCs w:val="24"/>
              </w:rPr>
            </w:pPr>
            <w:r w:rsidRPr="00B44EAB">
              <w:rPr>
                <w:sz w:val="24"/>
                <w:szCs w:val="24"/>
              </w:rPr>
              <w:t>Выполнить задание по индивидуальным картам.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17</w:t>
            </w:r>
          </w:p>
        </w:tc>
        <w:tc>
          <w:tcPr>
            <w:tcW w:w="1418" w:type="dxa"/>
          </w:tcPr>
          <w:p w:rsidR="00B44EAB" w:rsidRPr="00B44EAB" w:rsidRDefault="00B44EAB" w:rsidP="00B44EAB">
            <w:pPr>
              <w:spacing w:line="240" w:lineRule="auto"/>
              <w:jc w:val="center"/>
              <w:rPr>
                <w:sz w:val="24"/>
                <w:szCs w:val="24"/>
              </w:rPr>
            </w:pPr>
            <w:r w:rsidRPr="00B44EAB">
              <w:rPr>
                <w:sz w:val="24"/>
                <w:szCs w:val="24"/>
              </w:rPr>
              <w:t>Январь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17</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«Управляй своими эмоциями»</w:t>
            </w:r>
          </w:p>
        </w:tc>
        <w:tc>
          <w:tcPr>
            <w:tcW w:w="6662" w:type="dxa"/>
          </w:tcPr>
          <w:p w:rsidR="00B44EAB" w:rsidRPr="00B44EAB" w:rsidRDefault="00B44EAB" w:rsidP="00B44EAB">
            <w:pPr>
              <w:pStyle w:val="af4"/>
              <w:ind w:firstLine="245"/>
              <w:jc w:val="both"/>
              <w:rPr>
                <w:sz w:val="24"/>
                <w:szCs w:val="24"/>
              </w:rPr>
            </w:pPr>
            <w:r w:rsidRPr="00B44EAB">
              <w:rPr>
                <w:sz w:val="24"/>
                <w:szCs w:val="24"/>
              </w:rPr>
              <w:t>Закрепить понятие «эмоции».</w:t>
            </w:r>
          </w:p>
          <w:p w:rsidR="00B44EAB" w:rsidRPr="00B44EAB" w:rsidRDefault="00B44EAB" w:rsidP="00B44EAB">
            <w:pPr>
              <w:pStyle w:val="af4"/>
              <w:ind w:firstLine="245"/>
              <w:jc w:val="both"/>
              <w:rPr>
                <w:sz w:val="24"/>
                <w:szCs w:val="24"/>
              </w:rPr>
            </w:pPr>
            <w:r w:rsidRPr="00B44EAB">
              <w:rPr>
                <w:sz w:val="24"/>
                <w:szCs w:val="24"/>
              </w:rPr>
              <w:t>Научить осознанно воспринимать свои чувства, желания, выражать их понятным другим людям образом.</w:t>
            </w:r>
          </w:p>
          <w:p w:rsidR="00B44EAB" w:rsidRPr="00B44EAB" w:rsidRDefault="00B44EAB" w:rsidP="00B44EAB">
            <w:pPr>
              <w:pStyle w:val="af4"/>
              <w:ind w:firstLine="245"/>
              <w:jc w:val="both"/>
              <w:rPr>
                <w:sz w:val="24"/>
                <w:szCs w:val="24"/>
              </w:rPr>
            </w:pPr>
            <w:r w:rsidRPr="00B44EAB">
              <w:rPr>
                <w:sz w:val="24"/>
                <w:szCs w:val="24"/>
              </w:rPr>
              <w:t>Научить управлять своими эмоциями, особенно негативными.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18</w:t>
            </w:r>
          </w:p>
        </w:tc>
        <w:tc>
          <w:tcPr>
            <w:tcW w:w="1418" w:type="dxa"/>
          </w:tcPr>
          <w:p w:rsidR="00B44EAB" w:rsidRPr="00B44EAB" w:rsidRDefault="00B44EAB" w:rsidP="00B44EAB">
            <w:pPr>
              <w:spacing w:line="240" w:lineRule="auto"/>
              <w:jc w:val="center"/>
              <w:rPr>
                <w:sz w:val="24"/>
                <w:szCs w:val="24"/>
              </w:rPr>
            </w:pPr>
            <w:r w:rsidRPr="00B44EAB">
              <w:rPr>
                <w:sz w:val="24"/>
                <w:szCs w:val="24"/>
              </w:rPr>
              <w:t>Январь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18</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«Милосердие и сочувствие»</w:t>
            </w:r>
          </w:p>
        </w:tc>
        <w:tc>
          <w:tcPr>
            <w:tcW w:w="6662" w:type="dxa"/>
          </w:tcPr>
          <w:p w:rsidR="00B44EAB" w:rsidRPr="00B44EAB" w:rsidRDefault="00B44EAB" w:rsidP="00B44EAB">
            <w:pPr>
              <w:pStyle w:val="af4"/>
              <w:ind w:firstLine="245"/>
              <w:jc w:val="both"/>
              <w:rPr>
                <w:sz w:val="24"/>
                <w:szCs w:val="24"/>
              </w:rPr>
            </w:pPr>
            <w:r w:rsidRPr="00B44EAB">
              <w:rPr>
                <w:sz w:val="24"/>
                <w:szCs w:val="24"/>
              </w:rPr>
              <w:t>Объяснить понятия «милосердие» и «сочувствие».</w:t>
            </w:r>
          </w:p>
          <w:p w:rsidR="00B44EAB" w:rsidRPr="00B44EAB" w:rsidRDefault="00B44EAB" w:rsidP="00B44EAB">
            <w:pPr>
              <w:pStyle w:val="af4"/>
              <w:ind w:firstLine="245"/>
              <w:jc w:val="both"/>
              <w:rPr>
                <w:sz w:val="24"/>
                <w:szCs w:val="24"/>
              </w:rPr>
            </w:pPr>
            <w:r w:rsidRPr="00B44EAB">
              <w:rPr>
                <w:sz w:val="24"/>
                <w:szCs w:val="24"/>
              </w:rPr>
              <w:t>Учить детей быть восприимчивыми к чувствам, желаниям и мнениям других людей; проявлять особое внимание не только к людям, но и к животным.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19</w:t>
            </w:r>
          </w:p>
        </w:tc>
        <w:tc>
          <w:tcPr>
            <w:tcW w:w="1418" w:type="dxa"/>
          </w:tcPr>
          <w:p w:rsidR="00B44EAB" w:rsidRPr="00B44EAB" w:rsidRDefault="00B44EAB" w:rsidP="00B44EAB">
            <w:pPr>
              <w:spacing w:line="240" w:lineRule="auto"/>
              <w:jc w:val="center"/>
              <w:rPr>
                <w:sz w:val="24"/>
                <w:szCs w:val="24"/>
              </w:rPr>
            </w:pPr>
            <w:r w:rsidRPr="00B44EAB">
              <w:rPr>
                <w:sz w:val="24"/>
                <w:szCs w:val="24"/>
              </w:rPr>
              <w:t>Январь</w:t>
            </w:r>
          </w:p>
          <w:p w:rsidR="00B44EAB" w:rsidRPr="00B44EAB" w:rsidRDefault="00B44EAB" w:rsidP="00B44EAB">
            <w:pPr>
              <w:spacing w:line="240" w:lineRule="auto"/>
              <w:jc w:val="center"/>
              <w:rPr>
                <w:sz w:val="24"/>
                <w:szCs w:val="24"/>
              </w:rPr>
            </w:pPr>
          </w:p>
        </w:tc>
        <w:tc>
          <w:tcPr>
            <w:tcW w:w="2126" w:type="dxa"/>
          </w:tcPr>
          <w:p w:rsidR="00B44EAB" w:rsidRPr="00B44EAB" w:rsidRDefault="00B44EAB" w:rsidP="00B44EAB">
            <w:pPr>
              <w:pStyle w:val="af4"/>
              <w:rPr>
                <w:sz w:val="24"/>
                <w:szCs w:val="24"/>
              </w:rPr>
            </w:pPr>
            <w:r>
              <w:rPr>
                <w:b/>
                <w:sz w:val="24"/>
                <w:szCs w:val="24"/>
              </w:rPr>
              <w:lastRenderedPageBreak/>
              <w:t>Занятие 19</w:t>
            </w:r>
            <w:r w:rsidRPr="00A3429F">
              <w:rPr>
                <w:b/>
                <w:sz w:val="24"/>
                <w:szCs w:val="24"/>
              </w:rPr>
              <w:t>.</w:t>
            </w:r>
            <w:r w:rsidRPr="00B44EAB">
              <w:rPr>
                <w:sz w:val="24"/>
                <w:szCs w:val="24"/>
              </w:rPr>
              <w:t xml:space="preserve"> </w:t>
            </w:r>
            <w:r w:rsidRPr="00B44EAB">
              <w:rPr>
                <w:sz w:val="24"/>
                <w:szCs w:val="24"/>
              </w:rPr>
              <w:lastRenderedPageBreak/>
              <w:t>«Поощрения и наказания»</w:t>
            </w:r>
          </w:p>
        </w:tc>
        <w:tc>
          <w:tcPr>
            <w:tcW w:w="6662" w:type="dxa"/>
          </w:tcPr>
          <w:p w:rsidR="00B44EAB" w:rsidRPr="00B44EAB" w:rsidRDefault="00B44EAB" w:rsidP="00B44EAB">
            <w:pPr>
              <w:pStyle w:val="af4"/>
              <w:ind w:firstLine="245"/>
              <w:jc w:val="both"/>
              <w:rPr>
                <w:sz w:val="24"/>
                <w:szCs w:val="24"/>
              </w:rPr>
            </w:pPr>
            <w:r w:rsidRPr="00B44EAB">
              <w:rPr>
                <w:sz w:val="24"/>
                <w:szCs w:val="24"/>
              </w:rPr>
              <w:lastRenderedPageBreak/>
              <w:t xml:space="preserve">Объяснить детям, что любые поступки оцениваются </w:t>
            </w:r>
            <w:r w:rsidRPr="00B44EAB">
              <w:rPr>
                <w:sz w:val="24"/>
                <w:szCs w:val="24"/>
              </w:rPr>
              <w:lastRenderedPageBreak/>
              <w:t>взрослыми и оказывают влияние на окружающих и на их отношения.</w:t>
            </w:r>
          </w:p>
          <w:p w:rsidR="00B44EAB" w:rsidRPr="00B44EAB" w:rsidRDefault="00B44EAB" w:rsidP="00B44EAB">
            <w:pPr>
              <w:pStyle w:val="af4"/>
              <w:ind w:firstLine="245"/>
              <w:jc w:val="both"/>
              <w:rPr>
                <w:sz w:val="24"/>
                <w:szCs w:val="24"/>
              </w:rPr>
            </w:pPr>
            <w:r w:rsidRPr="00B44EAB">
              <w:rPr>
                <w:sz w:val="24"/>
                <w:szCs w:val="24"/>
              </w:rPr>
              <w:t>Формировать чувство ответственности за свои поступки.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lastRenderedPageBreak/>
              <w:t>20</w:t>
            </w:r>
          </w:p>
        </w:tc>
        <w:tc>
          <w:tcPr>
            <w:tcW w:w="1418" w:type="dxa"/>
          </w:tcPr>
          <w:p w:rsidR="00B44EAB" w:rsidRPr="00B44EAB" w:rsidRDefault="00B44EAB" w:rsidP="00B44EAB">
            <w:pPr>
              <w:spacing w:line="240" w:lineRule="auto"/>
              <w:jc w:val="center"/>
              <w:rPr>
                <w:sz w:val="24"/>
                <w:szCs w:val="24"/>
              </w:rPr>
            </w:pPr>
            <w:r w:rsidRPr="00B44EAB">
              <w:rPr>
                <w:sz w:val="24"/>
                <w:szCs w:val="24"/>
              </w:rPr>
              <w:t>Январь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20</w:t>
            </w:r>
            <w:r w:rsidRPr="00A3429F">
              <w:rPr>
                <w:b/>
                <w:sz w:val="24"/>
                <w:szCs w:val="24"/>
              </w:rPr>
              <w:t>.</w:t>
            </w:r>
          </w:p>
          <w:p w:rsidR="00B44EAB" w:rsidRPr="00B44EAB" w:rsidRDefault="00B44EAB" w:rsidP="00B44EAB">
            <w:pPr>
              <w:pStyle w:val="af4"/>
              <w:jc w:val="both"/>
              <w:rPr>
                <w:sz w:val="24"/>
                <w:szCs w:val="24"/>
              </w:rPr>
            </w:pPr>
            <w:r w:rsidRPr="00B44EAB">
              <w:rPr>
                <w:sz w:val="24"/>
                <w:szCs w:val="24"/>
              </w:rPr>
              <w:t>Итоговое</w:t>
            </w:r>
          </w:p>
        </w:tc>
        <w:tc>
          <w:tcPr>
            <w:tcW w:w="6662" w:type="dxa"/>
          </w:tcPr>
          <w:p w:rsidR="00B44EAB" w:rsidRPr="00B44EAB" w:rsidRDefault="00B44EAB" w:rsidP="00B44EAB">
            <w:pPr>
              <w:pStyle w:val="af4"/>
              <w:ind w:firstLine="245"/>
              <w:jc w:val="both"/>
              <w:rPr>
                <w:sz w:val="24"/>
                <w:szCs w:val="24"/>
              </w:rPr>
            </w:pPr>
            <w:r w:rsidRPr="00B44EAB">
              <w:rPr>
                <w:sz w:val="24"/>
                <w:szCs w:val="24"/>
              </w:rPr>
              <w:t>Обобщить и закрепить знания по психическому аспекту.</w:t>
            </w:r>
          </w:p>
          <w:p w:rsidR="00B44EAB" w:rsidRPr="00B44EAB" w:rsidRDefault="00B44EAB" w:rsidP="00B44EAB">
            <w:pPr>
              <w:pStyle w:val="af4"/>
              <w:ind w:firstLine="245"/>
              <w:jc w:val="both"/>
              <w:rPr>
                <w:sz w:val="24"/>
                <w:szCs w:val="24"/>
              </w:rPr>
            </w:pPr>
            <w:r w:rsidRPr="00B44EAB">
              <w:rPr>
                <w:sz w:val="24"/>
                <w:szCs w:val="24"/>
              </w:rPr>
              <w:t>Выполнить задание по индивидуальным картам.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21</w:t>
            </w:r>
          </w:p>
        </w:tc>
        <w:tc>
          <w:tcPr>
            <w:tcW w:w="1418" w:type="dxa"/>
          </w:tcPr>
          <w:p w:rsidR="00B44EAB" w:rsidRPr="00B44EAB" w:rsidRDefault="00B44EAB" w:rsidP="00B44EAB">
            <w:pPr>
              <w:spacing w:line="240" w:lineRule="auto"/>
              <w:jc w:val="center"/>
              <w:rPr>
                <w:sz w:val="24"/>
                <w:szCs w:val="24"/>
              </w:rPr>
            </w:pPr>
            <w:r w:rsidRPr="00B44EAB">
              <w:rPr>
                <w:sz w:val="24"/>
                <w:szCs w:val="24"/>
              </w:rPr>
              <w:t>Февраль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21</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дома»</w:t>
            </w:r>
          </w:p>
        </w:tc>
        <w:tc>
          <w:tcPr>
            <w:tcW w:w="6662" w:type="dxa"/>
          </w:tcPr>
          <w:p w:rsidR="00B44EAB" w:rsidRPr="00B44EAB" w:rsidRDefault="00B44EAB" w:rsidP="00B44EAB">
            <w:pPr>
              <w:pStyle w:val="af4"/>
              <w:ind w:firstLine="245"/>
              <w:jc w:val="both"/>
              <w:rPr>
                <w:sz w:val="24"/>
                <w:szCs w:val="24"/>
              </w:rPr>
            </w:pPr>
            <w:r w:rsidRPr="00B44EAB">
              <w:rPr>
                <w:sz w:val="24"/>
                <w:szCs w:val="24"/>
              </w:rPr>
              <w:t>Научить детей правилам поведения дома, учить правильно себя вести в экстремальных ситуациях.</w:t>
            </w:r>
          </w:p>
          <w:p w:rsidR="00B44EAB" w:rsidRPr="00B44EAB" w:rsidRDefault="00B44EAB" w:rsidP="00B44EAB">
            <w:pPr>
              <w:pStyle w:val="af4"/>
              <w:ind w:firstLine="245"/>
              <w:jc w:val="both"/>
              <w:rPr>
                <w:sz w:val="24"/>
                <w:szCs w:val="24"/>
              </w:rPr>
            </w:pPr>
            <w:r w:rsidRPr="00B44EAB">
              <w:rPr>
                <w:sz w:val="24"/>
                <w:szCs w:val="24"/>
              </w:rPr>
              <w:t>Объяснить детям, что именно в помещении представляет для ребенка особую опасность.</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22</w:t>
            </w:r>
          </w:p>
        </w:tc>
        <w:tc>
          <w:tcPr>
            <w:tcW w:w="1418" w:type="dxa"/>
          </w:tcPr>
          <w:p w:rsidR="00B44EAB" w:rsidRPr="00B44EAB" w:rsidRDefault="00B44EAB" w:rsidP="00B44EAB">
            <w:pPr>
              <w:spacing w:line="240" w:lineRule="auto"/>
              <w:jc w:val="center"/>
              <w:rPr>
                <w:sz w:val="24"/>
                <w:szCs w:val="24"/>
              </w:rPr>
            </w:pPr>
            <w:r w:rsidRPr="00B44EAB">
              <w:rPr>
                <w:sz w:val="24"/>
                <w:szCs w:val="24"/>
              </w:rPr>
              <w:t>Февраль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22</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на улице»</w:t>
            </w:r>
          </w:p>
        </w:tc>
        <w:tc>
          <w:tcPr>
            <w:tcW w:w="6662" w:type="dxa"/>
          </w:tcPr>
          <w:p w:rsidR="00B44EAB" w:rsidRPr="00B44EAB" w:rsidRDefault="00B44EAB" w:rsidP="00B44EAB">
            <w:pPr>
              <w:pStyle w:val="af4"/>
              <w:ind w:firstLine="245"/>
              <w:jc w:val="both"/>
              <w:rPr>
                <w:sz w:val="24"/>
                <w:szCs w:val="24"/>
              </w:rPr>
            </w:pPr>
            <w:r w:rsidRPr="00B44EAB">
              <w:rPr>
                <w:sz w:val="24"/>
                <w:szCs w:val="24"/>
              </w:rPr>
              <w:t>Закрепить правила поведения на улице, помнить, что много опасных ситуаций, которых можно избежать, если соблюдать осторожность.</w:t>
            </w:r>
          </w:p>
          <w:p w:rsidR="00B44EAB" w:rsidRPr="00B44EAB" w:rsidRDefault="00B44EAB" w:rsidP="00B44EAB">
            <w:pPr>
              <w:pStyle w:val="af4"/>
              <w:ind w:firstLine="245"/>
              <w:jc w:val="both"/>
              <w:rPr>
                <w:sz w:val="24"/>
                <w:szCs w:val="24"/>
              </w:rPr>
            </w:pPr>
            <w:r w:rsidRPr="00B44EAB">
              <w:rPr>
                <w:sz w:val="24"/>
                <w:szCs w:val="24"/>
              </w:rPr>
              <w:t>Объяснить детям, что когда они находятся на улице без взрослых, то сами несут ответственность за свою безопасность.</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23</w:t>
            </w:r>
          </w:p>
        </w:tc>
        <w:tc>
          <w:tcPr>
            <w:tcW w:w="1418" w:type="dxa"/>
          </w:tcPr>
          <w:p w:rsidR="00B44EAB" w:rsidRPr="00B44EAB" w:rsidRDefault="00B44EAB" w:rsidP="00B44EAB">
            <w:pPr>
              <w:spacing w:line="240" w:lineRule="auto"/>
              <w:jc w:val="center"/>
              <w:rPr>
                <w:sz w:val="24"/>
                <w:szCs w:val="24"/>
              </w:rPr>
            </w:pPr>
            <w:r w:rsidRPr="00B44EAB">
              <w:rPr>
                <w:sz w:val="24"/>
                <w:szCs w:val="24"/>
              </w:rPr>
              <w:t>Февраль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23</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и другие люди»</w:t>
            </w:r>
          </w:p>
        </w:tc>
        <w:tc>
          <w:tcPr>
            <w:tcW w:w="6662" w:type="dxa"/>
          </w:tcPr>
          <w:p w:rsidR="00B44EAB" w:rsidRPr="00B44EAB" w:rsidRDefault="00B44EAB" w:rsidP="00B44EAB">
            <w:pPr>
              <w:pStyle w:val="af4"/>
              <w:ind w:firstLine="245"/>
              <w:jc w:val="both"/>
              <w:rPr>
                <w:sz w:val="24"/>
                <w:szCs w:val="24"/>
              </w:rPr>
            </w:pPr>
            <w:r w:rsidRPr="00B44EAB">
              <w:rPr>
                <w:sz w:val="24"/>
                <w:szCs w:val="24"/>
              </w:rPr>
              <w:t>Научить детей понимать, что именно может быть опасным в общении с другими людьми.</w:t>
            </w:r>
          </w:p>
          <w:p w:rsidR="00B44EAB" w:rsidRPr="00B44EAB" w:rsidRDefault="00B44EAB" w:rsidP="00B44EAB">
            <w:pPr>
              <w:pStyle w:val="af4"/>
              <w:ind w:firstLine="245"/>
              <w:jc w:val="both"/>
              <w:rPr>
                <w:sz w:val="24"/>
                <w:szCs w:val="24"/>
              </w:rPr>
            </w:pPr>
            <w:r w:rsidRPr="00B44EAB">
              <w:rPr>
                <w:sz w:val="24"/>
                <w:szCs w:val="24"/>
              </w:rPr>
              <w:t xml:space="preserve"> Объяснить, что взрослые могут быть опасны и приятная внешность человека не всегда совпадает с добрыми намерениями.</w:t>
            </w:r>
          </w:p>
          <w:p w:rsidR="00B44EAB" w:rsidRPr="00B44EAB" w:rsidRDefault="00B44EAB" w:rsidP="00B44EAB">
            <w:pPr>
              <w:pStyle w:val="af4"/>
              <w:ind w:firstLine="245"/>
              <w:jc w:val="both"/>
              <w:rPr>
                <w:sz w:val="24"/>
                <w:szCs w:val="24"/>
              </w:rPr>
            </w:pPr>
            <w:r w:rsidRPr="00B44EAB">
              <w:rPr>
                <w:sz w:val="24"/>
                <w:szCs w:val="24"/>
              </w:rPr>
              <w:t xml:space="preserve">Закрепить правила поведения с незнакомыми людьми.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24</w:t>
            </w:r>
          </w:p>
        </w:tc>
        <w:tc>
          <w:tcPr>
            <w:tcW w:w="1418" w:type="dxa"/>
          </w:tcPr>
          <w:p w:rsidR="00B44EAB" w:rsidRPr="00B44EAB" w:rsidRDefault="00B44EAB" w:rsidP="00B44EAB">
            <w:pPr>
              <w:spacing w:line="240" w:lineRule="auto"/>
              <w:jc w:val="center"/>
              <w:rPr>
                <w:sz w:val="24"/>
                <w:szCs w:val="24"/>
              </w:rPr>
            </w:pPr>
            <w:r w:rsidRPr="00B44EAB">
              <w:rPr>
                <w:sz w:val="24"/>
                <w:szCs w:val="24"/>
              </w:rPr>
              <w:t>Февраль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 xml:space="preserve">Занятие 24 </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«Пожарные ситуации»</w:t>
            </w:r>
          </w:p>
        </w:tc>
        <w:tc>
          <w:tcPr>
            <w:tcW w:w="6662" w:type="dxa"/>
          </w:tcPr>
          <w:p w:rsidR="00B44EAB" w:rsidRPr="00B44EAB" w:rsidRDefault="00B44EAB" w:rsidP="00B44EAB">
            <w:pPr>
              <w:pStyle w:val="af4"/>
              <w:ind w:firstLine="245"/>
              <w:jc w:val="both"/>
              <w:rPr>
                <w:sz w:val="24"/>
                <w:szCs w:val="24"/>
              </w:rPr>
            </w:pPr>
            <w:r w:rsidRPr="00B44EAB">
              <w:rPr>
                <w:sz w:val="24"/>
                <w:szCs w:val="24"/>
              </w:rPr>
              <w:t>Помочь детям запомнить основную группу пожароопасных предметов.</w:t>
            </w:r>
          </w:p>
          <w:p w:rsidR="00B44EAB" w:rsidRPr="00B44EAB" w:rsidRDefault="00B44EAB" w:rsidP="00B44EAB">
            <w:pPr>
              <w:pStyle w:val="af4"/>
              <w:ind w:firstLine="245"/>
              <w:jc w:val="both"/>
              <w:rPr>
                <w:sz w:val="24"/>
                <w:szCs w:val="24"/>
              </w:rPr>
            </w:pPr>
            <w:r w:rsidRPr="00B44EAB">
              <w:rPr>
                <w:sz w:val="24"/>
                <w:szCs w:val="24"/>
              </w:rPr>
              <w:t>Научить детей избегать опасные ситуации, помня о правилах поведения при пожаре.</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25</w:t>
            </w:r>
          </w:p>
        </w:tc>
        <w:tc>
          <w:tcPr>
            <w:tcW w:w="1418" w:type="dxa"/>
          </w:tcPr>
          <w:p w:rsidR="00B44EAB" w:rsidRPr="00B44EAB" w:rsidRDefault="00B44EAB" w:rsidP="00B44EAB">
            <w:pPr>
              <w:spacing w:line="240" w:lineRule="auto"/>
              <w:jc w:val="center"/>
              <w:rPr>
                <w:sz w:val="24"/>
                <w:szCs w:val="24"/>
              </w:rPr>
            </w:pPr>
            <w:r w:rsidRPr="00B44EAB">
              <w:rPr>
                <w:sz w:val="24"/>
                <w:szCs w:val="24"/>
              </w:rPr>
              <w:t>Март</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25</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«Правила дорожного движения»</w:t>
            </w:r>
          </w:p>
        </w:tc>
        <w:tc>
          <w:tcPr>
            <w:tcW w:w="6662" w:type="dxa"/>
          </w:tcPr>
          <w:p w:rsidR="00B44EAB" w:rsidRPr="00B44EAB" w:rsidRDefault="00B44EAB" w:rsidP="00B44EAB">
            <w:pPr>
              <w:pStyle w:val="af4"/>
              <w:ind w:firstLine="245"/>
              <w:jc w:val="both"/>
              <w:rPr>
                <w:sz w:val="24"/>
                <w:szCs w:val="24"/>
              </w:rPr>
            </w:pPr>
            <w:r w:rsidRPr="00B44EAB">
              <w:rPr>
                <w:sz w:val="24"/>
                <w:szCs w:val="24"/>
              </w:rPr>
              <w:t>Закрепить правила дорожного движения при помощи игровых ситуаций и иллюстрированного материала.</w:t>
            </w:r>
          </w:p>
          <w:p w:rsidR="00B44EAB" w:rsidRPr="00B44EAB" w:rsidRDefault="00B44EAB" w:rsidP="00B44EAB">
            <w:pPr>
              <w:pStyle w:val="af4"/>
              <w:ind w:firstLine="245"/>
              <w:jc w:val="both"/>
              <w:rPr>
                <w:sz w:val="24"/>
                <w:szCs w:val="24"/>
              </w:rPr>
            </w:pPr>
            <w:r w:rsidRPr="00B44EAB">
              <w:rPr>
                <w:sz w:val="24"/>
                <w:szCs w:val="24"/>
              </w:rPr>
              <w:t>Объяснить важность соблюдения правил дорожного движения для безопасности жизни.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26</w:t>
            </w:r>
          </w:p>
        </w:tc>
        <w:tc>
          <w:tcPr>
            <w:tcW w:w="1418" w:type="dxa"/>
          </w:tcPr>
          <w:p w:rsidR="00B44EAB" w:rsidRPr="00B44EAB" w:rsidRDefault="00B44EAB" w:rsidP="00B44EAB">
            <w:pPr>
              <w:spacing w:line="240" w:lineRule="auto"/>
              <w:jc w:val="center"/>
              <w:rPr>
                <w:sz w:val="24"/>
                <w:szCs w:val="24"/>
              </w:rPr>
            </w:pPr>
            <w:r w:rsidRPr="00B44EAB">
              <w:rPr>
                <w:sz w:val="24"/>
                <w:szCs w:val="24"/>
              </w:rPr>
              <w:t>Март</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26</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и природа»</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Познакомить детей с проблемами загрязнения окружающей природы. </w:t>
            </w:r>
          </w:p>
          <w:p w:rsidR="00B44EAB" w:rsidRPr="00B44EAB" w:rsidRDefault="00B44EAB" w:rsidP="00B44EAB">
            <w:pPr>
              <w:pStyle w:val="af4"/>
              <w:ind w:firstLine="245"/>
              <w:jc w:val="both"/>
              <w:rPr>
                <w:sz w:val="24"/>
                <w:szCs w:val="24"/>
              </w:rPr>
            </w:pPr>
            <w:r w:rsidRPr="00B44EAB">
              <w:rPr>
                <w:sz w:val="24"/>
                <w:szCs w:val="24"/>
              </w:rPr>
              <w:t>Объяснить понятие «Земля – наш дом, а человек часть природы».</w:t>
            </w:r>
          </w:p>
          <w:p w:rsidR="00B44EAB" w:rsidRPr="00B44EAB" w:rsidRDefault="00B44EAB" w:rsidP="00B44EAB">
            <w:pPr>
              <w:pStyle w:val="af4"/>
              <w:ind w:firstLine="245"/>
              <w:jc w:val="both"/>
              <w:rPr>
                <w:sz w:val="24"/>
                <w:szCs w:val="24"/>
              </w:rPr>
            </w:pPr>
            <w:r w:rsidRPr="00B44EAB">
              <w:rPr>
                <w:sz w:val="24"/>
                <w:szCs w:val="24"/>
              </w:rPr>
              <w:t>Воспитывать бережное отношение к окружающей природе.</w:t>
            </w:r>
          </w:p>
          <w:p w:rsidR="00B44EAB" w:rsidRPr="00B44EAB" w:rsidRDefault="00B44EAB" w:rsidP="00B44EAB">
            <w:pPr>
              <w:pStyle w:val="af4"/>
              <w:ind w:firstLine="245"/>
              <w:jc w:val="both"/>
              <w:rPr>
                <w:sz w:val="24"/>
                <w:szCs w:val="24"/>
              </w:rPr>
            </w:pPr>
            <w:r w:rsidRPr="00B44EAB">
              <w:rPr>
                <w:sz w:val="24"/>
                <w:szCs w:val="24"/>
              </w:rPr>
              <w:t>Донести до ребенка, что не следует забывать об опасностях, связанных с некоторыми растениями и животными.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27</w:t>
            </w:r>
          </w:p>
        </w:tc>
        <w:tc>
          <w:tcPr>
            <w:tcW w:w="1418" w:type="dxa"/>
          </w:tcPr>
          <w:p w:rsidR="00B44EAB" w:rsidRPr="00B44EAB" w:rsidRDefault="00B44EAB" w:rsidP="00B44EAB">
            <w:pPr>
              <w:spacing w:line="240" w:lineRule="auto"/>
              <w:jc w:val="center"/>
              <w:rPr>
                <w:sz w:val="24"/>
                <w:szCs w:val="24"/>
              </w:rPr>
            </w:pPr>
            <w:r w:rsidRPr="00B44EAB">
              <w:rPr>
                <w:sz w:val="24"/>
                <w:szCs w:val="24"/>
              </w:rPr>
              <w:t>Март</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27</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и животное»</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Воспитывать любовь к животным и осторожное отношение к ним. </w:t>
            </w:r>
          </w:p>
          <w:p w:rsidR="00B44EAB" w:rsidRPr="00B44EAB" w:rsidRDefault="00B44EAB" w:rsidP="00B44EAB">
            <w:pPr>
              <w:pStyle w:val="af4"/>
              <w:ind w:firstLine="245"/>
              <w:jc w:val="both"/>
              <w:rPr>
                <w:sz w:val="24"/>
                <w:szCs w:val="24"/>
              </w:rPr>
            </w:pPr>
            <w:r w:rsidRPr="00B44EAB">
              <w:rPr>
                <w:sz w:val="24"/>
                <w:szCs w:val="24"/>
              </w:rPr>
              <w:t>Объяснить правила поведения с домашними животными и особенно с бездомными.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28</w:t>
            </w:r>
          </w:p>
        </w:tc>
        <w:tc>
          <w:tcPr>
            <w:tcW w:w="1418" w:type="dxa"/>
          </w:tcPr>
          <w:p w:rsidR="00B44EAB" w:rsidRPr="00B44EAB" w:rsidRDefault="00B44EAB" w:rsidP="00B44EAB">
            <w:pPr>
              <w:spacing w:line="240" w:lineRule="auto"/>
              <w:jc w:val="center"/>
              <w:rPr>
                <w:sz w:val="24"/>
                <w:szCs w:val="24"/>
              </w:rPr>
            </w:pPr>
            <w:r w:rsidRPr="00B44EAB">
              <w:rPr>
                <w:sz w:val="24"/>
                <w:szCs w:val="24"/>
              </w:rPr>
              <w:t>Март</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28</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«Правила поведения на воде зимой и летом»</w:t>
            </w:r>
          </w:p>
        </w:tc>
        <w:tc>
          <w:tcPr>
            <w:tcW w:w="6662" w:type="dxa"/>
          </w:tcPr>
          <w:p w:rsidR="00B44EAB" w:rsidRPr="00B44EAB" w:rsidRDefault="00B44EAB" w:rsidP="00B44EAB">
            <w:pPr>
              <w:pStyle w:val="af4"/>
              <w:ind w:firstLine="245"/>
              <w:jc w:val="both"/>
              <w:rPr>
                <w:sz w:val="24"/>
                <w:szCs w:val="24"/>
              </w:rPr>
            </w:pPr>
            <w:r w:rsidRPr="00B44EAB">
              <w:rPr>
                <w:sz w:val="24"/>
                <w:szCs w:val="24"/>
              </w:rPr>
              <w:t>Объяснить правила поведения на воде зимой и летом.</w:t>
            </w:r>
          </w:p>
          <w:p w:rsidR="00B44EAB" w:rsidRPr="00B44EAB" w:rsidRDefault="00B44EAB" w:rsidP="00B44EAB">
            <w:pPr>
              <w:pStyle w:val="af4"/>
              <w:ind w:firstLine="245"/>
              <w:jc w:val="both"/>
              <w:rPr>
                <w:sz w:val="24"/>
                <w:szCs w:val="24"/>
              </w:rPr>
            </w:pPr>
            <w:r w:rsidRPr="00B44EAB">
              <w:rPr>
                <w:sz w:val="24"/>
                <w:szCs w:val="24"/>
              </w:rPr>
              <w:t>Рассмотреть и обсудить разные опасные ситуации и способы их предотвращения.</w:t>
            </w:r>
          </w:p>
          <w:p w:rsidR="00B44EAB" w:rsidRPr="00B44EAB" w:rsidRDefault="00B44EAB" w:rsidP="00B44EAB">
            <w:pPr>
              <w:pStyle w:val="af4"/>
              <w:ind w:firstLine="245"/>
              <w:jc w:val="both"/>
              <w:rPr>
                <w:sz w:val="24"/>
                <w:szCs w:val="24"/>
              </w:rPr>
            </w:pPr>
            <w:r w:rsidRPr="00B44EAB">
              <w:rPr>
                <w:sz w:val="24"/>
                <w:szCs w:val="24"/>
              </w:rPr>
              <w:t>Формировать понятие, что соблюдение правил безопасности  сохраняет жизнь и здоровье человека.</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29</w:t>
            </w:r>
          </w:p>
        </w:tc>
        <w:tc>
          <w:tcPr>
            <w:tcW w:w="1418" w:type="dxa"/>
          </w:tcPr>
          <w:p w:rsidR="00B44EAB" w:rsidRPr="00B44EAB" w:rsidRDefault="00B44EAB" w:rsidP="00B44EAB">
            <w:pPr>
              <w:spacing w:line="240" w:lineRule="auto"/>
              <w:jc w:val="center"/>
              <w:rPr>
                <w:sz w:val="24"/>
                <w:szCs w:val="24"/>
              </w:rPr>
            </w:pPr>
            <w:r w:rsidRPr="00B44EAB">
              <w:rPr>
                <w:sz w:val="24"/>
                <w:szCs w:val="24"/>
              </w:rPr>
              <w:t>Апрель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29</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«Оказание первой помощи»</w:t>
            </w:r>
          </w:p>
        </w:tc>
        <w:tc>
          <w:tcPr>
            <w:tcW w:w="6662" w:type="dxa"/>
          </w:tcPr>
          <w:p w:rsidR="00B44EAB" w:rsidRPr="00B44EAB" w:rsidRDefault="00B44EAB" w:rsidP="00B44EAB">
            <w:pPr>
              <w:pStyle w:val="af4"/>
              <w:ind w:firstLine="245"/>
              <w:jc w:val="both"/>
              <w:rPr>
                <w:sz w:val="24"/>
                <w:szCs w:val="24"/>
              </w:rPr>
            </w:pPr>
            <w:r w:rsidRPr="00B44EAB">
              <w:rPr>
                <w:sz w:val="24"/>
                <w:szCs w:val="24"/>
              </w:rPr>
              <w:t>Познакомить детей с правилами поведения при травмах и оказания первой самостоятельной помощи.</w:t>
            </w:r>
          </w:p>
          <w:p w:rsidR="00B44EAB" w:rsidRPr="00B44EAB" w:rsidRDefault="00B44EAB" w:rsidP="00B44EAB">
            <w:pPr>
              <w:pStyle w:val="af4"/>
              <w:ind w:firstLine="245"/>
              <w:jc w:val="both"/>
              <w:rPr>
                <w:sz w:val="24"/>
                <w:szCs w:val="24"/>
              </w:rPr>
            </w:pPr>
            <w:r w:rsidRPr="00B44EAB">
              <w:rPr>
                <w:sz w:val="24"/>
                <w:szCs w:val="24"/>
              </w:rPr>
              <w:t>Объяснить, что в любых ситуациях после оказания первой помощи необходимо обратиться к врачу.</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30</w:t>
            </w:r>
          </w:p>
        </w:tc>
        <w:tc>
          <w:tcPr>
            <w:tcW w:w="1418" w:type="dxa"/>
          </w:tcPr>
          <w:p w:rsidR="00B44EAB" w:rsidRPr="00B44EAB" w:rsidRDefault="00B44EAB" w:rsidP="00B44EAB">
            <w:pPr>
              <w:spacing w:line="240" w:lineRule="auto"/>
              <w:jc w:val="center"/>
              <w:rPr>
                <w:sz w:val="24"/>
                <w:szCs w:val="24"/>
              </w:rPr>
            </w:pPr>
            <w:r w:rsidRPr="00B44EAB">
              <w:rPr>
                <w:sz w:val="24"/>
                <w:szCs w:val="24"/>
              </w:rPr>
              <w:t>Апрель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30</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«Правила поведения в </w:t>
            </w:r>
            <w:r w:rsidRPr="00B44EAB">
              <w:rPr>
                <w:sz w:val="24"/>
                <w:szCs w:val="24"/>
              </w:rPr>
              <w:lastRenderedPageBreak/>
              <w:t>транспорте»</w:t>
            </w:r>
          </w:p>
        </w:tc>
        <w:tc>
          <w:tcPr>
            <w:tcW w:w="6662" w:type="dxa"/>
          </w:tcPr>
          <w:p w:rsidR="00B44EAB" w:rsidRPr="00B44EAB" w:rsidRDefault="00B44EAB" w:rsidP="00B44EAB">
            <w:pPr>
              <w:pStyle w:val="af4"/>
              <w:ind w:firstLine="245"/>
              <w:jc w:val="both"/>
              <w:rPr>
                <w:sz w:val="24"/>
                <w:szCs w:val="24"/>
              </w:rPr>
            </w:pPr>
            <w:r w:rsidRPr="00B44EAB">
              <w:rPr>
                <w:sz w:val="24"/>
                <w:szCs w:val="24"/>
              </w:rPr>
              <w:lastRenderedPageBreak/>
              <w:t>Познакомить детей с правилами поведения в личном и общественном транспорте.</w:t>
            </w:r>
          </w:p>
          <w:p w:rsidR="00B44EAB" w:rsidRPr="00B44EAB" w:rsidRDefault="00B44EAB" w:rsidP="00B44EAB">
            <w:pPr>
              <w:pStyle w:val="af4"/>
              <w:ind w:firstLine="245"/>
              <w:jc w:val="both"/>
              <w:rPr>
                <w:sz w:val="24"/>
                <w:szCs w:val="24"/>
              </w:rPr>
            </w:pPr>
            <w:r w:rsidRPr="00B44EAB">
              <w:rPr>
                <w:sz w:val="24"/>
                <w:szCs w:val="24"/>
              </w:rPr>
              <w:t xml:space="preserve">Обыграть ситуации правильного и неправильного </w:t>
            </w:r>
            <w:r w:rsidRPr="00B44EAB">
              <w:rPr>
                <w:sz w:val="24"/>
                <w:szCs w:val="24"/>
              </w:rPr>
              <w:lastRenderedPageBreak/>
              <w:t>поведения в транспорте и обсудить их вместе с детьми.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lastRenderedPageBreak/>
              <w:t>31</w:t>
            </w:r>
          </w:p>
        </w:tc>
        <w:tc>
          <w:tcPr>
            <w:tcW w:w="1418" w:type="dxa"/>
          </w:tcPr>
          <w:p w:rsidR="00B44EAB" w:rsidRPr="00B44EAB" w:rsidRDefault="00B44EAB" w:rsidP="00B44EAB">
            <w:pPr>
              <w:spacing w:line="240" w:lineRule="auto"/>
              <w:jc w:val="center"/>
              <w:rPr>
                <w:sz w:val="24"/>
                <w:szCs w:val="24"/>
              </w:rPr>
            </w:pPr>
            <w:r w:rsidRPr="00B44EAB">
              <w:rPr>
                <w:sz w:val="24"/>
                <w:szCs w:val="24"/>
              </w:rPr>
              <w:t>Апрель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 xml:space="preserve">Занятие 31 </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«Правила поведения в детском саду»</w:t>
            </w:r>
          </w:p>
        </w:tc>
        <w:tc>
          <w:tcPr>
            <w:tcW w:w="6662" w:type="dxa"/>
          </w:tcPr>
          <w:p w:rsidR="00B44EAB" w:rsidRPr="00B44EAB" w:rsidRDefault="00B44EAB" w:rsidP="00B44EAB">
            <w:pPr>
              <w:pStyle w:val="af4"/>
              <w:ind w:firstLine="245"/>
              <w:jc w:val="both"/>
              <w:rPr>
                <w:sz w:val="24"/>
                <w:szCs w:val="24"/>
              </w:rPr>
            </w:pPr>
            <w:r w:rsidRPr="00B44EAB">
              <w:rPr>
                <w:sz w:val="24"/>
                <w:szCs w:val="24"/>
              </w:rPr>
              <w:t>Научить правилам поведения в детском саду с другими детьми и взрослыми; способам выхода из конфликтных ситуаций, не доводя дело до их силового решения.</w:t>
            </w:r>
          </w:p>
          <w:p w:rsidR="00B44EAB" w:rsidRPr="00B44EAB" w:rsidRDefault="00B44EAB" w:rsidP="00B44EAB">
            <w:pPr>
              <w:pStyle w:val="af4"/>
              <w:ind w:firstLine="245"/>
              <w:jc w:val="both"/>
              <w:rPr>
                <w:sz w:val="24"/>
                <w:szCs w:val="24"/>
              </w:rPr>
            </w:pPr>
            <w:r w:rsidRPr="00B44EAB">
              <w:rPr>
                <w:sz w:val="24"/>
                <w:szCs w:val="24"/>
              </w:rPr>
              <w:t xml:space="preserve">Организовать различные проблемные ситуации и вместе с детьми пытаться найти правильные решения, иногда выступая в качестве посредника.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32</w:t>
            </w:r>
          </w:p>
        </w:tc>
        <w:tc>
          <w:tcPr>
            <w:tcW w:w="1418" w:type="dxa"/>
          </w:tcPr>
          <w:p w:rsidR="00B44EAB" w:rsidRPr="00B44EAB" w:rsidRDefault="00B44EAB" w:rsidP="00B44EAB">
            <w:pPr>
              <w:spacing w:line="240" w:lineRule="auto"/>
              <w:jc w:val="center"/>
              <w:rPr>
                <w:sz w:val="24"/>
                <w:szCs w:val="24"/>
              </w:rPr>
            </w:pPr>
            <w:r w:rsidRPr="00B44EAB">
              <w:rPr>
                <w:sz w:val="24"/>
                <w:szCs w:val="24"/>
              </w:rPr>
              <w:t>Апрель</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32</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«Опасные предметы»</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Объяснить детям, что некоторые предметы являются источником потенциальной опасности и делятся на три группы: </w:t>
            </w:r>
          </w:p>
          <w:p w:rsidR="00B44EAB" w:rsidRPr="00B44EAB" w:rsidRDefault="00B44EAB" w:rsidP="00B44EAB">
            <w:pPr>
              <w:pStyle w:val="af4"/>
              <w:ind w:firstLine="245"/>
              <w:jc w:val="both"/>
              <w:rPr>
                <w:sz w:val="24"/>
                <w:szCs w:val="24"/>
              </w:rPr>
            </w:pPr>
            <w:r w:rsidRPr="00B44EAB">
              <w:rPr>
                <w:sz w:val="24"/>
                <w:szCs w:val="24"/>
              </w:rPr>
              <w:t xml:space="preserve">1. предметы, которыми запрещено пользоваться; </w:t>
            </w:r>
          </w:p>
          <w:p w:rsidR="00B44EAB" w:rsidRPr="00B44EAB" w:rsidRDefault="00B44EAB" w:rsidP="00B44EAB">
            <w:pPr>
              <w:pStyle w:val="af4"/>
              <w:ind w:firstLine="245"/>
              <w:jc w:val="both"/>
              <w:rPr>
                <w:sz w:val="24"/>
                <w:szCs w:val="24"/>
              </w:rPr>
            </w:pPr>
            <w:r w:rsidRPr="00B44EAB">
              <w:rPr>
                <w:sz w:val="24"/>
                <w:szCs w:val="24"/>
              </w:rPr>
              <w:t xml:space="preserve">2. предметы, пользование которыми зависит от возраста ребенка; </w:t>
            </w:r>
          </w:p>
          <w:p w:rsidR="00B44EAB" w:rsidRPr="00B44EAB" w:rsidRDefault="00B44EAB" w:rsidP="00B44EAB">
            <w:pPr>
              <w:pStyle w:val="af4"/>
              <w:ind w:firstLine="245"/>
              <w:jc w:val="both"/>
              <w:rPr>
                <w:sz w:val="24"/>
                <w:szCs w:val="24"/>
              </w:rPr>
            </w:pPr>
            <w:r w:rsidRPr="00B44EAB">
              <w:rPr>
                <w:sz w:val="24"/>
                <w:szCs w:val="24"/>
              </w:rPr>
              <w:t>3. предметы, которые должны быть недоступны детям.</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33</w:t>
            </w:r>
          </w:p>
        </w:tc>
        <w:tc>
          <w:tcPr>
            <w:tcW w:w="1418" w:type="dxa"/>
          </w:tcPr>
          <w:p w:rsidR="00B44EAB" w:rsidRPr="00B44EAB" w:rsidRDefault="00B44EAB" w:rsidP="00B44EAB">
            <w:pPr>
              <w:spacing w:line="240" w:lineRule="auto"/>
              <w:jc w:val="center"/>
              <w:rPr>
                <w:sz w:val="24"/>
                <w:szCs w:val="24"/>
              </w:rPr>
            </w:pPr>
            <w:r w:rsidRPr="00B44EAB">
              <w:rPr>
                <w:sz w:val="24"/>
                <w:szCs w:val="24"/>
              </w:rPr>
              <w:t xml:space="preserve">Май </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33</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«Опасные ситуации»</w:t>
            </w:r>
          </w:p>
        </w:tc>
        <w:tc>
          <w:tcPr>
            <w:tcW w:w="6662" w:type="dxa"/>
          </w:tcPr>
          <w:p w:rsidR="00B44EAB" w:rsidRPr="00B44EAB" w:rsidRDefault="00B44EAB" w:rsidP="00B44EAB">
            <w:pPr>
              <w:pStyle w:val="af4"/>
              <w:ind w:firstLine="245"/>
              <w:jc w:val="both"/>
              <w:rPr>
                <w:sz w:val="24"/>
                <w:szCs w:val="24"/>
              </w:rPr>
            </w:pPr>
            <w:r w:rsidRPr="00B44EAB">
              <w:rPr>
                <w:sz w:val="24"/>
                <w:szCs w:val="24"/>
              </w:rPr>
              <w:t>Обсудить с детьми возникновение опасных ситуаций, когда они находятся без взрослых и способы их устранения.</w:t>
            </w:r>
          </w:p>
          <w:p w:rsidR="00B44EAB" w:rsidRPr="00B44EAB" w:rsidRDefault="00B44EAB" w:rsidP="00B44EAB">
            <w:pPr>
              <w:pStyle w:val="af4"/>
              <w:ind w:firstLine="245"/>
              <w:jc w:val="both"/>
              <w:rPr>
                <w:sz w:val="24"/>
                <w:szCs w:val="24"/>
              </w:rPr>
            </w:pPr>
            <w:r w:rsidRPr="00B44EAB">
              <w:rPr>
                <w:sz w:val="24"/>
                <w:szCs w:val="24"/>
              </w:rPr>
              <w:t xml:space="preserve">Формировать чувство опасности в разных ситуациях.  </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34</w:t>
            </w:r>
          </w:p>
        </w:tc>
        <w:tc>
          <w:tcPr>
            <w:tcW w:w="1418" w:type="dxa"/>
          </w:tcPr>
          <w:p w:rsidR="00B44EAB" w:rsidRPr="00B44EAB" w:rsidRDefault="00B44EAB" w:rsidP="00B44EAB">
            <w:pPr>
              <w:spacing w:line="240" w:lineRule="auto"/>
              <w:jc w:val="center"/>
              <w:rPr>
                <w:sz w:val="24"/>
                <w:szCs w:val="24"/>
              </w:rPr>
            </w:pPr>
            <w:r w:rsidRPr="00B44EAB">
              <w:rPr>
                <w:sz w:val="24"/>
                <w:szCs w:val="24"/>
              </w:rPr>
              <w:t xml:space="preserve">Май </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34</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и лекарства»</w:t>
            </w:r>
          </w:p>
        </w:tc>
        <w:tc>
          <w:tcPr>
            <w:tcW w:w="6662" w:type="dxa"/>
          </w:tcPr>
          <w:p w:rsidR="00B44EAB" w:rsidRPr="00B44EAB" w:rsidRDefault="00B44EAB" w:rsidP="00B44EAB">
            <w:pPr>
              <w:pStyle w:val="af4"/>
              <w:ind w:firstLine="245"/>
              <w:jc w:val="both"/>
              <w:rPr>
                <w:sz w:val="24"/>
                <w:szCs w:val="24"/>
              </w:rPr>
            </w:pPr>
            <w:r w:rsidRPr="00B44EAB">
              <w:rPr>
                <w:sz w:val="24"/>
                <w:szCs w:val="24"/>
              </w:rPr>
              <w:t xml:space="preserve">Обсудить с детьми вопросы профилактики и лечения болезней. </w:t>
            </w:r>
          </w:p>
          <w:p w:rsidR="00B44EAB" w:rsidRPr="00B44EAB" w:rsidRDefault="00B44EAB" w:rsidP="00B44EAB">
            <w:pPr>
              <w:pStyle w:val="af4"/>
              <w:ind w:firstLine="245"/>
              <w:jc w:val="both"/>
              <w:rPr>
                <w:sz w:val="24"/>
                <w:szCs w:val="24"/>
              </w:rPr>
            </w:pPr>
            <w:r w:rsidRPr="00B44EAB">
              <w:rPr>
                <w:sz w:val="24"/>
                <w:szCs w:val="24"/>
              </w:rPr>
              <w:t>Сообщить элементарные сведения о лекарствах: какую пользу они приносят и какую опасность в себе таят.</w:t>
            </w:r>
          </w:p>
          <w:p w:rsidR="00B44EAB" w:rsidRPr="00B44EAB" w:rsidRDefault="00B44EAB" w:rsidP="00B44EAB">
            <w:pPr>
              <w:pStyle w:val="af4"/>
              <w:ind w:firstLine="245"/>
              <w:jc w:val="both"/>
              <w:rPr>
                <w:sz w:val="24"/>
                <w:szCs w:val="24"/>
              </w:rPr>
            </w:pPr>
            <w:r w:rsidRPr="00B44EAB">
              <w:rPr>
                <w:sz w:val="24"/>
                <w:szCs w:val="24"/>
              </w:rPr>
              <w:t>Научить осторожному обращению с лекарствами.</w:t>
            </w:r>
          </w:p>
          <w:p w:rsidR="00B44EAB" w:rsidRPr="00B44EAB" w:rsidRDefault="00B44EAB" w:rsidP="00B44EAB">
            <w:pPr>
              <w:pStyle w:val="af4"/>
              <w:ind w:firstLine="245"/>
              <w:jc w:val="both"/>
              <w:rPr>
                <w:sz w:val="24"/>
                <w:szCs w:val="24"/>
              </w:rPr>
            </w:pPr>
            <w:r w:rsidRPr="00B44EAB">
              <w:rPr>
                <w:sz w:val="24"/>
                <w:szCs w:val="24"/>
              </w:rPr>
              <w:t>Рассказать о пользу витаминов.</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35</w:t>
            </w:r>
          </w:p>
        </w:tc>
        <w:tc>
          <w:tcPr>
            <w:tcW w:w="1418" w:type="dxa"/>
          </w:tcPr>
          <w:p w:rsidR="00B44EAB" w:rsidRPr="00B44EAB" w:rsidRDefault="00B44EAB" w:rsidP="00B44EAB">
            <w:pPr>
              <w:spacing w:line="240" w:lineRule="auto"/>
              <w:jc w:val="center"/>
              <w:rPr>
                <w:sz w:val="24"/>
                <w:szCs w:val="24"/>
              </w:rPr>
            </w:pPr>
            <w:r w:rsidRPr="00B44EAB">
              <w:rPr>
                <w:sz w:val="24"/>
                <w:szCs w:val="24"/>
              </w:rPr>
              <w:t xml:space="preserve">Май </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35</w:t>
            </w:r>
            <w:r w:rsidRPr="00A3429F">
              <w:rPr>
                <w:b/>
                <w:sz w:val="24"/>
                <w:szCs w:val="24"/>
              </w:rPr>
              <w:t>.</w:t>
            </w:r>
          </w:p>
          <w:p w:rsidR="00B44EAB" w:rsidRPr="00B44EAB" w:rsidRDefault="00B44EAB" w:rsidP="00B44EAB">
            <w:pPr>
              <w:pStyle w:val="af4"/>
              <w:jc w:val="both"/>
              <w:rPr>
                <w:sz w:val="24"/>
                <w:szCs w:val="24"/>
              </w:rPr>
            </w:pPr>
            <w:r w:rsidRPr="00B44EAB">
              <w:rPr>
                <w:sz w:val="24"/>
                <w:szCs w:val="24"/>
              </w:rPr>
              <w:t xml:space="preserve"> «Ребенок и его старшие приятели»</w:t>
            </w:r>
          </w:p>
        </w:tc>
        <w:tc>
          <w:tcPr>
            <w:tcW w:w="6662" w:type="dxa"/>
          </w:tcPr>
          <w:p w:rsidR="00B44EAB" w:rsidRPr="00B44EAB" w:rsidRDefault="00B44EAB" w:rsidP="00B44EAB">
            <w:pPr>
              <w:pStyle w:val="af4"/>
              <w:ind w:firstLine="245"/>
              <w:jc w:val="both"/>
              <w:rPr>
                <w:sz w:val="24"/>
                <w:szCs w:val="24"/>
              </w:rPr>
            </w:pPr>
            <w:r w:rsidRPr="00B44EAB">
              <w:rPr>
                <w:sz w:val="24"/>
                <w:szCs w:val="24"/>
              </w:rPr>
              <w:t>Научить детей говорить «нет», если старшие приятели пытаются вовлечь их в опасную ситуацию.</w:t>
            </w:r>
          </w:p>
          <w:p w:rsidR="00B44EAB" w:rsidRPr="00B44EAB" w:rsidRDefault="00B44EAB" w:rsidP="00B44EAB">
            <w:pPr>
              <w:pStyle w:val="af4"/>
              <w:ind w:firstLine="245"/>
              <w:jc w:val="both"/>
              <w:rPr>
                <w:sz w:val="24"/>
                <w:szCs w:val="24"/>
              </w:rPr>
            </w:pPr>
            <w:r w:rsidRPr="00B44EAB">
              <w:rPr>
                <w:sz w:val="24"/>
                <w:szCs w:val="24"/>
              </w:rPr>
              <w:t>Объяснить детям, что необходимо рассказывать  родителям о своих проблемах со старшими приятелями.</w:t>
            </w:r>
          </w:p>
        </w:tc>
      </w:tr>
      <w:tr w:rsidR="00B44EAB" w:rsidRPr="00B44EAB" w:rsidTr="00985806">
        <w:tc>
          <w:tcPr>
            <w:tcW w:w="675" w:type="dxa"/>
          </w:tcPr>
          <w:p w:rsidR="00B44EAB" w:rsidRPr="00B44EAB" w:rsidRDefault="00B44EAB" w:rsidP="00B44EAB">
            <w:pPr>
              <w:spacing w:line="240" w:lineRule="auto"/>
              <w:jc w:val="center"/>
              <w:rPr>
                <w:sz w:val="24"/>
                <w:szCs w:val="24"/>
              </w:rPr>
            </w:pPr>
            <w:r w:rsidRPr="00B44EAB">
              <w:rPr>
                <w:sz w:val="24"/>
                <w:szCs w:val="24"/>
              </w:rPr>
              <w:t>36</w:t>
            </w:r>
          </w:p>
        </w:tc>
        <w:tc>
          <w:tcPr>
            <w:tcW w:w="1418" w:type="dxa"/>
          </w:tcPr>
          <w:p w:rsidR="00B44EAB" w:rsidRPr="00B44EAB" w:rsidRDefault="00B44EAB" w:rsidP="00B44EAB">
            <w:pPr>
              <w:spacing w:line="240" w:lineRule="auto"/>
              <w:jc w:val="center"/>
              <w:rPr>
                <w:sz w:val="24"/>
                <w:szCs w:val="24"/>
              </w:rPr>
            </w:pPr>
            <w:r w:rsidRPr="00B44EAB">
              <w:rPr>
                <w:sz w:val="24"/>
                <w:szCs w:val="24"/>
              </w:rPr>
              <w:t xml:space="preserve">Май </w:t>
            </w:r>
          </w:p>
          <w:p w:rsidR="00B44EAB" w:rsidRPr="00B44EAB" w:rsidRDefault="00B44EAB" w:rsidP="00B44EAB">
            <w:pPr>
              <w:spacing w:line="240" w:lineRule="auto"/>
              <w:jc w:val="center"/>
              <w:rPr>
                <w:sz w:val="24"/>
                <w:szCs w:val="24"/>
              </w:rPr>
            </w:pPr>
          </w:p>
        </w:tc>
        <w:tc>
          <w:tcPr>
            <w:tcW w:w="2126" w:type="dxa"/>
          </w:tcPr>
          <w:p w:rsidR="00B44EAB" w:rsidRPr="00A3429F" w:rsidRDefault="00B44EAB" w:rsidP="00B44EAB">
            <w:pPr>
              <w:spacing w:line="240" w:lineRule="auto"/>
              <w:rPr>
                <w:b/>
                <w:sz w:val="24"/>
                <w:szCs w:val="24"/>
              </w:rPr>
            </w:pPr>
            <w:r>
              <w:rPr>
                <w:b/>
                <w:sz w:val="24"/>
                <w:szCs w:val="24"/>
              </w:rPr>
              <w:t>Занятие  36</w:t>
            </w:r>
            <w:r w:rsidRPr="00A3429F">
              <w:rPr>
                <w:b/>
                <w:sz w:val="24"/>
                <w:szCs w:val="24"/>
              </w:rPr>
              <w:t>.</w:t>
            </w:r>
          </w:p>
          <w:p w:rsidR="00B44EAB" w:rsidRPr="00B44EAB" w:rsidRDefault="00B44EAB" w:rsidP="00B44EAB">
            <w:pPr>
              <w:pStyle w:val="af4"/>
              <w:jc w:val="both"/>
              <w:rPr>
                <w:sz w:val="24"/>
                <w:szCs w:val="24"/>
              </w:rPr>
            </w:pPr>
            <w:r w:rsidRPr="00B44EAB">
              <w:rPr>
                <w:sz w:val="24"/>
                <w:szCs w:val="24"/>
              </w:rPr>
              <w:t>Итоговое</w:t>
            </w:r>
          </w:p>
        </w:tc>
        <w:tc>
          <w:tcPr>
            <w:tcW w:w="6662" w:type="dxa"/>
          </w:tcPr>
          <w:p w:rsidR="00B44EAB" w:rsidRPr="00B44EAB" w:rsidRDefault="00B44EAB" w:rsidP="00B44EAB">
            <w:pPr>
              <w:pStyle w:val="af4"/>
              <w:ind w:firstLine="245"/>
              <w:jc w:val="both"/>
              <w:rPr>
                <w:sz w:val="24"/>
                <w:szCs w:val="24"/>
              </w:rPr>
            </w:pPr>
            <w:r w:rsidRPr="00B44EAB">
              <w:rPr>
                <w:sz w:val="24"/>
                <w:szCs w:val="24"/>
              </w:rPr>
              <w:t>Обобщить и закрепить знания по основам безопасности жизнедеятельности.</w:t>
            </w:r>
          </w:p>
          <w:p w:rsidR="00B44EAB" w:rsidRPr="00B44EAB" w:rsidRDefault="00B44EAB" w:rsidP="00B44EAB">
            <w:pPr>
              <w:pStyle w:val="af4"/>
              <w:ind w:firstLine="245"/>
              <w:jc w:val="both"/>
              <w:rPr>
                <w:sz w:val="24"/>
                <w:szCs w:val="24"/>
              </w:rPr>
            </w:pPr>
            <w:r w:rsidRPr="00B44EAB">
              <w:rPr>
                <w:sz w:val="24"/>
                <w:szCs w:val="24"/>
              </w:rPr>
              <w:t>Выполнить задание по индивидуальным картам.</w:t>
            </w:r>
          </w:p>
        </w:tc>
      </w:tr>
      <w:tr w:rsidR="00B44EAB" w:rsidRPr="00B44EAB" w:rsidTr="00985806">
        <w:tc>
          <w:tcPr>
            <w:tcW w:w="675" w:type="dxa"/>
          </w:tcPr>
          <w:p w:rsidR="00B44EAB" w:rsidRPr="00B44EAB" w:rsidRDefault="00B44EAB" w:rsidP="00B44EAB">
            <w:pPr>
              <w:spacing w:line="240" w:lineRule="auto"/>
              <w:jc w:val="center"/>
              <w:rPr>
                <w:sz w:val="24"/>
                <w:szCs w:val="24"/>
              </w:rPr>
            </w:pPr>
          </w:p>
        </w:tc>
        <w:tc>
          <w:tcPr>
            <w:tcW w:w="1418" w:type="dxa"/>
          </w:tcPr>
          <w:p w:rsidR="00B44EAB" w:rsidRPr="00B44EAB" w:rsidRDefault="00B44EAB" w:rsidP="00B44EAB">
            <w:pPr>
              <w:spacing w:line="240" w:lineRule="auto"/>
              <w:jc w:val="center"/>
              <w:rPr>
                <w:b/>
                <w:sz w:val="24"/>
                <w:szCs w:val="24"/>
              </w:rPr>
            </w:pPr>
            <w:r w:rsidRPr="00B44EAB">
              <w:rPr>
                <w:b/>
                <w:sz w:val="24"/>
                <w:szCs w:val="24"/>
              </w:rPr>
              <w:t>Всего</w:t>
            </w:r>
          </w:p>
        </w:tc>
        <w:tc>
          <w:tcPr>
            <w:tcW w:w="2126" w:type="dxa"/>
          </w:tcPr>
          <w:p w:rsidR="00B44EAB" w:rsidRPr="00B44EAB" w:rsidRDefault="00B44EAB" w:rsidP="00B44EAB">
            <w:pPr>
              <w:pStyle w:val="Spisokbullit"/>
              <w:numPr>
                <w:ilvl w:val="0"/>
                <w:numId w:val="21"/>
              </w:numPr>
              <w:spacing w:line="240" w:lineRule="auto"/>
              <w:rPr>
                <w:rFonts w:ascii="Times New Roman" w:hAnsi="Times New Roman"/>
                <w:b/>
                <w:spacing w:val="2"/>
                <w:sz w:val="24"/>
                <w:szCs w:val="24"/>
              </w:rPr>
            </w:pPr>
            <w:r w:rsidRPr="00B44EAB">
              <w:rPr>
                <w:rFonts w:ascii="Times New Roman" w:hAnsi="Times New Roman"/>
                <w:b/>
                <w:spacing w:val="2"/>
                <w:sz w:val="24"/>
                <w:szCs w:val="24"/>
              </w:rPr>
              <w:t>занятий</w:t>
            </w:r>
          </w:p>
        </w:tc>
        <w:tc>
          <w:tcPr>
            <w:tcW w:w="6662" w:type="dxa"/>
          </w:tcPr>
          <w:p w:rsidR="00B44EAB" w:rsidRPr="00B44EAB" w:rsidRDefault="00B44EAB" w:rsidP="00B44EAB">
            <w:pPr>
              <w:autoSpaceDE w:val="0"/>
              <w:autoSpaceDN w:val="0"/>
              <w:spacing w:line="240" w:lineRule="auto"/>
              <w:jc w:val="both"/>
              <w:rPr>
                <w:color w:val="000000"/>
                <w:sz w:val="24"/>
                <w:szCs w:val="24"/>
              </w:rPr>
            </w:pPr>
          </w:p>
        </w:tc>
      </w:tr>
    </w:tbl>
    <w:p w:rsidR="007D0F6E" w:rsidRDefault="007D0F6E"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B44EAB" w:rsidRDefault="00B44EAB" w:rsidP="00CF6BCF">
      <w:pPr>
        <w:spacing w:line="240" w:lineRule="auto"/>
        <w:rPr>
          <w:sz w:val="24"/>
          <w:szCs w:val="24"/>
        </w:rPr>
      </w:pPr>
    </w:p>
    <w:p w:rsidR="002A0F6B" w:rsidRDefault="002A0F6B" w:rsidP="00CF6BCF">
      <w:pPr>
        <w:spacing w:line="240" w:lineRule="auto"/>
        <w:rPr>
          <w:sz w:val="24"/>
          <w:szCs w:val="24"/>
        </w:rPr>
      </w:pPr>
    </w:p>
    <w:p w:rsidR="00BE4837" w:rsidRDefault="00BE4837" w:rsidP="00CF6BCF">
      <w:pPr>
        <w:spacing w:line="240" w:lineRule="auto"/>
        <w:rPr>
          <w:sz w:val="24"/>
          <w:szCs w:val="24"/>
        </w:rPr>
      </w:pPr>
    </w:p>
    <w:p w:rsidR="00CF6BCF" w:rsidRDefault="00CF6BCF" w:rsidP="007D0F6E">
      <w:pPr>
        <w:pStyle w:val="a3"/>
        <w:numPr>
          <w:ilvl w:val="1"/>
          <w:numId w:val="17"/>
        </w:numPr>
        <w:spacing w:line="240" w:lineRule="auto"/>
        <w:jc w:val="center"/>
        <w:rPr>
          <w:rFonts w:ascii="Times New Roman" w:hAnsi="Times New Roman" w:cs="Times New Roman"/>
          <w:b/>
          <w:sz w:val="24"/>
          <w:szCs w:val="24"/>
        </w:rPr>
      </w:pPr>
      <w:r w:rsidRPr="00127DB5">
        <w:rPr>
          <w:rFonts w:ascii="Times New Roman" w:hAnsi="Times New Roman" w:cs="Times New Roman"/>
          <w:b/>
          <w:sz w:val="24"/>
          <w:szCs w:val="24"/>
        </w:rPr>
        <w:lastRenderedPageBreak/>
        <w:t>Познавательное развитие</w:t>
      </w:r>
    </w:p>
    <w:p w:rsidR="00F03BDE" w:rsidRPr="007D0F6E" w:rsidRDefault="00F03BDE" w:rsidP="00F03BDE">
      <w:pPr>
        <w:spacing w:line="276" w:lineRule="auto"/>
        <w:jc w:val="center"/>
        <w:rPr>
          <w:b/>
          <w:sz w:val="24"/>
          <w:szCs w:val="24"/>
        </w:rPr>
      </w:pPr>
      <w:r w:rsidRPr="007D0F6E">
        <w:rPr>
          <w:b/>
          <w:sz w:val="24"/>
          <w:szCs w:val="24"/>
        </w:rPr>
        <w:t>Вид деятельности «Ознакомление с миром природы»</w:t>
      </w:r>
    </w:p>
    <w:p w:rsidR="00F03BDE" w:rsidRDefault="00F03BDE" w:rsidP="00F03BDE">
      <w:pPr>
        <w:spacing w:line="276" w:lineRule="auto"/>
        <w:jc w:val="center"/>
        <w:rPr>
          <w:b/>
          <w:sz w:val="24"/>
          <w:szCs w:val="24"/>
        </w:rPr>
      </w:pPr>
      <w:r>
        <w:rPr>
          <w:b/>
          <w:sz w:val="24"/>
          <w:szCs w:val="24"/>
        </w:rPr>
        <w:t>Периодичность – 1 раз в 2 недели.</w:t>
      </w:r>
    </w:p>
    <w:tbl>
      <w:tblPr>
        <w:tblStyle w:val="a7"/>
        <w:tblW w:w="0" w:type="auto"/>
        <w:tblInd w:w="-459" w:type="dxa"/>
        <w:tblLayout w:type="fixed"/>
        <w:tblLook w:val="04A0"/>
      </w:tblPr>
      <w:tblGrid>
        <w:gridCol w:w="851"/>
        <w:gridCol w:w="1843"/>
        <w:gridCol w:w="2693"/>
        <w:gridCol w:w="5919"/>
      </w:tblGrid>
      <w:tr w:rsidR="00F03BDE" w:rsidTr="000D09C7">
        <w:tc>
          <w:tcPr>
            <w:tcW w:w="851" w:type="dxa"/>
          </w:tcPr>
          <w:p w:rsidR="00F03BDE" w:rsidRPr="00127DB5" w:rsidRDefault="00F03BDE" w:rsidP="00897D37">
            <w:pPr>
              <w:spacing w:line="240" w:lineRule="auto"/>
              <w:jc w:val="center"/>
              <w:rPr>
                <w:b/>
                <w:sz w:val="24"/>
                <w:szCs w:val="24"/>
              </w:rPr>
            </w:pPr>
            <w:r w:rsidRPr="00127DB5">
              <w:rPr>
                <w:b/>
                <w:sz w:val="24"/>
                <w:szCs w:val="24"/>
              </w:rPr>
              <w:t>№п/п</w:t>
            </w:r>
          </w:p>
        </w:tc>
        <w:tc>
          <w:tcPr>
            <w:tcW w:w="1843" w:type="dxa"/>
          </w:tcPr>
          <w:p w:rsidR="00F03BDE" w:rsidRPr="00127DB5" w:rsidRDefault="00F03BDE" w:rsidP="00897D37">
            <w:pPr>
              <w:spacing w:line="240" w:lineRule="auto"/>
              <w:jc w:val="center"/>
              <w:rPr>
                <w:b/>
                <w:sz w:val="24"/>
                <w:szCs w:val="24"/>
              </w:rPr>
            </w:pPr>
            <w:r w:rsidRPr="00127DB5">
              <w:rPr>
                <w:b/>
                <w:sz w:val="24"/>
                <w:szCs w:val="24"/>
              </w:rPr>
              <w:t>Месяц/неделя</w:t>
            </w:r>
          </w:p>
        </w:tc>
        <w:tc>
          <w:tcPr>
            <w:tcW w:w="2693" w:type="dxa"/>
          </w:tcPr>
          <w:p w:rsidR="00F03BDE" w:rsidRPr="00127DB5" w:rsidRDefault="00F03BDE" w:rsidP="00897D37">
            <w:pPr>
              <w:spacing w:line="240" w:lineRule="auto"/>
              <w:jc w:val="center"/>
              <w:rPr>
                <w:b/>
                <w:sz w:val="24"/>
                <w:szCs w:val="24"/>
              </w:rPr>
            </w:pPr>
            <w:r w:rsidRPr="00127DB5">
              <w:rPr>
                <w:b/>
                <w:sz w:val="24"/>
                <w:szCs w:val="24"/>
              </w:rPr>
              <w:t>Тема</w:t>
            </w:r>
          </w:p>
        </w:tc>
        <w:tc>
          <w:tcPr>
            <w:tcW w:w="5919" w:type="dxa"/>
          </w:tcPr>
          <w:p w:rsidR="00F03BDE" w:rsidRPr="00127DB5" w:rsidRDefault="00F03BDE" w:rsidP="00897D37">
            <w:pPr>
              <w:spacing w:line="240" w:lineRule="auto"/>
              <w:jc w:val="center"/>
              <w:rPr>
                <w:b/>
                <w:sz w:val="24"/>
                <w:szCs w:val="24"/>
              </w:rPr>
            </w:pPr>
            <w:r w:rsidRPr="00127DB5">
              <w:rPr>
                <w:b/>
                <w:sz w:val="24"/>
                <w:szCs w:val="24"/>
              </w:rPr>
              <w:t>Программное содержание</w:t>
            </w:r>
          </w:p>
        </w:tc>
      </w:tr>
      <w:tr w:rsidR="00F03BDE" w:rsidTr="000D09C7">
        <w:tc>
          <w:tcPr>
            <w:tcW w:w="851" w:type="dxa"/>
          </w:tcPr>
          <w:p w:rsidR="00F03BDE" w:rsidRDefault="00F03BDE" w:rsidP="00897D37">
            <w:pPr>
              <w:spacing w:line="240" w:lineRule="auto"/>
              <w:jc w:val="both"/>
              <w:rPr>
                <w:sz w:val="24"/>
                <w:szCs w:val="24"/>
              </w:rPr>
            </w:pPr>
            <w:r>
              <w:rPr>
                <w:sz w:val="24"/>
                <w:szCs w:val="24"/>
              </w:rPr>
              <w:t>1</w:t>
            </w:r>
          </w:p>
        </w:tc>
        <w:tc>
          <w:tcPr>
            <w:tcW w:w="1843" w:type="dxa"/>
          </w:tcPr>
          <w:p w:rsidR="00F03BDE" w:rsidRDefault="00F03BDE" w:rsidP="00897D37">
            <w:pPr>
              <w:spacing w:line="240" w:lineRule="auto"/>
              <w:jc w:val="both"/>
              <w:rPr>
                <w:sz w:val="24"/>
                <w:szCs w:val="24"/>
              </w:rPr>
            </w:pPr>
            <w:r>
              <w:rPr>
                <w:sz w:val="24"/>
                <w:szCs w:val="24"/>
              </w:rPr>
              <w:t>Сентябрь</w:t>
            </w:r>
          </w:p>
          <w:p w:rsidR="00F03BDE" w:rsidRDefault="00F03BDE" w:rsidP="00897D37">
            <w:pPr>
              <w:spacing w:line="240" w:lineRule="auto"/>
              <w:jc w:val="both"/>
              <w:rPr>
                <w:sz w:val="24"/>
                <w:szCs w:val="24"/>
              </w:rPr>
            </w:pPr>
          </w:p>
        </w:tc>
        <w:tc>
          <w:tcPr>
            <w:tcW w:w="2693" w:type="dxa"/>
          </w:tcPr>
          <w:p w:rsidR="00CA4CF6" w:rsidRPr="00FF6528" w:rsidRDefault="00FF6528" w:rsidP="000D7B11">
            <w:pPr>
              <w:pStyle w:val="ae"/>
              <w:jc w:val="left"/>
            </w:pPr>
            <w:r w:rsidRPr="00FF6528">
              <w:t xml:space="preserve">Занятие </w:t>
            </w:r>
            <w:r w:rsidR="00CA4CF6" w:rsidRPr="00FF6528">
              <w:t>1</w:t>
            </w:r>
          </w:p>
          <w:p w:rsidR="00F03BDE" w:rsidRPr="00FF6528" w:rsidRDefault="0073107D" w:rsidP="00BE0B92">
            <w:pPr>
              <w:pStyle w:val="ae"/>
              <w:jc w:val="left"/>
            </w:pPr>
            <w:r>
              <w:rPr>
                <w:b w:val="0"/>
              </w:rPr>
              <w:t>Сад, огород</w:t>
            </w:r>
          </w:p>
        </w:tc>
        <w:tc>
          <w:tcPr>
            <w:tcW w:w="5919" w:type="dxa"/>
          </w:tcPr>
          <w:p w:rsidR="000D09C7" w:rsidRPr="00FF6528" w:rsidRDefault="000D7B11" w:rsidP="00897D37">
            <w:pPr>
              <w:spacing w:line="240" w:lineRule="auto"/>
              <w:jc w:val="both"/>
              <w:rPr>
                <w:sz w:val="24"/>
                <w:szCs w:val="24"/>
              </w:rPr>
            </w:pPr>
            <w:r w:rsidRPr="00FF6528">
              <w:rPr>
                <w:sz w:val="24"/>
                <w:szCs w:val="24"/>
              </w:rPr>
              <w:t>Расширять представления детей об овощах и фруктах. Закреплять знания о сезонных изменениях в природе. Дать представления о пользе для здоровья человека природных витаминов.</w:t>
            </w:r>
          </w:p>
        </w:tc>
      </w:tr>
      <w:tr w:rsidR="00F03BDE" w:rsidTr="000D09C7">
        <w:tc>
          <w:tcPr>
            <w:tcW w:w="851" w:type="dxa"/>
          </w:tcPr>
          <w:p w:rsidR="00F03BDE" w:rsidRDefault="00F03BDE" w:rsidP="00897D37">
            <w:pPr>
              <w:spacing w:line="240" w:lineRule="auto"/>
              <w:jc w:val="both"/>
              <w:rPr>
                <w:sz w:val="24"/>
                <w:szCs w:val="24"/>
              </w:rPr>
            </w:pPr>
            <w:r>
              <w:rPr>
                <w:sz w:val="24"/>
                <w:szCs w:val="24"/>
              </w:rPr>
              <w:t>2</w:t>
            </w:r>
          </w:p>
        </w:tc>
        <w:tc>
          <w:tcPr>
            <w:tcW w:w="1843" w:type="dxa"/>
          </w:tcPr>
          <w:p w:rsidR="00F03BDE" w:rsidRDefault="00F03BDE" w:rsidP="00897D37">
            <w:pPr>
              <w:spacing w:line="240" w:lineRule="auto"/>
              <w:jc w:val="both"/>
              <w:rPr>
                <w:sz w:val="24"/>
                <w:szCs w:val="24"/>
              </w:rPr>
            </w:pPr>
            <w:r>
              <w:rPr>
                <w:sz w:val="24"/>
                <w:szCs w:val="24"/>
              </w:rPr>
              <w:t xml:space="preserve">Сентябрь </w:t>
            </w:r>
          </w:p>
          <w:p w:rsidR="00F03BDE" w:rsidRDefault="00F03BDE"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2 </w:t>
            </w:r>
          </w:p>
          <w:p w:rsidR="00F03BDE" w:rsidRPr="00FF6528" w:rsidRDefault="00BE0B92" w:rsidP="00BE0B92">
            <w:pPr>
              <w:pStyle w:val="ae"/>
              <w:jc w:val="left"/>
            </w:pPr>
            <w:r>
              <w:rPr>
                <w:b w:val="0"/>
              </w:rPr>
              <w:t>Экологическая тропа осенью ( на улице)</w:t>
            </w:r>
          </w:p>
        </w:tc>
        <w:tc>
          <w:tcPr>
            <w:tcW w:w="5919" w:type="dxa"/>
          </w:tcPr>
          <w:p w:rsidR="00F03BDE" w:rsidRPr="00BE0B92" w:rsidRDefault="00BE0B92" w:rsidP="00BE0B92">
            <w:pPr>
              <w:spacing w:line="240" w:lineRule="auto"/>
              <w:jc w:val="both"/>
              <w:rPr>
                <w:sz w:val="24"/>
                <w:szCs w:val="24"/>
              </w:rPr>
            </w:pPr>
            <w:r w:rsidRPr="00BE0B92">
              <w:rPr>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0D09C7" w:rsidTr="000D09C7">
        <w:tc>
          <w:tcPr>
            <w:tcW w:w="851" w:type="dxa"/>
          </w:tcPr>
          <w:p w:rsidR="000D09C7" w:rsidRDefault="000D09C7" w:rsidP="00897D37">
            <w:pPr>
              <w:spacing w:line="240" w:lineRule="auto"/>
              <w:jc w:val="both"/>
              <w:rPr>
                <w:sz w:val="24"/>
                <w:szCs w:val="24"/>
              </w:rPr>
            </w:pPr>
            <w:r>
              <w:rPr>
                <w:sz w:val="24"/>
                <w:szCs w:val="24"/>
              </w:rPr>
              <w:t>3</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3 </w:t>
            </w:r>
          </w:p>
          <w:p w:rsidR="000D09C7" w:rsidRPr="00BE0B92" w:rsidRDefault="00BE0B92" w:rsidP="00BE0B92">
            <w:pPr>
              <w:pStyle w:val="ae"/>
              <w:jc w:val="left"/>
              <w:rPr>
                <w:b w:val="0"/>
              </w:rPr>
            </w:pPr>
            <w:r w:rsidRPr="00BE0B92">
              <w:rPr>
                <w:b w:val="0"/>
              </w:rPr>
              <w:t>Берегите животных!</w:t>
            </w:r>
          </w:p>
        </w:tc>
        <w:tc>
          <w:tcPr>
            <w:tcW w:w="5919" w:type="dxa"/>
          </w:tcPr>
          <w:p w:rsidR="000D09C7" w:rsidRPr="00FF6528" w:rsidRDefault="00BE0B92" w:rsidP="00BE0B92">
            <w:pPr>
              <w:pStyle w:val="af"/>
              <w:ind w:firstLine="0"/>
            </w:pPr>
            <w:r w:rsidRPr="00FF6528">
              <w:t>Закреплять знания детей о</w:t>
            </w:r>
            <w:r>
              <w:t>многообразии животного мира</w:t>
            </w:r>
            <w:r w:rsidRPr="00FF6528">
              <w:t xml:space="preserve">. </w:t>
            </w:r>
            <w:r>
              <w:t>Расширять представления о животных родного края. Воспитывать осознанное бережное отношение к природе.</w:t>
            </w:r>
          </w:p>
        </w:tc>
      </w:tr>
      <w:tr w:rsidR="000D09C7" w:rsidTr="000D09C7">
        <w:tc>
          <w:tcPr>
            <w:tcW w:w="851" w:type="dxa"/>
          </w:tcPr>
          <w:p w:rsidR="000D09C7" w:rsidRDefault="000D09C7" w:rsidP="00897D37">
            <w:pPr>
              <w:spacing w:line="240" w:lineRule="auto"/>
              <w:jc w:val="both"/>
              <w:rPr>
                <w:sz w:val="24"/>
                <w:szCs w:val="24"/>
              </w:rPr>
            </w:pPr>
            <w:r>
              <w:rPr>
                <w:sz w:val="24"/>
                <w:szCs w:val="24"/>
              </w:rPr>
              <w:t>4</w:t>
            </w:r>
          </w:p>
        </w:tc>
        <w:tc>
          <w:tcPr>
            <w:tcW w:w="1843" w:type="dxa"/>
          </w:tcPr>
          <w:p w:rsidR="000D09C7" w:rsidRDefault="000D09C7" w:rsidP="00897D37">
            <w:pPr>
              <w:spacing w:line="240" w:lineRule="auto"/>
              <w:jc w:val="both"/>
              <w:rPr>
                <w:sz w:val="24"/>
                <w:szCs w:val="24"/>
              </w:rPr>
            </w:pPr>
            <w:r>
              <w:rPr>
                <w:sz w:val="24"/>
                <w:szCs w:val="24"/>
              </w:rPr>
              <w:t>Октябрь</w:t>
            </w:r>
          </w:p>
          <w:p w:rsidR="000D09C7" w:rsidRDefault="000D09C7" w:rsidP="00A30134">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4 </w:t>
            </w:r>
          </w:p>
          <w:p w:rsidR="001A36EB" w:rsidRPr="00FF6528" w:rsidRDefault="00BE0B92" w:rsidP="000D7B11">
            <w:pPr>
              <w:pStyle w:val="ae"/>
              <w:jc w:val="left"/>
              <w:rPr>
                <w:b w:val="0"/>
              </w:rPr>
            </w:pPr>
            <w:r>
              <w:rPr>
                <w:b w:val="0"/>
              </w:rPr>
              <w:t>Прогулка по лесу</w:t>
            </w:r>
          </w:p>
        </w:tc>
        <w:tc>
          <w:tcPr>
            <w:tcW w:w="5919" w:type="dxa"/>
          </w:tcPr>
          <w:p w:rsidR="000D09C7" w:rsidRDefault="000D7B11" w:rsidP="00BE0B92">
            <w:pPr>
              <w:spacing w:line="240" w:lineRule="auto"/>
              <w:jc w:val="both"/>
              <w:rPr>
                <w:sz w:val="24"/>
                <w:szCs w:val="24"/>
              </w:rPr>
            </w:pPr>
            <w:r w:rsidRPr="00FF6528">
              <w:rPr>
                <w:sz w:val="24"/>
                <w:szCs w:val="24"/>
              </w:rPr>
              <w:t xml:space="preserve">Дать детям представления о </w:t>
            </w:r>
            <w:r w:rsidR="00BE0B92">
              <w:rPr>
                <w:sz w:val="24"/>
                <w:szCs w:val="24"/>
              </w:rPr>
              <w:t xml:space="preserve">разнообразии растительного мира. </w:t>
            </w:r>
            <w:r w:rsidRPr="00FF6528">
              <w:rPr>
                <w:sz w:val="24"/>
                <w:szCs w:val="24"/>
              </w:rPr>
              <w:t>Формировать желание наблюдать и ухаживать за растениями, животными.</w:t>
            </w:r>
          </w:p>
          <w:p w:rsidR="00BE0B92" w:rsidRPr="00FF6528" w:rsidRDefault="00BE0B92" w:rsidP="00BE0B92">
            <w:pPr>
              <w:spacing w:line="240" w:lineRule="auto"/>
              <w:jc w:val="both"/>
              <w:rPr>
                <w:sz w:val="24"/>
                <w:szCs w:val="24"/>
              </w:rPr>
            </w:pPr>
            <w:r>
              <w:rPr>
                <w:sz w:val="24"/>
                <w:szCs w:val="24"/>
              </w:rPr>
              <w:t>Систематизировать знания о пользе леса в жизни человека и животных, о правильном поведении в лесу.</w:t>
            </w:r>
          </w:p>
        </w:tc>
      </w:tr>
      <w:tr w:rsidR="001A36EB" w:rsidTr="000D09C7">
        <w:tc>
          <w:tcPr>
            <w:tcW w:w="851" w:type="dxa"/>
          </w:tcPr>
          <w:p w:rsidR="001A36EB" w:rsidRDefault="001A36EB" w:rsidP="00897D37">
            <w:pPr>
              <w:spacing w:line="240" w:lineRule="auto"/>
              <w:jc w:val="both"/>
              <w:rPr>
                <w:sz w:val="24"/>
                <w:szCs w:val="24"/>
              </w:rPr>
            </w:pPr>
            <w:r>
              <w:rPr>
                <w:sz w:val="24"/>
                <w:szCs w:val="24"/>
              </w:rPr>
              <w:t>5</w:t>
            </w:r>
          </w:p>
        </w:tc>
        <w:tc>
          <w:tcPr>
            <w:tcW w:w="1843" w:type="dxa"/>
          </w:tcPr>
          <w:p w:rsidR="001A36EB" w:rsidRDefault="001A36EB" w:rsidP="00897D37">
            <w:pPr>
              <w:spacing w:line="240" w:lineRule="auto"/>
              <w:jc w:val="both"/>
              <w:rPr>
                <w:sz w:val="24"/>
                <w:szCs w:val="24"/>
              </w:rPr>
            </w:pPr>
            <w:r>
              <w:rPr>
                <w:sz w:val="24"/>
                <w:szCs w:val="24"/>
              </w:rPr>
              <w:t>Ноябрь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5 </w:t>
            </w:r>
          </w:p>
          <w:p w:rsidR="001A36EB" w:rsidRPr="00FF6528" w:rsidRDefault="0073107D" w:rsidP="0073107D">
            <w:pPr>
              <w:pStyle w:val="ae"/>
              <w:jc w:val="left"/>
            </w:pPr>
            <w:r>
              <w:rPr>
                <w:b w:val="0"/>
              </w:rPr>
              <w:t>Природа осенью</w:t>
            </w:r>
          </w:p>
        </w:tc>
        <w:tc>
          <w:tcPr>
            <w:tcW w:w="5919" w:type="dxa"/>
          </w:tcPr>
          <w:p w:rsidR="001A36EB" w:rsidRPr="00FF6528" w:rsidRDefault="000D7B11" w:rsidP="005C5D8B">
            <w:pPr>
              <w:spacing w:line="240" w:lineRule="auto"/>
              <w:jc w:val="both"/>
              <w:rPr>
                <w:sz w:val="24"/>
                <w:szCs w:val="24"/>
              </w:rPr>
            </w:pPr>
            <w:r w:rsidRPr="00FF6528">
              <w:rPr>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1A36EB" w:rsidTr="000D09C7">
        <w:tc>
          <w:tcPr>
            <w:tcW w:w="851" w:type="dxa"/>
          </w:tcPr>
          <w:p w:rsidR="001A36EB" w:rsidRDefault="001A36EB" w:rsidP="00897D37">
            <w:pPr>
              <w:spacing w:line="240" w:lineRule="auto"/>
              <w:jc w:val="both"/>
              <w:rPr>
                <w:sz w:val="24"/>
                <w:szCs w:val="24"/>
              </w:rPr>
            </w:pPr>
            <w:r>
              <w:rPr>
                <w:sz w:val="24"/>
                <w:szCs w:val="24"/>
              </w:rPr>
              <w:t>6</w:t>
            </w:r>
          </w:p>
        </w:tc>
        <w:tc>
          <w:tcPr>
            <w:tcW w:w="1843" w:type="dxa"/>
          </w:tcPr>
          <w:p w:rsidR="001A36EB" w:rsidRDefault="001A36EB" w:rsidP="00897D37">
            <w:pPr>
              <w:spacing w:line="240" w:lineRule="auto"/>
              <w:jc w:val="both"/>
              <w:rPr>
                <w:sz w:val="24"/>
                <w:szCs w:val="24"/>
              </w:rPr>
            </w:pPr>
            <w:r>
              <w:rPr>
                <w:sz w:val="24"/>
                <w:szCs w:val="24"/>
              </w:rPr>
              <w:t>Ноябрь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6 </w:t>
            </w:r>
          </w:p>
          <w:p w:rsidR="001A36EB" w:rsidRPr="00FF6528" w:rsidRDefault="00BE0B92" w:rsidP="00BE0B92">
            <w:pPr>
              <w:pStyle w:val="ae"/>
              <w:jc w:val="left"/>
            </w:pPr>
            <w:r>
              <w:rPr>
                <w:b w:val="0"/>
              </w:rPr>
              <w:t>Пернатые друзья</w:t>
            </w:r>
          </w:p>
        </w:tc>
        <w:tc>
          <w:tcPr>
            <w:tcW w:w="5919" w:type="dxa"/>
          </w:tcPr>
          <w:p w:rsidR="001A36EB" w:rsidRDefault="000D7B11" w:rsidP="00BE0B92">
            <w:pPr>
              <w:spacing w:line="240" w:lineRule="auto"/>
              <w:jc w:val="both"/>
              <w:rPr>
                <w:sz w:val="24"/>
                <w:szCs w:val="24"/>
              </w:rPr>
            </w:pPr>
            <w:r w:rsidRPr="00FF6528">
              <w:rPr>
                <w:sz w:val="24"/>
                <w:szCs w:val="24"/>
              </w:rPr>
              <w:t>Дать детям представления о жизни</w:t>
            </w:r>
            <w:r w:rsidR="00BE0B92">
              <w:rPr>
                <w:sz w:val="24"/>
                <w:szCs w:val="24"/>
              </w:rPr>
              <w:t xml:space="preserve"> зимующих, перелетных птиц</w:t>
            </w:r>
            <w:r w:rsidRPr="00FF6528">
              <w:rPr>
                <w:sz w:val="24"/>
                <w:szCs w:val="24"/>
              </w:rPr>
              <w:t xml:space="preserve">. Формировать интерес к окружающей природе. Воспитывать заботливое отношение к </w:t>
            </w:r>
            <w:r w:rsidR="00BE0B92">
              <w:rPr>
                <w:sz w:val="24"/>
                <w:szCs w:val="24"/>
              </w:rPr>
              <w:t>птицам.</w:t>
            </w:r>
          </w:p>
          <w:p w:rsidR="00BE0B92" w:rsidRPr="00FF6528" w:rsidRDefault="00BE0B92" w:rsidP="00BE0B92">
            <w:pPr>
              <w:spacing w:line="240" w:lineRule="auto"/>
              <w:jc w:val="both"/>
              <w:rPr>
                <w:sz w:val="24"/>
                <w:szCs w:val="24"/>
              </w:rPr>
            </w:pPr>
            <w:r>
              <w:rPr>
                <w:sz w:val="24"/>
                <w:szCs w:val="24"/>
              </w:rPr>
              <w:t>Учить отгадывать загадки. Дать представление о значении птиц для окружающей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t>7</w:t>
            </w:r>
          </w:p>
        </w:tc>
        <w:tc>
          <w:tcPr>
            <w:tcW w:w="1843" w:type="dxa"/>
          </w:tcPr>
          <w:p w:rsidR="001A36EB" w:rsidRDefault="001A36EB" w:rsidP="00897D37">
            <w:pPr>
              <w:spacing w:line="240" w:lineRule="auto"/>
              <w:jc w:val="both"/>
              <w:rPr>
                <w:sz w:val="24"/>
                <w:szCs w:val="24"/>
              </w:rPr>
            </w:pPr>
            <w:r>
              <w:rPr>
                <w:sz w:val="24"/>
                <w:szCs w:val="24"/>
              </w:rPr>
              <w:t>Декабрь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7 </w:t>
            </w:r>
          </w:p>
          <w:p w:rsidR="001A36EB" w:rsidRPr="00FF6528" w:rsidRDefault="00376CE5" w:rsidP="000D7B11">
            <w:pPr>
              <w:pStyle w:val="ae"/>
              <w:jc w:val="left"/>
              <w:rPr>
                <w:b w:val="0"/>
              </w:rPr>
            </w:pPr>
            <w:r>
              <w:rPr>
                <w:b w:val="0"/>
              </w:rPr>
              <w:t>Покормим птиц</w:t>
            </w:r>
          </w:p>
        </w:tc>
        <w:tc>
          <w:tcPr>
            <w:tcW w:w="5919" w:type="dxa"/>
          </w:tcPr>
          <w:p w:rsidR="001A36EB" w:rsidRPr="00FF6528" w:rsidRDefault="00376CE5" w:rsidP="00897D37">
            <w:pPr>
              <w:spacing w:line="240" w:lineRule="auto"/>
              <w:jc w:val="both"/>
              <w:rPr>
                <w:sz w:val="24"/>
                <w:szCs w:val="24"/>
              </w:rPr>
            </w:pPr>
            <w:r>
              <w:rPr>
                <w:sz w:val="24"/>
                <w:szCs w:val="24"/>
              </w:rPr>
              <w:t>Расширять представление о зимующих птицах родного края. Учить узнавать по внешнему виду и называть птиц. Формировать желание наблюдать за птицами, закреплять знания о повадках птиц.Формировать желание заботиться о птицах, подкармливать, развешивать кормушки.</w:t>
            </w:r>
          </w:p>
        </w:tc>
      </w:tr>
      <w:tr w:rsidR="001A36EB" w:rsidTr="000D09C7">
        <w:tc>
          <w:tcPr>
            <w:tcW w:w="851" w:type="dxa"/>
          </w:tcPr>
          <w:p w:rsidR="001A36EB" w:rsidRDefault="001A36EB" w:rsidP="00897D37">
            <w:pPr>
              <w:spacing w:line="240" w:lineRule="auto"/>
              <w:jc w:val="both"/>
              <w:rPr>
                <w:sz w:val="24"/>
                <w:szCs w:val="24"/>
              </w:rPr>
            </w:pPr>
            <w:r>
              <w:rPr>
                <w:sz w:val="24"/>
                <w:szCs w:val="24"/>
              </w:rPr>
              <w:t>8</w:t>
            </w:r>
          </w:p>
        </w:tc>
        <w:tc>
          <w:tcPr>
            <w:tcW w:w="1843" w:type="dxa"/>
          </w:tcPr>
          <w:p w:rsidR="001A36EB" w:rsidRDefault="001A36EB" w:rsidP="00897D37">
            <w:pPr>
              <w:spacing w:line="240" w:lineRule="auto"/>
              <w:jc w:val="both"/>
              <w:rPr>
                <w:sz w:val="24"/>
                <w:szCs w:val="24"/>
              </w:rPr>
            </w:pPr>
            <w:r>
              <w:rPr>
                <w:sz w:val="24"/>
                <w:szCs w:val="24"/>
              </w:rPr>
              <w:t>Декабрь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8 </w:t>
            </w:r>
          </w:p>
          <w:p w:rsidR="001A36EB" w:rsidRPr="00FF6528" w:rsidRDefault="00376CE5" w:rsidP="00376CE5">
            <w:pPr>
              <w:pStyle w:val="ae"/>
              <w:jc w:val="left"/>
            </w:pPr>
            <w:r>
              <w:rPr>
                <w:b w:val="0"/>
              </w:rPr>
              <w:t>Как животные помогают человеку</w:t>
            </w:r>
          </w:p>
        </w:tc>
        <w:tc>
          <w:tcPr>
            <w:tcW w:w="5919" w:type="dxa"/>
          </w:tcPr>
          <w:p w:rsidR="001A36EB" w:rsidRPr="00FF6528" w:rsidRDefault="000D7B11" w:rsidP="00376CE5">
            <w:pPr>
              <w:spacing w:line="240" w:lineRule="auto"/>
              <w:jc w:val="both"/>
              <w:rPr>
                <w:sz w:val="24"/>
                <w:szCs w:val="24"/>
              </w:rPr>
            </w:pPr>
            <w:r w:rsidRPr="00FF6528">
              <w:rPr>
                <w:sz w:val="24"/>
                <w:szCs w:val="24"/>
              </w:rPr>
              <w:t xml:space="preserve">Расширять представления детей </w:t>
            </w:r>
            <w:r w:rsidR="00376CE5">
              <w:rPr>
                <w:sz w:val="24"/>
                <w:szCs w:val="24"/>
              </w:rPr>
              <w:t>о животных разных стран и континентов. Способствовать формированию знаний о том, как животные могут помогать человеку. Развивать любознательность, познавательную активность.</w:t>
            </w:r>
          </w:p>
        </w:tc>
      </w:tr>
      <w:tr w:rsidR="001A36EB" w:rsidTr="000D09C7">
        <w:tc>
          <w:tcPr>
            <w:tcW w:w="851" w:type="dxa"/>
          </w:tcPr>
          <w:p w:rsidR="001A36EB" w:rsidRDefault="001A36EB" w:rsidP="00897D37">
            <w:pPr>
              <w:spacing w:line="240" w:lineRule="auto"/>
              <w:jc w:val="both"/>
              <w:rPr>
                <w:sz w:val="24"/>
                <w:szCs w:val="24"/>
              </w:rPr>
            </w:pPr>
            <w:r>
              <w:rPr>
                <w:sz w:val="24"/>
                <w:szCs w:val="24"/>
              </w:rPr>
              <w:t>9</w:t>
            </w:r>
          </w:p>
        </w:tc>
        <w:tc>
          <w:tcPr>
            <w:tcW w:w="1843" w:type="dxa"/>
          </w:tcPr>
          <w:p w:rsidR="001A36EB" w:rsidRDefault="001A36EB" w:rsidP="00897D37">
            <w:pPr>
              <w:spacing w:line="240" w:lineRule="auto"/>
              <w:jc w:val="both"/>
              <w:rPr>
                <w:sz w:val="24"/>
                <w:szCs w:val="24"/>
              </w:rPr>
            </w:pPr>
            <w:r>
              <w:rPr>
                <w:sz w:val="24"/>
                <w:szCs w:val="24"/>
              </w:rPr>
              <w:t>Январь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9 </w:t>
            </w:r>
          </w:p>
          <w:p w:rsidR="00D10241" w:rsidRPr="00376CE5" w:rsidRDefault="00376CE5" w:rsidP="00376CE5">
            <w:pPr>
              <w:pStyle w:val="ae"/>
              <w:jc w:val="left"/>
              <w:rPr>
                <w:b w:val="0"/>
              </w:rPr>
            </w:pPr>
            <w:r w:rsidRPr="00376CE5">
              <w:rPr>
                <w:b w:val="0"/>
              </w:rPr>
              <w:t>Зимние явления в природе</w:t>
            </w:r>
          </w:p>
        </w:tc>
        <w:tc>
          <w:tcPr>
            <w:tcW w:w="5919" w:type="dxa"/>
          </w:tcPr>
          <w:p w:rsidR="001A36EB" w:rsidRPr="00FF6528" w:rsidRDefault="00376CE5" w:rsidP="00897D37">
            <w:pPr>
              <w:spacing w:line="240" w:lineRule="auto"/>
              <w:jc w:val="both"/>
              <w:rPr>
                <w:sz w:val="24"/>
                <w:szCs w:val="24"/>
              </w:rPr>
            </w:pPr>
            <w:r w:rsidRPr="00FF6528">
              <w:rPr>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t>10</w:t>
            </w:r>
          </w:p>
        </w:tc>
        <w:tc>
          <w:tcPr>
            <w:tcW w:w="1843" w:type="dxa"/>
          </w:tcPr>
          <w:p w:rsidR="001A36EB" w:rsidRDefault="001A36EB" w:rsidP="00897D37">
            <w:pPr>
              <w:spacing w:line="240" w:lineRule="auto"/>
              <w:jc w:val="both"/>
              <w:rPr>
                <w:sz w:val="24"/>
                <w:szCs w:val="24"/>
              </w:rPr>
            </w:pPr>
            <w:r>
              <w:rPr>
                <w:sz w:val="24"/>
                <w:szCs w:val="24"/>
              </w:rPr>
              <w:t>Январь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10 </w:t>
            </w:r>
          </w:p>
          <w:p w:rsidR="00D10241" w:rsidRPr="00FF6528" w:rsidRDefault="00376CE5" w:rsidP="000D7B11">
            <w:pPr>
              <w:pStyle w:val="ae"/>
              <w:jc w:val="left"/>
              <w:rPr>
                <w:b w:val="0"/>
              </w:rPr>
            </w:pPr>
            <w:r w:rsidRPr="00FF6528">
              <w:rPr>
                <w:b w:val="0"/>
              </w:rPr>
              <w:t xml:space="preserve"> </w:t>
            </w:r>
            <w:r>
              <w:rPr>
                <w:b w:val="0"/>
              </w:rPr>
              <w:t>Э</w:t>
            </w:r>
            <w:r w:rsidR="000D7B11" w:rsidRPr="00FF6528">
              <w:rPr>
                <w:b w:val="0"/>
              </w:rPr>
              <w:t>кологическая тропа зимой</w:t>
            </w:r>
            <w:r>
              <w:rPr>
                <w:b w:val="0"/>
              </w:rPr>
              <w:t xml:space="preserve"> в здании </w:t>
            </w:r>
            <w:r>
              <w:rPr>
                <w:b w:val="0"/>
              </w:rPr>
              <w:lastRenderedPageBreak/>
              <w:t>детского сада</w:t>
            </w:r>
          </w:p>
        </w:tc>
        <w:tc>
          <w:tcPr>
            <w:tcW w:w="5919" w:type="dxa"/>
          </w:tcPr>
          <w:p w:rsidR="001A36EB" w:rsidRPr="00FF6528" w:rsidRDefault="000D7B11" w:rsidP="00376CE5">
            <w:pPr>
              <w:spacing w:line="240" w:lineRule="auto"/>
              <w:jc w:val="both"/>
              <w:rPr>
                <w:sz w:val="24"/>
                <w:szCs w:val="24"/>
              </w:rPr>
            </w:pPr>
            <w:r w:rsidRPr="00FF6528">
              <w:rPr>
                <w:sz w:val="24"/>
                <w:szCs w:val="24"/>
              </w:rPr>
              <w:lastRenderedPageBreak/>
              <w:t>Расширять представления дет</w:t>
            </w:r>
            <w:r w:rsidR="00376CE5">
              <w:rPr>
                <w:sz w:val="24"/>
                <w:szCs w:val="24"/>
              </w:rPr>
              <w:t xml:space="preserve">ей об объектах экологической тропы в здании детского сада. </w:t>
            </w:r>
            <w:r w:rsidRPr="00FF6528">
              <w:rPr>
                <w:sz w:val="24"/>
                <w:szCs w:val="24"/>
              </w:rPr>
              <w:t>Учить наблюдать за объектам</w:t>
            </w:r>
            <w:r w:rsidR="00376CE5">
              <w:rPr>
                <w:sz w:val="24"/>
                <w:szCs w:val="24"/>
              </w:rPr>
              <w:t xml:space="preserve">и природы в зимний период. </w:t>
            </w:r>
            <w:r w:rsidR="00376CE5">
              <w:rPr>
                <w:sz w:val="24"/>
                <w:szCs w:val="24"/>
              </w:rPr>
              <w:lastRenderedPageBreak/>
              <w:t xml:space="preserve">Расширять </w:t>
            </w:r>
            <w:r w:rsidRPr="00FF6528">
              <w:rPr>
                <w:sz w:val="24"/>
                <w:szCs w:val="24"/>
              </w:rPr>
              <w:t>понятия о взаимосвязи человека и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lastRenderedPageBreak/>
              <w:t>11</w:t>
            </w:r>
          </w:p>
        </w:tc>
        <w:tc>
          <w:tcPr>
            <w:tcW w:w="1843" w:type="dxa"/>
          </w:tcPr>
          <w:p w:rsidR="001A36EB" w:rsidRDefault="001A36EB" w:rsidP="00897D37">
            <w:pPr>
              <w:spacing w:line="240" w:lineRule="auto"/>
              <w:jc w:val="both"/>
              <w:rPr>
                <w:sz w:val="24"/>
                <w:szCs w:val="24"/>
              </w:rPr>
            </w:pPr>
            <w:r>
              <w:rPr>
                <w:sz w:val="24"/>
                <w:szCs w:val="24"/>
              </w:rPr>
              <w:t>Февраль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11 </w:t>
            </w:r>
          </w:p>
          <w:p w:rsidR="00D10241" w:rsidRPr="00FF6528" w:rsidRDefault="00376CE5" w:rsidP="000D7B11">
            <w:pPr>
              <w:pStyle w:val="ae"/>
              <w:jc w:val="left"/>
              <w:rPr>
                <w:b w:val="0"/>
              </w:rPr>
            </w:pPr>
            <w:r>
              <w:rPr>
                <w:b w:val="0"/>
              </w:rPr>
              <w:t>Цветы для мамы</w:t>
            </w:r>
          </w:p>
        </w:tc>
        <w:tc>
          <w:tcPr>
            <w:tcW w:w="5919" w:type="dxa"/>
          </w:tcPr>
          <w:p w:rsidR="001A36EB" w:rsidRPr="00FF6528" w:rsidRDefault="00A17A77" w:rsidP="00AB2DDF">
            <w:pPr>
              <w:spacing w:line="240" w:lineRule="auto"/>
              <w:jc w:val="both"/>
              <w:rPr>
                <w:sz w:val="24"/>
                <w:szCs w:val="24"/>
              </w:rPr>
            </w:pPr>
            <w:r>
              <w:rPr>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w:t>
            </w:r>
          </w:p>
        </w:tc>
      </w:tr>
      <w:tr w:rsidR="001A36EB" w:rsidTr="000D09C7">
        <w:tc>
          <w:tcPr>
            <w:tcW w:w="851" w:type="dxa"/>
          </w:tcPr>
          <w:p w:rsidR="001A36EB" w:rsidRDefault="001A36EB" w:rsidP="00897D37">
            <w:pPr>
              <w:spacing w:line="240" w:lineRule="auto"/>
              <w:jc w:val="both"/>
              <w:rPr>
                <w:sz w:val="24"/>
                <w:szCs w:val="24"/>
              </w:rPr>
            </w:pPr>
            <w:r>
              <w:rPr>
                <w:sz w:val="24"/>
                <w:szCs w:val="24"/>
              </w:rPr>
              <w:t>12</w:t>
            </w:r>
          </w:p>
        </w:tc>
        <w:tc>
          <w:tcPr>
            <w:tcW w:w="1843" w:type="dxa"/>
          </w:tcPr>
          <w:p w:rsidR="001A36EB" w:rsidRDefault="001A36EB" w:rsidP="00897D37">
            <w:pPr>
              <w:spacing w:line="240" w:lineRule="auto"/>
              <w:jc w:val="both"/>
              <w:rPr>
                <w:sz w:val="24"/>
                <w:szCs w:val="24"/>
              </w:rPr>
            </w:pPr>
            <w:r>
              <w:rPr>
                <w:sz w:val="24"/>
                <w:szCs w:val="24"/>
              </w:rPr>
              <w:t>Февраль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12 </w:t>
            </w:r>
          </w:p>
          <w:p w:rsidR="000D7B11" w:rsidRPr="00FF6528" w:rsidRDefault="00A17A77" w:rsidP="000D7B11">
            <w:pPr>
              <w:pStyle w:val="ae"/>
              <w:jc w:val="left"/>
              <w:rPr>
                <w:b w:val="0"/>
              </w:rPr>
            </w:pPr>
            <w:r>
              <w:rPr>
                <w:b w:val="0"/>
              </w:rPr>
              <w:t>Экскурсия в зоопарк</w:t>
            </w:r>
            <w:r w:rsidR="000D7B11" w:rsidRPr="00FF6528">
              <w:rPr>
                <w:b w:val="0"/>
              </w:rPr>
              <w:t xml:space="preserve"> </w:t>
            </w:r>
          </w:p>
          <w:p w:rsidR="001A36EB" w:rsidRPr="00FF6528" w:rsidRDefault="001A36EB" w:rsidP="000D7B11">
            <w:pPr>
              <w:spacing w:line="240" w:lineRule="auto"/>
              <w:rPr>
                <w:sz w:val="24"/>
                <w:szCs w:val="24"/>
              </w:rPr>
            </w:pPr>
          </w:p>
        </w:tc>
        <w:tc>
          <w:tcPr>
            <w:tcW w:w="5919" w:type="dxa"/>
          </w:tcPr>
          <w:p w:rsidR="001A36EB" w:rsidRPr="00FF6528" w:rsidRDefault="000D7B11" w:rsidP="00A17A77">
            <w:pPr>
              <w:spacing w:line="240" w:lineRule="auto"/>
              <w:jc w:val="both"/>
              <w:rPr>
                <w:sz w:val="24"/>
                <w:szCs w:val="24"/>
              </w:rPr>
            </w:pPr>
            <w:r w:rsidRPr="00FF6528">
              <w:rPr>
                <w:sz w:val="24"/>
                <w:szCs w:val="24"/>
              </w:rPr>
              <w:t xml:space="preserve">Расширять представления детей </w:t>
            </w:r>
            <w:r w:rsidR="00A17A77">
              <w:rPr>
                <w:sz w:val="24"/>
                <w:szCs w:val="24"/>
              </w:rPr>
              <w:t>о многообразии животного мира. Формировать представление о том, что животные делятся на классы – насекомые, рыбы, птицы, звери ( млекопитающие)</w:t>
            </w:r>
          </w:p>
        </w:tc>
      </w:tr>
      <w:tr w:rsidR="001A36EB" w:rsidTr="000D09C7">
        <w:tc>
          <w:tcPr>
            <w:tcW w:w="851" w:type="dxa"/>
          </w:tcPr>
          <w:p w:rsidR="001A36EB" w:rsidRDefault="001A36EB" w:rsidP="00897D37">
            <w:pPr>
              <w:spacing w:line="240" w:lineRule="auto"/>
              <w:jc w:val="both"/>
              <w:rPr>
                <w:sz w:val="24"/>
                <w:szCs w:val="24"/>
              </w:rPr>
            </w:pPr>
            <w:r>
              <w:rPr>
                <w:sz w:val="24"/>
                <w:szCs w:val="24"/>
              </w:rPr>
              <w:t>13</w:t>
            </w:r>
          </w:p>
        </w:tc>
        <w:tc>
          <w:tcPr>
            <w:tcW w:w="1843" w:type="dxa"/>
          </w:tcPr>
          <w:p w:rsidR="001A36EB" w:rsidRDefault="001A36EB" w:rsidP="00897D37">
            <w:pPr>
              <w:spacing w:line="240" w:lineRule="auto"/>
              <w:jc w:val="both"/>
              <w:rPr>
                <w:sz w:val="24"/>
                <w:szCs w:val="24"/>
              </w:rPr>
            </w:pPr>
            <w:r>
              <w:rPr>
                <w:sz w:val="24"/>
                <w:szCs w:val="24"/>
              </w:rPr>
              <w:t>Март</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13 </w:t>
            </w:r>
          </w:p>
          <w:p w:rsidR="00D10241" w:rsidRPr="00FF6528" w:rsidRDefault="000D7B11" w:rsidP="000D7B11">
            <w:pPr>
              <w:pStyle w:val="ae"/>
              <w:jc w:val="left"/>
              <w:rPr>
                <w:b w:val="0"/>
              </w:rPr>
            </w:pPr>
            <w:r w:rsidRPr="00FF6528">
              <w:rPr>
                <w:b w:val="0"/>
              </w:rPr>
              <w:t>Мир комнатных растений</w:t>
            </w:r>
          </w:p>
        </w:tc>
        <w:tc>
          <w:tcPr>
            <w:tcW w:w="5919" w:type="dxa"/>
          </w:tcPr>
          <w:p w:rsidR="001A36EB" w:rsidRPr="00FF6528" w:rsidRDefault="000D7B11" w:rsidP="00AB2DDF">
            <w:pPr>
              <w:spacing w:line="240" w:lineRule="auto"/>
              <w:jc w:val="both"/>
              <w:rPr>
                <w:sz w:val="24"/>
                <w:szCs w:val="24"/>
              </w:rPr>
            </w:pPr>
            <w:r w:rsidRPr="00FF6528">
              <w:rPr>
                <w:sz w:val="24"/>
                <w:szCs w:val="24"/>
              </w:rPr>
              <w:t>Расширять представления детей о комнатных растениях: их пользе и строении. Учить различать комнатные растения по внешнему виду.</w:t>
            </w:r>
          </w:p>
        </w:tc>
      </w:tr>
      <w:tr w:rsidR="001A36EB" w:rsidTr="000D09C7">
        <w:tc>
          <w:tcPr>
            <w:tcW w:w="851" w:type="dxa"/>
          </w:tcPr>
          <w:p w:rsidR="001A36EB" w:rsidRDefault="000D7B11" w:rsidP="00897D37">
            <w:pPr>
              <w:spacing w:line="240" w:lineRule="auto"/>
              <w:jc w:val="both"/>
              <w:rPr>
                <w:sz w:val="24"/>
                <w:szCs w:val="24"/>
              </w:rPr>
            </w:pPr>
            <w:r>
              <w:rPr>
                <w:sz w:val="24"/>
                <w:szCs w:val="24"/>
              </w:rPr>
              <w:t>1</w:t>
            </w:r>
          </w:p>
        </w:tc>
        <w:tc>
          <w:tcPr>
            <w:tcW w:w="1843" w:type="dxa"/>
          </w:tcPr>
          <w:p w:rsidR="001A36EB" w:rsidRDefault="000D7B11" w:rsidP="00897D37">
            <w:pPr>
              <w:spacing w:line="240" w:lineRule="auto"/>
              <w:jc w:val="both"/>
              <w:rPr>
                <w:sz w:val="24"/>
                <w:szCs w:val="24"/>
              </w:rPr>
            </w:pPr>
            <w:r>
              <w:rPr>
                <w:sz w:val="24"/>
                <w:szCs w:val="24"/>
              </w:rPr>
              <w:t>Мар</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14 </w:t>
            </w:r>
          </w:p>
          <w:p w:rsidR="001A36EB" w:rsidRPr="00FF6528" w:rsidRDefault="00A17A77" w:rsidP="00A17A77">
            <w:pPr>
              <w:pStyle w:val="ae"/>
              <w:jc w:val="left"/>
            </w:pPr>
            <w:r>
              <w:rPr>
                <w:b w:val="0"/>
              </w:rPr>
              <w:t>Водные ресурсы Земли</w:t>
            </w:r>
          </w:p>
        </w:tc>
        <w:tc>
          <w:tcPr>
            <w:tcW w:w="5919" w:type="dxa"/>
          </w:tcPr>
          <w:p w:rsidR="001A36EB" w:rsidRPr="00FF6528" w:rsidRDefault="000D7B11" w:rsidP="00A17A77">
            <w:pPr>
              <w:spacing w:line="240" w:lineRule="auto"/>
              <w:jc w:val="both"/>
              <w:rPr>
                <w:sz w:val="24"/>
                <w:szCs w:val="24"/>
              </w:rPr>
            </w:pPr>
            <w:r w:rsidRPr="00FF6528">
              <w:rPr>
                <w:sz w:val="24"/>
                <w:szCs w:val="24"/>
              </w:rPr>
              <w:t>Расширять представлени</w:t>
            </w:r>
            <w:r w:rsidR="00A17A77">
              <w:rPr>
                <w:sz w:val="24"/>
                <w:szCs w:val="24"/>
              </w:rPr>
              <w:t>я детей о разнообразии водных ресурсов</w:t>
            </w:r>
            <w:r w:rsidRPr="00FF6528">
              <w:rPr>
                <w:sz w:val="24"/>
                <w:szCs w:val="24"/>
              </w:rPr>
              <w:t>.</w:t>
            </w:r>
            <w:r w:rsidR="00A17A77">
              <w:rPr>
                <w:sz w:val="24"/>
                <w:szCs w:val="24"/>
              </w:rPr>
              <w:t xml:space="preserve"> О том, как человек может пользоваться водой в жизни.</w:t>
            </w:r>
            <w:r w:rsidRPr="00FF6528">
              <w:rPr>
                <w:sz w:val="24"/>
                <w:szCs w:val="24"/>
              </w:rPr>
              <w:t xml:space="preserve"> Закреплять знания о </w:t>
            </w:r>
            <w:r w:rsidR="00A17A77">
              <w:rPr>
                <w:sz w:val="24"/>
                <w:szCs w:val="24"/>
              </w:rPr>
              <w:t xml:space="preserve">водных ресурсах родного края. </w:t>
            </w:r>
            <w:r w:rsidRPr="00FF6528">
              <w:rPr>
                <w:sz w:val="24"/>
                <w:szCs w:val="24"/>
              </w:rPr>
              <w:t>Формировать бережное отношение к окружающей природе. Учит</w:t>
            </w:r>
            <w:r w:rsidR="00A17A77">
              <w:rPr>
                <w:sz w:val="24"/>
                <w:szCs w:val="24"/>
              </w:rPr>
              <w:t xml:space="preserve">ь отгадывать загадки </w:t>
            </w:r>
            <w:r w:rsidRPr="00FF6528">
              <w:rPr>
                <w:sz w:val="24"/>
                <w:szCs w:val="24"/>
              </w:rPr>
              <w:t>.</w:t>
            </w:r>
          </w:p>
        </w:tc>
      </w:tr>
      <w:tr w:rsidR="001A36EB" w:rsidTr="000D09C7">
        <w:tc>
          <w:tcPr>
            <w:tcW w:w="851" w:type="dxa"/>
          </w:tcPr>
          <w:p w:rsidR="001A36EB" w:rsidRDefault="001A36EB" w:rsidP="00897D37">
            <w:pPr>
              <w:spacing w:line="240" w:lineRule="auto"/>
              <w:jc w:val="both"/>
              <w:rPr>
                <w:sz w:val="24"/>
                <w:szCs w:val="24"/>
              </w:rPr>
            </w:pPr>
            <w:r>
              <w:rPr>
                <w:sz w:val="24"/>
                <w:szCs w:val="24"/>
              </w:rPr>
              <w:t>15</w:t>
            </w:r>
          </w:p>
        </w:tc>
        <w:tc>
          <w:tcPr>
            <w:tcW w:w="1843" w:type="dxa"/>
          </w:tcPr>
          <w:p w:rsidR="001A36EB" w:rsidRDefault="001A36EB" w:rsidP="00897D37">
            <w:pPr>
              <w:spacing w:line="240" w:lineRule="auto"/>
              <w:jc w:val="both"/>
              <w:rPr>
                <w:sz w:val="24"/>
                <w:szCs w:val="24"/>
              </w:rPr>
            </w:pPr>
            <w:r>
              <w:rPr>
                <w:sz w:val="24"/>
                <w:szCs w:val="24"/>
              </w:rPr>
              <w:t>Апрель</w:t>
            </w:r>
          </w:p>
          <w:p w:rsidR="001A36EB" w:rsidRDefault="001A36EB" w:rsidP="00897D37">
            <w:pPr>
              <w:spacing w:line="240" w:lineRule="auto"/>
              <w:jc w:val="both"/>
              <w:rPr>
                <w:sz w:val="24"/>
                <w:szCs w:val="24"/>
              </w:rPr>
            </w:pPr>
          </w:p>
        </w:tc>
        <w:tc>
          <w:tcPr>
            <w:tcW w:w="2693" w:type="dxa"/>
          </w:tcPr>
          <w:p w:rsidR="000D7B11" w:rsidRPr="00FF6528" w:rsidRDefault="00FF6528" w:rsidP="000D7B11">
            <w:pPr>
              <w:pStyle w:val="ae"/>
              <w:jc w:val="left"/>
            </w:pPr>
            <w:r w:rsidRPr="00FF6528">
              <w:t xml:space="preserve">Занятие </w:t>
            </w:r>
            <w:r w:rsidR="000D7B11" w:rsidRPr="00FF6528">
              <w:t xml:space="preserve">15 </w:t>
            </w:r>
          </w:p>
          <w:p w:rsidR="00D10241" w:rsidRPr="00FF6528" w:rsidRDefault="00A17A77" w:rsidP="00A17A77">
            <w:pPr>
              <w:pStyle w:val="ae"/>
              <w:jc w:val="left"/>
            </w:pPr>
            <w:r>
              <w:rPr>
                <w:b w:val="0"/>
              </w:rPr>
              <w:t>Леса и луга нашей Родины</w:t>
            </w:r>
          </w:p>
        </w:tc>
        <w:tc>
          <w:tcPr>
            <w:tcW w:w="5919" w:type="dxa"/>
          </w:tcPr>
          <w:p w:rsidR="001A36EB" w:rsidRPr="00FF6528" w:rsidRDefault="000D7B11" w:rsidP="00A17A77">
            <w:pPr>
              <w:spacing w:line="240" w:lineRule="auto"/>
              <w:jc w:val="both"/>
              <w:rPr>
                <w:sz w:val="24"/>
                <w:szCs w:val="24"/>
              </w:rPr>
            </w:pPr>
            <w:r w:rsidRPr="00FF6528">
              <w:rPr>
                <w:sz w:val="24"/>
                <w:szCs w:val="24"/>
              </w:rPr>
              <w:t xml:space="preserve">Расширять представления детей </w:t>
            </w:r>
            <w:r w:rsidR="00A17A77">
              <w:rPr>
                <w:sz w:val="24"/>
                <w:szCs w:val="24"/>
              </w:rPr>
              <w:t xml:space="preserve">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w:t>
            </w:r>
          </w:p>
        </w:tc>
      </w:tr>
      <w:tr w:rsidR="001A36EB" w:rsidTr="000D09C7">
        <w:tc>
          <w:tcPr>
            <w:tcW w:w="851" w:type="dxa"/>
          </w:tcPr>
          <w:p w:rsidR="001A36EB" w:rsidRDefault="001A36EB" w:rsidP="00897D37">
            <w:pPr>
              <w:spacing w:line="240" w:lineRule="auto"/>
              <w:jc w:val="both"/>
              <w:rPr>
                <w:sz w:val="24"/>
                <w:szCs w:val="24"/>
              </w:rPr>
            </w:pPr>
            <w:r>
              <w:rPr>
                <w:sz w:val="24"/>
                <w:szCs w:val="24"/>
              </w:rPr>
              <w:t>16</w:t>
            </w:r>
          </w:p>
        </w:tc>
        <w:tc>
          <w:tcPr>
            <w:tcW w:w="1843" w:type="dxa"/>
          </w:tcPr>
          <w:p w:rsidR="001A36EB" w:rsidRDefault="001A36EB" w:rsidP="00897D37">
            <w:pPr>
              <w:spacing w:line="240" w:lineRule="auto"/>
              <w:jc w:val="both"/>
              <w:rPr>
                <w:sz w:val="24"/>
                <w:szCs w:val="24"/>
              </w:rPr>
            </w:pPr>
            <w:r>
              <w:rPr>
                <w:sz w:val="24"/>
                <w:szCs w:val="24"/>
              </w:rPr>
              <w:t>Апрель</w:t>
            </w:r>
          </w:p>
          <w:p w:rsidR="001A36EB" w:rsidRDefault="001A36EB" w:rsidP="00897D37">
            <w:pPr>
              <w:spacing w:line="240" w:lineRule="auto"/>
              <w:jc w:val="both"/>
              <w:rPr>
                <w:sz w:val="24"/>
                <w:szCs w:val="24"/>
              </w:rPr>
            </w:pPr>
          </w:p>
        </w:tc>
        <w:tc>
          <w:tcPr>
            <w:tcW w:w="2693" w:type="dxa"/>
          </w:tcPr>
          <w:p w:rsidR="00D10241" w:rsidRDefault="00FF6528" w:rsidP="00A17A77">
            <w:pPr>
              <w:pStyle w:val="ae"/>
              <w:jc w:val="left"/>
              <w:rPr>
                <w:b w:val="0"/>
              </w:rPr>
            </w:pPr>
            <w:r w:rsidRPr="00FF6528">
              <w:t xml:space="preserve">Занятие </w:t>
            </w:r>
            <w:r w:rsidR="000D7B11" w:rsidRPr="00FF6528">
              <w:t>16</w:t>
            </w:r>
            <w:r w:rsidR="000D7B11" w:rsidRPr="00FF6528">
              <w:rPr>
                <w:b w:val="0"/>
              </w:rPr>
              <w:t xml:space="preserve"> </w:t>
            </w:r>
          </w:p>
          <w:p w:rsidR="00A17A77" w:rsidRPr="00FF6528" w:rsidRDefault="00A17A77" w:rsidP="00A17A77">
            <w:pPr>
              <w:pStyle w:val="ae"/>
              <w:jc w:val="left"/>
            </w:pPr>
            <w:r>
              <w:rPr>
                <w:b w:val="0"/>
              </w:rPr>
              <w:t>Весенняя страда</w:t>
            </w:r>
          </w:p>
        </w:tc>
        <w:tc>
          <w:tcPr>
            <w:tcW w:w="5919" w:type="dxa"/>
          </w:tcPr>
          <w:p w:rsidR="001A36EB" w:rsidRPr="00FF6528" w:rsidRDefault="000D7B11" w:rsidP="00897D37">
            <w:pPr>
              <w:spacing w:line="240" w:lineRule="auto"/>
              <w:jc w:val="both"/>
              <w:rPr>
                <w:sz w:val="24"/>
                <w:szCs w:val="24"/>
              </w:rPr>
            </w:pPr>
            <w:r w:rsidRPr="00FF6528">
              <w:rPr>
                <w:sz w:val="24"/>
                <w:szCs w:val="24"/>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1A36EB" w:rsidTr="000D09C7">
        <w:tc>
          <w:tcPr>
            <w:tcW w:w="851" w:type="dxa"/>
          </w:tcPr>
          <w:p w:rsidR="001A36EB" w:rsidRDefault="001A36EB" w:rsidP="00897D37">
            <w:pPr>
              <w:spacing w:line="240" w:lineRule="auto"/>
              <w:jc w:val="both"/>
              <w:rPr>
                <w:sz w:val="24"/>
                <w:szCs w:val="24"/>
              </w:rPr>
            </w:pPr>
            <w:r>
              <w:rPr>
                <w:sz w:val="24"/>
                <w:szCs w:val="24"/>
              </w:rPr>
              <w:t>17</w:t>
            </w:r>
          </w:p>
        </w:tc>
        <w:tc>
          <w:tcPr>
            <w:tcW w:w="1843" w:type="dxa"/>
          </w:tcPr>
          <w:p w:rsidR="001A36EB" w:rsidRDefault="001A36EB" w:rsidP="00897D37">
            <w:pPr>
              <w:spacing w:line="240" w:lineRule="auto"/>
              <w:jc w:val="both"/>
              <w:rPr>
                <w:sz w:val="24"/>
                <w:szCs w:val="24"/>
              </w:rPr>
            </w:pPr>
            <w:r>
              <w:rPr>
                <w:sz w:val="24"/>
                <w:szCs w:val="24"/>
              </w:rPr>
              <w:t>Май</w:t>
            </w:r>
          </w:p>
          <w:p w:rsidR="001A36EB" w:rsidRDefault="001A36EB" w:rsidP="00897D37">
            <w:pPr>
              <w:spacing w:line="240" w:lineRule="auto"/>
              <w:jc w:val="both"/>
              <w:rPr>
                <w:sz w:val="24"/>
                <w:szCs w:val="24"/>
              </w:rPr>
            </w:pPr>
          </w:p>
        </w:tc>
        <w:tc>
          <w:tcPr>
            <w:tcW w:w="2693" w:type="dxa"/>
          </w:tcPr>
          <w:p w:rsidR="000D7B11" w:rsidRPr="00FF6528" w:rsidRDefault="00FF6528" w:rsidP="000D7B11">
            <w:pPr>
              <w:spacing w:line="240" w:lineRule="auto"/>
              <w:rPr>
                <w:b/>
                <w:sz w:val="24"/>
                <w:szCs w:val="24"/>
              </w:rPr>
            </w:pPr>
            <w:r w:rsidRPr="00FF6528">
              <w:rPr>
                <w:b/>
                <w:sz w:val="24"/>
                <w:szCs w:val="24"/>
              </w:rPr>
              <w:t>Занятие 17</w:t>
            </w:r>
          </w:p>
          <w:p w:rsidR="00D10241" w:rsidRPr="00FF6528" w:rsidRDefault="00A17A77" w:rsidP="000D7B11">
            <w:pPr>
              <w:spacing w:line="240" w:lineRule="auto"/>
              <w:rPr>
                <w:sz w:val="24"/>
                <w:szCs w:val="24"/>
              </w:rPr>
            </w:pPr>
            <w:r>
              <w:rPr>
                <w:sz w:val="24"/>
                <w:szCs w:val="24"/>
              </w:rPr>
              <w:t>Природный материал – камни, глина, песок.</w:t>
            </w:r>
          </w:p>
        </w:tc>
        <w:tc>
          <w:tcPr>
            <w:tcW w:w="5919" w:type="dxa"/>
          </w:tcPr>
          <w:p w:rsidR="001A36EB" w:rsidRPr="00FF6528" w:rsidRDefault="00A17A77" w:rsidP="00897D37">
            <w:pPr>
              <w:spacing w:line="240" w:lineRule="auto"/>
              <w:jc w:val="both"/>
              <w:rPr>
                <w:sz w:val="24"/>
                <w:szCs w:val="24"/>
              </w:rPr>
            </w:pPr>
            <w:r>
              <w:rPr>
                <w:sz w:val="24"/>
                <w:szCs w:val="24"/>
              </w:rPr>
              <w:t>Закреплять представления о свойствах песка, глины, камня. Развивать интерес к природным материалам. Показать, как человек может использовать песок, глину и камни.</w:t>
            </w:r>
          </w:p>
        </w:tc>
      </w:tr>
      <w:tr w:rsidR="001A36EB" w:rsidTr="000D09C7">
        <w:tc>
          <w:tcPr>
            <w:tcW w:w="851" w:type="dxa"/>
          </w:tcPr>
          <w:p w:rsidR="001A36EB" w:rsidRDefault="001A36EB" w:rsidP="00897D37">
            <w:pPr>
              <w:spacing w:line="240" w:lineRule="auto"/>
              <w:jc w:val="both"/>
              <w:rPr>
                <w:sz w:val="24"/>
                <w:szCs w:val="24"/>
              </w:rPr>
            </w:pPr>
            <w:r>
              <w:rPr>
                <w:sz w:val="24"/>
                <w:szCs w:val="24"/>
              </w:rPr>
              <w:t>18</w:t>
            </w:r>
          </w:p>
        </w:tc>
        <w:tc>
          <w:tcPr>
            <w:tcW w:w="1843" w:type="dxa"/>
          </w:tcPr>
          <w:p w:rsidR="001A36EB" w:rsidRDefault="001A36EB" w:rsidP="00897D37">
            <w:pPr>
              <w:spacing w:line="240" w:lineRule="auto"/>
              <w:jc w:val="both"/>
              <w:rPr>
                <w:sz w:val="24"/>
                <w:szCs w:val="24"/>
              </w:rPr>
            </w:pPr>
            <w:r>
              <w:rPr>
                <w:sz w:val="24"/>
                <w:szCs w:val="24"/>
              </w:rPr>
              <w:t>Май</w:t>
            </w:r>
          </w:p>
          <w:p w:rsidR="001A36EB" w:rsidRDefault="001A36EB" w:rsidP="00897D37">
            <w:pPr>
              <w:spacing w:line="240" w:lineRule="auto"/>
              <w:jc w:val="both"/>
              <w:rPr>
                <w:sz w:val="24"/>
                <w:szCs w:val="24"/>
              </w:rPr>
            </w:pPr>
          </w:p>
        </w:tc>
        <w:tc>
          <w:tcPr>
            <w:tcW w:w="2693" w:type="dxa"/>
          </w:tcPr>
          <w:p w:rsidR="000D7B11" w:rsidRPr="00FF6528" w:rsidRDefault="00FF6528" w:rsidP="000D7B11">
            <w:pPr>
              <w:spacing w:line="240" w:lineRule="auto"/>
              <w:rPr>
                <w:b/>
                <w:sz w:val="24"/>
                <w:szCs w:val="24"/>
              </w:rPr>
            </w:pPr>
            <w:r w:rsidRPr="00FF6528">
              <w:rPr>
                <w:b/>
                <w:sz w:val="24"/>
                <w:szCs w:val="24"/>
              </w:rPr>
              <w:t>Занятие 18</w:t>
            </w:r>
          </w:p>
          <w:p w:rsidR="001A36EB" w:rsidRPr="00FF6528" w:rsidRDefault="00A17A77" w:rsidP="000D7B11">
            <w:pPr>
              <w:spacing w:line="240" w:lineRule="auto"/>
              <w:rPr>
                <w:sz w:val="24"/>
                <w:szCs w:val="24"/>
              </w:rPr>
            </w:pPr>
            <w:r>
              <w:rPr>
                <w:sz w:val="24"/>
                <w:szCs w:val="24"/>
              </w:rPr>
              <w:t>Солнце, воздух и вода – наши верные друзья.</w:t>
            </w:r>
          </w:p>
        </w:tc>
        <w:tc>
          <w:tcPr>
            <w:tcW w:w="5919" w:type="dxa"/>
          </w:tcPr>
          <w:p w:rsidR="001A36EB" w:rsidRDefault="00A17A77" w:rsidP="00897D37">
            <w:pPr>
              <w:spacing w:line="240" w:lineRule="auto"/>
              <w:jc w:val="both"/>
              <w:rPr>
                <w:sz w:val="24"/>
                <w:szCs w:val="24"/>
              </w:rPr>
            </w:pPr>
            <w:r w:rsidRPr="00FF6528">
              <w:rPr>
                <w:sz w:val="24"/>
                <w:szCs w:val="24"/>
              </w:rPr>
              <w:t>Расширять представления детей о сезонных изменениях в природе.</w:t>
            </w:r>
          </w:p>
          <w:p w:rsidR="00A17A77" w:rsidRPr="00FF6528" w:rsidRDefault="00A17A77" w:rsidP="00897D37">
            <w:pPr>
              <w:spacing w:line="240" w:lineRule="auto"/>
              <w:jc w:val="both"/>
              <w:rPr>
                <w:sz w:val="24"/>
                <w:szCs w:val="24"/>
              </w:rPr>
            </w:pPr>
            <w:r>
              <w:rPr>
                <w:sz w:val="24"/>
                <w:szCs w:val="24"/>
              </w:rPr>
              <w:t>Показать влияние природных факторов на здоровье человека.</w:t>
            </w:r>
          </w:p>
        </w:tc>
      </w:tr>
      <w:tr w:rsidR="001A36EB" w:rsidTr="000D09C7">
        <w:tc>
          <w:tcPr>
            <w:tcW w:w="851" w:type="dxa"/>
          </w:tcPr>
          <w:p w:rsidR="001A36EB" w:rsidRDefault="001A36EB" w:rsidP="00897D37">
            <w:pPr>
              <w:spacing w:line="240" w:lineRule="auto"/>
              <w:jc w:val="both"/>
              <w:rPr>
                <w:sz w:val="24"/>
                <w:szCs w:val="24"/>
              </w:rPr>
            </w:pPr>
          </w:p>
        </w:tc>
        <w:tc>
          <w:tcPr>
            <w:tcW w:w="1843" w:type="dxa"/>
          </w:tcPr>
          <w:p w:rsidR="001A36EB" w:rsidRPr="004E7E69" w:rsidRDefault="001A36EB" w:rsidP="00897D37">
            <w:pPr>
              <w:spacing w:line="240" w:lineRule="auto"/>
              <w:jc w:val="both"/>
              <w:rPr>
                <w:b/>
                <w:sz w:val="24"/>
                <w:szCs w:val="24"/>
              </w:rPr>
            </w:pPr>
            <w:r w:rsidRPr="004E7E69">
              <w:rPr>
                <w:b/>
                <w:sz w:val="24"/>
                <w:szCs w:val="24"/>
              </w:rPr>
              <w:t>Всего</w:t>
            </w:r>
          </w:p>
        </w:tc>
        <w:tc>
          <w:tcPr>
            <w:tcW w:w="2693" w:type="dxa"/>
          </w:tcPr>
          <w:p w:rsidR="001A36EB" w:rsidRPr="004E7E69" w:rsidRDefault="001A36EB" w:rsidP="00572C11">
            <w:pPr>
              <w:spacing w:line="240" w:lineRule="auto"/>
              <w:rPr>
                <w:b/>
                <w:sz w:val="24"/>
                <w:szCs w:val="24"/>
              </w:rPr>
            </w:pPr>
            <w:r w:rsidRPr="004E7E69">
              <w:rPr>
                <w:b/>
                <w:sz w:val="24"/>
                <w:szCs w:val="24"/>
              </w:rPr>
              <w:t>18 занятий</w:t>
            </w:r>
          </w:p>
        </w:tc>
        <w:tc>
          <w:tcPr>
            <w:tcW w:w="5919" w:type="dxa"/>
          </w:tcPr>
          <w:p w:rsidR="001A36EB" w:rsidRDefault="001A36EB" w:rsidP="00897D37">
            <w:pPr>
              <w:spacing w:line="240" w:lineRule="auto"/>
              <w:jc w:val="both"/>
              <w:rPr>
                <w:sz w:val="24"/>
                <w:szCs w:val="24"/>
              </w:rPr>
            </w:pPr>
          </w:p>
        </w:tc>
      </w:tr>
    </w:tbl>
    <w:p w:rsidR="004E7E69" w:rsidRDefault="004E7E69" w:rsidP="000F6635">
      <w:pPr>
        <w:spacing w:line="240" w:lineRule="auto"/>
        <w:jc w:val="both"/>
        <w:rPr>
          <w:sz w:val="24"/>
          <w:szCs w:val="24"/>
        </w:rPr>
      </w:pPr>
    </w:p>
    <w:p w:rsidR="00CA6365" w:rsidRDefault="00CA6365"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73107D" w:rsidRDefault="0073107D" w:rsidP="00A17A77">
      <w:pPr>
        <w:spacing w:line="276" w:lineRule="auto"/>
        <w:rPr>
          <w:b/>
          <w:sz w:val="24"/>
          <w:szCs w:val="24"/>
        </w:rPr>
      </w:pPr>
    </w:p>
    <w:p w:rsidR="00F03BDE" w:rsidRPr="00A30134" w:rsidRDefault="00F03BDE" w:rsidP="00F03BDE">
      <w:pPr>
        <w:spacing w:line="276" w:lineRule="auto"/>
        <w:jc w:val="center"/>
        <w:rPr>
          <w:b/>
          <w:sz w:val="24"/>
          <w:szCs w:val="24"/>
        </w:rPr>
      </w:pPr>
      <w:r w:rsidRPr="00A30134">
        <w:rPr>
          <w:b/>
          <w:sz w:val="24"/>
          <w:szCs w:val="24"/>
        </w:rPr>
        <w:lastRenderedPageBreak/>
        <w:t>Вид деятельности «Формирование элементарных математических представлений»</w:t>
      </w:r>
    </w:p>
    <w:p w:rsidR="000F6635" w:rsidRDefault="00475D38" w:rsidP="00FF6528">
      <w:pPr>
        <w:spacing w:line="276" w:lineRule="auto"/>
        <w:jc w:val="center"/>
        <w:rPr>
          <w:b/>
          <w:sz w:val="24"/>
          <w:szCs w:val="24"/>
        </w:rPr>
      </w:pPr>
      <w:r>
        <w:rPr>
          <w:b/>
          <w:sz w:val="24"/>
          <w:szCs w:val="24"/>
        </w:rPr>
        <w:t xml:space="preserve">Периодичность – 2 </w:t>
      </w:r>
      <w:r w:rsidR="00F03BDE">
        <w:rPr>
          <w:b/>
          <w:sz w:val="24"/>
          <w:szCs w:val="24"/>
        </w:rPr>
        <w:t>раз</w:t>
      </w:r>
      <w:r w:rsidR="0073107D">
        <w:rPr>
          <w:b/>
          <w:sz w:val="24"/>
          <w:szCs w:val="24"/>
        </w:rPr>
        <w:t>а</w:t>
      </w:r>
      <w:r w:rsidR="00F03BDE">
        <w:rPr>
          <w:b/>
          <w:sz w:val="24"/>
          <w:szCs w:val="24"/>
        </w:rPr>
        <w:t xml:space="preserve"> в  неделю.</w:t>
      </w:r>
    </w:p>
    <w:tbl>
      <w:tblPr>
        <w:tblStyle w:val="a7"/>
        <w:tblW w:w="11057" w:type="dxa"/>
        <w:tblInd w:w="-176" w:type="dxa"/>
        <w:tblLayout w:type="fixed"/>
        <w:tblLook w:val="04A0"/>
      </w:tblPr>
      <w:tblGrid>
        <w:gridCol w:w="710"/>
        <w:gridCol w:w="1701"/>
        <w:gridCol w:w="1559"/>
        <w:gridCol w:w="7087"/>
      </w:tblGrid>
      <w:tr w:rsidR="00475D38" w:rsidTr="00F61609">
        <w:tc>
          <w:tcPr>
            <w:tcW w:w="710" w:type="dxa"/>
          </w:tcPr>
          <w:p w:rsidR="00475D38" w:rsidRPr="00127DB5" w:rsidRDefault="00475D38" w:rsidP="00475D38">
            <w:pPr>
              <w:spacing w:line="240" w:lineRule="auto"/>
              <w:jc w:val="center"/>
              <w:rPr>
                <w:b/>
                <w:sz w:val="24"/>
                <w:szCs w:val="24"/>
              </w:rPr>
            </w:pPr>
            <w:r w:rsidRPr="00127DB5">
              <w:rPr>
                <w:b/>
                <w:sz w:val="24"/>
                <w:szCs w:val="24"/>
              </w:rPr>
              <w:t>№п/п</w:t>
            </w:r>
          </w:p>
        </w:tc>
        <w:tc>
          <w:tcPr>
            <w:tcW w:w="1701" w:type="dxa"/>
          </w:tcPr>
          <w:p w:rsidR="00F61609" w:rsidRDefault="00475D38" w:rsidP="00475D38">
            <w:pPr>
              <w:spacing w:line="240" w:lineRule="auto"/>
              <w:jc w:val="center"/>
              <w:rPr>
                <w:b/>
                <w:sz w:val="24"/>
                <w:szCs w:val="24"/>
              </w:rPr>
            </w:pPr>
            <w:r w:rsidRPr="00127DB5">
              <w:rPr>
                <w:b/>
                <w:sz w:val="24"/>
                <w:szCs w:val="24"/>
              </w:rPr>
              <w:t>Месяц/</w:t>
            </w:r>
          </w:p>
          <w:p w:rsidR="00475D38" w:rsidRPr="00127DB5" w:rsidRDefault="00475D38" w:rsidP="00475D38">
            <w:pPr>
              <w:spacing w:line="240" w:lineRule="auto"/>
              <w:jc w:val="center"/>
              <w:rPr>
                <w:b/>
                <w:sz w:val="24"/>
                <w:szCs w:val="24"/>
              </w:rPr>
            </w:pPr>
            <w:r w:rsidRPr="00127DB5">
              <w:rPr>
                <w:b/>
                <w:sz w:val="24"/>
                <w:szCs w:val="24"/>
              </w:rPr>
              <w:t>неделя</w:t>
            </w:r>
          </w:p>
        </w:tc>
        <w:tc>
          <w:tcPr>
            <w:tcW w:w="1559" w:type="dxa"/>
          </w:tcPr>
          <w:p w:rsidR="00475D38" w:rsidRPr="00127DB5" w:rsidRDefault="00475D38" w:rsidP="00475D38">
            <w:pPr>
              <w:spacing w:line="240" w:lineRule="auto"/>
              <w:jc w:val="center"/>
              <w:rPr>
                <w:b/>
                <w:sz w:val="24"/>
                <w:szCs w:val="24"/>
              </w:rPr>
            </w:pPr>
            <w:r w:rsidRPr="00127DB5">
              <w:rPr>
                <w:b/>
                <w:sz w:val="24"/>
                <w:szCs w:val="24"/>
              </w:rPr>
              <w:t>Тема</w:t>
            </w:r>
          </w:p>
        </w:tc>
        <w:tc>
          <w:tcPr>
            <w:tcW w:w="7087" w:type="dxa"/>
          </w:tcPr>
          <w:p w:rsidR="00475D38" w:rsidRPr="00127DB5" w:rsidRDefault="00475D38" w:rsidP="00475D38">
            <w:pPr>
              <w:spacing w:line="240" w:lineRule="auto"/>
              <w:jc w:val="center"/>
              <w:rPr>
                <w:b/>
                <w:sz w:val="24"/>
                <w:szCs w:val="24"/>
              </w:rPr>
            </w:pPr>
            <w:r w:rsidRPr="00127DB5">
              <w:rPr>
                <w:b/>
                <w:sz w:val="24"/>
                <w:szCs w:val="24"/>
              </w:rPr>
              <w:t>Программное содержание</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Сентябрь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1.</w:t>
            </w:r>
          </w:p>
          <w:p w:rsidR="00475D38" w:rsidRPr="00B1791C" w:rsidRDefault="00475D38" w:rsidP="00475D38">
            <w:pPr>
              <w:spacing w:line="240" w:lineRule="auto"/>
              <w:jc w:val="center"/>
              <w:rPr>
                <w:sz w:val="24"/>
                <w:szCs w:val="24"/>
              </w:rPr>
            </w:pPr>
            <w:r w:rsidRPr="00B1791C">
              <w:rPr>
                <w:sz w:val="24"/>
                <w:szCs w:val="24"/>
              </w:rPr>
              <w:t xml:space="preserve"> </w:t>
            </w:r>
          </w:p>
        </w:tc>
        <w:tc>
          <w:tcPr>
            <w:tcW w:w="7087" w:type="dxa"/>
            <w:tcBorders>
              <w:bottom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 </w:t>
            </w:r>
            <w:r w:rsidRPr="00F61609">
              <w:rPr>
                <w:color w:val="000000"/>
                <w:spacing w:val="-2"/>
                <w:sz w:val="24"/>
              </w:rPr>
              <w:t xml:space="preserve">Упражнять в делении множества на части и объединении его частей; </w:t>
            </w:r>
            <w:r w:rsidRPr="00F61609">
              <w:rPr>
                <w:color w:val="000000"/>
                <w:sz w:val="24"/>
              </w:rPr>
              <w:t>совершенствовать умение устанавливать зависимость между множеством и его частью</w:t>
            </w:r>
            <w:r w:rsidRPr="00F61609">
              <w:rPr>
                <w:color w:val="000000"/>
                <w:spacing w:val="-2"/>
                <w:sz w:val="24"/>
              </w:rPr>
              <w:t>.</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навыки порядкового счета в пределах 10, умение отвечать на вопросы «Сколько?», «Который по счету?», «На котором месте?».</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 xml:space="preserve">Закреплять представления о взаимном расположении предметов в пространстве (в ряду): </w:t>
            </w:r>
            <w:r w:rsidRPr="00F61609">
              <w:rPr>
                <w:i/>
                <w:iCs/>
                <w:color w:val="000000"/>
                <w:sz w:val="24"/>
              </w:rPr>
              <w:t>слева, справа, до, после, между, перед, за, рядом</w:t>
            </w:r>
            <w:r w:rsidRPr="00F61609">
              <w:rPr>
                <w:i/>
                <w:iCs/>
                <w:color w:val="000000"/>
                <w:spacing w:val="7"/>
                <w:sz w:val="24"/>
              </w:rPr>
              <w:t>.</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последовательно определять и называть дни недели.</w:t>
            </w:r>
          </w:p>
        </w:tc>
      </w:tr>
      <w:tr w:rsidR="00475D38" w:rsidRPr="00F03BDE" w:rsidTr="00F61609">
        <w:trPr>
          <w:trHeight w:val="420"/>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2.</w:t>
            </w:r>
          </w:p>
          <w:p w:rsidR="00475D38" w:rsidRPr="00B1791C" w:rsidRDefault="00475D38" w:rsidP="00475D38">
            <w:pPr>
              <w:spacing w:line="240" w:lineRule="auto"/>
              <w:jc w:val="center"/>
              <w:rPr>
                <w:sz w:val="24"/>
                <w:szCs w:val="24"/>
              </w:rPr>
            </w:pPr>
            <w:r w:rsidRPr="00B1791C">
              <w:rPr>
                <w:sz w:val="24"/>
                <w:szCs w:val="24"/>
              </w:rPr>
              <w:t xml:space="preserve"> </w:t>
            </w:r>
          </w:p>
        </w:tc>
        <w:tc>
          <w:tcPr>
            <w:tcW w:w="7087" w:type="dxa"/>
            <w:tcBorders>
              <w:top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 </w:t>
            </w:r>
            <w:r w:rsidRPr="00F61609">
              <w:rPr>
                <w:color w:val="000000"/>
                <w:spacing w:val="-2"/>
                <w:sz w:val="24"/>
              </w:rPr>
              <w:t xml:space="preserve">Упражнять в делении множества на части и объединении его частей; </w:t>
            </w:r>
            <w:r w:rsidRPr="00F61609">
              <w:rPr>
                <w:color w:val="000000"/>
                <w:sz w:val="24"/>
              </w:rPr>
              <w:t>совершенствовать умение устанавливать зависимость между множеством и его частью</w:t>
            </w:r>
            <w:r w:rsidRPr="00F61609">
              <w:rPr>
                <w:color w:val="000000"/>
                <w:spacing w:val="-2"/>
                <w:sz w:val="24"/>
              </w:rPr>
              <w:t>.</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навыки порядкового счета в пределах 10, умение отвечать на вопросы «Сколько?», «Который по счету?», «На котором месте?».</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 xml:space="preserve">Закреплять представления о взаимном расположении предметов в пространстве (в ряду): </w:t>
            </w:r>
            <w:r w:rsidRPr="00F61609">
              <w:rPr>
                <w:i/>
                <w:iCs/>
                <w:color w:val="000000"/>
                <w:sz w:val="24"/>
              </w:rPr>
              <w:t>слева, справа, до, после, между, перед, за, рядом</w:t>
            </w:r>
            <w:r w:rsidRPr="00F61609">
              <w:rPr>
                <w:i/>
                <w:iCs/>
                <w:color w:val="000000"/>
                <w:spacing w:val="7"/>
                <w:sz w:val="24"/>
              </w:rPr>
              <w:t>.</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последовательно определять и называть дни недели.</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Сентябрь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062E7F" w:rsidRDefault="00475D38" w:rsidP="00475D38">
            <w:pPr>
              <w:spacing w:line="240" w:lineRule="auto"/>
              <w:rPr>
                <w:b/>
                <w:sz w:val="24"/>
                <w:szCs w:val="24"/>
              </w:rPr>
            </w:pPr>
            <w:r w:rsidRPr="00062E7F">
              <w:rPr>
                <w:b/>
                <w:sz w:val="24"/>
                <w:szCs w:val="24"/>
              </w:rPr>
              <w:t>Занятие 3.</w:t>
            </w:r>
          </w:p>
          <w:p w:rsidR="00475D38" w:rsidRPr="00062E7F" w:rsidRDefault="00475D38" w:rsidP="00475D38">
            <w:pPr>
              <w:spacing w:line="240" w:lineRule="auto"/>
              <w:jc w:val="center"/>
              <w:rPr>
                <w:sz w:val="24"/>
                <w:szCs w:val="24"/>
              </w:rPr>
            </w:pPr>
          </w:p>
        </w:tc>
        <w:tc>
          <w:tcPr>
            <w:tcW w:w="7087" w:type="dxa"/>
            <w:tcBorders>
              <w:bottom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Учить считать в прямом и обратном порядке в пределах 5.</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делить круг и квадрат на 2 и 4 равные части, сравнивать и называть их.</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различать и называть знакомые геометрические фигуры.</w:t>
            </w:r>
          </w:p>
        </w:tc>
      </w:tr>
      <w:tr w:rsidR="00475D38" w:rsidRPr="00F03BDE" w:rsidTr="00F61609">
        <w:trPr>
          <w:trHeight w:val="53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sidRPr="00062E7F">
              <w:rPr>
                <w:b/>
                <w:sz w:val="24"/>
                <w:szCs w:val="24"/>
              </w:rPr>
              <w:t>Занятие 4.</w:t>
            </w:r>
          </w:p>
          <w:p w:rsidR="00475D38" w:rsidRPr="00062E7F" w:rsidRDefault="00475D38" w:rsidP="00475D38">
            <w:pPr>
              <w:spacing w:line="240" w:lineRule="auto"/>
              <w:jc w:val="center"/>
              <w:rPr>
                <w:sz w:val="24"/>
                <w:szCs w:val="24"/>
              </w:rPr>
            </w:pPr>
            <w:r w:rsidRPr="00062E7F">
              <w:rPr>
                <w:sz w:val="24"/>
                <w:szCs w:val="24"/>
              </w:rPr>
              <w:t xml:space="preserve"> </w:t>
            </w:r>
          </w:p>
        </w:tc>
        <w:tc>
          <w:tcPr>
            <w:tcW w:w="7087" w:type="dxa"/>
            <w:tcBorders>
              <w:top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Познакомить с цифрами 1 и 2 и учить обозначать числа цифрами.</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Упражнять в навыках количественного счета в прямом и обратном порядке в пределах 10.</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ориентироваться на листе бумаги, определять стороны и углы листа.</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Совершенствовать представления о треугольниках и четырехугольниках.</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Сентябрь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062E7F" w:rsidRDefault="00475D38" w:rsidP="00475D38">
            <w:pPr>
              <w:spacing w:line="240" w:lineRule="auto"/>
              <w:rPr>
                <w:b/>
                <w:sz w:val="24"/>
                <w:szCs w:val="24"/>
              </w:rPr>
            </w:pPr>
            <w:r w:rsidRPr="00062E7F">
              <w:rPr>
                <w:b/>
                <w:sz w:val="24"/>
                <w:szCs w:val="24"/>
              </w:rPr>
              <w:t>Занятие 5.</w:t>
            </w:r>
          </w:p>
          <w:p w:rsidR="00475D38" w:rsidRPr="00062E7F" w:rsidRDefault="00475D38" w:rsidP="00475D38">
            <w:pPr>
              <w:spacing w:line="240" w:lineRule="auto"/>
              <w:jc w:val="center"/>
              <w:rPr>
                <w:sz w:val="24"/>
                <w:szCs w:val="24"/>
              </w:rPr>
            </w:pPr>
            <w:r w:rsidRPr="00062E7F">
              <w:rPr>
                <w:sz w:val="24"/>
                <w:szCs w:val="24"/>
              </w:rPr>
              <w:t xml:space="preserve"> </w:t>
            </w:r>
          </w:p>
        </w:tc>
        <w:tc>
          <w:tcPr>
            <w:tcW w:w="7087" w:type="dxa"/>
            <w:tcBorders>
              <w:bottom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 Познакомить с цифрой 3.</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Учить называть предыдущее и последующее число для каждого числа натурального ряда в пределах 10.</w:t>
            </w:r>
          </w:p>
          <w:p w:rsidR="00F61609" w:rsidRDefault="00F61609" w:rsidP="00F61609">
            <w:pPr>
              <w:autoSpaceDE w:val="0"/>
              <w:autoSpaceDN w:val="0"/>
              <w:spacing w:line="240" w:lineRule="auto"/>
              <w:jc w:val="both"/>
              <w:rPr>
                <w:rFonts w:ascii="NewtonC" w:hAnsi="NewtonC"/>
                <w:color w:val="000000"/>
              </w:rPr>
            </w:pPr>
            <w:r w:rsidRPr="00F61609">
              <w:rPr>
                <w:color w:val="000000"/>
                <w:sz w:val="24"/>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 Упражнять в умении двигаться в заданном направлении.</w:t>
            </w:r>
          </w:p>
        </w:tc>
      </w:tr>
      <w:tr w:rsidR="00475D38" w:rsidRPr="00F03BDE" w:rsidTr="00F61609">
        <w:trPr>
          <w:trHeight w:val="52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sidRPr="00062E7F">
              <w:rPr>
                <w:b/>
                <w:sz w:val="24"/>
                <w:szCs w:val="24"/>
              </w:rPr>
              <w:t>Занятие 6.</w:t>
            </w:r>
          </w:p>
          <w:p w:rsidR="00475D38" w:rsidRPr="00062E7F" w:rsidRDefault="00475D38" w:rsidP="00475D38">
            <w:pPr>
              <w:spacing w:line="240" w:lineRule="auto"/>
              <w:jc w:val="center"/>
              <w:rPr>
                <w:sz w:val="24"/>
                <w:szCs w:val="24"/>
              </w:rPr>
            </w:pPr>
            <w:r w:rsidRPr="00062E7F">
              <w:rPr>
                <w:sz w:val="24"/>
                <w:szCs w:val="24"/>
              </w:rPr>
              <w:t xml:space="preserve"> </w:t>
            </w:r>
          </w:p>
        </w:tc>
        <w:tc>
          <w:tcPr>
            <w:tcW w:w="7087" w:type="dxa"/>
            <w:tcBorders>
              <w:top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 Познакомить с цифрой 4.</w:t>
            </w:r>
          </w:p>
          <w:p w:rsidR="00F61609" w:rsidRDefault="00F61609" w:rsidP="00F61609">
            <w:pPr>
              <w:autoSpaceDE w:val="0"/>
              <w:autoSpaceDN w:val="0"/>
              <w:spacing w:line="240" w:lineRule="auto"/>
              <w:jc w:val="both"/>
              <w:rPr>
                <w:rFonts w:ascii="NewtonC" w:hAnsi="NewtonC"/>
                <w:color w:val="000000"/>
              </w:rPr>
            </w:pPr>
            <w:r w:rsidRPr="00F61609">
              <w:rPr>
                <w:color w:val="000000"/>
                <w:sz w:val="24"/>
              </w:rPr>
              <w:t xml:space="preserve">Закреплять представления о количественном составе числа 5 из </w:t>
            </w:r>
            <w:r w:rsidRPr="00F61609">
              <w:rPr>
                <w:color w:val="000000"/>
                <w:sz w:val="24"/>
              </w:rPr>
              <w:lastRenderedPageBreak/>
              <w:t>единиц.</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 Закреплять умение сравнивать два предмета по величине (длине, ширине) с помощью условной меры, равной одному из сравниваемых предметов.</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 Развивать умение обозначать в речи свое местоположение относительно другого лица.</w:t>
            </w:r>
          </w:p>
        </w:tc>
      </w:tr>
      <w:tr w:rsidR="00475D38" w:rsidRPr="00F03BDE" w:rsidTr="00F61609">
        <w:trPr>
          <w:trHeight w:val="628"/>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Сентябрь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D51DFA" w:rsidRDefault="00475D38" w:rsidP="00475D38">
            <w:pPr>
              <w:spacing w:line="240" w:lineRule="auto"/>
              <w:rPr>
                <w:b/>
                <w:sz w:val="24"/>
                <w:szCs w:val="24"/>
              </w:rPr>
            </w:pPr>
            <w:r w:rsidRPr="00D51DFA">
              <w:rPr>
                <w:b/>
                <w:sz w:val="24"/>
                <w:szCs w:val="24"/>
              </w:rPr>
              <w:t>Занятие 7.</w:t>
            </w:r>
          </w:p>
          <w:p w:rsidR="00475D38" w:rsidRPr="00D51DFA" w:rsidRDefault="00475D38" w:rsidP="00475D38">
            <w:pPr>
              <w:spacing w:line="240" w:lineRule="auto"/>
              <w:jc w:val="center"/>
              <w:rPr>
                <w:sz w:val="24"/>
                <w:szCs w:val="24"/>
              </w:rPr>
            </w:pPr>
            <w:r w:rsidRPr="00D51DFA">
              <w:rPr>
                <w:sz w:val="24"/>
                <w:szCs w:val="24"/>
              </w:rPr>
              <w:t xml:space="preserve"> </w:t>
            </w:r>
          </w:p>
        </w:tc>
        <w:tc>
          <w:tcPr>
            <w:tcW w:w="7087" w:type="dxa"/>
            <w:tcBorders>
              <w:bottom w:val="single" w:sz="4" w:space="0" w:color="auto"/>
            </w:tcBorders>
          </w:tcPr>
          <w:p w:rsidR="00F61609" w:rsidRPr="00F61609" w:rsidRDefault="00F61609" w:rsidP="00F61609">
            <w:pPr>
              <w:autoSpaceDE w:val="0"/>
              <w:autoSpaceDN w:val="0"/>
              <w:spacing w:line="240" w:lineRule="auto"/>
              <w:ind w:firstLine="397"/>
              <w:jc w:val="both"/>
              <w:rPr>
                <w:rFonts w:ascii="NewtonC" w:hAnsi="NewtonC"/>
                <w:color w:val="000000"/>
              </w:rPr>
            </w:pPr>
            <w:r w:rsidRPr="00F61609">
              <w:rPr>
                <w:color w:val="000000"/>
                <w:sz w:val="24"/>
              </w:rPr>
              <w:t> Познакомить с количественным составом числа 6 из единиц.</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Познакомить с цифрой 5.</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последовательно называть дни недели.</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Продолжать формировать умение видеть в окружающих предметах форму знакомых геометрических фигур.</w:t>
            </w:r>
          </w:p>
        </w:tc>
      </w:tr>
      <w:tr w:rsidR="00475D38" w:rsidRPr="00F03BDE" w:rsidTr="00F61609">
        <w:trPr>
          <w:trHeight w:val="475"/>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sidRPr="00062E7F">
              <w:rPr>
                <w:b/>
                <w:sz w:val="24"/>
                <w:szCs w:val="24"/>
              </w:rPr>
              <w:t>Занятие 8.</w:t>
            </w:r>
          </w:p>
          <w:p w:rsidR="00475D38" w:rsidRPr="00062E7F" w:rsidRDefault="00475D38" w:rsidP="00475D38">
            <w:pPr>
              <w:spacing w:line="240" w:lineRule="auto"/>
              <w:rPr>
                <w:sz w:val="24"/>
                <w:szCs w:val="24"/>
              </w:rPr>
            </w:pPr>
          </w:p>
        </w:tc>
        <w:tc>
          <w:tcPr>
            <w:tcW w:w="7087" w:type="dxa"/>
            <w:tcBorders>
              <w:top w:val="single" w:sz="4" w:space="0" w:color="auto"/>
            </w:tcBorders>
          </w:tcPr>
          <w:p w:rsidR="00F61609" w:rsidRPr="00F61609" w:rsidRDefault="00F61609" w:rsidP="00F61609">
            <w:pPr>
              <w:autoSpaceDE w:val="0"/>
              <w:autoSpaceDN w:val="0"/>
              <w:spacing w:line="240" w:lineRule="auto"/>
              <w:jc w:val="both"/>
              <w:rPr>
                <w:rFonts w:ascii="NewtonC" w:hAnsi="NewtonC"/>
                <w:color w:val="000000"/>
              </w:rPr>
            </w:pPr>
            <w:r>
              <w:rPr>
                <w:color w:val="000000"/>
                <w:sz w:val="24"/>
              </w:rPr>
              <w:t xml:space="preserve">       </w:t>
            </w:r>
            <w:r w:rsidRPr="00F61609">
              <w:rPr>
                <w:color w:val="000000"/>
                <w:sz w:val="24"/>
              </w:rPr>
              <w:t>Познакомить с количественным составом числа 6 из единиц.</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Познакомить с цифрой 5.</w:t>
            </w:r>
          </w:p>
          <w:p w:rsidR="00F61609" w:rsidRPr="00F61609" w:rsidRDefault="00F61609" w:rsidP="00F61609">
            <w:pPr>
              <w:autoSpaceDE w:val="0"/>
              <w:autoSpaceDN w:val="0"/>
              <w:spacing w:line="240" w:lineRule="auto"/>
              <w:jc w:val="both"/>
              <w:rPr>
                <w:rFonts w:ascii="NewtonC" w:hAnsi="NewtonC"/>
                <w:color w:val="000000"/>
              </w:rPr>
            </w:pPr>
            <w:r w:rsidRPr="00F61609">
              <w:rPr>
                <w:color w:val="000000"/>
                <w:sz w:val="24"/>
              </w:rPr>
              <w:t>Закреплять умение последовательно называть дни недели.</w:t>
            </w:r>
          </w:p>
          <w:p w:rsidR="00475D38" w:rsidRPr="00F61609" w:rsidRDefault="00F61609" w:rsidP="00F61609">
            <w:pPr>
              <w:autoSpaceDE w:val="0"/>
              <w:autoSpaceDN w:val="0"/>
              <w:spacing w:line="240" w:lineRule="auto"/>
              <w:jc w:val="both"/>
              <w:rPr>
                <w:rFonts w:ascii="NewtonC" w:hAnsi="NewtonC"/>
                <w:color w:val="000000"/>
              </w:rPr>
            </w:pPr>
            <w:r w:rsidRPr="00F61609">
              <w:rPr>
                <w:color w:val="000000"/>
                <w:sz w:val="24"/>
              </w:rPr>
              <w:t>Продолжать формировать умение видеть в окружающих предметах форму знакомых геометрических фигур.</w:t>
            </w:r>
          </w:p>
        </w:tc>
      </w:tr>
      <w:tr w:rsidR="00475D38" w:rsidRPr="00F03BDE" w:rsidTr="00F61609">
        <w:trPr>
          <w:trHeight w:val="521"/>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Октябрь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062E7F" w:rsidRDefault="00475D38" w:rsidP="00475D38">
            <w:pPr>
              <w:spacing w:line="240" w:lineRule="auto"/>
              <w:rPr>
                <w:b/>
                <w:sz w:val="24"/>
                <w:szCs w:val="24"/>
              </w:rPr>
            </w:pPr>
            <w:r>
              <w:rPr>
                <w:b/>
                <w:sz w:val="24"/>
                <w:szCs w:val="24"/>
              </w:rPr>
              <w:t>Занятие 9</w:t>
            </w:r>
            <w:r w:rsidRPr="00062E7F">
              <w:rPr>
                <w:b/>
                <w:sz w:val="24"/>
                <w:szCs w:val="24"/>
              </w:rPr>
              <w:t>.</w:t>
            </w:r>
          </w:p>
          <w:p w:rsidR="00475D38" w:rsidRPr="00062E7F" w:rsidRDefault="00475D38" w:rsidP="00475D38">
            <w:pPr>
              <w:spacing w:line="240" w:lineRule="auto"/>
              <w:rPr>
                <w:sz w:val="24"/>
                <w:szCs w:val="24"/>
              </w:rPr>
            </w:pPr>
            <w:r w:rsidRPr="00062E7F">
              <w:rPr>
                <w:sz w:val="24"/>
                <w:szCs w:val="24"/>
              </w:rPr>
              <w:t xml:space="preserve"> </w:t>
            </w:r>
          </w:p>
        </w:tc>
        <w:tc>
          <w:tcPr>
            <w:tcW w:w="7087" w:type="dxa"/>
            <w:tcBorders>
              <w:bottom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Продолжать учить составлять число 6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Познакомить с цифрой 6.</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z w:val="24"/>
              </w:rPr>
              <w:t>Развивать умение двигаться в пространстве в соответствии с условными обозначениями.</w:t>
            </w:r>
          </w:p>
        </w:tc>
      </w:tr>
      <w:tr w:rsidR="00475D38" w:rsidRPr="00F03BDE" w:rsidTr="00F61609">
        <w:trPr>
          <w:trHeight w:val="582"/>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10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Pr>
                <w:b/>
                <w:sz w:val="24"/>
                <w:szCs w:val="24"/>
              </w:rPr>
              <w:t>Занятие 10</w:t>
            </w:r>
            <w:r w:rsidRPr="00062E7F">
              <w:rPr>
                <w:b/>
                <w:sz w:val="24"/>
                <w:szCs w:val="24"/>
              </w:rPr>
              <w:t>.</w:t>
            </w:r>
          </w:p>
          <w:p w:rsidR="00475D38" w:rsidRPr="00062E7F" w:rsidRDefault="00475D38" w:rsidP="00475D38">
            <w:pPr>
              <w:spacing w:line="240" w:lineRule="auto"/>
              <w:rPr>
                <w:sz w:val="24"/>
                <w:szCs w:val="24"/>
              </w:rPr>
            </w:pPr>
            <w:r w:rsidRPr="00062E7F">
              <w:rPr>
                <w:sz w:val="24"/>
                <w:szCs w:val="24"/>
              </w:rPr>
              <w:t xml:space="preserve"> </w:t>
            </w:r>
          </w:p>
        </w:tc>
        <w:tc>
          <w:tcPr>
            <w:tcW w:w="7087" w:type="dxa"/>
            <w:tcBorders>
              <w:top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Познакомить с составом чисел 7 и 8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Познакомить с цифрой 7.</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Закреплять представления о треугольниках и четырехугольниках.</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z w:val="24"/>
              </w:rPr>
              <w:t>Закреплять умение последовательно определять и называть дни недели.</w:t>
            </w:r>
          </w:p>
        </w:tc>
      </w:tr>
      <w:tr w:rsidR="00475D38" w:rsidRPr="00F03BDE" w:rsidTr="00F61609">
        <w:trPr>
          <w:trHeight w:val="521"/>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11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Октябрь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062E7F" w:rsidRDefault="00475D38" w:rsidP="00475D38">
            <w:pPr>
              <w:spacing w:line="240" w:lineRule="auto"/>
              <w:rPr>
                <w:b/>
                <w:sz w:val="24"/>
                <w:szCs w:val="24"/>
              </w:rPr>
            </w:pPr>
            <w:r>
              <w:rPr>
                <w:b/>
                <w:sz w:val="24"/>
                <w:szCs w:val="24"/>
              </w:rPr>
              <w:t>Занятие 11</w:t>
            </w:r>
            <w:r w:rsidRPr="00062E7F">
              <w:rPr>
                <w:b/>
                <w:sz w:val="24"/>
                <w:szCs w:val="24"/>
              </w:rPr>
              <w:t>.</w:t>
            </w:r>
          </w:p>
          <w:p w:rsidR="00475D38" w:rsidRPr="00062E7F" w:rsidRDefault="00475D38" w:rsidP="00475D38">
            <w:pPr>
              <w:spacing w:line="240" w:lineRule="auto"/>
              <w:rPr>
                <w:sz w:val="24"/>
                <w:szCs w:val="24"/>
              </w:rPr>
            </w:pPr>
          </w:p>
        </w:tc>
        <w:tc>
          <w:tcPr>
            <w:tcW w:w="7087" w:type="dxa"/>
            <w:tcBorders>
              <w:bottom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Продолжать учить составлять числа 7 и 8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Познакомить с цифрой 8.</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Закреплять последовательное называние дней недели.</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pacing w:val="-2"/>
                <w:sz w:val="24"/>
              </w:rPr>
              <w:t>Развивать умение составлять тематическую композицию по образцу.</w:t>
            </w:r>
          </w:p>
        </w:tc>
      </w:tr>
      <w:tr w:rsidR="00475D38" w:rsidRPr="00F03BDE" w:rsidTr="00F61609">
        <w:trPr>
          <w:trHeight w:val="420"/>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12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Pr>
                <w:b/>
                <w:sz w:val="24"/>
                <w:szCs w:val="24"/>
              </w:rPr>
              <w:t>Занятие 12</w:t>
            </w:r>
            <w:r w:rsidRPr="00062E7F">
              <w:rPr>
                <w:b/>
                <w:sz w:val="24"/>
                <w:szCs w:val="24"/>
              </w:rPr>
              <w:t>.</w:t>
            </w:r>
          </w:p>
          <w:p w:rsidR="00475D38" w:rsidRPr="00062E7F" w:rsidRDefault="00475D38" w:rsidP="00475D38">
            <w:pPr>
              <w:spacing w:line="240" w:lineRule="auto"/>
              <w:rPr>
                <w:sz w:val="24"/>
                <w:szCs w:val="24"/>
              </w:rPr>
            </w:pPr>
            <w:r w:rsidRPr="00062E7F">
              <w:rPr>
                <w:sz w:val="24"/>
                <w:szCs w:val="24"/>
              </w:rPr>
              <w:t xml:space="preserve"> </w:t>
            </w:r>
          </w:p>
        </w:tc>
        <w:tc>
          <w:tcPr>
            <w:tcW w:w="7087" w:type="dxa"/>
            <w:tcBorders>
              <w:top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Познакомить с составом числа 9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Познакомить с цифрой 9.</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Совершенствовать умение называть числа в прямом и обратном порядке от любого числа.</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Развивать глазомер.</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z w:val="24"/>
              </w:rPr>
              <w:t>Закреплять умение ориентироваться на листе бумаги, определять и называть его стороны и углы.</w:t>
            </w:r>
          </w:p>
        </w:tc>
      </w:tr>
      <w:tr w:rsidR="00475D38" w:rsidRPr="00F03BDE" w:rsidTr="003819EF">
        <w:trPr>
          <w:trHeight w:val="278"/>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13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Октябрь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062E7F" w:rsidRDefault="00475D38" w:rsidP="00475D38">
            <w:pPr>
              <w:spacing w:line="240" w:lineRule="auto"/>
              <w:rPr>
                <w:b/>
                <w:sz w:val="24"/>
                <w:szCs w:val="24"/>
              </w:rPr>
            </w:pPr>
            <w:r>
              <w:rPr>
                <w:b/>
                <w:sz w:val="24"/>
                <w:szCs w:val="24"/>
              </w:rPr>
              <w:t>Занятие 13</w:t>
            </w:r>
            <w:r w:rsidRPr="00062E7F">
              <w:rPr>
                <w:b/>
                <w:sz w:val="24"/>
                <w:szCs w:val="24"/>
              </w:rPr>
              <w:t>.</w:t>
            </w:r>
          </w:p>
          <w:p w:rsidR="00475D38" w:rsidRPr="00062E7F" w:rsidRDefault="00475D38" w:rsidP="00475D38">
            <w:pPr>
              <w:spacing w:line="240" w:lineRule="auto"/>
              <w:rPr>
                <w:sz w:val="24"/>
                <w:szCs w:val="24"/>
              </w:rPr>
            </w:pPr>
            <w:r w:rsidRPr="00062E7F">
              <w:rPr>
                <w:sz w:val="24"/>
                <w:szCs w:val="24"/>
              </w:rPr>
              <w:t xml:space="preserve"> </w:t>
            </w:r>
          </w:p>
        </w:tc>
        <w:tc>
          <w:tcPr>
            <w:tcW w:w="7087" w:type="dxa"/>
            <w:tcBorders>
              <w:bottom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Совершенствовать умение составлять число 9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Продолжать знакомство с цифрами от 1 до 9.</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Развивать понимание независимости результата счета от его направления.</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 xml:space="preserve">Дать представление о весе предметов и сравнении их путем взвешивания на ладонях; учить обозначать результаты сравнения словами </w:t>
            </w:r>
            <w:r w:rsidRPr="003819EF">
              <w:rPr>
                <w:i/>
                <w:iCs/>
                <w:color w:val="000000"/>
                <w:sz w:val="24"/>
              </w:rPr>
              <w:t>тяжелый, легкий, тяжелее, легче.</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z w:val="24"/>
              </w:rPr>
              <w:t xml:space="preserve">Развивать умение группировать геометрические фигуры по цвету </w:t>
            </w:r>
            <w:r w:rsidRPr="003819EF">
              <w:rPr>
                <w:color w:val="000000"/>
                <w:sz w:val="24"/>
              </w:rPr>
              <w:lastRenderedPageBreak/>
              <w:t>и форме.</w:t>
            </w:r>
          </w:p>
        </w:tc>
      </w:tr>
      <w:tr w:rsidR="00475D38" w:rsidRPr="00F03BDE" w:rsidTr="00F61609">
        <w:trPr>
          <w:trHeight w:val="52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14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Pr>
                <w:b/>
                <w:sz w:val="24"/>
                <w:szCs w:val="24"/>
              </w:rPr>
              <w:t>Занятие 14</w:t>
            </w:r>
            <w:r w:rsidRPr="00062E7F">
              <w:rPr>
                <w:b/>
                <w:sz w:val="24"/>
                <w:szCs w:val="24"/>
              </w:rPr>
              <w:t>.</w:t>
            </w:r>
          </w:p>
          <w:p w:rsidR="00475D38" w:rsidRPr="00062E7F" w:rsidRDefault="00475D38" w:rsidP="00475D38">
            <w:pPr>
              <w:spacing w:line="240" w:lineRule="auto"/>
              <w:rPr>
                <w:sz w:val="24"/>
                <w:szCs w:val="24"/>
              </w:rPr>
            </w:pPr>
          </w:p>
        </w:tc>
        <w:tc>
          <w:tcPr>
            <w:tcW w:w="7087" w:type="dxa"/>
            <w:tcBorders>
              <w:top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Познакомить с составом числа 10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Познакомить с цифрой 0.</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 xml:space="preserve">Продолжать учить находить </w:t>
            </w:r>
            <w:r w:rsidRPr="003819EF">
              <w:rPr>
                <w:i/>
                <w:iCs/>
                <w:color w:val="000000"/>
                <w:sz w:val="24"/>
              </w:rPr>
              <w:t>предыдущее число к названному, последующее число к названному</w:t>
            </w:r>
            <w:r w:rsidRPr="003819EF">
              <w:rPr>
                <w:color w:val="000000"/>
                <w:sz w:val="24"/>
              </w:rPr>
              <w:t>.</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Уточнить представления о весе предметов и относительности веса при их сравнении.</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z w:val="24"/>
              </w:rPr>
              <w:t xml:space="preserve">Формировать представления о временных отношениях и учить обозначать их словами: </w:t>
            </w:r>
            <w:r w:rsidRPr="003819EF">
              <w:rPr>
                <w:i/>
                <w:iCs/>
                <w:color w:val="000000"/>
                <w:sz w:val="24"/>
              </w:rPr>
              <w:t>сначала, потом, до, после, раньше, позж</w:t>
            </w:r>
            <w:r w:rsidRPr="003819EF">
              <w:rPr>
                <w:color w:val="000000"/>
                <w:sz w:val="24"/>
              </w:rPr>
              <w:t>е.</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15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Октябрь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062E7F" w:rsidRDefault="00475D38" w:rsidP="00475D38">
            <w:pPr>
              <w:spacing w:line="240" w:lineRule="auto"/>
              <w:rPr>
                <w:b/>
                <w:sz w:val="24"/>
                <w:szCs w:val="24"/>
              </w:rPr>
            </w:pPr>
            <w:r>
              <w:rPr>
                <w:b/>
                <w:sz w:val="24"/>
                <w:szCs w:val="24"/>
              </w:rPr>
              <w:t>Занятие 15</w:t>
            </w:r>
            <w:r w:rsidRPr="00062E7F">
              <w:rPr>
                <w:b/>
                <w:sz w:val="24"/>
                <w:szCs w:val="24"/>
              </w:rPr>
              <w:t>.</w:t>
            </w:r>
          </w:p>
          <w:p w:rsidR="00475D38" w:rsidRPr="00062E7F" w:rsidRDefault="00475D38" w:rsidP="00475D38">
            <w:pPr>
              <w:spacing w:line="240" w:lineRule="auto"/>
              <w:rPr>
                <w:sz w:val="24"/>
                <w:szCs w:val="24"/>
              </w:rPr>
            </w:pPr>
          </w:p>
        </w:tc>
        <w:tc>
          <w:tcPr>
            <w:tcW w:w="7087" w:type="dxa"/>
            <w:tcBorders>
              <w:bottom w:val="single" w:sz="4" w:space="0" w:color="auto"/>
            </w:tcBorders>
          </w:tcPr>
          <w:p w:rsidR="003819EF" w:rsidRPr="003819EF" w:rsidRDefault="003819EF" w:rsidP="003819EF">
            <w:pPr>
              <w:autoSpaceDE w:val="0"/>
              <w:autoSpaceDN w:val="0"/>
              <w:spacing w:line="240" w:lineRule="auto"/>
              <w:ind w:firstLine="397"/>
              <w:jc w:val="both"/>
              <w:rPr>
                <w:rFonts w:ascii="NewtonC" w:hAnsi="NewtonC"/>
                <w:color w:val="000000"/>
              </w:rPr>
            </w:pPr>
            <w:r w:rsidRPr="003819EF">
              <w:rPr>
                <w:color w:val="000000"/>
                <w:sz w:val="24"/>
              </w:rPr>
              <w:t>Продолжать учить составлять число 10 из единиц.</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Познакомить с обозначением числа 10.</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pacing w:val="-2"/>
                <w:sz w:val="24"/>
              </w:rPr>
              <w:t>Закрепить навыки счета в прямом и обратном порядке в пределах 10.</w:t>
            </w:r>
          </w:p>
          <w:p w:rsidR="003819EF" w:rsidRPr="003819EF" w:rsidRDefault="003819EF" w:rsidP="003819EF">
            <w:pPr>
              <w:autoSpaceDE w:val="0"/>
              <w:autoSpaceDN w:val="0"/>
              <w:spacing w:line="240" w:lineRule="auto"/>
              <w:jc w:val="both"/>
              <w:rPr>
                <w:rFonts w:ascii="NewtonC" w:hAnsi="NewtonC"/>
                <w:color w:val="000000"/>
              </w:rPr>
            </w:pPr>
            <w:r w:rsidRPr="003819EF">
              <w:rPr>
                <w:color w:val="000000"/>
                <w:sz w:val="24"/>
              </w:rPr>
              <w:t>Дать представление о многоугольнике на примере треугольника и четырехугольника.</w:t>
            </w:r>
          </w:p>
          <w:p w:rsidR="00475D38" w:rsidRPr="003819EF" w:rsidRDefault="003819EF" w:rsidP="003819EF">
            <w:pPr>
              <w:autoSpaceDE w:val="0"/>
              <w:autoSpaceDN w:val="0"/>
              <w:spacing w:line="240" w:lineRule="auto"/>
              <w:jc w:val="both"/>
              <w:rPr>
                <w:rFonts w:ascii="NewtonC" w:hAnsi="NewtonC"/>
                <w:color w:val="000000"/>
              </w:rPr>
            </w:pPr>
            <w:r w:rsidRPr="003819EF">
              <w:rPr>
                <w:color w:val="000000"/>
                <w:sz w:val="24"/>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475D38" w:rsidRPr="00F03BDE" w:rsidTr="00F61609">
        <w:trPr>
          <w:trHeight w:val="53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16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062E7F" w:rsidRDefault="00475D38" w:rsidP="00475D38">
            <w:pPr>
              <w:spacing w:line="240" w:lineRule="auto"/>
              <w:rPr>
                <w:b/>
                <w:sz w:val="24"/>
                <w:szCs w:val="24"/>
              </w:rPr>
            </w:pPr>
            <w:r>
              <w:rPr>
                <w:b/>
                <w:sz w:val="24"/>
                <w:szCs w:val="24"/>
              </w:rPr>
              <w:t>Занятие 16</w:t>
            </w:r>
            <w:r w:rsidRPr="00062E7F">
              <w:rPr>
                <w:b/>
                <w:sz w:val="24"/>
                <w:szCs w:val="24"/>
              </w:rPr>
              <w:t>.</w:t>
            </w:r>
          </w:p>
          <w:p w:rsidR="00475D38" w:rsidRPr="00062E7F" w:rsidRDefault="00475D38" w:rsidP="00475D38">
            <w:pPr>
              <w:tabs>
                <w:tab w:val="right" w:pos="2592"/>
              </w:tabs>
              <w:spacing w:line="240" w:lineRule="auto"/>
              <w:rPr>
                <w:sz w:val="24"/>
                <w:szCs w:val="24"/>
              </w:rPr>
            </w:pPr>
            <w:r w:rsidRPr="00062E7F">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Учить составлять число 3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знакомство с цифрами от 1 до 9.</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Уточнить представления о многоугольнике, развивать умение находить его стороны, углы и вершины.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представления о временах года и месяцах осени.</w:t>
            </w:r>
          </w:p>
        </w:tc>
      </w:tr>
      <w:tr w:rsidR="00475D38" w:rsidRPr="00F03BDE" w:rsidTr="00F61609">
        <w:trPr>
          <w:trHeight w:val="475"/>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17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Ноябрь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sidRPr="0087736D">
              <w:rPr>
                <w:b/>
                <w:sz w:val="24"/>
                <w:szCs w:val="24"/>
              </w:rPr>
              <w:t>Занятие 17.</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4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навыки порядкового счета в пределах 10.</w:t>
            </w:r>
          </w:p>
          <w:p w:rsidR="002E25FD" w:rsidRDefault="002E25FD" w:rsidP="002E25FD">
            <w:pPr>
              <w:autoSpaceDE w:val="0"/>
              <w:autoSpaceDN w:val="0"/>
              <w:spacing w:line="240" w:lineRule="auto"/>
              <w:jc w:val="both"/>
              <w:rPr>
                <w:color w:val="000000"/>
                <w:sz w:val="24"/>
              </w:rPr>
            </w:pPr>
            <w:r w:rsidRPr="002E25FD">
              <w:rPr>
                <w:color w:val="000000"/>
                <w:sz w:val="24"/>
              </w:rPr>
              <w:t>Развивать умение анализировать форму предметов и их отдельных частей.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2"/>
                <w:sz w:val="24"/>
              </w:rPr>
              <w:t>Совершенствовать представления о весе предметов и умение определять независимо от их внешнего вида одинаково весят предметы или нет.</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последовательно определять и называть дни недели.</w:t>
            </w:r>
          </w:p>
        </w:tc>
      </w:tr>
      <w:tr w:rsidR="00475D38" w:rsidRPr="00F03BDE" w:rsidTr="002E25FD">
        <w:trPr>
          <w:trHeight w:val="2187"/>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18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18</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5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Познакомить с образованием чисел второго десятка в пределах 15.</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строить сериационный ряд по весу предметов.</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Закреплять умение ориентироваться на листе бумаги и отражать в речи пространственное расположение предметов словами: </w:t>
            </w:r>
            <w:r w:rsidRPr="002E25FD">
              <w:rPr>
                <w:i/>
                <w:iCs/>
                <w:color w:val="000000"/>
                <w:sz w:val="24"/>
              </w:rPr>
              <w:t>вверху, внизу, слева, справа</w:t>
            </w:r>
            <w:r w:rsidRPr="002E25FD">
              <w:rPr>
                <w:color w:val="000000"/>
                <w:sz w:val="24"/>
              </w:rPr>
              <w:t>.</w:t>
            </w:r>
          </w:p>
          <w:p w:rsidR="00475D38" w:rsidRPr="003A5215" w:rsidRDefault="00475D38" w:rsidP="00475D38">
            <w:pPr>
              <w:tabs>
                <w:tab w:val="left" w:pos="7513"/>
              </w:tabs>
              <w:ind w:left="-709" w:right="-809" w:hanging="709"/>
              <w:rPr>
                <w:sz w:val="24"/>
                <w:szCs w:val="24"/>
              </w:rPr>
            </w:pPr>
          </w:p>
        </w:tc>
      </w:tr>
      <w:tr w:rsidR="00475D38" w:rsidRPr="00F03BDE" w:rsidTr="00F61609">
        <w:trPr>
          <w:trHeight w:val="536"/>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19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Ноябрь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19</w:t>
            </w:r>
            <w:r w:rsidRPr="0087736D">
              <w:rPr>
                <w:b/>
                <w:sz w:val="24"/>
                <w:szCs w:val="24"/>
              </w:rPr>
              <w:t>.</w:t>
            </w:r>
          </w:p>
          <w:p w:rsidR="00475D38" w:rsidRPr="0087736D" w:rsidRDefault="00475D38" w:rsidP="00475D38">
            <w:pPr>
              <w:spacing w:line="240" w:lineRule="auto"/>
              <w:rPr>
                <w:sz w:val="24"/>
                <w:szCs w:val="24"/>
              </w:rPr>
            </w:pP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6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2"/>
                <w:sz w:val="24"/>
              </w:rPr>
              <w:t>Продолжать знакомить с образованием чисел второго десятка в пре</w:t>
            </w:r>
            <w:r w:rsidRPr="002E25FD">
              <w:rPr>
                <w:color w:val="000000"/>
                <w:sz w:val="24"/>
              </w:rPr>
              <w:t>делах 15.</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Познакомить с измерением величин с помощью условной меры.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ориентироваться в пространстве с помощью условных обозначений и схем.</w:t>
            </w:r>
          </w:p>
        </w:tc>
      </w:tr>
      <w:tr w:rsidR="00475D38" w:rsidRPr="00F03BDE" w:rsidTr="00F61609">
        <w:trPr>
          <w:trHeight w:val="567"/>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20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20</w:t>
            </w:r>
            <w:r w:rsidRPr="0087736D">
              <w:rPr>
                <w:b/>
                <w:sz w:val="24"/>
                <w:szCs w:val="24"/>
              </w:rPr>
              <w:t>.</w:t>
            </w:r>
          </w:p>
          <w:p w:rsidR="00475D38" w:rsidRPr="0087736D" w:rsidRDefault="00475D38" w:rsidP="00475D38">
            <w:pPr>
              <w:spacing w:line="240" w:lineRule="auto"/>
              <w:rPr>
                <w:sz w:val="24"/>
                <w:szCs w:val="24"/>
              </w:rPr>
            </w:pP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7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2"/>
                <w:sz w:val="24"/>
              </w:rPr>
              <w:t>Продолжать знакомить с образованием чисел второго десятка в пре</w:t>
            </w:r>
            <w:r w:rsidRPr="002E25FD">
              <w:rPr>
                <w:color w:val="000000"/>
                <w:sz w:val="24"/>
              </w:rPr>
              <w:t>делах 20.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измерять длину предметов с помощью условной меры.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ориентироваться на листе бумаги в клетку.</w:t>
            </w:r>
          </w:p>
        </w:tc>
      </w:tr>
      <w:tr w:rsidR="00475D38" w:rsidRPr="00F03BDE" w:rsidTr="00F61609">
        <w:trPr>
          <w:trHeight w:val="613"/>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21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Ноябрь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sidRPr="0087736D">
              <w:rPr>
                <w:b/>
                <w:sz w:val="24"/>
                <w:szCs w:val="24"/>
              </w:rPr>
              <w:t>Занятие  21.</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8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4"/>
                <w:sz w:val="24"/>
              </w:rPr>
              <w:t>Закреплять навыки счета в прямом и обратном порядке в пределах 15.</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4"/>
                <w:sz w:val="24"/>
              </w:rPr>
              <w:t>Упражнять в измерении длины предметов с помощью условной меры.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ориентироваться на листе бумаги в клетку.</w:t>
            </w:r>
          </w:p>
        </w:tc>
      </w:tr>
      <w:tr w:rsidR="00475D38" w:rsidRPr="00F03BDE" w:rsidTr="00F61609">
        <w:trPr>
          <w:trHeight w:val="475"/>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22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22</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9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навыки счета в пределах 20.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Упражнять в измерении высоты предметов с помощью условной меры.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развивать умение ориентироваться на листе бумаги в клетку.</w:t>
            </w:r>
          </w:p>
        </w:tc>
      </w:tr>
      <w:tr w:rsidR="00475D38" w:rsidRPr="00F03BDE" w:rsidTr="00F61609">
        <w:trPr>
          <w:trHeight w:val="55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23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Ноябрь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23</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число 10 из двух меньших чисел и раскладывать его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определять предыдущее, последующее и пропущенное число к названному или обозначенному цифрой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Упражнять в умении измерять длину и ширину предметов с помощью условной меры. </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формировать навыки ориентировки на листе бумаги в клетку.</w:t>
            </w:r>
          </w:p>
        </w:tc>
      </w:tr>
      <w:tr w:rsidR="00475D38" w:rsidRPr="00F03BDE" w:rsidTr="00F61609">
        <w:trPr>
          <w:trHeight w:val="55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24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24</w:t>
            </w:r>
            <w:r w:rsidRPr="0087736D">
              <w:rPr>
                <w:b/>
                <w:sz w:val="24"/>
                <w:szCs w:val="24"/>
              </w:rPr>
              <w:t>.</w:t>
            </w:r>
          </w:p>
          <w:p w:rsidR="00475D38" w:rsidRPr="0087736D" w:rsidRDefault="00475D38" w:rsidP="00475D38">
            <w:pPr>
              <w:spacing w:line="240" w:lineRule="auto"/>
              <w:rPr>
                <w:sz w:val="24"/>
                <w:szCs w:val="24"/>
              </w:rPr>
            </w:pP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Закреплять представления о количественном и порядковом значении числа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составлять число 10 из единиц.</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4"/>
                <w:sz w:val="24"/>
              </w:rPr>
              <w:t>Совершенствовать навыки измерения величины предметов; познакомить с зависимостью результатов измерения от величины условной меры.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2"/>
                <w:sz w:val="24"/>
              </w:rPr>
              <w:t>Развивать умение двигаться в пространстве в заданном направлении.</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моделировать предметы с помощью знакомых геометрических фигур.</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25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Декабрь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25</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Познакомить с монетами достоинством 1, 2, 5, 10 рублей и 1, 5, 10 копеек.</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формировать навыки ориентировки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Уточнить представления о многоугольниках и способах их классификации по виду и размеру.</w:t>
            </w:r>
          </w:p>
        </w:tc>
      </w:tr>
      <w:tr w:rsidR="00475D38" w:rsidRPr="00F03BDE" w:rsidTr="00F61609">
        <w:trPr>
          <w:trHeight w:val="53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26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sidRPr="0087736D">
              <w:rPr>
                <w:b/>
                <w:sz w:val="24"/>
                <w:szCs w:val="24"/>
              </w:rPr>
              <w:t>Занятие 2</w:t>
            </w:r>
            <w:r>
              <w:rPr>
                <w:b/>
                <w:sz w:val="24"/>
                <w:szCs w:val="24"/>
              </w:rPr>
              <w:t>6</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Продолжать знакомить с монетами достоинством 1, 5, 10 рублей.</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Учить считать по заданной мере, когда за единицу счета принимается не один, а несколько предметов.</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Формировать представления о времени, познакомить с песочными часами.</w:t>
            </w:r>
          </w:p>
        </w:tc>
      </w:tr>
      <w:tr w:rsidR="00475D38" w:rsidRPr="00F03BDE" w:rsidTr="00F61609">
        <w:trPr>
          <w:trHeight w:val="506"/>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27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Декабрь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27</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Продолжать знакомить с монетами достоинством 1, 5, 10 рублей, их набором и разменом.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чувство времени, учить регулировать свою деятельность в соответствии с временным интервалом.</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учить считать по заданной мере в пределах 20.</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воссоздавать сложные по форме предметы из отдельных частей по контурным образцам.</w:t>
            </w:r>
          </w:p>
        </w:tc>
      </w:tr>
      <w:tr w:rsidR="00475D38" w:rsidRPr="00F03BDE" w:rsidTr="00F61609">
        <w:trPr>
          <w:trHeight w:val="582"/>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28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28</w:t>
            </w:r>
            <w:r w:rsidRPr="0087736D">
              <w:rPr>
                <w:b/>
                <w:sz w:val="24"/>
                <w:szCs w:val="24"/>
              </w:rPr>
              <w:t>.</w:t>
            </w:r>
          </w:p>
          <w:p w:rsidR="00475D38" w:rsidRPr="0087736D" w:rsidRDefault="00475D38" w:rsidP="00475D38">
            <w:pPr>
              <w:spacing w:line="240" w:lineRule="auto"/>
              <w:rPr>
                <w:sz w:val="24"/>
                <w:szCs w:val="24"/>
              </w:rPr>
            </w:pP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уточнять представления о монетах достоинством 1, 2, 5, 10 рублей, их наборе и размене.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Учить измерять объем сыпучих веществ с помощью условной меры.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Познакомить с часами, учить устанавливать время на макете часов.</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учить определять форму предметов и их частей.</w:t>
            </w:r>
          </w:p>
        </w:tc>
      </w:tr>
      <w:tr w:rsidR="00475D38" w:rsidRPr="00F03BDE" w:rsidTr="00F61609">
        <w:trPr>
          <w:trHeight w:val="55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29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Декабрь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29</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измерять объем сыпучих веществ с помощью условной меры.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знакомить с часами, учить устанавливать время на макете часов.</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Развивать умение ориентироваться на листе бумаги в клетку. </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Закреплять представления о многоугольнике; познакомить с его частными случаями: пятиугольником и шестиугольником. </w:t>
            </w:r>
          </w:p>
        </w:tc>
      </w:tr>
      <w:tr w:rsidR="00475D38" w:rsidRPr="00F03BDE" w:rsidTr="00F61609">
        <w:trPr>
          <w:trHeight w:val="55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30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30</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Познакомить с правилами измерения жидких веществ с помощью условной меры.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понимание отношений между числами натурального ряда, умение увеличивать (уменьшать) число на 1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чувство времени; учить различать длительность временных интервалов в пределах 5 минут.</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моделировать геометрические фигуры.</w:t>
            </w:r>
          </w:p>
        </w:tc>
      </w:tr>
      <w:tr w:rsidR="00475D38" w:rsidRPr="00F03BDE" w:rsidTr="00F61609">
        <w:trPr>
          <w:trHeight w:val="58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31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Декабрь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31</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Совершенствовать умение раскладывать число на два меньших и составлять из двух меньших большее число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представления о последовательности времен и месяцев года.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конструировать геометрические фигуры по словесному описанию и перечислению характерных свойств.</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Упражнять в умении объединять части в целое множество, сравнивать целое и часть множества.</w:t>
            </w:r>
          </w:p>
        </w:tc>
      </w:tr>
      <w:tr w:rsidR="00475D38" w:rsidRPr="00F03BDE" w:rsidTr="00F61609">
        <w:trPr>
          <w:trHeight w:val="52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32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32</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Закреплять умение раскладывать число на два меньших числа и составлять из двух меньших большее число в пределах 10.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называть предыдущее, последующее и пропущенное число к названному.</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представления о последовательности дней недели.</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4"/>
                <w:sz w:val="24"/>
              </w:rPr>
              <w:t>Совершенствовать умение ориентироваться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видоизменять геометрические фигуры.</w:t>
            </w:r>
          </w:p>
        </w:tc>
      </w:tr>
      <w:tr w:rsidR="00475D38" w:rsidRPr="00F03BDE" w:rsidTr="00F61609">
        <w:trPr>
          <w:trHeight w:val="55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33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Январь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33</w:t>
            </w:r>
            <w:r w:rsidRPr="0087736D">
              <w:rPr>
                <w:b/>
                <w:sz w:val="24"/>
                <w:szCs w:val="24"/>
              </w:rPr>
              <w:t>.</w:t>
            </w:r>
          </w:p>
          <w:p w:rsidR="00475D38" w:rsidRPr="0087736D" w:rsidRDefault="00475D38" w:rsidP="00475D38">
            <w:pPr>
              <w:spacing w:line="240" w:lineRule="auto"/>
              <w:rPr>
                <w:sz w:val="24"/>
                <w:szCs w:val="24"/>
              </w:rPr>
            </w:pP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Учить составлять арифметические задачи на сложение.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видеть геометрические фигуры в окружающих предметах.</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память, логическое мышление.</w:t>
            </w:r>
          </w:p>
        </w:tc>
      </w:tr>
      <w:tr w:rsidR="00475D38" w:rsidRPr="00F03BDE" w:rsidTr="00F61609">
        <w:trPr>
          <w:trHeight w:val="53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34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34</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составлять и решать арифметические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w:t>
            </w:r>
            <w:r w:rsidRPr="002E25FD">
              <w:rPr>
                <w:color w:val="000000"/>
                <w:spacing w:val="-3"/>
                <w:sz w:val="24"/>
              </w:rPr>
              <w:t xml:space="preserve">Совершенствовать умение ориентироваться на листе бумаги в </w:t>
            </w:r>
            <w:r w:rsidRPr="002E25FD">
              <w:rPr>
                <w:color w:val="000000"/>
                <w:spacing w:val="-3"/>
                <w:sz w:val="24"/>
              </w:rPr>
              <w:lastRenderedPageBreak/>
              <w:t>клет</w:t>
            </w:r>
            <w:r w:rsidRPr="002E25FD">
              <w:rPr>
                <w:color w:val="000000"/>
                <w:sz w:val="24"/>
              </w:rPr>
              <w:t>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память, логическое мышление.</w:t>
            </w:r>
          </w:p>
        </w:tc>
      </w:tr>
      <w:tr w:rsidR="00475D38" w:rsidRPr="00F03BDE" w:rsidTr="00F61609">
        <w:trPr>
          <w:trHeight w:val="628"/>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35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Январь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sidRPr="0087736D">
              <w:rPr>
                <w:b/>
                <w:sz w:val="24"/>
                <w:szCs w:val="24"/>
              </w:rPr>
              <w:t>Занятие 3</w:t>
            </w:r>
            <w:r>
              <w:rPr>
                <w:b/>
                <w:sz w:val="24"/>
                <w:szCs w:val="24"/>
              </w:rPr>
              <w:t>5</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составлять и решать арифметические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измерять объем жидких веществ с помощью условной меры.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ориентироваться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память, логическое мышление.</w:t>
            </w:r>
          </w:p>
        </w:tc>
      </w:tr>
      <w:tr w:rsidR="00475D38" w:rsidRPr="00F03BDE" w:rsidTr="00F61609">
        <w:trPr>
          <w:trHeight w:val="475"/>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36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36</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составлять и решать арифметические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знакомить с монетами достоинством 1, 2, 5, 10 рублей, их набором и разменом.</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3"/>
                <w:sz w:val="24"/>
              </w:rPr>
              <w:t>Совершенствовать умение ориентироваться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логическое мышление.</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37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Январь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87736D" w:rsidRDefault="00475D38" w:rsidP="00475D38">
            <w:pPr>
              <w:spacing w:line="240" w:lineRule="auto"/>
              <w:rPr>
                <w:b/>
                <w:sz w:val="24"/>
                <w:szCs w:val="24"/>
              </w:rPr>
            </w:pPr>
            <w:r>
              <w:rPr>
                <w:b/>
                <w:sz w:val="24"/>
                <w:szCs w:val="24"/>
              </w:rPr>
              <w:t>Занятие 37</w:t>
            </w:r>
            <w:r w:rsidRPr="0087736D">
              <w:rPr>
                <w:b/>
                <w:sz w:val="24"/>
                <w:szCs w:val="24"/>
              </w:rPr>
              <w:t>.</w:t>
            </w:r>
          </w:p>
          <w:p w:rsidR="00475D38" w:rsidRPr="0087736D" w:rsidRDefault="00475D38" w:rsidP="00475D38">
            <w:pPr>
              <w:spacing w:line="240" w:lineRule="auto"/>
              <w:rPr>
                <w:sz w:val="24"/>
                <w:szCs w:val="24"/>
              </w:rPr>
            </w:pP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составлять и решать арифметические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7"/>
                <w:sz w:val="24"/>
              </w:rPr>
              <w:t>Продолжать знакомить с часами и устанавливать время на макете часов.</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pacing w:val="-4"/>
                <w:sz w:val="24"/>
              </w:rPr>
              <w:t>Совершенствовать умение ориентироваться на листе бумаги в клетку.</w:t>
            </w:r>
          </w:p>
        </w:tc>
      </w:tr>
      <w:tr w:rsidR="00475D38" w:rsidRPr="00F03BDE" w:rsidTr="00F61609">
        <w:trPr>
          <w:trHeight w:val="53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38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87736D" w:rsidRDefault="00475D38" w:rsidP="00475D38">
            <w:pPr>
              <w:spacing w:line="240" w:lineRule="auto"/>
              <w:rPr>
                <w:b/>
                <w:sz w:val="24"/>
                <w:szCs w:val="24"/>
              </w:rPr>
            </w:pPr>
            <w:r>
              <w:rPr>
                <w:b/>
                <w:sz w:val="24"/>
                <w:szCs w:val="24"/>
              </w:rPr>
              <w:t>Занятие 38</w:t>
            </w:r>
            <w:r w:rsidRPr="0087736D">
              <w:rPr>
                <w:b/>
                <w:sz w:val="24"/>
                <w:szCs w:val="24"/>
              </w:rPr>
              <w:t>.</w:t>
            </w:r>
          </w:p>
          <w:p w:rsidR="00475D38" w:rsidRPr="0087736D" w:rsidRDefault="00475D38" w:rsidP="00475D38">
            <w:pPr>
              <w:spacing w:line="240" w:lineRule="auto"/>
              <w:rPr>
                <w:sz w:val="24"/>
                <w:szCs w:val="24"/>
              </w:rPr>
            </w:pPr>
            <w:r w:rsidRPr="0087736D">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Продолжать учить составлять и решать арифметические задачи на сложение и вычитание.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представления о последовательности чисел в пределах 20.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делить целое на 8 равных частей и сравнивать целое и его части.</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Развивать умение определять местоположение предметов относительно друг друга. </w:t>
            </w:r>
          </w:p>
        </w:tc>
      </w:tr>
      <w:tr w:rsidR="00475D38" w:rsidRPr="00F03BDE" w:rsidTr="00F61609">
        <w:trPr>
          <w:trHeight w:val="53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39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Январь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39 .</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представления о геометрических фигурах и умение рисовать их на листе бумаги.</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называть предыдущее, последующее и пропущенное число, обозначенное цифрой.</w:t>
            </w:r>
          </w:p>
        </w:tc>
      </w:tr>
      <w:tr w:rsidR="00475D38" w:rsidRPr="00F03BDE" w:rsidTr="00F61609">
        <w:trPr>
          <w:trHeight w:val="55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40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40.</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представления о частях суток и их последовательности.</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Упражнять в правильном использовании в речи слов: </w:t>
            </w:r>
            <w:r w:rsidRPr="002E25FD">
              <w:rPr>
                <w:i/>
                <w:iCs/>
                <w:color w:val="000000"/>
                <w:sz w:val="24"/>
              </w:rPr>
              <w:t>сначала, потом, до, после.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видеть в окружающих предметах формы знакомых геометрических фигур.</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воображение.</w:t>
            </w:r>
          </w:p>
        </w:tc>
      </w:tr>
      <w:tr w:rsidR="00475D38" w:rsidRPr="00F03BDE" w:rsidTr="00F61609">
        <w:trPr>
          <w:trHeight w:val="58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41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Февраль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41.</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составлять и решать арифметические задачи на сложение.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Упражнять в счете предметов по образцу.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Учить измерять длину отрезков прямых линий по клеткам.</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память, логическое мышление.</w:t>
            </w:r>
          </w:p>
        </w:tc>
      </w:tr>
      <w:tr w:rsidR="00475D38" w:rsidRPr="00F03BDE" w:rsidTr="00F61609">
        <w:trPr>
          <w:trHeight w:val="52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42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42.</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составлять и решать арифметические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называть зимние месяцы.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lastRenderedPageBreak/>
              <w:t>Совершенствовать умение составлять число из единиц.</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Упражнять в составлении тематических композиций из геометрических фигур.</w:t>
            </w:r>
          </w:p>
        </w:tc>
      </w:tr>
      <w:tr w:rsidR="00475D38" w:rsidRPr="00F03BDE" w:rsidTr="00F61609">
        <w:trPr>
          <w:trHeight w:val="475"/>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43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Февраль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43.</w:t>
            </w:r>
          </w:p>
          <w:p w:rsidR="00475D38" w:rsidRPr="00B1791C" w:rsidRDefault="00475D38" w:rsidP="00475D38">
            <w:pPr>
              <w:spacing w:line="240" w:lineRule="auto"/>
              <w:rPr>
                <w:sz w:val="24"/>
                <w:szCs w:val="24"/>
              </w:rPr>
            </w:pP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Продолжать учить составлять и решать арифметические задачи на сложение и вычитание.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2"/>
                <w:sz w:val="24"/>
              </w:rPr>
              <w:t xml:space="preserve">Закреплять умение последовательно называть дни недели и правильно использовать в речи слова: </w:t>
            </w:r>
            <w:r w:rsidRPr="002E25FD">
              <w:rPr>
                <w:i/>
                <w:iCs/>
                <w:color w:val="000000"/>
                <w:spacing w:val="2"/>
                <w:sz w:val="24"/>
              </w:rPr>
              <w:t>раньше, позже, сначала, потом</w:t>
            </w:r>
            <w:r w:rsidRPr="002E25FD">
              <w:rPr>
                <w:color w:val="000000"/>
                <w:spacing w:val="2"/>
                <w:sz w:val="24"/>
              </w:rPr>
              <w:t>.</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формировать умение определять отрезок прямой линии и измерять его длину по клеткам.</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представления о величине предметов.</w:t>
            </w:r>
          </w:p>
        </w:tc>
      </w:tr>
      <w:tr w:rsidR="00475D38" w:rsidRPr="00F03BDE" w:rsidTr="00F61609">
        <w:trPr>
          <w:trHeight w:val="368"/>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44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44.</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Продолжать учить составлять и решать арифметические задачи на сложение и вычитание.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Расширять представления о весе предметов.</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видоизменять геометрические фигуры.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ориентироваться в тетради в клетку, выполнять задания по словесной инструкции.</w:t>
            </w:r>
          </w:p>
        </w:tc>
      </w:tr>
      <w:tr w:rsidR="00475D38" w:rsidRPr="00F03BDE" w:rsidTr="00F61609">
        <w:trPr>
          <w:trHeight w:val="536"/>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45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Февраль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45.</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Продолжать учить составлять и решать арифметические задачи на сложение и вычитание.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Совершенствовать навыки измерения высоты предметов с помощью условной меры.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знакомить с часами и учить определять время с точностью до 1 часа.</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логическое мышление.</w:t>
            </w:r>
          </w:p>
        </w:tc>
      </w:tr>
      <w:tr w:rsidR="00475D38" w:rsidRPr="00F03BDE" w:rsidTr="00F61609">
        <w:trPr>
          <w:trHeight w:val="567"/>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46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46.</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xml:space="preserve">Продолжать учить составлять и решать арифметические задачи на сложение и вычитание.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Совершенствовать навыки счета со сменой его основания. </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Продолжать развивать представления о геометрических фигурах и умение зарисовывать их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логическое мышление.</w:t>
            </w:r>
          </w:p>
        </w:tc>
      </w:tr>
      <w:tr w:rsidR="00475D38" w:rsidRPr="00F03BDE" w:rsidTr="00F61609">
        <w:trPr>
          <w:trHeight w:val="521"/>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47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Февраль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47.</w:t>
            </w:r>
          </w:p>
          <w:p w:rsidR="00475D38" w:rsidRPr="00B1791C" w:rsidRDefault="00475D38" w:rsidP="00475D38">
            <w:pPr>
              <w:spacing w:line="240" w:lineRule="auto"/>
              <w:rPr>
                <w:sz w:val="24"/>
                <w:szCs w:val="24"/>
              </w:rPr>
            </w:pP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навыки счета со сменой его основания.</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 xml:space="preserve">Закреплять умение двигаться в пространстве в заданном направлении в соответствии с условными обозначениями. </w:t>
            </w:r>
          </w:p>
        </w:tc>
      </w:tr>
      <w:tr w:rsidR="00475D38" w:rsidRPr="00F03BDE" w:rsidTr="00F61609">
        <w:trPr>
          <w:trHeight w:val="582"/>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48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48 .</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 Продолжать учить самостоятельно составлять и решать задачи на сложение и вычитание.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моделировать геометрические фигуры.</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 воображение.</w:t>
            </w:r>
          </w:p>
        </w:tc>
      </w:tr>
      <w:tr w:rsidR="00475D38" w:rsidRPr="00F03BDE" w:rsidTr="00F61609">
        <w:trPr>
          <w:trHeight w:val="598"/>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49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Март</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sidRPr="00BD4D80">
              <w:rPr>
                <w:b/>
                <w:sz w:val="24"/>
                <w:szCs w:val="24"/>
              </w:rPr>
              <w:t xml:space="preserve">Занятие </w:t>
            </w:r>
            <w:r>
              <w:rPr>
                <w:b/>
                <w:sz w:val="24"/>
                <w:szCs w:val="24"/>
              </w:rPr>
              <w:t>49</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арифметические задачи в пределах 10.</w:t>
            </w:r>
          </w:p>
          <w:p w:rsid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делить круг на 8 равных частей, правильно обозначать части, сравнивать целое и его части.</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 Упражнять в умении определять время по часам с точностью до 1 часа.</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w:t>
            </w:r>
          </w:p>
        </w:tc>
      </w:tr>
      <w:tr w:rsidR="00475D38" w:rsidRPr="00F03BDE" w:rsidTr="00F61609">
        <w:trPr>
          <w:trHeight w:val="490"/>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50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Pr>
                <w:b/>
                <w:sz w:val="24"/>
                <w:szCs w:val="24"/>
              </w:rPr>
              <w:t>Занятие 50</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понимание отношений рядом стоящих чисел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4"/>
                <w:sz w:val="24"/>
              </w:rPr>
              <w:t>Совершенствовать умение ориентироваться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внимание.</w:t>
            </w:r>
          </w:p>
        </w:tc>
      </w:tr>
      <w:tr w:rsidR="00475D38" w:rsidRPr="00F03BDE" w:rsidTr="00F61609">
        <w:trPr>
          <w:trHeight w:val="536"/>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51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Март</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Pr>
                <w:b/>
                <w:sz w:val="24"/>
                <w:szCs w:val="24"/>
              </w:rPr>
              <w:t>Занятие 51</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измерять длину предметов с помощью условной меры.</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2"/>
                <w:sz w:val="24"/>
              </w:rPr>
              <w:t>Совершенствовать умение в ориентировке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Закреплять умение называть последовательно времена и месяцы года.</w:t>
            </w:r>
          </w:p>
        </w:tc>
      </w:tr>
      <w:tr w:rsidR="00475D38" w:rsidRPr="00F03BDE" w:rsidTr="00F61609">
        <w:trPr>
          <w:trHeight w:val="567"/>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52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Pr>
                <w:b/>
                <w:sz w:val="24"/>
                <w:szCs w:val="24"/>
              </w:rPr>
              <w:t>Занятие 52</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top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Упражнять в умении составлять число из двух меньших чисел и раскладывать число на два меньших числа.</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pacing w:val="7"/>
                <w:sz w:val="24"/>
              </w:rPr>
              <w:t>Закреплять представления о монетах достоинством 1, 2, 5, 10 рублей.</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в ориентировке на листе бумаги в клетку.</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Упражнять в умении определять вес предметов с помощью весов.</w:t>
            </w:r>
          </w:p>
        </w:tc>
      </w:tr>
      <w:tr w:rsidR="00475D38" w:rsidRPr="00F03BDE" w:rsidTr="00F61609">
        <w:trPr>
          <w:trHeight w:val="55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53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Март</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Pr>
                <w:b/>
                <w:sz w:val="24"/>
                <w:szCs w:val="24"/>
              </w:rPr>
              <w:t>Занятие 53</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bottom w:val="single" w:sz="4" w:space="0" w:color="auto"/>
            </w:tcBorders>
          </w:tcPr>
          <w:p w:rsidR="002E25FD" w:rsidRPr="002E25FD" w:rsidRDefault="002E25FD" w:rsidP="002E25FD">
            <w:pPr>
              <w:autoSpaceDE w:val="0"/>
              <w:autoSpaceDN w:val="0"/>
              <w:spacing w:line="240" w:lineRule="auto"/>
              <w:ind w:firstLine="397"/>
              <w:jc w:val="both"/>
              <w:rPr>
                <w:rFonts w:ascii="NewtonC" w:hAnsi="NewtonC"/>
                <w:color w:val="000000"/>
              </w:rPr>
            </w:pPr>
            <w:r w:rsidRPr="002E25FD">
              <w:rPr>
                <w:color w:val="000000"/>
                <w:sz w:val="24"/>
              </w:rPr>
              <w:t>Продолжать учить самостоятельно составлять и решать задачи на сложение и вычитание в пределах 10.</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Упражнять в умении ориентироваться на листе бумаги в клетку.</w:t>
            </w:r>
          </w:p>
          <w:p w:rsidR="002E25FD" w:rsidRPr="002E25FD" w:rsidRDefault="002E25FD" w:rsidP="002E25FD">
            <w:pPr>
              <w:autoSpaceDE w:val="0"/>
              <w:autoSpaceDN w:val="0"/>
              <w:spacing w:line="240" w:lineRule="auto"/>
              <w:jc w:val="both"/>
              <w:rPr>
                <w:rFonts w:ascii="NewtonC" w:hAnsi="NewtonC"/>
                <w:color w:val="000000"/>
              </w:rPr>
            </w:pPr>
            <w:r w:rsidRPr="002E25FD">
              <w:rPr>
                <w:color w:val="000000"/>
                <w:sz w:val="24"/>
              </w:rPr>
              <w:t>Развивать умение объединять части множества, сравнивать целое и его части на основе счета.</w:t>
            </w:r>
          </w:p>
          <w:p w:rsidR="00475D38" w:rsidRPr="002E25FD" w:rsidRDefault="002E25FD" w:rsidP="002E25FD">
            <w:pPr>
              <w:autoSpaceDE w:val="0"/>
              <w:autoSpaceDN w:val="0"/>
              <w:spacing w:line="240" w:lineRule="auto"/>
              <w:jc w:val="both"/>
              <w:rPr>
                <w:rFonts w:ascii="NewtonC" w:hAnsi="NewtonC"/>
                <w:color w:val="000000"/>
              </w:rPr>
            </w:pPr>
            <w:r w:rsidRPr="002E25FD">
              <w:rPr>
                <w:color w:val="000000"/>
                <w:sz w:val="24"/>
              </w:rPr>
              <w:t>Совершенствовать умение видеть в окружающих предметах формы знакомых геометрических фигур.</w:t>
            </w:r>
          </w:p>
        </w:tc>
      </w:tr>
      <w:tr w:rsidR="00475D38" w:rsidRPr="00F03BDE" w:rsidTr="00F61609">
        <w:trPr>
          <w:trHeight w:val="55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54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Pr>
                <w:b/>
                <w:sz w:val="24"/>
                <w:szCs w:val="24"/>
              </w:rPr>
              <w:t>Занятие 54</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Закреплять умение в последовательном назывании дней недели.</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способность в моделировании пространственных отношений между объектами на плане.</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пространственное восприятие формы.</w:t>
            </w:r>
          </w:p>
        </w:tc>
      </w:tr>
      <w:tr w:rsidR="00475D38" w:rsidRPr="00F03BDE" w:rsidTr="00F61609">
        <w:trPr>
          <w:trHeight w:val="475"/>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55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Март</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sidRPr="00BD4D80">
              <w:rPr>
                <w:b/>
                <w:sz w:val="24"/>
                <w:szCs w:val="24"/>
              </w:rPr>
              <w:t>Занятие 55.</w:t>
            </w:r>
          </w:p>
          <w:p w:rsidR="00475D38" w:rsidRPr="00BD4D80" w:rsidRDefault="00475D38" w:rsidP="00475D38">
            <w:pPr>
              <w:spacing w:line="240" w:lineRule="auto"/>
              <w:rPr>
                <w:sz w:val="24"/>
                <w:szCs w:val="24"/>
              </w:rPr>
            </w:pP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 Развивать умение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Совершенствовать умение конструировать объемные геометрические фигуры.</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счете в прямом и обратном порядке в пределах 20.</w:t>
            </w:r>
          </w:p>
        </w:tc>
      </w:tr>
      <w:tr w:rsidR="00475D38" w:rsidRPr="00F03BDE" w:rsidTr="00F61609">
        <w:trPr>
          <w:trHeight w:val="613"/>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56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Pr>
                <w:b/>
                <w:sz w:val="24"/>
                <w:szCs w:val="24"/>
              </w:rPr>
              <w:t>Занятие 56</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 Упражнять в решении арифметических задач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умение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Совершенствовать навыки счета со сменой основания счета в пределах 20.</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5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57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Апрель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Pr>
                <w:b/>
                <w:sz w:val="24"/>
                <w:szCs w:val="24"/>
              </w:rPr>
              <w:t>Занятие 57</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умение измерять длину предметов с помощью условной меры.</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5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58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Pr>
                <w:b/>
                <w:sz w:val="24"/>
                <w:szCs w:val="24"/>
              </w:rPr>
              <w:t>Занятие 58</w:t>
            </w:r>
            <w:r w:rsidRPr="00BD4D80">
              <w:rPr>
                <w:b/>
                <w:sz w:val="24"/>
                <w:szCs w:val="24"/>
              </w:rPr>
              <w:t>.</w:t>
            </w:r>
            <w:r w:rsidRPr="00BD4D80">
              <w:rPr>
                <w:sz w:val="24"/>
                <w:szCs w:val="24"/>
              </w:rPr>
              <w:t xml:space="preserve"> </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умение последовательно называть дни недели, месяцы и времена года.</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52"/>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59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Апрель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Pr>
                <w:b/>
                <w:sz w:val="24"/>
                <w:szCs w:val="24"/>
              </w:rPr>
              <w:t>Занятие 59</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Учить «читать» графическую информацию, обозначающую пространственные отношения объектов и направление их движения.</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51"/>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60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Pr>
                <w:b/>
                <w:sz w:val="24"/>
                <w:szCs w:val="24"/>
              </w:rPr>
              <w:t>Занятие 60</w:t>
            </w:r>
            <w:r w:rsidRPr="00BD4D80">
              <w:rPr>
                <w:b/>
                <w:sz w:val="24"/>
                <w:szCs w:val="24"/>
              </w:rPr>
              <w:t>.</w:t>
            </w:r>
          </w:p>
          <w:p w:rsidR="00475D38" w:rsidRPr="00BD4D80" w:rsidRDefault="00475D38" w:rsidP="00475D38">
            <w:pPr>
              <w:spacing w:line="240" w:lineRule="auto"/>
              <w:rPr>
                <w:sz w:val="24"/>
                <w:szCs w:val="24"/>
              </w:rPr>
            </w:pP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умение создавать сложные по форме предметы из отдельных частей по представлению.</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21"/>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61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Апрель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BD4D80" w:rsidRDefault="00475D38" w:rsidP="00475D38">
            <w:pPr>
              <w:spacing w:line="240" w:lineRule="auto"/>
              <w:rPr>
                <w:b/>
                <w:sz w:val="24"/>
                <w:szCs w:val="24"/>
              </w:rPr>
            </w:pPr>
            <w:r>
              <w:rPr>
                <w:b/>
                <w:sz w:val="24"/>
                <w:szCs w:val="24"/>
              </w:rPr>
              <w:t>Занятие 61</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 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Закреплять умение составлять число из двух меньших и раскладывать его на два меньших числа в пределах 10.</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82"/>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62</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BD4D80" w:rsidRDefault="00475D38" w:rsidP="00475D38">
            <w:pPr>
              <w:spacing w:line="240" w:lineRule="auto"/>
              <w:rPr>
                <w:b/>
                <w:sz w:val="24"/>
                <w:szCs w:val="24"/>
              </w:rPr>
            </w:pPr>
            <w:r w:rsidRPr="00BD4D80">
              <w:rPr>
                <w:b/>
                <w:sz w:val="24"/>
                <w:szCs w:val="24"/>
              </w:rPr>
              <w:t>Занятие 6</w:t>
            </w:r>
            <w:r>
              <w:rPr>
                <w:b/>
                <w:sz w:val="24"/>
                <w:szCs w:val="24"/>
              </w:rPr>
              <w:t>2</w:t>
            </w:r>
            <w:r w:rsidRPr="00BD4D80">
              <w:rPr>
                <w:b/>
                <w:sz w:val="24"/>
                <w:szCs w:val="24"/>
              </w:rPr>
              <w:t>.</w:t>
            </w:r>
          </w:p>
          <w:p w:rsidR="00475D38" w:rsidRPr="00BD4D80" w:rsidRDefault="00475D38" w:rsidP="00475D38">
            <w:pPr>
              <w:spacing w:line="240" w:lineRule="auto"/>
              <w:rPr>
                <w:sz w:val="24"/>
                <w:szCs w:val="24"/>
              </w:rPr>
            </w:pPr>
            <w:r w:rsidRPr="00BD4D80">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Закреплять представления об объемных и плоских геометрических фигурах.</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6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63</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Апрель</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63.</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Закреплять умение считать в прямом и обратном порядке в пределах 20.</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Развивать внимание, память, логическое мышление.</w:t>
            </w:r>
          </w:p>
        </w:tc>
      </w:tr>
      <w:tr w:rsidR="00475D38" w:rsidRPr="00F03BDE" w:rsidTr="00F61609">
        <w:trPr>
          <w:trHeight w:val="53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64</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64.</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 xml:space="preserve">Продолжать учить самостоятельно составлять и решать задачи на сложение и вычитание в пределах 10. </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Упражнять в умении ориентироваться на листе бумаги в клетку.</w:t>
            </w:r>
          </w:p>
          <w:p w:rsidR="00094034" w:rsidRPr="00094034" w:rsidRDefault="00094034" w:rsidP="00094034">
            <w:pPr>
              <w:autoSpaceDE w:val="0"/>
              <w:autoSpaceDN w:val="0"/>
              <w:spacing w:line="240" w:lineRule="auto"/>
              <w:jc w:val="both"/>
              <w:rPr>
                <w:rFonts w:ascii="NewtonC" w:hAnsi="NewtonC"/>
                <w:color w:val="000000"/>
              </w:rPr>
            </w:pPr>
            <w:r w:rsidRPr="00094034">
              <w:rPr>
                <w:color w:val="000000"/>
                <w:sz w:val="24"/>
              </w:rPr>
              <w:t>Совершенствовать умение ориентироваться в окружающем пространстве относительно себя и другого лица.</w:t>
            </w:r>
          </w:p>
          <w:p w:rsidR="00475D38" w:rsidRPr="00094034" w:rsidRDefault="00094034" w:rsidP="00094034">
            <w:pPr>
              <w:autoSpaceDE w:val="0"/>
              <w:autoSpaceDN w:val="0"/>
              <w:spacing w:line="240" w:lineRule="auto"/>
              <w:jc w:val="both"/>
              <w:rPr>
                <w:rFonts w:ascii="NewtonC" w:hAnsi="NewtonC"/>
                <w:color w:val="000000"/>
              </w:rPr>
            </w:pPr>
            <w:r w:rsidRPr="00094034">
              <w:rPr>
                <w:color w:val="000000"/>
                <w:sz w:val="24"/>
              </w:rPr>
              <w:t xml:space="preserve">Развивать внимание, память, логическое мышление. </w:t>
            </w:r>
          </w:p>
        </w:tc>
      </w:tr>
      <w:tr w:rsidR="00475D38" w:rsidRPr="00F03BDE" w:rsidTr="00F61609">
        <w:trPr>
          <w:trHeight w:val="475"/>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65</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 xml:space="preserve">Май </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Pr="00204A0C" w:rsidRDefault="00475D38" w:rsidP="00475D38">
            <w:pPr>
              <w:spacing w:line="240" w:lineRule="auto"/>
              <w:rPr>
                <w:b/>
                <w:sz w:val="24"/>
                <w:szCs w:val="24"/>
              </w:rPr>
            </w:pPr>
            <w:r w:rsidRPr="00204A0C">
              <w:rPr>
                <w:b/>
                <w:sz w:val="24"/>
                <w:szCs w:val="24"/>
              </w:rPr>
              <w:t>Занятие 65.</w:t>
            </w:r>
          </w:p>
          <w:p w:rsidR="00475D38" w:rsidRPr="00204A0C" w:rsidRDefault="00475D38" w:rsidP="00475D38">
            <w:pPr>
              <w:spacing w:line="240" w:lineRule="auto"/>
              <w:rPr>
                <w:sz w:val="24"/>
                <w:szCs w:val="24"/>
              </w:rPr>
            </w:pPr>
            <w:r w:rsidRPr="00204A0C">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628"/>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66</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Pr="00204A0C" w:rsidRDefault="00475D38" w:rsidP="00475D38">
            <w:pPr>
              <w:spacing w:line="240" w:lineRule="auto"/>
              <w:rPr>
                <w:b/>
                <w:sz w:val="24"/>
                <w:szCs w:val="24"/>
              </w:rPr>
            </w:pPr>
            <w:r w:rsidRPr="00204A0C">
              <w:rPr>
                <w:b/>
                <w:sz w:val="24"/>
                <w:szCs w:val="24"/>
              </w:rPr>
              <w:t>Занятие 66.</w:t>
            </w:r>
          </w:p>
          <w:p w:rsidR="00475D38" w:rsidRPr="00204A0C" w:rsidRDefault="00475D38" w:rsidP="00475D38">
            <w:pPr>
              <w:spacing w:line="240" w:lineRule="auto"/>
              <w:rPr>
                <w:sz w:val="24"/>
                <w:szCs w:val="24"/>
              </w:rPr>
            </w:pPr>
            <w:r w:rsidRPr="00204A0C">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521"/>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67</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 xml:space="preserve">Май </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67.</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tabs>
                <w:tab w:val="left" w:pos="7513"/>
              </w:tabs>
              <w:spacing w:line="240" w:lineRule="auto"/>
              <w:ind w:right="-809"/>
              <w:rPr>
                <w:sz w:val="24"/>
                <w:szCs w:val="24"/>
              </w:rPr>
            </w:pPr>
          </w:p>
        </w:tc>
      </w:tr>
      <w:tr w:rsidR="00475D38" w:rsidRPr="00F03BDE" w:rsidTr="00F61609">
        <w:trPr>
          <w:trHeight w:val="582"/>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lastRenderedPageBreak/>
              <w:t>68</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68.</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597"/>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69</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 xml:space="preserve">Май </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69.</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506"/>
        </w:trPr>
        <w:tc>
          <w:tcPr>
            <w:tcW w:w="710" w:type="dxa"/>
            <w:tcBorders>
              <w:top w:val="single" w:sz="4" w:space="0" w:color="auto"/>
            </w:tcBorders>
          </w:tcPr>
          <w:p w:rsidR="00475D38" w:rsidRPr="00B1791C" w:rsidRDefault="00475D38" w:rsidP="00475D38">
            <w:pPr>
              <w:spacing w:line="240" w:lineRule="auto"/>
              <w:jc w:val="center"/>
              <w:rPr>
                <w:sz w:val="24"/>
                <w:szCs w:val="24"/>
              </w:rPr>
            </w:pPr>
            <w:r w:rsidRPr="00B1791C">
              <w:rPr>
                <w:sz w:val="24"/>
                <w:szCs w:val="24"/>
              </w:rPr>
              <w:t>70</w:t>
            </w:r>
          </w:p>
        </w:tc>
        <w:tc>
          <w:tcPr>
            <w:tcW w:w="1701" w:type="dxa"/>
            <w:tcBorders>
              <w:top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tcBorders>
          </w:tcPr>
          <w:p w:rsidR="00475D38" w:rsidRDefault="00475D38" w:rsidP="00475D38">
            <w:pPr>
              <w:spacing w:line="240" w:lineRule="auto"/>
              <w:rPr>
                <w:b/>
                <w:sz w:val="24"/>
                <w:szCs w:val="24"/>
              </w:rPr>
            </w:pPr>
            <w:r>
              <w:rPr>
                <w:b/>
                <w:sz w:val="24"/>
                <w:szCs w:val="24"/>
              </w:rPr>
              <w:t>Занятие 70.</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644"/>
        </w:trPr>
        <w:tc>
          <w:tcPr>
            <w:tcW w:w="710"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71</w:t>
            </w:r>
          </w:p>
        </w:tc>
        <w:tc>
          <w:tcPr>
            <w:tcW w:w="1701" w:type="dxa"/>
            <w:tcBorders>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 xml:space="preserve">Май </w:t>
            </w:r>
          </w:p>
          <w:p w:rsidR="00475D38" w:rsidRPr="00B1791C" w:rsidRDefault="00475D38" w:rsidP="00475D38">
            <w:pPr>
              <w:spacing w:line="240" w:lineRule="auto"/>
              <w:jc w:val="center"/>
              <w:rPr>
                <w:sz w:val="24"/>
                <w:szCs w:val="24"/>
              </w:rPr>
            </w:pPr>
          </w:p>
        </w:tc>
        <w:tc>
          <w:tcPr>
            <w:tcW w:w="1559" w:type="dxa"/>
            <w:tcBorders>
              <w:bottom w:val="single" w:sz="4" w:space="0" w:color="auto"/>
            </w:tcBorders>
          </w:tcPr>
          <w:p w:rsidR="00475D38" w:rsidRDefault="00475D38" w:rsidP="00475D38">
            <w:pPr>
              <w:spacing w:line="240" w:lineRule="auto"/>
              <w:rPr>
                <w:b/>
                <w:sz w:val="24"/>
                <w:szCs w:val="24"/>
              </w:rPr>
            </w:pPr>
            <w:r>
              <w:rPr>
                <w:b/>
                <w:sz w:val="24"/>
                <w:szCs w:val="24"/>
              </w:rPr>
              <w:t>Занятие 71.</w:t>
            </w:r>
          </w:p>
          <w:p w:rsidR="00475D38" w:rsidRPr="00B1791C" w:rsidRDefault="00475D38" w:rsidP="00475D38">
            <w:pPr>
              <w:spacing w:line="240" w:lineRule="auto"/>
              <w:rPr>
                <w:sz w:val="24"/>
                <w:szCs w:val="24"/>
              </w:rPr>
            </w:pPr>
          </w:p>
        </w:tc>
        <w:tc>
          <w:tcPr>
            <w:tcW w:w="7087" w:type="dxa"/>
            <w:tcBorders>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735"/>
        </w:trPr>
        <w:tc>
          <w:tcPr>
            <w:tcW w:w="710" w:type="dxa"/>
            <w:tcBorders>
              <w:top w:val="single" w:sz="4" w:space="0" w:color="auto"/>
              <w:bottom w:val="single" w:sz="4" w:space="0" w:color="auto"/>
            </w:tcBorders>
          </w:tcPr>
          <w:p w:rsidR="00475D38" w:rsidRPr="00B1791C" w:rsidRDefault="00475D38" w:rsidP="00475D38">
            <w:pPr>
              <w:spacing w:line="240" w:lineRule="auto"/>
              <w:jc w:val="center"/>
              <w:rPr>
                <w:sz w:val="24"/>
                <w:szCs w:val="24"/>
              </w:rPr>
            </w:pPr>
            <w:r w:rsidRPr="00B1791C">
              <w:rPr>
                <w:sz w:val="24"/>
                <w:szCs w:val="24"/>
              </w:rPr>
              <w:t>72</w:t>
            </w:r>
          </w:p>
        </w:tc>
        <w:tc>
          <w:tcPr>
            <w:tcW w:w="1701" w:type="dxa"/>
            <w:tcBorders>
              <w:top w:val="single" w:sz="4" w:space="0" w:color="auto"/>
              <w:bottom w:val="single" w:sz="4" w:space="0" w:color="auto"/>
            </w:tcBorders>
          </w:tcPr>
          <w:p w:rsidR="00475D38" w:rsidRPr="00B1791C" w:rsidRDefault="00475D38" w:rsidP="00475D38">
            <w:pPr>
              <w:spacing w:line="240" w:lineRule="auto"/>
              <w:jc w:val="center"/>
              <w:rPr>
                <w:sz w:val="24"/>
                <w:szCs w:val="24"/>
              </w:rPr>
            </w:pPr>
          </w:p>
          <w:p w:rsidR="00475D38" w:rsidRPr="00B1791C" w:rsidRDefault="00475D38" w:rsidP="00475D38">
            <w:pPr>
              <w:spacing w:line="240" w:lineRule="auto"/>
              <w:jc w:val="center"/>
              <w:rPr>
                <w:sz w:val="24"/>
                <w:szCs w:val="24"/>
              </w:rPr>
            </w:pPr>
          </w:p>
        </w:tc>
        <w:tc>
          <w:tcPr>
            <w:tcW w:w="1559" w:type="dxa"/>
            <w:tcBorders>
              <w:top w:val="single" w:sz="4" w:space="0" w:color="auto"/>
              <w:bottom w:val="single" w:sz="4" w:space="0" w:color="auto"/>
            </w:tcBorders>
          </w:tcPr>
          <w:p w:rsidR="00475D38" w:rsidRDefault="00475D38" w:rsidP="00475D38">
            <w:pPr>
              <w:spacing w:line="240" w:lineRule="auto"/>
              <w:rPr>
                <w:b/>
                <w:sz w:val="24"/>
                <w:szCs w:val="24"/>
              </w:rPr>
            </w:pPr>
            <w:r>
              <w:rPr>
                <w:b/>
                <w:sz w:val="24"/>
                <w:szCs w:val="24"/>
              </w:rPr>
              <w:t>Занятие 72.</w:t>
            </w:r>
          </w:p>
          <w:p w:rsidR="00475D38" w:rsidRPr="00B1791C" w:rsidRDefault="00475D38" w:rsidP="00475D38">
            <w:pPr>
              <w:spacing w:line="240" w:lineRule="auto"/>
              <w:rPr>
                <w:sz w:val="24"/>
                <w:szCs w:val="24"/>
              </w:rPr>
            </w:pPr>
            <w:r w:rsidRPr="00B1791C">
              <w:rPr>
                <w:sz w:val="24"/>
                <w:szCs w:val="24"/>
              </w:rPr>
              <w:t xml:space="preserve"> </w:t>
            </w:r>
          </w:p>
        </w:tc>
        <w:tc>
          <w:tcPr>
            <w:tcW w:w="7087" w:type="dxa"/>
            <w:tcBorders>
              <w:top w:val="single" w:sz="4" w:space="0" w:color="auto"/>
              <w:bottom w:val="single" w:sz="4" w:space="0" w:color="auto"/>
            </w:tcBorders>
          </w:tcPr>
          <w:p w:rsidR="00094034" w:rsidRPr="00094034" w:rsidRDefault="00094034" w:rsidP="00094034">
            <w:pPr>
              <w:autoSpaceDE w:val="0"/>
              <w:autoSpaceDN w:val="0"/>
              <w:spacing w:line="240" w:lineRule="auto"/>
              <w:ind w:firstLine="397"/>
              <w:jc w:val="both"/>
              <w:rPr>
                <w:rFonts w:ascii="NewtonC" w:hAnsi="NewtonC"/>
                <w:color w:val="000000"/>
              </w:rPr>
            </w:pPr>
            <w:r w:rsidRPr="00094034">
              <w:rPr>
                <w:color w:val="000000"/>
                <w:sz w:val="24"/>
              </w:rPr>
              <w:t>Работа по закреплению пройденного материала.</w:t>
            </w:r>
          </w:p>
          <w:p w:rsidR="00475D38" w:rsidRPr="00B1791C" w:rsidRDefault="00475D38" w:rsidP="00475D38">
            <w:pPr>
              <w:spacing w:line="240" w:lineRule="auto"/>
              <w:rPr>
                <w:sz w:val="24"/>
                <w:szCs w:val="24"/>
              </w:rPr>
            </w:pPr>
          </w:p>
        </w:tc>
      </w:tr>
      <w:tr w:rsidR="00475D38" w:rsidRPr="00F03BDE" w:rsidTr="00F61609">
        <w:trPr>
          <w:trHeight w:val="735"/>
        </w:trPr>
        <w:tc>
          <w:tcPr>
            <w:tcW w:w="710" w:type="dxa"/>
            <w:tcBorders>
              <w:top w:val="single" w:sz="4" w:space="0" w:color="auto"/>
            </w:tcBorders>
          </w:tcPr>
          <w:p w:rsidR="00475D38" w:rsidRPr="00B1791C" w:rsidRDefault="00475D38" w:rsidP="00475D38">
            <w:pPr>
              <w:spacing w:line="240" w:lineRule="auto"/>
              <w:jc w:val="center"/>
              <w:rPr>
                <w:sz w:val="24"/>
                <w:szCs w:val="24"/>
              </w:rPr>
            </w:pPr>
          </w:p>
        </w:tc>
        <w:tc>
          <w:tcPr>
            <w:tcW w:w="1701" w:type="dxa"/>
            <w:tcBorders>
              <w:top w:val="single" w:sz="4" w:space="0" w:color="auto"/>
            </w:tcBorders>
          </w:tcPr>
          <w:p w:rsidR="00475D38" w:rsidRPr="00FF05D2" w:rsidRDefault="00475D38" w:rsidP="00475D38">
            <w:pPr>
              <w:spacing w:line="240" w:lineRule="auto"/>
              <w:jc w:val="center"/>
              <w:rPr>
                <w:b/>
                <w:sz w:val="24"/>
                <w:szCs w:val="24"/>
              </w:rPr>
            </w:pPr>
            <w:r w:rsidRPr="00FF05D2">
              <w:rPr>
                <w:b/>
                <w:sz w:val="24"/>
                <w:szCs w:val="24"/>
              </w:rPr>
              <w:t>Всего</w:t>
            </w:r>
          </w:p>
        </w:tc>
        <w:tc>
          <w:tcPr>
            <w:tcW w:w="1559" w:type="dxa"/>
            <w:tcBorders>
              <w:top w:val="single" w:sz="4" w:space="0" w:color="auto"/>
            </w:tcBorders>
          </w:tcPr>
          <w:p w:rsidR="00475D38" w:rsidRPr="00FF05D2" w:rsidRDefault="00475D38" w:rsidP="00475D38">
            <w:pPr>
              <w:spacing w:line="240" w:lineRule="auto"/>
              <w:jc w:val="center"/>
              <w:rPr>
                <w:b/>
                <w:sz w:val="24"/>
                <w:szCs w:val="24"/>
              </w:rPr>
            </w:pPr>
            <w:r w:rsidRPr="00FF05D2">
              <w:rPr>
                <w:b/>
                <w:sz w:val="24"/>
                <w:szCs w:val="24"/>
              </w:rPr>
              <w:t>72 занятия</w:t>
            </w:r>
          </w:p>
        </w:tc>
        <w:tc>
          <w:tcPr>
            <w:tcW w:w="7087" w:type="dxa"/>
            <w:tcBorders>
              <w:top w:val="single" w:sz="4" w:space="0" w:color="auto"/>
            </w:tcBorders>
          </w:tcPr>
          <w:p w:rsidR="00475D38" w:rsidRPr="00B1791C" w:rsidRDefault="00475D38" w:rsidP="00475D38">
            <w:pPr>
              <w:spacing w:line="240" w:lineRule="auto"/>
              <w:rPr>
                <w:b/>
                <w:sz w:val="24"/>
                <w:szCs w:val="24"/>
              </w:rPr>
            </w:pPr>
          </w:p>
        </w:tc>
      </w:tr>
    </w:tbl>
    <w:p w:rsidR="005474E9" w:rsidRDefault="005474E9" w:rsidP="007754C4">
      <w:pPr>
        <w:spacing w:line="240" w:lineRule="auto"/>
        <w:rPr>
          <w:b/>
          <w:sz w:val="24"/>
          <w:szCs w:val="24"/>
        </w:rPr>
      </w:pPr>
    </w:p>
    <w:p w:rsidR="00EA0009" w:rsidRPr="00A30134" w:rsidRDefault="00A30134" w:rsidP="00A30134">
      <w:pPr>
        <w:spacing w:line="240" w:lineRule="auto"/>
        <w:ind w:left="1440"/>
        <w:jc w:val="center"/>
        <w:rPr>
          <w:b/>
          <w:sz w:val="24"/>
          <w:szCs w:val="24"/>
        </w:rPr>
      </w:pPr>
      <w:r w:rsidRPr="00A30134">
        <w:rPr>
          <w:b/>
          <w:sz w:val="24"/>
          <w:szCs w:val="24"/>
        </w:rPr>
        <w:t xml:space="preserve">3.3. </w:t>
      </w:r>
      <w:r w:rsidR="00EA0009" w:rsidRPr="00A30134">
        <w:rPr>
          <w:b/>
          <w:sz w:val="24"/>
          <w:szCs w:val="24"/>
        </w:rPr>
        <w:t>Речевое развитие</w:t>
      </w:r>
    </w:p>
    <w:p w:rsidR="002708D2" w:rsidRDefault="002708D2" w:rsidP="000F6635">
      <w:pPr>
        <w:spacing w:line="240" w:lineRule="auto"/>
        <w:jc w:val="both"/>
        <w:rPr>
          <w:b/>
          <w:i/>
          <w:sz w:val="24"/>
          <w:szCs w:val="24"/>
        </w:rPr>
      </w:pPr>
    </w:p>
    <w:p w:rsidR="002708D2" w:rsidRPr="00A30134" w:rsidRDefault="002708D2" w:rsidP="00A30134">
      <w:pPr>
        <w:spacing w:line="276" w:lineRule="auto"/>
        <w:jc w:val="center"/>
        <w:rPr>
          <w:b/>
          <w:sz w:val="24"/>
          <w:szCs w:val="24"/>
        </w:rPr>
      </w:pPr>
      <w:r w:rsidRPr="00A30134">
        <w:rPr>
          <w:b/>
          <w:sz w:val="24"/>
          <w:szCs w:val="24"/>
        </w:rPr>
        <w:t>Вид деятельности «Развитие речи»</w:t>
      </w:r>
    </w:p>
    <w:p w:rsidR="002708D2" w:rsidRDefault="002708D2" w:rsidP="002708D2">
      <w:pPr>
        <w:spacing w:line="276" w:lineRule="auto"/>
        <w:jc w:val="center"/>
        <w:rPr>
          <w:b/>
          <w:sz w:val="24"/>
          <w:szCs w:val="24"/>
        </w:rPr>
      </w:pPr>
      <w:r>
        <w:rPr>
          <w:b/>
          <w:sz w:val="24"/>
          <w:szCs w:val="24"/>
        </w:rPr>
        <w:t>Периодичность – 1 раз в  неделю.</w:t>
      </w:r>
    </w:p>
    <w:tbl>
      <w:tblPr>
        <w:tblStyle w:val="a7"/>
        <w:tblW w:w="10881" w:type="dxa"/>
        <w:tblLayout w:type="fixed"/>
        <w:tblLook w:val="04A0"/>
      </w:tblPr>
      <w:tblGrid>
        <w:gridCol w:w="675"/>
        <w:gridCol w:w="1276"/>
        <w:gridCol w:w="3402"/>
        <w:gridCol w:w="5528"/>
      </w:tblGrid>
      <w:tr w:rsidR="002708D2" w:rsidRPr="00283086" w:rsidTr="00583150">
        <w:tc>
          <w:tcPr>
            <w:tcW w:w="675" w:type="dxa"/>
          </w:tcPr>
          <w:p w:rsidR="002708D2" w:rsidRPr="00283086" w:rsidRDefault="002708D2" w:rsidP="00897D37">
            <w:pPr>
              <w:spacing w:line="240" w:lineRule="auto"/>
              <w:jc w:val="center"/>
              <w:rPr>
                <w:b/>
                <w:sz w:val="24"/>
                <w:szCs w:val="24"/>
              </w:rPr>
            </w:pPr>
            <w:r w:rsidRPr="00283086">
              <w:rPr>
                <w:b/>
                <w:sz w:val="24"/>
                <w:szCs w:val="24"/>
              </w:rPr>
              <w:t>№п/п</w:t>
            </w:r>
          </w:p>
        </w:tc>
        <w:tc>
          <w:tcPr>
            <w:tcW w:w="1276" w:type="dxa"/>
          </w:tcPr>
          <w:p w:rsidR="00283086" w:rsidRDefault="002708D2" w:rsidP="00897D37">
            <w:pPr>
              <w:spacing w:line="240" w:lineRule="auto"/>
              <w:jc w:val="center"/>
              <w:rPr>
                <w:b/>
                <w:sz w:val="24"/>
                <w:szCs w:val="24"/>
              </w:rPr>
            </w:pPr>
            <w:r w:rsidRPr="00283086">
              <w:rPr>
                <w:b/>
                <w:sz w:val="24"/>
                <w:szCs w:val="24"/>
              </w:rPr>
              <w:t>Месяц/</w:t>
            </w:r>
          </w:p>
          <w:p w:rsidR="002708D2" w:rsidRPr="00283086" w:rsidRDefault="002708D2" w:rsidP="00897D37">
            <w:pPr>
              <w:spacing w:line="240" w:lineRule="auto"/>
              <w:jc w:val="center"/>
              <w:rPr>
                <w:b/>
                <w:sz w:val="24"/>
                <w:szCs w:val="24"/>
              </w:rPr>
            </w:pPr>
            <w:r w:rsidRPr="00283086">
              <w:rPr>
                <w:b/>
                <w:sz w:val="24"/>
                <w:szCs w:val="24"/>
              </w:rPr>
              <w:t>неделя</w:t>
            </w:r>
          </w:p>
        </w:tc>
        <w:tc>
          <w:tcPr>
            <w:tcW w:w="3402" w:type="dxa"/>
          </w:tcPr>
          <w:p w:rsidR="002708D2" w:rsidRPr="00283086" w:rsidRDefault="002708D2" w:rsidP="00897D37">
            <w:pPr>
              <w:spacing w:line="240" w:lineRule="auto"/>
              <w:jc w:val="center"/>
              <w:rPr>
                <w:b/>
                <w:sz w:val="24"/>
                <w:szCs w:val="24"/>
              </w:rPr>
            </w:pPr>
            <w:r w:rsidRPr="00283086">
              <w:rPr>
                <w:b/>
                <w:sz w:val="24"/>
                <w:szCs w:val="24"/>
              </w:rPr>
              <w:t>Тема</w:t>
            </w:r>
          </w:p>
        </w:tc>
        <w:tc>
          <w:tcPr>
            <w:tcW w:w="5528" w:type="dxa"/>
          </w:tcPr>
          <w:p w:rsidR="002708D2" w:rsidRPr="00283086" w:rsidRDefault="002708D2" w:rsidP="00897D37">
            <w:pPr>
              <w:spacing w:line="240" w:lineRule="auto"/>
              <w:jc w:val="center"/>
              <w:rPr>
                <w:b/>
                <w:sz w:val="24"/>
                <w:szCs w:val="24"/>
              </w:rPr>
            </w:pPr>
            <w:r w:rsidRPr="00283086">
              <w:rPr>
                <w:b/>
                <w:sz w:val="24"/>
                <w:szCs w:val="24"/>
              </w:rPr>
              <w:t>Программное содержание</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w:t>
            </w:r>
          </w:p>
        </w:tc>
        <w:tc>
          <w:tcPr>
            <w:tcW w:w="1276" w:type="dxa"/>
          </w:tcPr>
          <w:p w:rsidR="002729E8" w:rsidRPr="00283086" w:rsidRDefault="002729E8" w:rsidP="00C8347E">
            <w:pPr>
              <w:spacing w:line="240" w:lineRule="auto"/>
              <w:jc w:val="center"/>
              <w:rPr>
                <w:sz w:val="24"/>
                <w:szCs w:val="24"/>
              </w:rPr>
            </w:pPr>
            <w:r w:rsidRPr="00283086">
              <w:rPr>
                <w:sz w:val="24"/>
                <w:szCs w:val="24"/>
              </w:rPr>
              <w:t>Сентябрь</w:t>
            </w:r>
          </w:p>
          <w:p w:rsidR="002729E8" w:rsidRPr="00283086" w:rsidRDefault="002729E8" w:rsidP="00C8347E">
            <w:pPr>
              <w:spacing w:line="240" w:lineRule="auto"/>
              <w:jc w:val="center"/>
              <w:rPr>
                <w:sz w:val="24"/>
                <w:szCs w:val="24"/>
              </w:rPr>
            </w:pPr>
          </w:p>
        </w:tc>
        <w:tc>
          <w:tcPr>
            <w:tcW w:w="3402" w:type="dxa"/>
          </w:tcPr>
          <w:p w:rsidR="002729E8" w:rsidRDefault="002729E8">
            <w:pPr>
              <w:adjustRightInd w:val="0"/>
              <w:rPr>
                <w:sz w:val="24"/>
                <w:szCs w:val="24"/>
              </w:rPr>
            </w:pPr>
            <w:r>
              <w:rPr>
                <w:sz w:val="24"/>
                <w:szCs w:val="24"/>
              </w:rPr>
              <w:t>Подготовишки.</w:t>
            </w:r>
          </w:p>
          <w:p w:rsidR="002729E8" w:rsidRDefault="002729E8">
            <w:pPr>
              <w:adjustRightInd w:val="0"/>
              <w:rPr>
                <w:sz w:val="24"/>
                <w:szCs w:val="24"/>
                <w:lang w:eastAsia="en-US"/>
              </w:rPr>
            </w:pPr>
            <w:r>
              <w:rPr>
                <w:sz w:val="24"/>
                <w:szCs w:val="24"/>
              </w:rPr>
              <w:t>Летние истории.</w:t>
            </w:r>
          </w:p>
        </w:tc>
        <w:tc>
          <w:tcPr>
            <w:tcW w:w="5528" w:type="dxa"/>
          </w:tcPr>
          <w:p w:rsidR="002729E8" w:rsidRDefault="002729E8">
            <w:pPr>
              <w:adjustRightInd w:val="0"/>
              <w:rPr>
                <w:sz w:val="24"/>
                <w:szCs w:val="24"/>
              </w:rPr>
            </w:pPr>
            <w:r>
              <w:rPr>
                <w:sz w:val="24"/>
                <w:szCs w:val="24"/>
              </w:rPr>
              <w:t>Побеседовать с детьми о том, как теперь называется их группа и почему, хотят ли они стать учениками. Помогать детям правильно строить высказывания.</w:t>
            </w:r>
          </w:p>
          <w:p w:rsidR="002729E8" w:rsidRDefault="002729E8">
            <w:pPr>
              <w:adjustRightInd w:val="0"/>
              <w:rPr>
                <w:sz w:val="24"/>
                <w:szCs w:val="24"/>
                <w:lang w:eastAsia="en-US"/>
              </w:rPr>
            </w:pPr>
            <w:r>
              <w:rPr>
                <w:sz w:val="24"/>
                <w:szCs w:val="24"/>
              </w:rPr>
              <w:t>Помогать детям составлять рассказы из личного опыта, подбирать существительные к прилагательным.</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2</w:t>
            </w:r>
          </w:p>
        </w:tc>
        <w:tc>
          <w:tcPr>
            <w:tcW w:w="1276" w:type="dxa"/>
          </w:tcPr>
          <w:p w:rsidR="002729E8" w:rsidRPr="00283086" w:rsidRDefault="002729E8" w:rsidP="00C8347E">
            <w:pPr>
              <w:spacing w:line="240" w:lineRule="auto"/>
              <w:jc w:val="center"/>
              <w:rPr>
                <w:sz w:val="24"/>
                <w:szCs w:val="24"/>
              </w:rPr>
            </w:pPr>
            <w:r w:rsidRPr="00283086">
              <w:rPr>
                <w:sz w:val="24"/>
                <w:szCs w:val="24"/>
              </w:rPr>
              <w:t>Сентябрь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Для чего нужны стихи?</w:t>
            </w:r>
          </w:p>
          <w:p w:rsidR="002729E8" w:rsidRDefault="002729E8">
            <w:pPr>
              <w:adjustRightInd w:val="0"/>
              <w:rPr>
                <w:sz w:val="24"/>
                <w:szCs w:val="24"/>
                <w:lang w:eastAsia="en-US"/>
              </w:rPr>
            </w:pP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Побеседовать с детьми о том, зачем люди сочиняют, читают и декламируют стихи. Выяснить, помнят ли дети программные стихотворения.</w:t>
            </w:r>
          </w:p>
          <w:p w:rsidR="002729E8" w:rsidRDefault="002729E8" w:rsidP="002729E8">
            <w:pPr>
              <w:adjustRightInd w:val="0"/>
              <w:spacing w:line="240" w:lineRule="auto"/>
              <w:rPr>
                <w:sz w:val="24"/>
                <w:szCs w:val="24"/>
                <w:lang w:eastAsia="en-US"/>
              </w:rPr>
            </w:pPr>
            <w:r w:rsidRPr="002729E8">
              <w:rPr>
                <w:sz w:val="24"/>
                <w:szCs w:val="24"/>
                <w:lang w:eastAsia="en-US"/>
              </w:rPr>
              <w:t>Лексико-грамматические упражнения.</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3</w:t>
            </w:r>
          </w:p>
        </w:tc>
        <w:tc>
          <w:tcPr>
            <w:tcW w:w="1276" w:type="dxa"/>
          </w:tcPr>
          <w:p w:rsidR="002729E8" w:rsidRPr="00283086" w:rsidRDefault="002729E8" w:rsidP="00C8347E">
            <w:pPr>
              <w:spacing w:line="240" w:lineRule="auto"/>
              <w:jc w:val="center"/>
              <w:rPr>
                <w:sz w:val="24"/>
                <w:szCs w:val="24"/>
              </w:rPr>
            </w:pPr>
            <w:r w:rsidRPr="00283086">
              <w:rPr>
                <w:sz w:val="24"/>
                <w:szCs w:val="24"/>
              </w:rPr>
              <w:t>Сентябрь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7D003A">
            <w:pPr>
              <w:adjustRightInd w:val="0"/>
              <w:spacing w:line="240" w:lineRule="auto"/>
              <w:rPr>
                <w:sz w:val="24"/>
                <w:szCs w:val="24"/>
                <w:lang w:eastAsia="en-US"/>
              </w:rPr>
            </w:pPr>
            <w:r w:rsidRPr="002729E8">
              <w:rPr>
                <w:sz w:val="24"/>
                <w:szCs w:val="24"/>
                <w:lang w:eastAsia="en-US"/>
              </w:rPr>
              <w:t>Пересказ итальянской сказки «Как осел петь перестал» (в обр. Дж. Родари).</w:t>
            </w: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Познакомить детей с итальянской сказкой «Как осел петь перестал» (в обр. Дж. Родари). Помогать детям пересказывать небольшие тексты без существенных пропусков и повторов.</w:t>
            </w:r>
          </w:p>
          <w:p w:rsidR="002729E8" w:rsidRPr="00283086" w:rsidRDefault="002729E8" w:rsidP="002729E8">
            <w:pPr>
              <w:adjustRightInd w:val="0"/>
              <w:spacing w:line="240" w:lineRule="auto"/>
              <w:rPr>
                <w:sz w:val="24"/>
                <w:szCs w:val="24"/>
                <w:lang w:eastAsia="en-US"/>
              </w:rPr>
            </w:pPr>
            <w:r w:rsidRPr="002729E8">
              <w:rPr>
                <w:sz w:val="24"/>
                <w:szCs w:val="24"/>
                <w:lang w:eastAsia="en-US"/>
              </w:rPr>
              <w:t>Работа с сюжетной картиной.</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4</w:t>
            </w:r>
          </w:p>
        </w:tc>
        <w:tc>
          <w:tcPr>
            <w:tcW w:w="1276" w:type="dxa"/>
          </w:tcPr>
          <w:p w:rsidR="002729E8" w:rsidRPr="00283086" w:rsidRDefault="002729E8" w:rsidP="00C8347E">
            <w:pPr>
              <w:spacing w:line="240" w:lineRule="auto"/>
              <w:jc w:val="center"/>
              <w:rPr>
                <w:sz w:val="24"/>
                <w:szCs w:val="24"/>
              </w:rPr>
            </w:pPr>
            <w:r w:rsidRPr="00283086">
              <w:rPr>
                <w:sz w:val="24"/>
                <w:szCs w:val="24"/>
              </w:rPr>
              <w:t>Сентябрь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Рассказ о А. Пушкине.</w:t>
            </w:r>
          </w:p>
          <w:p w:rsidR="002729E8" w:rsidRPr="00283086" w:rsidRDefault="002729E8" w:rsidP="007D003A">
            <w:pPr>
              <w:adjustRightInd w:val="0"/>
              <w:spacing w:line="240" w:lineRule="auto"/>
              <w:rPr>
                <w:sz w:val="24"/>
                <w:szCs w:val="24"/>
              </w:rPr>
            </w:pPr>
          </w:p>
        </w:tc>
        <w:tc>
          <w:tcPr>
            <w:tcW w:w="5528" w:type="dxa"/>
          </w:tcPr>
          <w:p w:rsidR="002729E8" w:rsidRPr="002729E8" w:rsidRDefault="002729E8" w:rsidP="00175288">
            <w:pPr>
              <w:adjustRightInd w:val="0"/>
              <w:spacing w:line="240" w:lineRule="auto"/>
              <w:rPr>
                <w:sz w:val="24"/>
                <w:szCs w:val="24"/>
                <w:lang w:eastAsia="en-US"/>
              </w:rPr>
            </w:pPr>
            <w:r w:rsidRPr="002729E8">
              <w:rPr>
                <w:sz w:val="24"/>
                <w:szCs w:val="24"/>
                <w:lang w:eastAsia="en-US"/>
              </w:rPr>
              <w:t>Рассказать детям о великом русском поэте; вызвать чувство радости от восприятия его стихов и желание услышать другие произведения.</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5</w:t>
            </w:r>
          </w:p>
        </w:tc>
        <w:tc>
          <w:tcPr>
            <w:tcW w:w="1276" w:type="dxa"/>
          </w:tcPr>
          <w:p w:rsidR="002729E8" w:rsidRPr="00283086" w:rsidRDefault="002729E8" w:rsidP="00C8347E">
            <w:pPr>
              <w:spacing w:line="240" w:lineRule="auto"/>
              <w:jc w:val="center"/>
              <w:rPr>
                <w:sz w:val="24"/>
                <w:szCs w:val="24"/>
              </w:rPr>
            </w:pPr>
            <w:r w:rsidRPr="00283086">
              <w:rPr>
                <w:sz w:val="24"/>
                <w:szCs w:val="24"/>
              </w:rPr>
              <w:t>Октябрь</w:t>
            </w:r>
          </w:p>
          <w:p w:rsidR="002729E8" w:rsidRPr="00283086" w:rsidRDefault="002729E8" w:rsidP="00C8347E">
            <w:pPr>
              <w:spacing w:line="240" w:lineRule="auto"/>
              <w:jc w:val="center"/>
              <w:rPr>
                <w:sz w:val="24"/>
                <w:szCs w:val="24"/>
              </w:rPr>
            </w:pPr>
          </w:p>
        </w:tc>
        <w:tc>
          <w:tcPr>
            <w:tcW w:w="3402" w:type="dxa"/>
          </w:tcPr>
          <w:p w:rsidR="002729E8" w:rsidRPr="00283086" w:rsidRDefault="002729E8" w:rsidP="007D003A">
            <w:pPr>
              <w:adjustRightInd w:val="0"/>
              <w:spacing w:line="240" w:lineRule="auto"/>
              <w:rPr>
                <w:sz w:val="24"/>
                <w:szCs w:val="24"/>
                <w:lang w:eastAsia="en-US"/>
              </w:rPr>
            </w:pPr>
            <w:r w:rsidRPr="002729E8">
              <w:rPr>
                <w:sz w:val="24"/>
                <w:szCs w:val="24"/>
                <w:lang w:eastAsia="en-US"/>
              </w:rPr>
              <w:t>Заучивание    стихотворения А. Фета «Ласточки пропали...».</w:t>
            </w: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Помочь детям запомнить новое стихотворение.</w:t>
            </w:r>
          </w:p>
          <w:p w:rsidR="002729E8" w:rsidRPr="002729E8" w:rsidRDefault="002729E8" w:rsidP="002729E8">
            <w:pPr>
              <w:adjustRightInd w:val="0"/>
              <w:spacing w:line="240" w:lineRule="auto"/>
              <w:rPr>
                <w:sz w:val="24"/>
                <w:szCs w:val="24"/>
                <w:lang w:eastAsia="en-US"/>
              </w:rPr>
            </w:pPr>
            <w:r w:rsidRPr="002729E8">
              <w:rPr>
                <w:sz w:val="24"/>
                <w:szCs w:val="24"/>
                <w:lang w:eastAsia="en-US"/>
              </w:rPr>
              <w:t>Лексико-грамматические упражнения.</w:t>
            </w:r>
          </w:p>
          <w:p w:rsidR="002729E8" w:rsidRPr="00283086" w:rsidRDefault="002729E8" w:rsidP="007D003A">
            <w:pPr>
              <w:pStyle w:val="af2"/>
              <w:spacing w:before="0" w:after="0"/>
              <w:jc w:val="left"/>
              <w:rPr>
                <w:b w:val="0"/>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6</w:t>
            </w:r>
          </w:p>
        </w:tc>
        <w:tc>
          <w:tcPr>
            <w:tcW w:w="1276" w:type="dxa"/>
          </w:tcPr>
          <w:p w:rsidR="002729E8" w:rsidRPr="00283086" w:rsidRDefault="002729E8" w:rsidP="00C8347E">
            <w:pPr>
              <w:spacing w:line="240" w:lineRule="auto"/>
              <w:jc w:val="center"/>
              <w:rPr>
                <w:sz w:val="24"/>
                <w:szCs w:val="24"/>
              </w:rPr>
            </w:pPr>
            <w:r w:rsidRPr="00283086">
              <w:rPr>
                <w:sz w:val="24"/>
                <w:szCs w:val="24"/>
              </w:rPr>
              <w:t>Октябрь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Русские народные сказки.</w:t>
            </w:r>
          </w:p>
          <w:p w:rsidR="002729E8" w:rsidRPr="00283086" w:rsidRDefault="002729E8" w:rsidP="00175288">
            <w:pPr>
              <w:adjustRightInd w:val="0"/>
              <w:spacing w:line="240" w:lineRule="auto"/>
              <w:rPr>
                <w:rFonts w:eastAsiaTheme="minorEastAsia"/>
                <w:sz w:val="24"/>
                <w:szCs w:val="24"/>
              </w:rPr>
            </w:pP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Выяснить, знают ли дети русские народные сказки.</w:t>
            </w:r>
          </w:p>
          <w:p w:rsidR="002729E8" w:rsidRPr="002729E8" w:rsidRDefault="002729E8" w:rsidP="002729E8">
            <w:pPr>
              <w:adjustRightInd w:val="0"/>
              <w:spacing w:line="240" w:lineRule="auto"/>
              <w:rPr>
                <w:sz w:val="24"/>
                <w:szCs w:val="24"/>
                <w:lang w:eastAsia="en-US"/>
              </w:rPr>
            </w:pPr>
            <w:r w:rsidRPr="002729E8">
              <w:rPr>
                <w:sz w:val="24"/>
                <w:szCs w:val="24"/>
                <w:lang w:eastAsia="en-US"/>
              </w:rPr>
              <w:t>Звуковая культура речи. Подготовка детей к обучению грамоте.</w:t>
            </w:r>
          </w:p>
          <w:p w:rsidR="002729E8" w:rsidRPr="00283086" w:rsidRDefault="002729E8" w:rsidP="00F10C83">
            <w:pPr>
              <w:spacing w:line="240" w:lineRule="auto"/>
              <w:jc w:val="both"/>
              <w:rPr>
                <w:rFonts w:eastAsiaTheme="minorHAnsi"/>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7</w:t>
            </w:r>
          </w:p>
        </w:tc>
        <w:tc>
          <w:tcPr>
            <w:tcW w:w="1276" w:type="dxa"/>
          </w:tcPr>
          <w:p w:rsidR="002729E8" w:rsidRPr="00283086" w:rsidRDefault="002729E8" w:rsidP="00C8347E">
            <w:pPr>
              <w:spacing w:line="240" w:lineRule="auto"/>
              <w:jc w:val="center"/>
              <w:rPr>
                <w:sz w:val="24"/>
                <w:szCs w:val="24"/>
              </w:rPr>
            </w:pPr>
            <w:r w:rsidRPr="00283086">
              <w:rPr>
                <w:sz w:val="24"/>
                <w:szCs w:val="24"/>
              </w:rPr>
              <w:t>Октябрь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F10C83">
            <w:pPr>
              <w:adjustRightInd w:val="0"/>
              <w:spacing w:line="240" w:lineRule="auto"/>
              <w:rPr>
                <w:sz w:val="24"/>
                <w:szCs w:val="24"/>
                <w:lang w:eastAsia="en-US"/>
              </w:rPr>
            </w:pPr>
            <w:r w:rsidRPr="002729E8">
              <w:rPr>
                <w:sz w:val="24"/>
                <w:szCs w:val="24"/>
                <w:lang w:eastAsia="en-US"/>
              </w:rPr>
              <w:t xml:space="preserve">Чтение сказки А. Ремизова «Хлебный голос». Дидактическая игра «Я — вам, </w:t>
            </w:r>
            <w:r w:rsidRPr="002729E8">
              <w:rPr>
                <w:sz w:val="24"/>
                <w:szCs w:val="24"/>
                <w:lang w:eastAsia="en-US"/>
              </w:rPr>
              <w:lastRenderedPageBreak/>
              <w:t>вы — мне».</w:t>
            </w: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lastRenderedPageBreak/>
              <w:t xml:space="preserve">Познакомить детей с новой сказкой, выяснить, согласны ли они с концовкой произведения. Совершенствовать умение детей воспроизводить </w:t>
            </w:r>
            <w:r w:rsidRPr="002729E8">
              <w:rPr>
                <w:sz w:val="24"/>
                <w:szCs w:val="24"/>
                <w:lang w:eastAsia="en-US"/>
              </w:rPr>
              <w:lastRenderedPageBreak/>
              <w:t>последовательность слов в предложении.</w:t>
            </w:r>
          </w:p>
          <w:p w:rsidR="002729E8" w:rsidRPr="00283086" w:rsidRDefault="002729E8" w:rsidP="00C8347E">
            <w:pPr>
              <w:spacing w:line="240" w:lineRule="auto"/>
              <w:rPr>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lastRenderedPageBreak/>
              <w:t>8</w:t>
            </w:r>
          </w:p>
        </w:tc>
        <w:tc>
          <w:tcPr>
            <w:tcW w:w="1276" w:type="dxa"/>
          </w:tcPr>
          <w:p w:rsidR="002729E8" w:rsidRPr="00283086" w:rsidRDefault="002729E8" w:rsidP="00C8347E">
            <w:pPr>
              <w:spacing w:line="240" w:lineRule="auto"/>
              <w:jc w:val="center"/>
              <w:rPr>
                <w:sz w:val="24"/>
                <w:szCs w:val="24"/>
              </w:rPr>
            </w:pPr>
            <w:r w:rsidRPr="00283086">
              <w:rPr>
                <w:sz w:val="24"/>
                <w:szCs w:val="24"/>
              </w:rPr>
              <w:t>Октябрь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Вот такая история!</w:t>
            </w:r>
          </w:p>
          <w:p w:rsidR="002729E8" w:rsidRPr="002729E8" w:rsidRDefault="002729E8" w:rsidP="002729E8">
            <w:pPr>
              <w:adjustRightInd w:val="0"/>
              <w:spacing w:line="240" w:lineRule="auto"/>
              <w:rPr>
                <w:sz w:val="24"/>
                <w:szCs w:val="24"/>
                <w:lang w:eastAsia="en-US"/>
              </w:rPr>
            </w:pPr>
            <w:r w:rsidRPr="002729E8">
              <w:rPr>
                <w:sz w:val="24"/>
                <w:szCs w:val="24"/>
                <w:lang w:eastAsia="en-US"/>
              </w:rPr>
              <w:t>Небылицы-перевертыши.</w:t>
            </w:r>
          </w:p>
          <w:p w:rsidR="002729E8" w:rsidRPr="00283086" w:rsidRDefault="002729E8" w:rsidP="00F10C83">
            <w:pPr>
              <w:adjustRightInd w:val="0"/>
              <w:spacing w:line="240" w:lineRule="auto"/>
              <w:rPr>
                <w:sz w:val="24"/>
                <w:szCs w:val="24"/>
              </w:rPr>
            </w:pP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Познакомить детей с народными и авторскими перевертышами, вызвать желание составлять свои небылицы.</w:t>
            </w:r>
          </w:p>
          <w:p w:rsidR="002729E8" w:rsidRPr="002729E8" w:rsidRDefault="002729E8" w:rsidP="002729E8">
            <w:pPr>
              <w:adjustRightInd w:val="0"/>
              <w:spacing w:line="240" w:lineRule="auto"/>
              <w:rPr>
                <w:sz w:val="24"/>
                <w:szCs w:val="24"/>
                <w:lang w:eastAsia="en-US"/>
              </w:rPr>
            </w:pPr>
            <w:r w:rsidRPr="002729E8">
              <w:rPr>
                <w:sz w:val="24"/>
                <w:szCs w:val="24"/>
                <w:lang w:eastAsia="en-US"/>
              </w:rPr>
              <w:t>Развивать воображение и творческие способности детей, активизировать их речь.</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9</w:t>
            </w:r>
          </w:p>
        </w:tc>
        <w:tc>
          <w:tcPr>
            <w:tcW w:w="1276" w:type="dxa"/>
          </w:tcPr>
          <w:p w:rsidR="002729E8" w:rsidRPr="00283086" w:rsidRDefault="002729E8" w:rsidP="00C8347E">
            <w:pPr>
              <w:spacing w:line="240" w:lineRule="auto"/>
              <w:jc w:val="center"/>
              <w:rPr>
                <w:sz w:val="24"/>
                <w:szCs w:val="24"/>
              </w:rPr>
            </w:pPr>
            <w:r w:rsidRPr="00283086">
              <w:rPr>
                <w:sz w:val="24"/>
                <w:szCs w:val="24"/>
              </w:rPr>
              <w:t>Ноябрь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Осенние мотивы.</w:t>
            </w:r>
          </w:p>
          <w:p w:rsidR="002729E8" w:rsidRPr="00283086" w:rsidRDefault="002729E8" w:rsidP="00175288">
            <w:pPr>
              <w:adjustRightInd w:val="0"/>
              <w:spacing w:line="240" w:lineRule="auto"/>
              <w:rPr>
                <w:rFonts w:eastAsiaTheme="minorEastAsia"/>
                <w:sz w:val="24"/>
                <w:szCs w:val="24"/>
              </w:rPr>
            </w:pP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Познакомить детей со стихами об осени, приобщая их к поэтической речи.</w:t>
            </w:r>
          </w:p>
          <w:p w:rsidR="002729E8" w:rsidRPr="002729E8" w:rsidRDefault="002729E8" w:rsidP="00175288">
            <w:pPr>
              <w:adjustRightInd w:val="0"/>
              <w:spacing w:line="240" w:lineRule="auto"/>
              <w:rPr>
                <w:sz w:val="24"/>
                <w:szCs w:val="24"/>
                <w:lang w:eastAsia="en-US"/>
              </w:rPr>
            </w:pPr>
            <w:r w:rsidRPr="002729E8">
              <w:rPr>
                <w:sz w:val="24"/>
                <w:szCs w:val="24"/>
                <w:lang w:eastAsia="en-US"/>
              </w:rPr>
              <w:t>Учить детей рассматривать рисунки в книгах, объяснять, почему понравилась та или иная иллюстрация.</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10</w:t>
            </w:r>
          </w:p>
        </w:tc>
        <w:tc>
          <w:tcPr>
            <w:tcW w:w="1276" w:type="dxa"/>
          </w:tcPr>
          <w:p w:rsidR="002729E8" w:rsidRPr="00283086" w:rsidRDefault="002729E8" w:rsidP="00C8347E">
            <w:pPr>
              <w:spacing w:line="240" w:lineRule="auto"/>
              <w:jc w:val="center"/>
              <w:rPr>
                <w:sz w:val="24"/>
                <w:szCs w:val="24"/>
              </w:rPr>
            </w:pPr>
            <w:r w:rsidRPr="00283086">
              <w:rPr>
                <w:sz w:val="24"/>
                <w:szCs w:val="24"/>
              </w:rPr>
              <w:t>Ноябрь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Пересказ рассказа В. Сухомлинского «Яблоко и рассвет».</w:t>
            </w:r>
          </w:p>
          <w:p w:rsidR="002729E8" w:rsidRPr="00283086" w:rsidRDefault="002729E8" w:rsidP="002729E8">
            <w:pPr>
              <w:adjustRightInd w:val="0"/>
              <w:spacing w:line="240" w:lineRule="auto"/>
              <w:rPr>
                <w:sz w:val="24"/>
                <w:szCs w:val="24"/>
                <w:lang w:eastAsia="en-US"/>
              </w:rPr>
            </w:pPr>
            <w:r w:rsidRPr="002729E8">
              <w:rPr>
                <w:sz w:val="24"/>
                <w:szCs w:val="24"/>
                <w:lang w:eastAsia="en-US"/>
              </w:rPr>
              <w:t>Звуковая культура речи. Работа над предложением.</w:t>
            </w: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rsidR="002729E8" w:rsidRPr="00283086" w:rsidRDefault="002729E8" w:rsidP="00175288">
            <w:pPr>
              <w:adjustRightInd w:val="0"/>
              <w:spacing w:line="240" w:lineRule="auto"/>
              <w:rPr>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11</w:t>
            </w:r>
          </w:p>
        </w:tc>
        <w:tc>
          <w:tcPr>
            <w:tcW w:w="1276" w:type="dxa"/>
          </w:tcPr>
          <w:p w:rsidR="002729E8" w:rsidRPr="00283086" w:rsidRDefault="002729E8" w:rsidP="00C8347E">
            <w:pPr>
              <w:spacing w:line="240" w:lineRule="auto"/>
              <w:jc w:val="center"/>
              <w:rPr>
                <w:sz w:val="24"/>
                <w:szCs w:val="24"/>
              </w:rPr>
            </w:pPr>
            <w:r w:rsidRPr="00283086">
              <w:rPr>
                <w:sz w:val="24"/>
                <w:szCs w:val="24"/>
              </w:rPr>
              <w:t>Ноябрь</w:t>
            </w:r>
          </w:p>
          <w:p w:rsidR="002729E8" w:rsidRPr="00283086" w:rsidRDefault="002729E8" w:rsidP="00C8347E">
            <w:pPr>
              <w:spacing w:line="240" w:lineRule="auto"/>
              <w:jc w:val="center"/>
              <w:rPr>
                <w:sz w:val="24"/>
                <w:szCs w:val="24"/>
              </w:rPr>
            </w:pPr>
          </w:p>
        </w:tc>
        <w:tc>
          <w:tcPr>
            <w:tcW w:w="3402"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Чтение сказки К. Паустовского «Теплый хлеб».</w:t>
            </w:r>
          </w:p>
          <w:p w:rsidR="002729E8" w:rsidRPr="002729E8" w:rsidRDefault="002729E8" w:rsidP="00175288">
            <w:pPr>
              <w:adjustRightInd w:val="0"/>
              <w:spacing w:line="240" w:lineRule="auto"/>
              <w:rPr>
                <w:sz w:val="24"/>
                <w:szCs w:val="24"/>
                <w:lang w:eastAsia="en-US"/>
              </w:rPr>
            </w:pPr>
            <w:r w:rsidRPr="002729E8">
              <w:rPr>
                <w:sz w:val="24"/>
                <w:szCs w:val="24"/>
                <w:lang w:eastAsia="en-US"/>
              </w:rPr>
              <w:t>Лексические игры и упражнения.</w:t>
            </w:r>
          </w:p>
        </w:tc>
        <w:tc>
          <w:tcPr>
            <w:tcW w:w="5528" w:type="dxa"/>
          </w:tcPr>
          <w:p w:rsidR="002729E8" w:rsidRDefault="002729E8" w:rsidP="002729E8">
            <w:pPr>
              <w:adjustRightInd w:val="0"/>
              <w:rPr>
                <w:sz w:val="24"/>
                <w:szCs w:val="24"/>
                <w:lang w:eastAsia="en-US"/>
              </w:rPr>
            </w:pPr>
            <w:r>
              <w:rPr>
                <w:sz w:val="24"/>
                <w:szCs w:val="24"/>
              </w:rPr>
              <w:t>Познакомить детей с литературной сказкой К. Паустовского «Теплый хлеб».</w:t>
            </w:r>
          </w:p>
          <w:p w:rsidR="002729E8" w:rsidRPr="002729E8" w:rsidRDefault="002729E8" w:rsidP="002729E8">
            <w:pPr>
              <w:adjustRightInd w:val="0"/>
              <w:spacing w:line="240" w:lineRule="auto"/>
              <w:rPr>
                <w:sz w:val="24"/>
                <w:szCs w:val="24"/>
                <w:lang w:eastAsia="en-US"/>
              </w:rPr>
            </w:pPr>
            <w:r w:rsidRPr="002729E8">
              <w:rPr>
                <w:sz w:val="24"/>
                <w:szCs w:val="24"/>
                <w:lang w:eastAsia="en-US"/>
              </w:rPr>
              <w:t>Активизировать речь детей, совершенствовать фонематическое восприятие речи.</w:t>
            </w:r>
          </w:p>
          <w:p w:rsidR="002729E8" w:rsidRPr="00283086" w:rsidRDefault="002729E8" w:rsidP="00175288">
            <w:pPr>
              <w:adjustRightInd w:val="0"/>
              <w:spacing w:line="240" w:lineRule="auto"/>
              <w:rPr>
                <w:rFonts w:eastAsiaTheme="minorEastAsia"/>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12</w:t>
            </w:r>
          </w:p>
        </w:tc>
        <w:tc>
          <w:tcPr>
            <w:tcW w:w="1276" w:type="dxa"/>
          </w:tcPr>
          <w:p w:rsidR="002729E8" w:rsidRPr="00283086" w:rsidRDefault="002729E8" w:rsidP="00C8347E">
            <w:pPr>
              <w:spacing w:line="240" w:lineRule="auto"/>
              <w:jc w:val="center"/>
              <w:rPr>
                <w:sz w:val="24"/>
                <w:szCs w:val="24"/>
              </w:rPr>
            </w:pPr>
            <w:r w:rsidRPr="00283086">
              <w:rPr>
                <w:sz w:val="24"/>
                <w:szCs w:val="24"/>
              </w:rPr>
              <w:t>Ноябрь</w:t>
            </w:r>
          </w:p>
          <w:p w:rsidR="002729E8" w:rsidRPr="00283086" w:rsidRDefault="002729E8" w:rsidP="00C8347E">
            <w:pPr>
              <w:spacing w:line="240" w:lineRule="auto"/>
              <w:jc w:val="center"/>
              <w:rPr>
                <w:sz w:val="24"/>
                <w:szCs w:val="24"/>
              </w:rPr>
            </w:pPr>
          </w:p>
        </w:tc>
        <w:tc>
          <w:tcPr>
            <w:tcW w:w="3402" w:type="dxa"/>
          </w:tcPr>
          <w:p w:rsidR="002729E8" w:rsidRPr="008E68A5" w:rsidRDefault="002729E8" w:rsidP="00175288">
            <w:pPr>
              <w:adjustRightInd w:val="0"/>
              <w:spacing w:line="240" w:lineRule="auto"/>
              <w:rPr>
                <w:sz w:val="24"/>
                <w:szCs w:val="24"/>
                <w:lang w:eastAsia="en-US"/>
              </w:rPr>
            </w:pPr>
            <w:r w:rsidRPr="002729E8">
              <w:rPr>
                <w:sz w:val="24"/>
                <w:szCs w:val="24"/>
                <w:lang w:eastAsia="en-US"/>
              </w:rPr>
              <w:t>Первый снег. Заучивание наизусть стихотворения А. Фета «Мама! Глянь-ка из окошка».</w:t>
            </w:r>
          </w:p>
        </w:tc>
        <w:tc>
          <w:tcPr>
            <w:tcW w:w="5528" w:type="dxa"/>
          </w:tcPr>
          <w:p w:rsidR="002729E8" w:rsidRPr="002729E8" w:rsidRDefault="002729E8" w:rsidP="002729E8">
            <w:pPr>
              <w:adjustRightInd w:val="0"/>
              <w:spacing w:line="240" w:lineRule="auto"/>
              <w:rPr>
                <w:sz w:val="24"/>
                <w:szCs w:val="24"/>
                <w:lang w:eastAsia="en-US"/>
              </w:rPr>
            </w:pPr>
            <w:r w:rsidRPr="002729E8">
              <w:rPr>
                <w:sz w:val="24"/>
                <w:szCs w:val="24"/>
                <w:lang w:eastAsia="en-US"/>
              </w:rPr>
              <w:t>Развивать способность воспринимать поэтическую речь. Помочь запомнить новое стихотворение.</w:t>
            </w:r>
          </w:p>
          <w:p w:rsidR="002729E8" w:rsidRPr="00283086" w:rsidRDefault="002729E8" w:rsidP="00175288">
            <w:pPr>
              <w:adjustRightInd w:val="0"/>
              <w:spacing w:line="240" w:lineRule="auto"/>
              <w:rPr>
                <w:rFonts w:eastAsiaTheme="minorEastAsia"/>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13</w:t>
            </w:r>
          </w:p>
        </w:tc>
        <w:tc>
          <w:tcPr>
            <w:tcW w:w="1276" w:type="dxa"/>
          </w:tcPr>
          <w:p w:rsidR="002729E8" w:rsidRPr="00283086" w:rsidRDefault="002729E8" w:rsidP="00C8347E">
            <w:pPr>
              <w:spacing w:line="240" w:lineRule="auto"/>
              <w:jc w:val="center"/>
              <w:rPr>
                <w:sz w:val="24"/>
                <w:szCs w:val="24"/>
              </w:rPr>
            </w:pPr>
            <w:r w:rsidRPr="00283086">
              <w:rPr>
                <w:sz w:val="24"/>
                <w:szCs w:val="24"/>
              </w:rPr>
              <w:t>Декабрь</w:t>
            </w:r>
          </w:p>
          <w:p w:rsidR="002729E8" w:rsidRPr="00283086" w:rsidRDefault="002729E8" w:rsidP="00C8347E">
            <w:pPr>
              <w:spacing w:line="240" w:lineRule="auto"/>
              <w:jc w:val="center"/>
              <w:rPr>
                <w:sz w:val="24"/>
                <w:szCs w:val="24"/>
              </w:rPr>
            </w:pPr>
          </w:p>
        </w:tc>
        <w:tc>
          <w:tcPr>
            <w:tcW w:w="3402" w:type="dxa"/>
          </w:tcPr>
          <w:p w:rsidR="002729E8" w:rsidRPr="008E68A5" w:rsidRDefault="008E68A5" w:rsidP="00175288">
            <w:pPr>
              <w:adjustRightInd w:val="0"/>
              <w:spacing w:line="240" w:lineRule="auto"/>
              <w:rPr>
                <w:sz w:val="24"/>
                <w:szCs w:val="24"/>
                <w:lang w:eastAsia="en-US"/>
              </w:rPr>
            </w:pPr>
            <w:r w:rsidRPr="008E68A5">
              <w:rPr>
                <w:sz w:val="24"/>
                <w:szCs w:val="24"/>
                <w:lang w:eastAsia="en-US"/>
              </w:rPr>
              <w:t>Работа с иллюстрированными изданиями сказок.</w:t>
            </w:r>
          </w:p>
        </w:tc>
        <w:tc>
          <w:tcPr>
            <w:tcW w:w="5528"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Приучать детей с интересом рассматривать рисунки в книгах. Активизировать речь детей.</w:t>
            </w:r>
          </w:p>
          <w:p w:rsidR="002729E8" w:rsidRPr="008E68A5" w:rsidRDefault="008E68A5" w:rsidP="00175288">
            <w:pPr>
              <w:adjustRightInd w:val="0"/>
              <w:spacing w:line="240" w:lineRule="auto"/>
              <w:rPr>
                <w:sz w:val="24"/>
                <w:szCs w:val="24"/>
                <w:lang w:eastAsia="en-US"/>
              </w:rPr>
            </w:pPr>
            <w:r w:rsidRPr="008E68A5">
              <w:rPr>
                <w:sz w:val="24"/>
                <w:szCs w:val="24"/>
                <w:lang w:eastAsia="en-US"/>
              </w:rPr>
              <w:t>Лексические игры.</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14</w:t>
            </w:r>
          </w:p>
        </w:tc>
        <w:tc>
          <w:tcPr>
            <w:tcW w:w="1276" w:type="dxa"/>
          </w:tcPr>
          <w:p w:rsidR="002729E8" w:rsidRPr="00283086" w:rsidRDefault="002729E8" w:rsidP="00C8347E">
            <w:pPr>
              <w:spacing w:line="240" w:lineRule="auto"/>
              <w:jc w:val="center"/>
              <w:rPr>
                <w:sz w:val="24"/>
                <w:szCs w:val="24"/>
              </w:rPr>
            </w:pPr>
            <w:r w:rsidRPr="00283086">
              <w:rPr>
                <w:sz w:val="24"/>
                <w:szCs w:val="24"/>
              </w:rPr>
              <w:t>Декабрь</w:t>
            </w:r>
          </w:p>
          <w:p w:rsidR="002729E8" w:rsidRPr="00283086" w:rsidRDefault="002729E8" w:rsidP="00C8347E">
            <w:pPr>
              <w:spacing w:line="240" w:lineRule="auto"/>
              <w:jc w:val="center"/>
              <w:rPr>
                <w:sz w:val="24"/>
                <w:szCs w:val="24"/>
              </w:rPr>
            </w:pPr>
          </w:p>
        </w:tc>
        <w:tc>
          <w:tcPr>
            <w:tcW w:w="3402"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Чтение рассказа Л. Толстого Прыжок</w:t>
            </w:r>
          </w:p>
          <w:p w:rsidR="002729E8" w:rsidRPr="00283086" w:rsidRDefault="002729E8" w:rsidP="00175288">
            <w:pPr>
              <w:adjustRightInd w:val="0"/>
              <w:spacing w:line="240" w:lineRule="auto"/>
              <w:rPr>
                <w:rFonts w:eastAsiaTheme="minorEastAsia"/>
                <w:sz w:val="24"/>
                <w:szCs w:val="24"/>
              </w:rPr>
            </w:pPr>
          </w:p>
        </w:tc>
        <w:tc>
          <w:tcPr>
            <w:tcW w:w="5528"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Рассказать детям о писателе, помочь вспомнить известные рассказы Л. Н. Толстого и познакомить с новым произведением.</w:t>
            </w:r>
          </w:p>
          <w:p w:rsidR="002729E8" w:rsidRPr="008E68A5" w:rsidRDefault="008E68A5" w:rsidP="00175288">
            <w:pPr>
              <w:adjustRightInd w:val="0"/>
              <w:spacing w:line="240" w:lineRule="auto"/>
              <w:rPr>
                <w:sz w:val="24"/>
                <w:szCs w:val="24"/>
                <w:lang w:eastAsia="en-US"/>
              </w:rPr>
            </w:pPr>
            <w:r w:rsidRPr="008E68A5">
              <w:rPr>
                <w:sz w:val="24"/>
                <w:szCs w:val="24"/>
                <w:lang w:eastAsia="en-US"/>
              </w:rPr>
              <w:t>Звуковая культура речи</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15</w:t>
            </w:r>
          </w:p>
        </w:tc>
        <w:tc>
          <w:tcPr>
            <w:tcW w:w="1276" w:type="dxa"/>
          </w:tcPr>
          <w:p w:rsidR="002729E8" w:rsidRPr="00283086" w:rsidRDefault="002729E8" w:rsidP="00C8347E">
            <w:pPr>
              <w:spacing w:line="240" w:lineRule="auto"/>
              <w:jc w:val="center"/>
              <w:rPr>
                <w:sz w:val="24"/>
                <w:szCs w:val="24"/>
              </w:rPr>
            </w:pPr>
            <w:r w:rsidRPr="00283086">
              <w:rPr>
                <w:sz w:val="24"/>
                <w:szCs w:val="24"/>
              </w:rPr>
              <w:t>Декабрь</w:t>
            </w:r>
          </w:p>
          <w:p w:rsidR="002729E8" w:rsidRPr="00283086" w:rsidRDefault="002729E8" w:rsidP="00C8347E">
            <w:pPr>
              <w:spacing w:line="240" w:lineRule="auto"/>
              <w:jc w:val="center"/>
              <w:rPr>
                <w:sz w:val="24"/>
                <w:szCs w:val="24"/>
              </w:rPr>
            </w:pPr>
          </w:p>
        </w:tc>
        <w:tc>
          <w:tcPr>
            <w:tcW w:w="3402" w:type="dxa"/>
          </w:tcPr>
          <w:p w:rsidR="002729E8" w:rsidRPr="00283086" w:rsidRDefault="008E68A5" w:rsidP="00F10C83">
            <w:pPr>
              <w:adjustRightInd w:val="0"/>
              <w:spacing w:line="240" w:lineRule="auto"/>
              <w:rPr>
                <w:sz w:val="24"/>
                <w:szCs w:val="24"/>
                <w:lang w:eastAsia="en-US"/>
              </w:rPr>
            </w:pPr>
            <w:r w:rsidRPr="008E68A5">
              <w:rPr>
                <w:sz w:val="24"/>
                <w:szCs w:val="24"/>
                <w:lang w:eastAsia="en-US"/>
              </w:rPr>
              <w:t>Чтение сказки К. Ушинского «Слепая лошадь».</w:t>
            </w:r>
          </w:p>
        </w:tc>
        <w:tc>
          <w:tcPr>
            <w:tcW w:w="5528"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Познакомить детей с новой сказкой.</w:t>
            </w:r>
          </w:p>
          <w:p w:rsidR="008E68A5" w:rsidRPr="008E68A5" w:rsidRDefault="008E68A5" w:rsidP="008E68A5">
            <w:pPr>
              <w:adjustRightInd w:val="0"/>
              <w:spacing w:line="240" w:lineRule="auto"/>
              <w:rPr>
                <w:sz w:val="24"/>
                <w:szCs w:val="24"/>
                <w:lang w:eastAsia="en-US"/>
              </w:rPr>
            </w:pPr>
            <w:r w:rsidRPr="008E68A5">
              <w:rPr>
                <w:sz w:val="24"/>
                <w:szCs w:val="24"/>
                <w:lang w:eastAsia="en-US"/>
              </w:rPr>
              <w:t>Лексические игры и упражнения</w:t>
            </w:r>
          </w:p>
          <w:p w:rsidR="002729E8" w:rsidRPr="00283086" w:rsidRDefault="002729E8" w:rsidP="00175288">
            <w:pPr>
              <w:adjustRightInd w:val="0"/>
              <w:spacing w:line="240" w:lineRule="auto"/>
              <w:rPr>
                <w:rFonts w:eastAsiaTheme="minorEastAsia"/>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16</w:t>
            </w:r>
          </w:p>
        </w:tc>
        <w:tc>
          <w:tcPr>
            <w:tcW w:w="1276" w:type="dxa"/>
          </w:tcPr>
          <w:p w:rsidR="002729E8" w:rsidRPr="00283086" w:rsidRDefault="002729E8" w:rsidP="00C8347E">
            <w:pPr>
              <w:spacing w:line="240" w:lineRule="auto"/>
              <w:jc w:val="center"/>
              <w:rPr>
                <w:sz w:val="24"/>
                <w:szCs w:val="24"/>
              </w:rPr>
            </w:pPr>
            <w:r w:rsidRPr="00283086">
              <w:rPr>
                <w:sz w:val="24"/>
                <w:szCs w:val="24"/>
              </w:rPr>
              <w:t>Декабрь</w:t>
            </w:r>
          </w:p>
          <w:p w:rsidR="002729E8" w:rsidRPr="00283086" w:rsidRDefault="002729E8" w:rsidP="00C8347E">
            <w:pPr>
              <w:spacing w:line="240" w:lineRule="auto"/>
              <w:jc w:val="center"/>
              <w:rPr>
                <w:sz w:val="24"/>
                <w:szCs w:val="24"/>
              </w:rPr>
            </w:pPr>
          </w:p>
        </w:tc>
        <w:tc>
          <w:tcPr>
            <w:tcW w:w="3402"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Повторение стихотворения С. Маршака «Тает месяц молодой».</w:t>
            </w:r>
          </w:p>
          <w:p w:rsidR="002729E8" w:rsidRPr="008E68A5" w:rsidRDefault="008E68A5" w:rsidP="00175288">
            <w:pPr>
              <w:adjustRightInd w:val="0"/>
              <w:spacing w:line="240" w:lineRule="auto"/>
              <w:rPr>
                <w:sz w:val="24"/>
                <w:szCs w:val="24"/>
                <w:lang w:eastAsia="en-US"/>
              </w:rPr>
            </w:pPr>
            <w:r w:rsidRPr="008E68A5">
              <w:rPr>
                <w:sz w:val="24"/>
                <w:szCs w:val="24"/>
                <w:lang w:eastAsia="en-US"/>
              </w:rPr>
              <w:t>Тяпа и Топ сварили компот.</w:t>
            </w:r>
          </w:p>
        </w:tc>
        <w:tc>
          <w:tcPr>
            <w:tcW w:w="5528"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Повторить с детьми любимые стихотворения.</w:t>
            </w:r>
          </w:p>
          <w:p w:rsidR="008E68A5" w:rsidRPr="008E68A5" w:rsidRDefault="008E68A5" w:rsidP="008E68A5">
            <w:pPr>
              <w:adjustRightInd w:val="0"/>
              <w:spacing w:line="240" w:lineRule="auto"/>
              <w:rPr>
                <w:sz w:val="24"/>
                <w:szCs w:val="24"/>
                <w:lang w:eastAsia="en-US"/>
              </w:rPr>
            </w:pPr>
            <w:r w:rsidRPr="008E68A5">
              <w:rPr>
                <w:sz w:val="24"/>
                <w:szCs w:val="24"/>
                <w:lang w:eastAsia="en-US"/>
              </w:rPr>
              <w:t>Совершенствовать умение детей составлять рассказы по картинкам с последовательно развивающимся действием.</w:t>
            </w:r>
          </w:p>
          <w:p w:rsidR="002729E8" w:rsidRPr="00283086" w:rsidRDefault="002729E8" w:rsidP="00175288">
            <w:pPr>
              <w:adjustRightInd w:val="0"/>
              <w:spacing w:line="240" w:lineRule="auto"/>
              <w:rPr>
                <w:rFonts w:eastAsiaTheme="minorEastAsia"/>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17</w:t>
            </w:r>
          </w:p>
        </w:tc>
        <w:tc>
          <w:tcPr>
            <w:tcW w:w="1276" w:type="dxa"/>
          </w:tcPr>
          <w:p w:rsidR="002729E8" w:rsidRPr="00283086" w:rsidRDefault="002729E8" w:rsidP="00C8347E">
            <w:pPr>
              <w:spacing w:line="240" w:lineRule="auto"/>
              <w:jc w:val="center"/>
              <w:rPr>
                <w:sz w:val="24"/>
                <w:szCs w:val="24"/>
              </w:rPr>
            </w:pPr>
            <w:r w:rsidRPr="00283086">
              <w:rPr>
                <w:sz w:val="24"/>
                <w:szCs w:val="24"/>
              </w:rPr>
              <w:t>Январь</w:t>
            </w:r>
          </w:p>
          <w:p w:rsidR="002729E8" w:rsidRPr="00283086" w:rsidRDefault="002729E8" w:rsidP="00C8347E">
            <w:pPr>
              <w:spacing w:line="240" w:lineRule="auto"/>
              <w:jc w:val="center"/>
              <w:rPr>
                <w:sz w:val="24"/>
                <w:szCs w:val="24"/>
              </w:rPr>
            </w:pPr>
          </w:p>
        </w:tc>
        <w:tc>
          <w:tcPr>
            <w:tcW w:w="3402"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Новогодние встречи.</w:t>
            </w:r>
          </w:p>
          <w:p w:rsidR="002729E8" w:rsidRPr="008E68A5" w:rsidRDefault="008E68A5" w:rsidP="00175288">
            <w:pPr>
              <w:adjustRightInd w:val="0"/>
              <w:spacing w:line="240" w:lineRule="auto"/>
              <w:rPr>
                <w:sz w:val="24"/>
                <w:szCs w:val="24"/>
                <w:lang w:eastAsia="en-US"/>
              </w:rPr>
            </w:pPr>
            <w:r w:rsidRPr="008E68A5">
              <w:rPr>
                <w:sz w:val="24"/>
                <w:szCs w:val="24"/>
                <w:lang w:eastAsia="en-US"/>
              </w:rPr>
              <w:t>Творческие рассказы детей.</w:t>
            </w:r>
          </w:p>
        </w:tc>
        <w:tc>
          <w:tcPr>
            <w:tcW w:w="5528"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Совершенствовать умение детей составлять рассказы из личного опыта. Активизировать речь дошкольников.</w:t>
            </w:r>
          </w:p>
          <w:p w:rsidR="002729E8" w:rsidRPr="00283086" w:rsidRDefault="002729E8" w:rsidP="00175288">
            <w:pPr>
              <w:adjustRightInd w:val="0"/>
              <w:spacing w:line="240" w:lineRule="auto"/>
              <w:rPr>
                <w:rFonts w:eastAsiaTheme="minorEastAsia"/>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18</w:t>
            </w:r>
          </w:p>
        </w:tc>
        <w:tc>
          <w:tcPr>
            <w:tcW w:w="1276" w:type="dxa"/>
          </w:tcPr>
          <w:p w:rsidR="002729E8" w:rsidRPr="00283086" w:rsidRDefault="002729E8" w:rsidP="00C8347E">
            <w:pPr>
              <w:spacing w:line="240" w:lineRule="auto"/>
              <w:jc w:val="center"/>
              <w:rPr>
                <w:sz w:val="24"/>
                <w:szCs w:val="24"/>
              </w:rPr>
            </w:pPr>
            <w:r w:rsidRPr="00283086">
              <w:rPr>
                <w:sz w:val="24"/>
                <w:szCs w:val="24"/>
              </w:rPr>
              <w:t>Январь</w:t>
            </w:r>
          </w:p>
          <w:p w:rsidR="002729E8" w:rsidRPr="00283086" w:rsidRDefault="002729E8" w:rsidP="00C8347E">
            <w:pPr>
              <w:spacing w:line="240" w:lineRule="auto"/>
              <w:jc w:val="center"/>
              <w:rPr>
                <w:sz w:val="24"/>
                <w:szCs w:val="24"/>
              </w:rPr>
            </w:pPr>
          </w:p>
        </w:tc>
        <w:tc>
          <w:tcPr>
            <w:tcW w:w="3402" w:type="dxa"/>
          </w:tcPr>
          <w:p w:rsidR="008E68A5" w:rsidRPr="008E68A5" w:rsidRDefault="008E68A5" w:rsidP="008E68A5">
            <w:pPr>
              <w:adjustRightInd w:val="0"/>
              <w:spacing w:line="240" w:lineRule="auto"/>
              <w:rPr>
                <w:sz w:val="24"/>
                <w:szCs w:val="24"/>
                <w:lang w:eastAsia="en-US"/>
              </w:rPr>
            </w:pPr>
            <w:r w:rsidRPr="008E68A5">
              <w:rPr>
                <w:sz w:val="24"/>
                <w:szCs w:val="24"/>
                <w:lang w:eastAsia="en-US"/>
              </w:rPr>
              <w:t>Произведения Н. Носова.</w:t>
            </w:r>
          </w:p>
          <w:p w:rsidR="002729E8" w:rsidRPr="00283086" w:rsidRDefault="002729E8" w:rsidP="00F10C83">
            <w:pPr>
              <w:adjustRightInd w:val="0"/>
              <w:spacing w:line="240" w:lineRule="auto"/>
              <w:rPr>
                <w:sz w:val="24"/>
                <w:szCs w:val="24"/>
              </w:rPr>
            </w:pPr>
          </w:p>
        </w:tc>
        <w:tc>
          <w:tcPr>
            <w:tcW w:w="5528" w:type="dxa"/>
          </w:tcPr>
          <w:p w:rsidR="002729E8" w:rsidRPr="008E68A5" w:rsidRDefault="008E68A5" w:rsidP="00A20418">
            <w:pPr>
              <w:adjustRightInd w:val="0"/>
              <w:spacing w:line="240" w:lineRule="auto"/>
              <w:rPr>
                <w:sz w:val="24"/>
                <w:szCs w:val="24"/>
                <w:lang w:eastAsia="en-US"/>
              </w:rPr>
            </w:pPr>
            <w:r w:rsidRPr="008E68A5">
              <w:rPr>
                <w:sz w:val="24"/>
                <w:szCs w:val="24"/>
                <w:lang w:eastAsia="en-US"/>
              </w:rPr>
              <w:t>Вспомнить с детьми рассказы Н. Носова, любимые эпизоды из книги «Приключения Незнайки и его друзей».</w:t>
            </w: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19</w:t>
            </w:r>
          </w:p>
        </w:tc>
        <w:tc>
          <w:tcPr>
            <w:tcW w:w="1276" w:type="dxa"/>
          </w:tcPr>
          <w:p w:rsidR="002729E8" w:rsidRPr="00283086" w:rsidRDefault="002729E8" w:rsidP="00C8347E">
            <w:pPr>
              <w:spacing w:line="240" w:lineRule="auto"/>
              <w:jc w:val="center"/>
              <w:rPr>
                <w:sz w:val="24"/>
                <w:szCs w:val="24"/>
              </w:rPr>
            </w:pPr>
            <w:r w:rsidRPr="00283086">
              <w:rPr>
                <w:sz w:val="24"/>
                <w:szCs w:val="24"/>
              </w:rPr>
              <w:t>Январь</w:t>
            </w:r>
          </w:p>
          <w:p w:rsidR="002729E8" w:rsidRPr="00283086" w:rsidRDefault="002729E8"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Здравствуй, гостья-зима!</w:t>
            </w:r>
          </w:p>
          <w:p w:rsidR="002729E8" w:rsidRPr="00283086" w:rsidRDefault="002729E8" w:rsidP="0066385F">
            <w:pPr>
              <w:adjustRightInd w:val="0"/>
              <w:spacing w:line="240" w:lineRule="auto"/>
              <w:rPr>
                <w:sz w:val="24"/>
                <w:szCs w:val="24"/>
              </w:rPr>
            </w:pP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Познакомить детей со стихотворениями о зиме.</w:t>
            </w:r>
          </w:p>
          <w:p w:rsidR="002729E8" w:rsidRPr="00283086" w:rsidRDefault="002729E8" w:rsidP="00A20418">
            <w:pPr>
              <w:adjustRightInd w:val="0"/>
              <w:spacing w:line="240" w:lineRule="auto"/>
              <w:rPr>
                <w:rFonts w:eastAsiaTheme="minorEastAsia"/>
                <w:sz w:val="24"/>
                <w:szCs w:val="24"/>
              </w:rPr>
            </w:pPr>
          </w:p>
        </w:tc>
      </w:tr>
      <w:tr w:rsidR="002729E8" w:rsidRPr="00283086" w:rsidTr="00583150">
        <w:tc>
          <w:tcPr>
            <w:tcW w:w="675" w:type="dxa"/>
          </w:tcPr>
          <w:p w:rsidR="002729E8" w:rsidRPr="00283086" w:rsidRDefault="002729E8" w:rsidP="00C8347E">
            <w:pPr>
              <w:spacing w:line="240" w:lineRule="auto"/>
              <w:rPr>
                <w:sz w:val="24"/>
                <w:szCs w:val="24"/>
              </w:rPr>
            </w:pPr>
            <w:r w:rsidRPr="00283086">
              <w:rPr>
                <w:sz w:val="24"/>
                <w:szCs w:val="24"/>
              </w:rPr>
              <w:t>20</w:t>
            </w:r>
          </w:p>
        </w:tc>
        <w:tc>
          <w:tcPr>
            <w:tcW w:w="1276" w:type="dxa"/>
          </w:tcPr>
          <w:p w:rsidR="002729E8" w:rsidRPr="00283086" w:rsidRDefault="002729E8" w:rsidP="00C8347E">
            <w:pPr>
              <w:spacing w:line="240" w:lineRule="auto"/>
              <w:jc w:val="center"/>
              <w:rPr>
                <w:sz w:val="24"/>
                <w:szCs w:val="24"/>
              </w:rPr>
            </w:pPr>
            <w:r w:rsidRPr="00283086">
              <w:rPr>
                <w:sz w:val="24"/>
                <w:szCs w:val="24"/>
              </w:rPr>
              <w:t>Январь</w:t>
            </w:r>
          </w:p>
          <w:p w:rsidR="002729E8" w:rsidRPr="00283086" w:rsidRDefault="002729E8"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lastRenderedPageBreak/>
              <w:t xml:space="preserve">Чтение сказки С. Маршака </w:t>
            </w:r>
            <w:r w:rsidRPr="00583150">
              <w:rPr>
                <w:sz w:val="24"/>
                <w:szCs w:val="24"/>
                <w:lang w:eastAsia="en-US"/>
              </w:rPr>
              <w:lastRenderedPageBreak/>
              <w:t>«Двенадцать месяцев».</w:t>
            </w:r>
          </w:p>
          <w:p w:rsidR="002729E8" w:rsidRPr="00283086" w:rsidRDefault="002729E8" w:rsidP="00A20418">
            <w:pPr>
              <w:adjustRightInd w:val="0"/>
              <w:spacing w:line="240" w:lineRule="auto"/>
              <w:rPr>
                <w:rFonts w:eastAsiaTheme="minorEastAsia"/>
                <w:sz w:val="24"/>
                <w:szCs w:val="24"/>
              </w:rPr>
            </w:pP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lastRenderedPageBreak/>
              <w:t>Познакомить детей с новой сказкой.</w:t>
            </w:r>
          </w:p>
          <w:p w:rsidR="002729E8" w:rsidRPr="00283086" w:rsidRDefault="002729E8" w:rsidP="00C8347E">
            <w:pPr>
              <w:spacing w:line="240" w:lineRule="auto"/>
              <w:rPr>
                <w:sz w:val="24"/>
                <w:szCs w:val="24"/>
              </w:rPr>
            </w:pP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lastRenderedPageBreak/>
              <w:t>21</w:t>
            </w:r>
          </w:p>
        </w:tc>
        <w:tc>
          <w:tcPr>
            <w:tcW w:w="1276" w:type="dxa"/>
          </w:tcPr>
          <w:p w:rsidR="00583150" w:rsidRPr="00283086" w:rsidRDefault="00583150" w:rsidP="00C8347E">
            <w:pPr>
              <w:spacing w:line="240" w:lineRule="auto"/>
              <w:jc w:val="center"/>
              <w:rPr>
                <w:sz w:val="24"/>
                <w:szCs w:val="24"/>
              </w:rPr>
            </w:pPr>
            <w:r w:rsidRPr="00283086">
              <w:rPr>
                <w:sz w:val="24"/>
                <w:szCs w:val="24"/>
              </w:rPr>
              <w:t>Февраль</w:t>
            </w:r>
          </w:p>
          <w:p w:rsidR="00583150" w:rsidRPr="00283086" w:rsidRDefault="00583150" w:rsidP="00C8347E">
            <w:pPr>
              <w:spacing w:line="240" w:lineRule="auto"/>
              <w:jc w:val="center"/>
              <w:rPr>
                <w:sz w:val="24"/>
                <w:szCs w:val="24"/>
              </w:rPr>
            </w:pPr>
          </w:p>
        </w:tc>
        <w:tc>
          <w:tcPr>
            <w:tcW w:w="3402" w:type="dxa"/>
          </w:tcPr>
          <w:p w:rsidR="00583150" w:rsidRDefault="00583150">
            <w:pPr>
              <w:adjustRightInd w:val="0"/>
              <w:rPr>
                <w:sz w:val="24"/>
                <w:szCs w:val="24"/>
                <w:lang w:eastAsia="en-US"/>
              </w:rPr>
            </w:pPr>
            <w:r>
              <w:rPr>
                <w:sz w:val="24"/>
                <w:szCs w:val="24"/>
              </w:rPr>
              <w:t>Чтение русской народной сказки «Никита Кожемяка».</w:t>
            </w:r>
          </w:p>
        </w:tc>
        <w:tc>
          <w:tcPr>
            <w:tcW w:w="5528" w:type="dxa"/>
          </w:tcPr>
          <w:p w:rsidR="00583150" w:rsidRDefault="00583150">
            <w:pPr>
              <w:adjustRightInd w:val="0"/>
              <w:rPr>
                <w:sz w:val="24"/>
                <w:szCs w:val="24"/>
              </w:rPr>
            </w:pPr>
            <w:r>
              <w:rPr>
                <w:sz w:val="24"/>
                <w:szCs w:val="24"/>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p w:rsidR="00583150" w:rsidRDefault="00583150" w:rsidP="00583150">
            <w:pPr>
              <w:adjustRightInd w:val="0"/>
              <w:spacing w:line="240" w:lineRule="auto"/>
              <w:rPr>
                <w:sz w:val="24"/>
                <w:szCs w:val="24"/>
                <w:lang w:eastAsia="en-US"/>
              </w:rPr>
            </w:pPr>
            <w:r w:rsidRPr="00583150">
              <w:rPr>
                <w:sz w:val="24"/>
                <w:szCs w:val="24"/>
                <w:lang w:eastAsia="en-US"/>
              </w:rPr>
              <w:t xml:space="preserve">Звуковая культура речи. Подготовка к обучению грамоте. </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22</w:t>
            </w:r>
          </w:p>
        </w:tc>
        <w:tc>
          <w:tcPr>
            <w:tcW w:w="1276" w:type="dxa"/>
          </w:tcPr>
          <w:p w:rsidR="00583150" w:rsidRPr="00283086" w:rsidRDefault="00583150" w:rsidP="00C8347E">
            <w:pPr>
              <w:spacing w:line="240" w:lineRule="auto"/>
              <w:jc w:val="center"/>
              <w:rPr>
                <w:sz w:val="24"/>
                <w:szCs w:val="24"/>
              </w:rPr>
            </w:pPr>
            <w:r w:rsidRPr="00283086">
              <w:rPr>
                <w:sz w:val="24"/>
                <w:szCs w:val="24"/>
              </w:rPr>
              <w:t>Февраль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Чтение былины «Илья Муромец и Соловей-разбойник».</w:t>
            </w:r>
          </w:p>
          <w:p w:rsidR="00583150" w:rsidRPr="00283086" w:rsidRDefault="00583150" w:rsidP="00F10C83">
            <w:pPr>
              <w:adjustRightInd w:val="0"/>
              <w:spacing w:line="240" w:lineRule="auto"/>
              <w:rPr>
                <w:sz w:val="24"/>
                <w:szCs w:val="24"/>
                <w:lang w:eastAsia="en-US"/>
              </w:rPr>
            </w:pPr>
            <w:r w:rsidRPr="00583150">
              <w:rPr>
                <w:sz w:val="24"/>
                <w:szCs w:val="24"/>
                <w:lang w:eastAsia="en-US"/>
              </w:rPr>
              <w:t xml:space="preserve">Работа по сюжетной картине. </w:t>
            </w: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 xml:space="preserve">Продолжать совершенствовать фонематическое восприятие; учить детей делить слова с открытыми слогами на части. </w:t>
            </w:r>
          </w:p>
          <w:p w:rsidR="00583150" w:rsidRPr="00583150" w:rsidRDefault="00583150" w:rsidP="00A20418">
            <w:pPr>
              <w:adjustRightInd w:val="0"/>
              <w:spacing w:line="240" w:lineRule="auto"/>
              <w:rPr>
                <w:sz w:val="24"/>
                <w:szCs w:val="24"/>
                <w:lang w:eastAsia="en-US"/>
              </w:rPr>
            </w:pPr>
            <w:r w:rsidRPr="00583150">
              <w:rPr>
                <w:sz w:val="24"/>
                <w:szCs w:val="24"/>
                <w:lang w:eastAsia="en-US"/>
              </w:rPr>
              <w:t xml:space="preserve">Совершенствовать умение детей озаглавливать картину, составлять план рассказа. Активизировать речь детей. </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23</w:t>
            </w:r>
          </w:p>
        </w:tc>
        <w:tc>
          <w:tcPr>
            <w:tcW w:w="1276" w:type="dxa"/>
          </w:tcPr>
          <w:p w:rsidR="00583150" w:rsidRPr="00283086" w:rsidRDefault="00583150" w:rsidP="00C8347E">
            <w:pPr>
              <w:spacing w:line="240" w:lineRule="auto"/>
              <w:jc w:val="center"/>
              <w:rPr>
                <w:sz w:val="24"/>
                <w:szCs w:val="24"/>
              </w:rPr>
            </w:pPr>
            <w:r w:rsidRPr="00283086">
              <w:rPr>
                <w:sz w:val="24"/>
                <w:szCs w:val="24"/>
              </w:rPr>
              <w:t>Февраль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Пересказ рассказа В. Бианки «Музыкант».</w:t>
            </w:r>
          </w:p>
          <w:p w:rsidR="00583150" w:rsidRPr="00283086" w:rsidRDefault="00583150" w:rsidP="00F10C83">
            <w:pPr>
              <w:adjustRightInd w:val="0"/>
              <w:spacing w:line="240" w:lineRule="auto"/>
              <w:rPr>
                <w:sz w:val="24"/>
                <w:szCs w:val="24"/>
              </w:rPr>
            </w:pP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Совершенствовать умение детей пересказывать рассказ.</w:t>
            </w:r>
          </w:p>
          <w:p w:rsidR="00583150" w:rsidRPr="00583150" w:rsidRDefault="00583150" w:rsidP="00A20418">
            <w:pPr>
              <w:adjustRightInd w:val="0"/>
              <w:spacing w:line="240" w:lineRule="auto"/>
              <w:rPr>
                <w:sz w:val="24"/>
                <w:szCs w:val="24"/>
                <w:lang w:eastAsia="en-US"/>
              </w:rPr>
            </w:pPr>
            <w:r w:rsidRPr="00583150">
              <w:rPr>
                <w:sz w:val="24"/>
                <w:szCs w:val="24"/>
                <w:lang w:eastAsia="en-US"/>
              </w:rPr>
              <w:t>Лексические игры и упражнения.</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24</w:t>
            </w:r>
          </w:p>
        </w:tc>
        <w:tc>
          <w:tcPr>
            <w:tcW w:w="1276" w:type="dxa"/>
          </w:tcPr>
          <w:p w:rsidR="00583150" w:rsidRPr="00283086" w:rsidRDefault="00583150" w:rsidP="00C8347E">
            <w:pPr>
              <w:spacing w:line="240" w:lineRule="auto"/>
              <w:jc w:val="center"/>
              <w:rPr>
                <w:sz w:val="24"/>
                <w:szCs w:val="24"/>
              </w:rPr>
            </w:pPr>
            <w:r w:rsidRPr="00283086">
              <w:rPr>
                <w:sz w:val="24"/>
                <w:szCs w:val="24"/>
              </w:rPr>
              <w:t>Февраль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Чтение рассказа Е. Воробьева «Обрывок провода».</w:t>
            </w:r>
          </w:p>
          <w:p w:rsidR="00583150" w:rsidRPr="00283086" w:rsidRDefault="00583150" w:rsidP="00F10C83">
            <w:pPr>
              <w:adjustRightInd w:val="0"/>
              <w:spacing w:line="240" w:lineRule="auto"/>
              <w:rPr>
                <w:sz w:val="24"/>
                <w:szCs w:val="24"/>
              </w:rPr>
            </w:pPr>
          </w:p>
        </w:tc>
        <w:tc>
          <w:tcPr>
            <w:tcW w:w="5528" w:type="dxa"/>
          </w:tcPr>
          <w:p w:rsidR="00583150" w:rsidRPr="00283086" w:rsidRDefault="00583150" w:rsidP="00A20418">
            <w:pPr>
              <w:adjustRightInd w:val="0"/>
              <w:spacing w:line="240" w:lineRule="auto"/>
              <w:rPr>
                <w:rFonts w:eastAsiaTheme="minorEastAsia"/>
                <w:sz w:val="24"/>
                <w:szCs w:val="24"/>
              </w:rPr>
            </w:pPr>
            <w:r>
              <w:rPr>
                <w:sz w:val="24"/>
                <w:szCs w:val="24"/>
              </w:rPr>
              <w:t>Обогатить литературный багаж детей, помочь прочувствовать необычность описанной в рассказе ситуации</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25</w:t>
            </w:r>
          </w:p>
        </w:tc>
        <w:tc>
          <w:tcPr>
            <w:tcW w:w="1276" w:type="dxa"/>
          </w:tcPr>
          <w:p w:rsidR="00583150" w:rsidRPr="00283086" w:rsidRDefault="00583150" w:rsidP="00C8347E">
            <w:pPr>
              <w:spacing w:line="240" w:lineRule="auto"/>
              <w:jc w:val="center"/>
              <w:rPr>
                <w:sz w:val="24"/>
                <w:szCs w:val="24"/>
              </w:rPr>
            </w:pPr>
            <w:r w:rsidRPr="00283086">
              <w:rPr>
                <w:sz w:val="24"/>
                <w:szCs w:val="24"/>
              </w:rPr>
              <w:t>Март</w:t>
            </w:r>
          </w:p>
          <w:p w:rsidR="00583150" w:rsidRPr="00283086" w:rsidRDefault="00583150" w:rsidP="00C8347E">
            <w:pPr>
              <w:spacing w:line="240" w:lineRule="auto"/>
              <w:jc w:val="center"/>
              <w:rPr>
                <w:sz w:val="24"/>
                <w:szCs w:val="24"/>
              </w:rPr>
            </w:pPr>
          </w:p>
        </w:tc>
        <w:tc>
          <w:tcPr>
            <w:tcW w:w="3402" w:type="dxa"/>
          </w:tcPr>
          <w:p w:rsidR="00583150" w:rsidRDefault="00583150">
            <w:pPr>
              <w:adjustRightInd w:val="0"/>
              <w:rPr>
                <w:sz w:val="24"/>
                <w:szCs w:val="24"/>
                <w:lang w:eastAsia="en-US"/>
              </w:rPr>
            </w:pPr>
            <w:r>
              <w:rPr>
                <w:sz w:val="24"/>
                <w:szCs w:val="24"/>
              </w:rPr>
              <w:t>Чтение былины «Алеша Попович и Тугарин Змеевич».</w:t>
            </w:r>
          </w:p>
        </w:tc>
        <w:tc>
          <w:tcPr>
            <w:tcW w:w="5528" w:type="dxa"/>
          </w:tcPr>
          <w:p w:rsidR="00583150" w:rsidRDefault="00583150">
            <w:pPr>
              <w:adjustRightInd w:val="0"/>
              <w:rPr>
                <w:sz w:val="24"/>
                <w:szCs w:val="24"/>
              </w:rPr>
            </w:pPr>
            <w:r>
              <w:rPr>
                <w:sz w:val="24"/>
                <w:szCs w:val="24"/>
              </w:rPr>
              <w:t>Приобщать детей к былинному эпосу, к былинному складу речи.</w:t>
            </w:r>
          </w:p>
          <w:p w:rsidR="00583150" w:rsidRDefault="00583150" w:rsidP="00583150">
            <w:pPr>
              <w:adjustRightInd w:val="0"/>
              <w:spacing w:line="240" w:lineRule="auto"/>
              <w:rPr>
                <w:sz w:val="24"/>
                <w:szCs w:val="24"/>
                <w:lang w:eastAsia="en-US"/>
              </w:rPr>
            </w:pPr>
            <w:r w:rsidRPr="00583150">
              <w:rPr>
                <w:sz w:val="24"/>
                <w:szCs w:val="24"/>
                <w:lang w:eastAsia="en-US"/>
              </w:rPr>
              <w:t>Звуковая культура речи. Подготовка детей к обучению грамоте.</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26</w:t>
            </w:r>
          </w:p>
        </w:tc>
        <w:tc>
          <w:tcPr>
            <w:tcW w:w="1276" w:type="dxa"/>
          </w:tcPr>
          <w:p w:rsidR="00583150" w:rsidRPr="00283086" w:rsidRDefault="00583150" w:rsidP="00C8347E">
            <w:pPr>
              <w:spacing w:line="240" w:lineRule="auto"/>
              <w:jc w:val="center"/>
              <w:rPr>
                <w:sz w:val="24"/>
                <w:szCs w:val="24"/>
              </w:rPr>
            </w:pPr>
            <w:r w:rsidRPr="00283086">
              <w:rPr>
                <w:sz w:val="24"/>
                <w:szCs w:val="24"/>
              </w:rPr>
              <w:t>Март</w:t>
            </w:r>
          </w:p>
          <w:p w:rsidR="00583150" w:rsidRPr="00283086" w:rsidRDefault="00583150" w:rsidP="00C8347E">
            <w:pPr>
              <w:spacing w:line="240" w:lineRule="auto"/>
              <w:jc w:val="center"/>
              <w:rPr>
                <w:sz w:val="24"/>
                <w:szCs w:val="24"/>
              </w:rPr>
            </w:pPr>
          </w:p>
        </w:tc>
        <w:tc>
          <w:tcPr>
            <w:tcW w:w="3402" w:type="dxa"/>
          </w:tcPr>
          <w:p w:rsidR="00583150" w:rsidRPr="00283086" w:rsidRDefault="00583150" w:rsidP="00F10C83">
            <w:pPr>
              <w:adjustRightInd w:val="0"/>
              <w:spacing w:line="240" w:lineRule="auto"/>
              <w:rPr>
                <w:sz w:val="24"/>
                <w:szCs w:val="24"/>
                <w:lang w:eastAsia="en-US"/>
              </w:rPr>
            </w:pPr>
            <w:r w:rsidRPr="00583150">
              <w:rPr>
                <w:sz w:val="24"/>
                <w:szCs w:val="24"/>
                <w:lang w:eastAsia="en-US"/>
              </w:rPr>
              <w:t>Чтение сказки В. Даля «Старик-годовик».</w:t>
            </w: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Совершенствовать диалогическую речь детей.</w:t>
            </w:r>
          </w:p>
          <w:p w:rsidR="00583150" w:rsidRPr="00583150" w:rsidRDefault="00583150" w:rsidP="00D03935">
            <w:pPr>
              <w:adjustRightInd w:val="0"/>
              <w:spacing w:line="240" w:lineRule="auto"/>
              <w:rPr>
                <w:sz w:val="24"/>
                <w:szCs w:val="24"/>
                <w:lang w:eastAsia="en-US"/>
              </w:rPr>
            </w:pPr>
            <w:r w:rsidRPr="00583150">
              <w:rPr>
                <w:sz w:val="24"/>
                <w:szCs w:val="24"/>
                <w:lang w:eastAsia="en-US"/>
              </w:rPr>
              <w:t>Лексические игры и упражнения.</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27</w:t>
            </w:r>
          </w:p>
        </w:tc>
        <w:tc>
          <w:tcPr>
            <w:tcW w:w="1276" w:type="dxa"/>
          </w:tcPr>
          <w:p w:rsidR="00583150" w:rsidRPr="00283086" w:rsidRDefault="00583150" w:rsidP="00C8347E">
            <w:pPr>
              <w:spacing w:line="240" w:lineRule="auto"/>
              <w:jc w:val="center"/>
              <w:rPr>
                <w:sz w:val="24"/>
                <w:szCs w:val="24"/>
              </w:rPr>
            </w:pPr>
            <w:r w:rsidRPr="00283086">
              <w:rPr>
                <w:sz w:val="24"/>
                <w:szCs w:val="24"/>
              </w:rPr>
              <w:t>Март</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Заучивание стихотворения П. Соловьевой «Ночь и день».</w:t>
            </w:r>
          </w:p>
          <w:p w:rsidR="00583150" w:rsidRPr="00583150" w:rsidRDefault="00583150" w:rsidP="00583150">
            <w:pPr>
              <w:adjustRightInd w:val="0"/>
              <w:spacing w:line="240" w:lineRule="auto"/>
              <w:rPr>
                <w:sz w:val="24"/>
                <w:szCs w:val="24"/>
                <w:lang w:eastAsia="en-US"/>
              </w:rPr>
            </w:pPr>
            <w:r w:rsidRPr="00583150">
              <w:rPr>
                <w:sz w:val="24"/>
                <w:szCs w:val="24"/>
                <w:lang w:eastAsia="en-US"/>
              </w:rPr>
              <w:t>Весна идет, весне дорогу!</w:t>
            </w:r>
          </w:p>
          <w:p w:rsidR="00583150" w:rsidRPr="00283086" w:rsidRDefault="00583150" w:rsidP="00F10C83">
            <w:pPr>
              <w:adjustRightInd w:val="0"/>
              <w:spacing w:line="240" w:lineRule="auto"/>
              <w:rPr>
                <w:rFonts w:eastAsiaTheme="minorEastAsia"/>
                <w:sz w:val="24"/>
                <w:szCs w:val="24"/>
              </w:rPr>
            </w:pP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Познакомить детей со стихотворением П. Соловьевой «Ночь и день»; поупражнять в выразительном чтении стихотворения.</w:t>
            </w:r>
          </w:p>
          <w:p w:rsidR="00583150" w:rsidRPr="00583150" w:rsidRDefault="00583150" w:rsidP="00583150">
            <w:pPr>
              <w:adjustRightInd w:val="0"/>
              <w:spacing w:line="240" w:lineRule="auto"/>
              <w:rPr>
                <w:sz w:val="24"/>
                <w:szCs w:val="24"/>
                <w:lang w:eastAsia="en-US"/>
              </w:rPr>
            </w:pPr>
            <w:r w:rsidRPr="00583150">
              <w:rPr>
                <w:sz w:val="24"/>
                <w:szCs w:val="24"/>
                <w:lang w:eastAsia="en-US"/>
              </w:rPr>
              <w:t>Чтение детям стихотворений о весне, приобщение их к поэтическому складу речи.</w:t>
            </w:r>
          </w:p>
        </w:tc>
      </w:tr>
      <w:tr w:rsidR="00583150" w:rsidRPr="00283086" w:rsidTr="00583150">
        <w:trPr>
          <w:trHeight w:val="435"/>
        </w:trPr>
        <w:tc>
          <w:tcPr>
            <w:tcW w:w="675" w:type="dxa"/>
          </w:tcPr>
          <w:p w:rsidR="00583150" w:rsidRPr="00283086" w:rsidRDefault="00583150" w:rsidP="00C8347E">
            <w:pPr>
              <w:spacing w:line="240" w:lineRule="auto"/>
              <w:rPr>
                <w:sz w:val="24"/>
                <w:szCs w:val="24"/>
              </w:rPr>
            </w:pPr>
            <w:r w:rsidRPr="00283086">
              <w:rPr>
                <w:sz w:val="24"/>
                <w:szCs w:val="24"/>
              </w:rPr>
              <w:t>28</w:t>
            </w:r>
          </w:p>
        </w:tc>
        <w:tc>
          <w:tcPr>
            <w:tcW w:w="1276" w:type="dxa"/>
          </w:tcPr>
          <w:p w:rsidR="00583150" w:rsidRPr="00283086" w:rsidRDefault="00583150" w:rsidP="00C8347E">
            <w:pPr>
              <w:spacing w:line="240" w:lineRule="auto"/>
              <w:jc w:val="center"/>
              <w:rPr>
                <w:sz w:val="24"/>
                <w:szCs w:val="24"/>
              </w:rPr>
            </w:pPr>
            <w:r w:rsidRPr="00283086">
              <w:rPr>
                <w:sz w:val="24"/>
                <w:szCs w:val="24"/>
              </w:rPr>
              <w:t>Март</w:t>
            </w:r>
          </w:p>
          <w:p w:rsidR="00583150" w:rsidRPr="00283086" w:rsidRDefault="00583150" w:rsidP="00C8347E">
            <w:pPr>
              <w:spacing w:line="240" w:lineRule="auto"/>
              <w:jc w:val="center"/>
              <w:rPr>
                <w:sz w:val="24"/>
                <w:szCs w:val="24"/>
              </w:rPr>
            </w:pPr>
          </w:p>
        </w:tc>
        <w:tc>
          <w:tcPr>
            <w:tcW w:w="3402" w:type="dxa"/>
          </w:tcPr>
          <w:p w:rsidR="00583150" w:rsidRPr="00283086" w:rsidRDefault="00583150" w:rsidP="00F10C83">
            <w:pPr>
              <w:adjustRightInd w:val="0"/>
              <w:spacing w:line="240" w:lineRule="auto"/>
              <w:rPr>
                <w:sz w:val="24"/>
                <w:szCs w:val="24"/>
                <w:lang w:eastAsia="en-US"/>
              </w:rPr>
            </w:pPr>
            <w:r w:rsidRPr="00583150">
              <w:rPr>
                <w:sz w:val="24"/>
                <w:szCs w:val="24"/>
                <w:lang w:eastAsia="en-US"/>
              </w:rPr>
              <w:t>Чтение былины «Садко».</w:t>
            </w:r>
          </w:p>
        </w:tc>
        <w:tc>
          <w:tcPr>
            <w:tcW w:w="5528" w:type="dxa"/>
          </w:tcPr>
          <w:p w:rsidR="00583150" w:rsidRPr="00583150" w:rsidRDefault="00583150" w:rsidP="00583150">
            <w:pPr>
              <w:adjustRightInd w:val="0"/>
              <w:rPr>
                <w:sz w:val="24"/>
                <w:szCs w:val="24"/>
                <w:lang w:eastAsia="en-US"/>
              </w:rPr>
            </w:pPr>
            <w:r>
              <w:rPr>
                <w:sz w:val="24"/>
                <w:szCs w:val="24"/>
              </w:rPr>
              <w:t>Познакомить детей с былиной «Садко».</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29</w:t>
            </w:r>
          </w:p>
        </w:tc>
        <w:tc>
          <w:tcPr>
            <w:tcW w:w="1276" w:type="dxa"/>
          </w:tcPr>
          <w:p w:rsidR="00583150" w:rsidRPr="00283086" w:rsidRDefault="00583150" w:rsidP="00C8347E">
            <w:pPr>
              <w:spacing w:line="240" w:lineRule="auto"/>
              <w:jc w:val="center"/>
              <w:rPr>
                <w:sz w:val="24"/>
                <w:szCs w:val="24"/>
              </w:rPr>
            </w:pPr>
            <w:r w:rsidRPr="00283086">
              <w:rPr>
                <w:sz w:val="24"/>
                <w:szCs w:val="24"/>
              </w:rPr>
              <w:t>Апрель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Чтение сказки «Снегурочка».</w:t>
            </w:r>
          </w:p>
          <w:p w:rsidR="00583150" w:rsidRPr="00283086" w:rsidRDefault="00583150" w:rsidP="00FA42D7">
            <w:pPr>
              <w:adjustRightInd w:val="0"/>
              <w:spacing w:line="240" w:lineRule="auto"/>
              <w:rPr>
                <w:rFonts w:eastAsiaTheme="minorEastAsia"/>
                <w:sz w:val="24"/>
                <w:szCs w:val="24"/>
              </w:rPr>
            </w:pPr>
          </w:p>
        </w:tc>
        <w:tc>
          <w:tcPr>
            <w:tcW w:w="5528" w:type="dxa"/>
          </w:tcPr>
          <w:p w:rsidR="00583150" w:rsidRDefault="00583150" w:rsidP="00583150">
            <w:pPr>
              <w:adjustRightInd w:val="0"/>
              <w:spacing w:line="240" w:lineRule="auto"/>
              <w:rPr>
                <w:sz w:val="24"/>
                <w:szCs w:val="24"/>
                <w:lang w:eastAsia="en-US"/>
              </w:rPr>
            </w:pPr>
            <w:r w:rsidRPr="00583150">
              <w:rPr>
                <w:sz w:val="24"/>
                <w:szCs w:val="24"/>
                <w:lang w:eastAsia="en-US"/>
              </w:rPr>
              <w:t>Познакомить детей с народной сказкой, с образом Снегурочки.</w:t>
            </w:r>
          </w:p>
          <w:p w:rsidR="00583150" w:rsidRPr="00283086" w:rsidRDefault="00583150" w:rsidP="00583150">
            <w:pPr>
              <w:adjustRightInd w:val="0"/>
              <w:spacing w:line="240" w:lineRule="auto"/>
              <w:rPr>
                <w:sz w:val="24"/>
                <w:szCs w:val="24"/>
                <w:lang w:eastAsia="en-US"/>
              </w:rPr>
            </w:pPr>
            <w:r w:rsidRPr="00583150">
              <w:rPr>
                <w:sz w:val="24"/>
                <w:szCs w:val="24"/>
                <w:lang w:eastAsia="en-US"/>
              </w:rPr>
              <w:t>Лексико-грамматические упражнения.</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30</w:t>
            </w:r>
          </w:p>
        </w:tc>
        <w:tc>
          <w:tcPr>
            <w:tcW w:w="1276" w:type="dxa"/>
          </w:tcPr>
          <w:p w:rsidR="00583150" w:rsidRPr="00283086" w:rsidRDefault="00583150" w:rsidP="00C8347E">
            <w:pPr>
              <w:spacing w:line="240" w:lineRule="auto"/>
              <w:jc w:val="center"/>
              <w:rPr>
                <w:sz w:val="24"/>
                <w:szCs w:val="24"/>
              </w:rPr>
            </w:pPr>
            <w:r w:rsidRPr="00283086">
              <w:rPr>
                <w:sz w:val="24"/>
                <w:szCs w:val="24"/>
              </w:rPr>
              <w:t>Апрель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Сочиняем сказку про Золушку.</w:t>
            </w:r>
          </w:p>
          <w:p w:rsidR="00583150" w:rsidRPr="00283086" w:rsidRDefault="00583150" w:rsidP="00A81D8F">
            <w:pPr>
              <w:adjustRightInd w:val="0"/>
              <w:spacing w:line="240" w:lineRule="auto"/>
              <w:rPr>
                <w:sz w:val="24"/>
                <w:szCs w:val="24"/>
                <w:lang w:eastAsia="en-US"/>
              </w:rPr>
            </w:pPr>
            <w:r w:rsidRPr="00583150">
              <w:rPr>
                <w:sz w:val="24"/>
                <w:szCs w:val="24"/>
                <w:lang w:eastAsia="en-US"/>
              </w:rPr>
              <w:t>Рассказы по картинкам.</w:t>
            </w: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Помогать детям составлять творческие рассказы.</w:t>
            </w:r>
          </w:p>
          <w:p w:rsidR="00583150" w:rsidRPr="00583150" w:rsidRDefault="00583150" w:rsidP="00FA42D7">
            <w:pPr>
              <w:adjustRightInd w:val="0"/>
              <w:spacing w:line="240" w:lineRule="auto"/>
              <w:rPr>
                <w:sz w:val="24"/>
                <w:szCs w:val="24"/>
                <w:lang w:eastAsia="en-US"/>
              </w:rPr>
            </w:pPr>
            <w:r w:rsidRPr="00583150">
              <w:rPr>
                <w:sz w:val="24"/>
                <w:szCs w:val="24"/>
                <w:lang w:eastAsia="en-US"/>
              </w:rPr>
              <w:t>Продолжать совершенствовать умение детей составлять рассказы по картинкам с последовательно развивающимся действием.</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31</w:t>
            </w:r>
          </w:p>
        </w:tc>
        <w:tc>
          <w:tcPr>
            <w:tcW w:w="1276" w:type="dxa"/>
          </w:tcPr>
          <w:p w:rsidR="00583150" w:rsidRPr="00283086" w:rsidRDefault="00583150" w:rsidP="00C8347E">
            <w:pPr>
              <w:spacing w:line="240" w:lineRule="auto"/>
              <w:jc w:val="center"/>
              <w:rPr>
                <w:sz w:val="24"/>
                <w:szCs w:val="24"/>
              </w:rPr>
            </w:pPr>
            <w:r w:rsidRPr="00283086">
              <w:rPr>
                <w:sz w:val="24"/>
                <w:szCs w:val="24"/>
              </w:rPr>
              <w:t>Апрель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Пересказ сказки «Лиса и козел».</w:t>
            </w:r>
          </w:p>
          <w:p w:rsidR="00583150" w:rsidRPr="00583150" w:rsidRDefault="00583150" w:rsidP="00583150">
            <w:pPr>
              <w:adjustRightInd w:val="0"/>
              <w:spacing w:line="240" w:lineRule="auto"/>
              <w:rPr>
                <w:sz w:val="24"/>
                <w:szCs w:val="24"/>
                <w:lang w:eastAsia="en-US"/>
              </w:rPr>
            </w:pPr>
            <w:r w:rsidRPr="00583150">
              <w:rPr>
                <w:sz w:val="24"/>
                <w:szCs w:val="24"/>
                <w:lang w:eastAsia="en-US"/>
              </w:rPr>
              <w:t>Звуковая культура речи. Подготовка к обучению грамоте.</w:t>
            </w:r>
          </w:p>
          <w:p w:rsidR="00583150" w:rsidRPr="00283086" w:rsidRDefault="00583150" w:rsidP="00FA42D7">
            <w:pPr>
              <w:adjustRightInd w:val="0"/>
              <w:spacing w:line="240" w:lineRule="auto"/>
              <w:rPr>
                <w:rFonts w:eastAsiaTheme="minorEastAsia"/>
                <w:sz w:val="24"/>
                <w:szCs w:val="24"/>
              </w:rPr>
            </w:pPr>
          </w:p>
        </w:tc>
        <w:tc>
          <w:tcPr>
            <w:tcW w:w="5528"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Совершенствовать умение детей пересказывать сказку «в лицах».</w:t>
            </w:r>
          </w:p>
          <w:p w:rsidR="00583150" w:rsidRPr="00583150" w:rsidRDefault="00583150" w:rsidP="00FA42D7">
            <w:pPr>
              <w:adjustRightInd w:val="0"/>
              <w:spacing w:line="240" w:lineRule="auto"/>
              <w:rPr>
                <w:sz w:val="24"/>
                <w:szCs w:val="24"/>
                <w:lang w:eastAsia="en-US"/>
              </w:rPr>
            </w:pPr>
            <w:r w:rsidRPr="00583150">
              <w:rPr>
                <w:sz w:val="24"/>
                <w:szCs w:val="24"/>
                <w:lang w:eastAsia="en-US"/>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32</w:t>
            </w:r>
          </w:p>
        </w:tc>
        <w:tc>
          <w:tcPr>
            <w:tcW w:w="1276" w:type="dxa"/>
          </w:tcPr>
          <w:p w:rsidR="00583150" w:rsidRPr="00283086" w:rsidRDefault="00583150" w:rsidP="00C8347E">
            <w:pPr>
              <w:spacing w:line="240" w:lineRule="auto"/>
              <w:jc w:val="center"/>
              <w:rPr>
                <w:sz w:val="24"/>
                <w:szCs w:val="24"/>
              </w:rPr>
            </w:pPr>
            <w:r w:rsidRPr="00283086">
              <w:rPr>
                <w:sz w:val="24"/>
                <w:szCs w:val="24"/>
              </w:rPr>
              <w:t>Апрель</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Сказки Г. Х. Андерсена.</w:t>
            </w:r>
          </w:p>
          <w:p w:rsidR="00583150" w:rsidRPr="00283086" w:rsidRDefault="00583150" w:rsidP="00A81D8F">
            <w:pPr>
              <w:adjustRightInd w:val="0"/>
              <w:spacing w:line="240" w:lineRule="auto"/>
              <w:rPr>
                <w:sz w:val="24"/>
                <w:szCs w:val="24"/>
              </w:rPr>
            </w:pPr>
          </w:p>
        </w:tc>
        <w:tc>
          <w:tcPr>
            <w:tcW w:w="5528" w:type="dxa"/>
          </w:tcPr>
          <w:p w:rsidR="00583150" w:rsidRPr="00583150" w:rsidRDefault="00583150" w:rsidP="00FA42D7">
            <w:pPr>
              <w:adjustRightInd w:val="0"/>
              <w:spacing w:line="240" w:lineRule="auto"/>
              <w:rPr>
                <w:sz w:val="24"/>
                <w:szCs w:val="24"/>
                <w:lang w:eastAsia="en-US"/>
              </w:rPr>
            </w:pPr>
            <w:r w:rsidRPr="00583150">
              <w:rPr>
                <w:sz w:val="24"/>
                <w:szCs w:val="24"/>
                <w:lang w:eastAsia="en-US"/>
              </w:rPr>
              <w:t>Помочь детям вспомнить известные им сказки Г. Х. Андерсена.</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33</w:t>
            </w:r>
          </w:p>
        </w:tc>
        <w:tc>
          <w:tcPr>
            <w:tcW w:w="1276" w:type="dxa"/>
          </w:tcPr>
          <w:p w:rsidR="00583150" w:rsidRPr="00283086" w:rsidRDefault="00583150" w:rsidP="00C8347E">
            <w:pPr>
              <w:spacing w:line="240" w:lineRule="auto"/>
              <w:jc w:val="center"/>
              <w:rPr>
                <w:sz w:val="24"/>
                <w:szCs w:val="24"/>
              </w:rPr>
            </w:pPr>
            <w:r w:rsidRPr="00283086">
              <w:rPr>
                <w:sz w:val="24"/>
                <w:szCs w:val="24"/>
              </w:rPr>
              <w:t>Май</w:t>
            </w:r>
          </w:p>
          <w:p w:rsidR="00583150" w:rsidRPr="00283086" w:rsidRDefault="00583150" w:rsidP="00C8347E">
            <w:pPr>
              <w:spacing w:line="240" w:lineRule="auto"/>
              <w:jc w:val="center"/>
              <w:rPr>
                <w:sz w:val="24"/>
                <w:szCs w:val="24"/>
              </w:rPr>
            </w:pPr>
          </w:p>
        </w:tc>
        <w:tc>
          <w:tcPr>
            <w:tcW w:w="3402" w:type="dxa"/>
          </w:tcPr>
          <w:p w:rsidR="00583150" w:rsidRDefault="00583150">
            <w:pPr>
              <w:adjustRightInd w:val="0"/>
              <w:rPr>
                <w:sz w:val="24"/>
                <w:szCs w:val="24"/>
                <w:lang w:eastAsia="en-US"/>
              </w:rPr>
            </w:pPr>
            <w:r>
              <w:rPr>
                <w:sz w:val="24"/>
                <w:szCs w:val="24"/>
              </w:rPr>
              <w:t>Заучивание стихотворения З. Александровой «Родина».</w:t>
            </w:r>
          </w:p>
        </w:tc>
        <w:tc>
          <w:tcPr>
            <w:tcW w:w="5528" w:type="dxa"/>
          </w:tcPr>
          <w:p w:rsidR="00583150" w:rsidRDefault="00583150">
            <w:pPr>
              <w:adjustRightInd w:val="0"/>
              <w:rPr>
                <w:sz w:val="24"/>
                <w:szCs w:val="24"/>
              </w:rPr>
            </w:pPr>
            <w:r>
              <w:rPr>
                <w:sz w:val="24"/>
                <w:szCs w:val="24"/>
              </w:rPr>
              <w:t>Помочь детям понять смысл стихотворения («Родина бывает разная, но у всех она одна»), запомнить произведение.</w:t>
            </w:r>
          </w:p>
          <w:p w:rsidR="00583150" w:rsidRDefault="00583150" w:rsidP="00583150">
            <w:pPr>
              <w:adjustRightInd w:val="0"/>
              <w:spacing w:line="240" w:lineRule="auto"/>
              <w:rPr>
                <w:sz w:val="24"/>
                <w:szCs w:val="24"/>
                <w:lang w:eastAsia="en-US"/>
              </w:rPr>
            </w:pPr>
            <w:r w:rsidRPr="00583150">
              <w:rPr>
                <w:sz w:val="24"/>
                <w:szCs w:val="24"/>
                <w:lang w:eastAsia="en-US"/>
              </w:rPr>
              <w:lastRenderedPageBreak/>
              <w:t>Звуковая культура речи. Подготовка к обучению грамоте.</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lastRenderedPageBreak/>
              <w:t>34</w:t>
            </w:r>
          </w:p>
        </w:tc>
        <w:tc>
          <w:tcPr>
            <w:tcW w:w="1276" w:type="dxa"/>
          </w:tcPr>
          <w:p w:rsidR="00583150" w:rsidRPr="00283086" w:rsidRDefault="00583150" w:rsidP="00C8347E">
            <w:pPr>
              <w:spacing w:line="240" w:lineRule="auto"/>
              <w:jc w:val="center"/>
              <w:rPr>
                <w:sz w:val="24"/>
                <w:szCs w:val="24"/>
              </w:rPr>
            </w:pPr>
            <w:r w:rsidRPr="00283086">
              <w:rPr>
                <w:sz w:val="24"/>
                <w:szCs w:val="24"/>
              </w:rPr>
              <w:t>Май</w:t>
            </w:r>
          </w:p>
          <w:p w:rsidR="00583150" w:rsidRPr="00283086" w:rsidRDefault="00583150" w:rsidP="00C8347E">
            <w:pPr>
              <w:spacing w:line="240" w:lineRule="auto"/>
              <w:jc w:val="center"/>
              <w:rPr>
                <w:sz w:val="24"/>
                <w:szCs w:val="24"/>
              </w:rPr>
            </w:pPr>
          </w:p>
        </w:tc>
        <w:tc>
          <w:tcPr>
            <w:tcW w:w="3402" w:type="dxa"/>
          </w:tcPr>
          <w:p w:rsidR="00583150" w:rsidRPr="00583150" w:rsidRDefault="00583150" w:rsidP="00583150">
            <w:pPr>
              <w:adjustRightInd w:val="0"/>
              <w:spacing w:line="240" w:lineRule="auto"/>
              <w:rPr>
                <w:sz w:val="24"/>
                <w:szCs w:val="24"/>
                <w:lang w:eastAsia="en-US"/>
              </w:rPr>
            </w:pPr>
            <w:r w:rsidRPr="00583150">
              <w:rPr>
                <w:sz w:val="24"/>
                <w:szCs w:val="24"/>
                <w:lang w:eastAsia="en-US"/>
              </w:rPr>
              <w:t>Весенние стихи.</w:t>
            </w:r>
          </w:p>
          <w:p w:rsidR="00583150" w:rsidRPr="00283086" w:rsidRDefault="00583150" w:rsidP="00283086">
            <w:pPr>
              <w:adjustRightInd w:val="0"/>
              <w:spacing w:line="240" w:lineRule="auto"/>
              <w:rPr>
                <w:sz w:val="24"/>
                <w:szCs w:val="24"/>
              </w:rPr>
            </w:pPr>
          </w:p>
        </w:tc>
        <w:tc>
          <w:tcPr>
            <w:tcW w:w="5528" w:type="dxa"/>
          </w:tcPr>
          <w:p w:rsidR="00583150" w:rsidRPr="00583150" w:rsidRDefault="00583150" w:rsidP="00FA42D7">
            <w:pPr>
              <w:adjustRightInd w:val="0"/>
              <w:spacing w:line="240" w:lineRule="auto"/>
              <w:rPr>
                <w:sz w:val="24"/>
                <w:szCs w:val="24"/>
                <w:lang w:eastAsia="en-US"/>
              </w:rPr>
            </w:pPr>
            <w:r w:rsidRPr="00583150">
              <w:rPr>
                <w:sz w:val="24"/>
                <w:szCs w:val="24"/>
                <w:lang w:eastAsia="en-US"/>
              </w:rPr>
              <w:t>Помочь детям почувствовать удивительную неповторимость стихотворений о весне.</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35</w:t>
            </w:r>
          </w:p>
        </w:tc>
        <w:tc>
          <w:tcPr>
            <w:tcW w:w="1276" w:type="dxa"/>
          </w:tcPr>
          <w:p w:rsidR="00583150" w:rsidRPr="00283086" w:rsidRDefault="00583150" w:rsidP="00C8347E">
            <w:pPr>
              <w:spacing w:line="240" w:lineRule="auto"/>
              <w:jc w:val="center"/>
              <w:rPr>
                <w:sz w:val="24"/>
                <w:szCs w:val="24"/>
              </w:rPr>
            </w:pPr>
            <w:r w:rsidRPr="00283086">
              <w:rPr>
                <w:sz w:val="24"/>
                <w:szCs w:val="24"/>
              </w:rPr>
              <w:t>Май</w:t>
            </w:r>
          </w:p>
          <w:p w:rsidR="00583150" w:rsidRPr="00283086" w:rsidRDefault="00583150" w:rsidP="00C8347E">
            <w:pPr>
              <w:spacing w:line="240" w:lineRule="auto"/>
              <w:jc w:val="center"/>
              <w:rPr>
                <w:sz w:val="24"/>
                <w:szCs w:val="24"/>
              </w:rPr>
            </w:pPr>
          </w:p>
        </w:tc>
        <w:tc>
          <w:tcPr>
            <w:tcW w:w="3402" w:type="dxa"/>
          </w:tcPr>
          <w:p w:rsidR="00583150" w:rsidRDefault="00583150">
            <w:pPr>
              <w:adjustRightInd w:val="0"/>
              <w:rPr>
                <w:sz w:val="24"/>
                <w:szCs w:val="24"/>
                <w:lang w:eastAsia="en-US"/>
              </w:rPr>
            </w:pPr>
            <w:r>
              <w:rPr>
                <w:sz w:val="24"/>
                <w:szCs w:val="24"/>
              </w:rPr>
              <w:t>Беседа с детьми о рисунках. Чтение рассказа В. Бианки «Май».</w:t>
            </w:r>
          </w:p>
        </w:tc>
        <w:tc>
          <w:tcPr>
            <w:tcW w:w="5528" w:type="dxa"/>
          </w:tcPr>
          <w:p w:rsidR="00583150" w:rsidRDefault="00583150">
            <w:pPr>
              <w:adjustRightInd w:val="0"/>
              <w:rPr>
                <w:sz w:val="24"/>
                <w:szCs w:val="24"/>
                <w:lang w:eastAsia="en-US"/>
              </w:rPr>
            </w:pPr>
            <w:r>
              <w:rPr>
                <w:sz w:val="24"/>
                <w:szCs w:val="24"/>
              </w:rPr>
              <w:t>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w:t>
            </w:r>
          </w:p>
        </w:tc>
      </w:tr>
      <w:tr w:rsidR="00583150" w:rsidRPr="00283086" w:rsidTr="00583150">
        <w:tc>
          <w:tcPr>
            <w:tcW w:w="675" w:type="dxa"/>
          </w:tcPr>
          <w:p w:rsidR="00583150" w:rsidRPr="00283086" w:rsidRDefault="00583150" w:rsidP="00C8347E">
            <w:pPr>
              <w:spacing w:line="240" w:lineRule="auto"/>
              <w:rPr>
                <w:sz w:val="24"/>
                <w:szCs w:val="24"/>
              </w:rPr>
            </w:pPr>
            <w:r w:rsidRPr="00283086">
              <w:rPr>
                <w:sz w:val="24"/>
                <w:szCs w:val="24"/>
              </w:rPr>
              <w:t>36</w:t>
            </w:r>
          </w:p>
        </w:tc>
        <w:tc>
          <w:tcPr>
            <w:tcW w:w="1276" w:type="dxa"/>
          </w:tcPr>
          <w:p w:rsidR="00583150" w:rsidRPr="00283086" w:rsidRDefault="00583150" w:rsidP="00C8347E">
            <w:pPr>
              <w:spacing w:line="240" w:lineRule="auto"/>
              <w:jc w:val="center"/>
              <w:rPr>
                <w:sz w:val="24"/>
                <w:szCs w:val="24"/>
              </w:rPr>
            </w:pPr>
            <w:r w:rsidRPr="00283086">
              <w:rPr>
                <w:sz w:val="24"/>
                <w:szCs w:val="24"/>
              </w:rPr>
              <w:t>Май</w:t>
            </w:r>
          </w:p>
          <w:p w:rsidR="00583150" w:rsidRPr="00283086" w:rsidRDefault="00583150" w:rsidP="00C8347E">
            <w:pPr>
              <w:spacing w:line="240" w:lineRule="auto"/>
              <w:jc w:val="center"/>
              <w:rPr>
                <w:sz w:val="24"/>
                <w:szCs w:val="24"/>
              </w:rPr>
            </w:pPr>
          </w:p>
        </w:tc>
        <w:tc>
          <w:tcPr>
            <w:tcW w:w="3402" w:type="dxa"/>
          </w:tcPr>
          <w:p w:rsidR="00583150" w:rsidRDefault="00583150">
            <w:pPr>
              <w:adjustRightInd w:val="0"/>
              <w:rPr>
                <w:sz w:val="24"/>
                <w:szCs w:val="24"/>
                <w:lang w:eastAsia="en-US"/>
              </w:rPr>
            </w:pPr>
            <w:r>
              <w:rPr>
                <w:sz w:val="24"/>
                <w:szCs w:val="24"/>
              </w:rPr>
              <w:t>Пересказ рассказа Э. Шима «Очень вредная крапива».</w:t>
            </w:r>
          </w:p>
        </w:tc>
        <w:tc>
          <w:tcPr>
            <w:tcW w:w="5528" w:type="dxa"/>
          </w:tcPr>
          <w:p w:rsidR="00583150" w:rsidRDefault="00583150">
            <w:pPr>
              <w:adjustRightInd w:val="0"/>
              <w:rPr>
                <w:sz w:val="24"/>
                <w:szCs w:val="24"/>
                <w:lang w:eastAsia="en-US"/>
              </w:rPr>
            </w:pPr>
            <w:r>
              <w:rPr>
                <w:sz w:val="24"/>
                <w:szCs w:val="24"/>
              </w:rPr>
              <w:t>Продолжать совершенствовать умение пересказывать несложные тексты, правильно строить предложения.</w:t>
            </w:r>
          </w:p>
        </w:tc>
      </w:tr>
      <w:tr w:rsidR="00583150" w:rsidRPr="00283086" w:rsidTr="00583150">
        <w:tc>
          <w:tcPr>
            <w:tcW w:w="675" w:type="dxa"/>
          </w:tcPr>
          <w:p w:rsidR="00583150" w:rsidRPr="00283086" w:rsidRDefault="00583150" w:rsidP="00C8347E">
            <w:pPr>
              <w:spacing w:line="240" w:lineRule="auto"/>
              <w:rPr>
                <w:sz w:val="24"/>
                <w:szCs w:val="24"/>
              </w:rPr>
            </w:pPr>
          </w:p>
        </w:tc>
        <w:tc>
          <w:tcPr>
            <w:tcW w:w="1276" w:type="dxa"/>
          </w:tcPr>
          <w:p w:rsidR="00583150" w:rsidRPr="00283086" w:rsidRDefault="00583150" w:rsidP="00C8347E">
            <w:pPr>
              <w:spacing w:line="240" w:lineRule="auto"/>
              <w:jc w:val="center"/>
              <w:rPr>
                <w:b/>
                <w:sz w:val="24"/>
                <w:szCs w:val="24"/>
              </w:rPr>
            </w:pPr>
            <w:r w:rsidRPr="00283086">
              <w:rPr>
                <w:b/>
                <w:sz w:val="24"/>
                <w:szCs w:val="24"/>
              </w:rPr>
              <w:t xml:space="preserve">Всего </w:t>
            </w:r>
          </w:p>
        </w:tc>
        <w:tc>
          <w:tcPr>
            <w:tcW w:w="3402" w:type="dxa"/>
          </w:tcPr>
          <w:p w:rsidR="00583150" w:rsidRPr="00283086" w:rsidRDefault="00583150" w:rsidP="00282153">
            <w:pPr>
              <w:pStyle w:val="a3"/>
              <w:numPr>
                <w:ilvl w:val="0"/>
                <w:numId w:val="22"/>
              </w:numPr>
              <w:spacing w:line="240" w:lineRule="auto"/>
              <w:rPr>
                <w:rFonts w:ascii="Times New Roman" w:hAnsi="Times New Roman" w:cs="Times New Roman"/>
                <w:b/>
                <w:sz w:val="24"/>
                <w:szCs w:val="24"/>
              </w:rPr>
            </w:pPr>
            <w:r w:rsidRPr="00283086">
              <w:rPr>
                <w:rFonts w:ascii="Times New Roman" w:hAnsi="Times New Roman" w:cs="Times New Roman"/>
                <w:b/>
                <w:sz w:val="24"/>
                <w:szCs w:val="24"/>
              </w:rPr>
              <w:t>занятий</w:t>
            </w:r>
          </w:p>
        </w:tc>
        <w:tc>
          <w:tcPr>
            <w:tcW w:w="5528" w:type="dxa"/>
          </w:tcPr>
          <w:p w:rsidR="00583150" w:rsidRPr="00283086" w:rsidRDefault="00583150" w:rsidP="00C8347E">
            <w:pPr>
              <w:spacing w:line="240" w:lineRule="auto"/>
              <w:rPr>
                <w:sz w:val="24"/>
                <w:szCs w:val="24"/>
              </w:rPr>
            </w:pPr>
          </w:p>
        </w:tc>
      </w:tr>
    </w:tbl>
    <w:p w:rsidR="00583150" w:rsidRDefault="00583150" w:rsidP="00583150">
      <w:pPr>
        <w:spacing w:line="276" w:lineRule="auto"/>
        <w:rPr>
          <w:b/>
          <w:sz w:val="24"/>
          <w:szCs w:val="24"/>
        </w:rPr>
      </w:pPr>
    </w:p>
    <w:p w:rsidR="00283086" w:rsidRDefault="00283086" w:rsidP="00FA42D7">
      <w:pPr>
        <w:spacing w:line="276" w:lineRule="auto"/>
        <w:jc w:val="center"/>
        <w:rPr>
          <w:b/>
          <w:sz w:val="24"/>
          <w:szCs w:val="24"/>
        </w:rPr>
      </w:pPr>
    </w:p>
    <w:p w:rsidR="00FA42D7" w:rsidRPr="00A30134" w:rsidRDefault="009D2F01" w:rsidP="00FA42D7">
      <w:pPr>
        <w:spacing w:line="276" w:lineRule="auto"/>
        <w:jc w:val="center"/>
        <w:rPr>
          <w:b/>
          <w:sz w:val="24"/>
          <w:szCs w:val="24"/>
        </w:rPr>
      </w:pPr>
      <w:r>
        <w:rPr>
          <w:b/>
          <w:sz w:val="24"/>
          <w:szCs w:val="24"/>
        </w:rPr>
        <w:t>Вид деятельности «Обучение грамоте</w:t>
      </w:r>
      <w:r w:rsidR="00FA42D7" w:rsidRPr="00A30134">
        <w:rPr>
          <w:b/>
          <w:sz w:val="24"/>
          <w:szCs w:val="24"/>
        </w:rPr>
        <w:t>»</w:t>
      </w:r>
      <w:r w:rsidR="007754C4">
        <w:rPr>
          <w:b/>
          <w:sz w:val="24"/>
          <w:szCs w:val="24"/>
        </w:rPr>
        <w:t xml:space="preserve"> </w:t>
      </w:r>
    </w:p>
    <w:p w:rsidR="00FA42D7" w:rsidRDefault="00FA42D7" w:rsidP="00FA42D7">
      <w:pPr>
        <w:spacing w:line="276" w:lineRule="auto"/>
        <w:jc w:val="center"/>
        <w:rPr>
          <w:b/>
          <w:sz w:val="24"/>
          <w:szCs w:val="24"/>
        </w:rPr>
      </w:pPr>
      <w:r>
        <w:rPr>
          <w:b/>
          <w:sz w:val="24"/>
          <w:szCs w:val="24"/>
        </w:rPr>
        <w:t>Периодичность – 1 раз в  неделю.</w:t>
      </w:r>
    </w:p>
    <w:p w:rsidR="00FA42D7" w:rsidRDefault="00FA42D7" w:rsidP="00282153">
      <w:pPr>
        <w:spacing w:line="240" w:lineRule="auto"/>
        <w:ind w:left="1440"/>
        <w:jc w:val="center"/>
        <w:rPr>
          <w:b/>
          <w:sz w:val="24"/>
          <w:szCs w:val="24"/>
        </w:rPr>
      </w:pPr>
    </w:p>
    <w:tbl>
      <w:tblPr>
        <w:tblStyle w:val="a7"/>
        <w:tblW w:w="11117" w:type="dxa"/>
        <w:tblLayout w:type="fixed"/>
        <w:tblLook w:val="04A0"/>
      </w:tblPr>
      <w:tblGrid>
        <w:gridCol w:w="817"/>
        <w:gridCol w:w="1728"/>
        <w:gridCol w:w="1910"/>
        <w:gridCol w:w="6662"/>
      </w:tblGrid>
      <w:tr w:rsidR="009D2F01" w:rsidTr="007754C4">
        <w:tc>
          <w:tcPr>
            <w:tcW w:w="817" w:type="dxa"/>
          </w:tcPr>
          <w:p w:rsidR="009D2F01" w:rsidRPr="00127DB5" w:rsidRDefault="009D2F01" w:rsidP="00D03935">
            <w:pPr>
              <w:spacing w:line="240" w:lineRule="auto"/>
              <w:jc w:val="center"/>
              <w:rPr>
                <w:b/>
                <w:sz w:val="24"/>
                <w:szCs w:val="24"/>
              </w:rPr>
            </w:pPr>
            <w:r w:rsidRPr="00127DB5">
              <w:rPr>
                <w:b/>
                <w:sz w:val="24"/>
                <w:szCs w:val="24"/>
              </w:rPr>
              <w:t>№п/п</w:t>
            </w:r>
          </w:p>
        </w:tc>
        <w:tc>
          <w:tcPr>
            <w:tcW w:w="1728" w:type="dxa"/>
          </w:tcPr>
          <w:p w:rsidR="009D2F01" w:rsidRPr="00127DB5" w:rsidRDefault="009D2F01" w:rsidP="00D03935">
            <w:pPr>
              <w:spacing w:line="240" w:lineRule="auto"/>
              <w:jc w:val="center"/>
              <w:rPr>
                <w:b/>
                <w:sz w:val="24"/>
                <w:szCs w:val="24"/>
              </w:rPr>
            </w:pPr>
            <w:r w:rsidRPr="00127DB5">
              <w:rPr>
                <w:b/>
                <w:sz w:val="24"/>
                <w:szCs w:val="24"/>
              </w:rPr>
              <w:t>Месяц/неделя</w:t>
            </w:r>
          </w:p>
        </w:tc>
        <w:tc>
          <w:tcPr>
            <w:tcW w:w="1910" w:type="dxa"/>
          </w:tcPr>
          <w:p w:rsidR="009D2F01" w:rsidRPr="00127DB5" w:rsidRDefault="009D2F01" w:rsidP="00D03935">
            <w:pPr>
              <w:spacing w:line="240" w:lineRule="auto"/>
              <w:jc w:val="center"/>
              <w:rPr>
                <w:b/>
                <w:sz w:val="24"/>
                <w:szCs w:val="24"/>
              </w:rPr>
            </w:pPr>
            <w:r w:rsidRPr="00127DB5">
              <w:rPr>
                <w:b/>
                <w:sz w:val="24"/>
                <w:szCs w:val="24"/>
              </w:rPr>
              <w:t>Тема</w:t>
            </w:r>
          </w:p>
        </w:tc>
        <w:tc>
          <w:tcPr>
            <w:tcW w:w="6662" w:type="dxa"/>
          </w:tcPr>
          <w:p w:rsidR="009D2F01" w:rsidRPr="00127DB5" w:rsidRDefault="009D2F01" w:rsidP="00D03935">
            <w:pPr>
              <w:spacing w:line="240" w:lineRule="auto"/>
              <w:jc w:val="center"/>
              <w:rPr>
                <w:b/>
                <w:sz w:val="24"/>
                <w:szCs w:val="24"/>
              </w:rPr>
            </w:pPr>
            <w:r w:rsidRPr="00127DB5">
              <w:rPr>
                <w:b/>
                <w:sz w:val="24"/>
                <w:szCs w:val="24"/>
              </w:rPr>
              <w:t>Программное содержание</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w:t>
            </w:r>
          </w:p>
        </w:tc>
        <w:tc>
          <w:tcPr>
            <w:tcW w:w="1728" w:type="dxa"/>
          </w:tcPr>
          <w:p w:rsidR="0065423D" w:rsidRPr="00F03BDE" w:rsidRDefault="0065423D" w:rsidP="00D03935">
            <w:pPr>
              <w:spacing w:line="240" w:lineRule="auto"/>
              <w:jc w:val="center"/>
              <w:rPr>
                <w:sz w:val="24"/>
                <w:szCs w:val="24"/>
              </w:rPr>
            </w:pPr>
            <w:r w:rsidRPr="00F03BDE">
              <w:rPr>
                <w:sz w:val="24"/>
                <w:szCs w:val="24"/>
              </w:rPr>
              <w:t>Сентябрь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65423D" w:rsidRPr="004F6D99" w:rsidRDefault="0065423D" w:rsidP="00D03935">
            <w:pPr>
              <w:adjustRightInd w:val="0"/>
              <w:spacing w:line="240" w:lineRule="auto"/>
              <w:rPr>
                <w:rFonts w:eastAsiaTheme="minorEastAsia"/>
                <w:sz w:val="24"/>
                <w:szCs w:val="24"/>
              </w:rPr>
            </w:pPr>
          </w:p>
        </w:tc>
        <w:tc>
          <w:tcPr>
            <w:tcW w:w="6662" w:type="dxa"/>
          </w:tcPr>
          <w:p w:rsidR="0065423D" w:rsidRDefault="0065423D" w:rsidP="0065423D">
            <w:r w:rsidRPr="00A619CB">
              <w:t>Развитие умения проводить звуковой анализ слов; различать твердые и мягкие  согласные, ударные и безударные гласные. Звуковой анализ слова «Книга»</w:t>
            </w:r>
            <w:r>
              <w:t>.</w:t>
            </w:r>
            <w:r w:rsidRPr="00A619CB">
              <w:t xml:space="preserve"> </w:t>
            </w:r>
          </w:p>
          <w:p w:rsidR="0065423D" w:rsidRPr="00A619CB" w:rsidRDefault="0065423D" w:rsidP="0065423D">
            <w:r w:rsidRPr="00A619CB">
              <w:t>Развитие умения проводить звуковой анализ слов, качественно характеризовать звуки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w:t>
            </w:r>
          </w:p>
        </w:tc>
        <w:tc>
          <w:tcPr>
            <w:tcW w:w="1728" w:type="dxa"/>
          </w:tcPr>
          <w:p w:rsidR="0065423D" w:rsidRPr="00F03BDE" w:rsidRDefault="0065423D" w:rsidP="00D03935">
            <w:pPr>
              <w:spacing w:line="240" w:lineRule="auto"/>
              <w:jc w:val="center"/>
              <w:rPr>
                <w:sz w:val="24"/>
                <w:szCs w:val="24"/>
              </w:rPr>
            </w:pPr>
            <w:r w:rsidRPr="00F03BDE">
              <w:rPr>
                <w:sz w:val="24"/>
                <w:szCs w:val="24"/>
              </w:rPr>
              <w:t>Сентябрь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65423D" w:rsidRPr="004F6D99" w:rsidRDefault="0065423D" w:rsidP="00D03935">
            <w:pPr>
              <w:adjustRightInd w:val="0"/>
              <w:spacing w:line="240" w:lineRule="auto"/>
              <w:rPr>
                <w:rFonts w:eastAsiaTheme="minorEastAsia"/>
                <w:sz w:val="24"/>
                <w:szCs w:val="24"/>
              </w:rPr>
            </w:pPr>
          </w:p>
        </w:tc>
        <w:tc>
          <w:tcPr>
            <w:tcW w:w="6662" w:type="dxa"/>
          </w:tcPr>
          <w:p w:rsidR="0065423D" w:rsidRDefault="0065423D" w:rsidP="0065423D">
            <w:pPr>
              <w:rPr>
                <w:i/>
              </w:rPr>
            </w:pPr>
            <w:r w:rsidRPr="00A619CB">
              <w:t xml:space="preserve">Развитие умения проводить звуковой анализ слов. Знакомство с гласными буквами  А и а.  З/ слов  </w:t>
            </w:r>
            <w:r w:rsidRPr="00A619CB">
              <w:rPr>
                <w:i/>
              </w:rPr>
              <w:t>кран</w:t>
            </w:r>
            <w:r w:rsidRPr="00A619CB">
              <w:t xml:space="preserve">. </w:t>
            </w:r>
            <w:r w:rsidRPr="00A619CB">
              <w:rPr>
                <w:i/>
              </w:rPr>
              <w:t>Алена</w:t>
            </w:r>
          </w:p>
          <w:p w:rsidR="0065423D" w:rsidRPr="00A619CB" w:rsidRDefault="0065423D" w:rsidP="0065423D">
            <w:r w:rsidRPr="00A619CB">
              <w:t xml:space="preserve">Проведение звукового анализа слов с использованием звукобуквенной модели .Знакомство с  гласными буквами я,Я. З/а слова </w:t>
            </w:r>
            <w:r w:rsidRPr="00A619CB">
              <w:rPr>
                <w:i/>
              </w:rPr>
              <w:t>мяч</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3</w:t>
            </w:r>
          </w:p>
        </w:tc>
        <w:tc>
          <w:tcPr>
            <w:tcW w:w="1728" w:type="dxa"/>
          </w:tcPr>
          <w:p w:rsidR="0065423D" w:rsidRPr="00F03BDE" w:rsidRDefault="0065423D" w:rsidP="00D03935">
            <w:pPr>
              <w:spacing w:line="240" w:lineRule="auto"/>
              <w:jc w:val="center"/>
              <w:rPr>
                <w:sz w:val="24"/>
                <w:szCs w:val="24"/>
              </w:rPr>
            </w:pPr>
            <w:r w:rsidRPr="00F03BDE">
              <w:rPr>
                <w:sz w:val="24"/>
                <w:szCs w:val="24"/>
              </w:rPr>
              <w:t>Сентябрь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65423D" w:rsidRPr="004F6D99" w:rsidRDefault="0065423D" w:rsidP="00D03935">
            <w:pPr>
              <w:adjustRightInd w:val="0"/>
              <w:spacing w:line="240" w:lineRule="auto"/>
              <w:rPr>
                <w:rFonts w:eastAsiaTheme="minorEastAsia"/>
                <w:sz w:val="24"/>
                <w:szCs w:val="24"/>
              </w:rPr>
            </w:pPr>
          </w:p>
        </w:tc>
        <w:tc>
          <w:tcPr>
            <w:tcW w:w="6662" w:type="dxa"/>
          </w:tcPr>
          <w:p w:rsidR="0065423D" w:rsidRDefault="0065423D" w:rsidP="0065423D">
            <w:pPr>
              <w:rPr>
                <w:i/>
              </w:rPr>
            </w:pPr>
            <w:r w:rsidRPr="00A619CB">
              <w:t xml:space="preserve">Продолжать учить проводить звуковой анализ слов , познакомить с тем, что буква я может обозначать два звука. З/а слова </w:t>
            </w:r>
            <w:r w:rsidRPr="00A619CB">
              <w:rPr>
                <w:i/>
              </w:rPr>
              <w:t>лягушка</w:t>
            </w:r>
          </w:p>
          <w:p w:rsidR="0065423D" w:rsidRPr="00A619CB" w:rsidRDefault="0065423D" w:rsidP="0065423D">
            <w:r w:rsidRPr="00A619CB">
              <w:t>Проведение звукового анализа слов с применением правил написания гласных букв и определением ударного гласного. Познакомить с буквами о,О</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4</w:t>
            </w:r>
          </w:p>
        </w:tc>
        <w:tc>
          <w:tcPr>
            <w:tcW w:w="1728" w:type="dxa"/>
          </w:tcPr>
          <w:p w:rsidR="0065423D" w:rsidRPr="00F03BDE" w:rsidRDefault="0065423D" w:rsidP="00D03935">
            <w:pPr>
              <w:spacing w:line="240" w:lineRule="auto"/>
              <w:jc w:val="center"/>
              <w:rPr>
                <w:sz w:val="24"/>
                <w:szCs w:val="24"/>
              </w:rPr>
            </w:pPr>
            <w:r w:rsidRPr="00F03BDE">
              <w:rPr>
                <w:sz w:val="24"/>
                <w:szCs w:val="24"/>
              </w:rPr>
              <w:t>Сентябрь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Проведение звукового анализа слов с применением правил написания гласных букв и определением ударного гласного. Познакомить с тем, что буква ё может обозначать звук о. З/а слова </w:t>
            </w:r>
            <w:r w:rsidRPr="00A619CB">
              <w:rPr>
                <w:i/>
              </w:rPr>
              <w:t>свекла</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5</w:t>
            </w:r>
          </w:p>
        </w:tc>
        <w:tc>
          <w:tcPr>
            <w:tcW w:w="1728" w:type="dxa"/>
          </w:tcPr>
          <w:p w:rsidR="0065423D" w:rsidRDefault="0065423D" w:rsidP="00D03935">
            <w:pPr>
              <w:spacing w:line="240" w:lineRule="auto"/>
              <w:jc w:val="center"/>
              <w:rPr>
                <w:sz w:val="24"/>
                <w:szCs w:val="24"/>
              </w:rPr>
            </w:pPr>
            <w:r>
              <w:rPr>
                <w:sz w:val="24"/>
                <w:szCs w:val="24"/>
              </w:rPr>
              <w:t>Октябрь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Проведение звукового анализа слов с применением правил написания гласных букв и определением ударного гласного. Познакомить с тем, что буква ё может обозначать два звука - йо. З/а слова</w:t>
            </w:r>
            <w:r w:rsidRPr="00A619CB">
              <w:rPr>
                <w:i/>
              </w:rPr>
              <w:t xml:space="preserve"> терка</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6</w:t>
            </w:r>
          </w:p>
        </w:tc>
        <w:tc>
          <w:tcPr>
            <w:tcW w:w="1728" w:type="dxa"/>
          </w:tcPr>
          <w:p w:rsidR="0065423D" w:rsidRDefault="0065423D" w:rsidP="00D03935">
            <w:pPr>
              <w:spacing w:line="240" w:lineRule="auto"/>
              <w:jc w:val="center"/>
              <w:rPr>
                <w:sz w:val="24"/>
                <w:szCs w:val="24"/>
              </w:rPr>
            </w:pPr>
            <w:r>
              <w:rPr>
                <w:sz w:val="24"/>
                <w:szCs w:val="24"/>
              </w:rPr>
              <w:t>Октябрь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Default="0065423D" w:rsidP="0065423D">
            <w:r w:rsidRPr="00A619CB">
              <w:t xml:space="preserve">Проведение звукового анализа слов с применением правил написания гласных букв и определением ударного гласного. Познакомить с буквами у,У. З/а слов </w:t>
            </w:r>
            <w:r w:rsidRPr="00A619CB">
              <w:rPr>
                <w:i/>
              </w:rPr>
              <w:t>груша и сумка</w:t>
            </w:r>
            <w:r w:rsidRPr="00A619CB">
              <w:t>.</w:t>
            </w:r>
          </w:p>
          <w:p w:rsidR="0065423D" w:rsidRPr="00A619CB" w:rsidRDefault="0065423D" w:rsidP="0065423D">
            <w:r w:rsidRPr="00A619CB">
              <w:t xml:space="preserve">Проведение звукового анализа слов с применением правил написания гласных букв и определением ударного гласного. Познакомить с буквой ю и правилами ее написания после мягких согласных .З/а слов </w:t>
            </w:r>
            <w:r w:rsidRPr="00A619CB">
              <w:rPr>
                <w:i/>
              </w:rPr>
              <w:t>лук, люк</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lastRenderedPageBreak/>
              <w:t>7</w:t>
            </w:r>
          </w:p>
        </w:tc>
        <w:tc>
          <w:tcPr>
            <w:tcW w:w="1728" w:type="dxa"/>
          </w:tcPr>
          <w:p w:rsidR="0065423D" w:rsidRDefault="0065423D" w:rsidP="00D03935">
            <w:pPr>
              <w:spacing w:line="240" w:lineRule="auto"/>
              <w:jc w:val="center"/>
              <w:rPr>
                <w:sz w:val="24"/>
                <w:szCs w:val="24"/>
              </w:rPr>
            </w:pPr>
            <w:r>
              <w:rPr>
                <w:sz w:val="24"/>
                <w:szCs w:val="24"/>
              </w:rPr>
              <w:t>Октябрь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Default="0065423D" w:rsidP="0065423D">
            <w:pPr>
              <w:rPr>
                <w:i/>
              </w:rPr>
            </w:pPr>
            <w:r w:rsidRPr="00A619CB">
              <w:t xml:space="preserve">Проведение звукового анализа слов с применением правил написания гласных букв и определением ударного гласного. Познакомить с тем, что буква ю может обозначать два  звука . З/а слова </w:t>
            </w:r>
            <w:r w:rsidRPr="00A619CB">
              <w:rPr>
                <w:i/>
              </w:rPr>
              <w:t>юла, Юра.</w:t>
            </w:r>
          </w:p>
          <w:p w:rsidR="0065423D" w:rsidRPr="00A619CB" w:rsidRDefault="0065423D" w:rsidP="0065423D">
            <w:r w:rsidRPr="00A619CB">
              <w:t xml:space="preserve">Продолжать проводить звуковой анализ слов с применением правил написания гласных букв. Познакомить с буквой ы. З/а слова </w:t>
            </w:r>
            <w:r w:rsidRPr="00A619CB">
              <w:rPr>
                <w:i/>
              </w:rPr>
              <w:t>рыба</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8</w:t>
            </w:r>
          </w:p>
        </w:tc>
        <w:tc>
          <w:tcPr>
            <w:tcW w:w="1728" w:type="dxa"/>
          </w:tcPr>
          <w:p w:rsidR="0065423D" w:rsidRDefault="0065423D" w:rsidP="00D03935">
            <w:pPr>
              <w:spacing w:line="240" w:lineRule="auto"/>
              <w:jc w:val="center"/>
              <w:rPr>
                <w:sz w:val="24"/>
                <w:szCs w:val="24"/>
              </w:rPr>
            </w:pPr>
            <w:r>
              <w:rPr>
                <w:sz w:val="24"/>
                <w:szCs w:val="24"/>
              </w:rPr>
              <w:t>Октябрь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Продолжать проводить звуковой анализ слов с применением правил написания гласных букв. Познакомить с буквами и,И. З/а слова </w:t>
            </w:r>
            <w:r w:rsidRPr="00A619CB">
              <w:rPr>
                <w:i/>
              </w:rPr>
              <w:t>мишка.</w:t>
            </w:r>
            <w:r w:rsidRPr="00A619CB">
              <w:t xml:space="preserve"> Продолжать проводить звуковой анализ слов с применением правил написания гласных букв. Познакомить с буквами э,Э. З/а слова </w:t>
            </w:r>
            <w:r w:rsidRPr="00A619CB">
              <w:rPr>
                <w:i/>
              </w:rPr>
              <w:t>эхо.</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9</w:t>
            </w:r>
          </w:p>
        </w:tc>
        <w:tc>
          <w:tcPr>
            <w:tcW w:w="1728" w:type="dxa"/>
          </w:tcPr>
          <w:p w:rsidR="0065423D" w:rsidRDefault="0065423D" w:rsidP="00D03935">
            <w:pPr>
              <w:spacing w:line="240" w:lineRule="auto"/>
              <w:jc w:val="center"/>
              <w:rPr>
                <w:sz w:val="24"/>
                <w:szCs w:val="24"/>
              </w:rPr>
            </w:pPr>
            <w:r>
              <w:rPr>
                <w:sz w:val="24"/>
                <w:szCs w:val="24"/>
              </w:rPr>
              <w:t>Ноябрь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Default="0065423D" w:rsidP="0065423D">
            <w:pPr>
              <w:rPr>
                <w:i/>
              </w:rPr>
            </w:pPr>
            <w:r w:rsidRPr="00A619CB">
              <w:t xml:space="preserve">Продолжать проводить звуковой анализ слов с применением правил написания гласных букв. Познакомить с буквами е,Е. З/а слова </w:t>
            </w:r>
            <w:r w:rsidRPr="00A619CB">
              <w:rPr>
                <w:i/>
              </w:rPr>
              <w:t>лес.</w:t>
            </w:r>
          </w:p>
          <w:p w:rsidR="0065423D" w:rsidRPr="00A619CB" w:rsidRDefault="0065423D" w:rsidP="0065423D">
            <w:r w:rsidRPr="00A619CB">
              <w:t>Продолжать проводить звуковой анализ слов с применением правил написания гласных букв. Познакомить с тем, что буква е может обозначать два звука – йэ.</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10</w:t>
            </w:r>
          </w:p>
        </w:tc>
        <w:tc>
          <w:tcPr>
            <w:tcW w:w="1728" w:type="dxa"/>
          </w:tcPr>
          <w:p w:rsidR="0065423D" w:rsidRDefault="0065423D" w:rsidP="00D03935">
            <w:pPr>
              <w:spacing w:line="240" w:lineRule="auto"/>
              <w:jc w:val="center"/>
              <w:rPr>
                <w:sz w:val="24"/>
                <w:szCs w:val="24"/>
              </w:rPr>
            </w:pPr>
            <w:r>
              <w:rPr>
                <w:sz w:val="24"/>
                <w:szCs w:val="24"/>
              </w:rPr>
              <w:t>Ноябрь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Default="0065423D" w:rsidP="0065423D">
            <w:r w:rsidRPr="00A619CB">
              <w:t>Продолжать проводить звуковой анализ слов с применением правил написания гласных букв.  Познакомить с словоизменением.З/а слова</w:t>
            </w:r>
            <w:r w:rsidRPr="00A619CB">
              <w:rPr>
                <w:i/>
              </w:rPr>
              <w:t xml:space="preserve"> речка</w:t>
            </w:r>
            <w:r w:rsidRPr="00A619CB">
              <w:t>.</w:t>
            </w:r>
          </w:p>
          <w:p w:rsidR="0065423D" w:rsidRPr="00A619CB" w:rsidRDefault="0065423D" w:rsidP="0065423D">
            <w:r w:rsidRPr="00A619CB">
              <w:t>Продолжать проводить звуковой анализ слов с применением правил написания гласных букв.  Учить проводить  словоизменение.З/а слова</w:t>
            </w:r>
            <w:r w:rsidRPr="00A619CB">
              <w:rPr>
                <w:i/>
              </w:rPr>
              <w:t xml:space="preserve"> гайка.</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11</w:t>
            </w:r>
          </w:p>
        </w:tc>
        <w:tc>
          <w:tcPr>
            <w:tcW w:w="1728" w:type="dxa"/>
          </w:tcPr>
          <w:p w:rsidR="0065423D" w:rsidRDefault="0065423D" w:rsidP="00D03935">
            <w:pPr>
              <w:spacing w:line="240" w:lineRule="auto"/>
              <w:jc w:val="center"/>
              <w:rPr>
                <w:sz w:val="24"/>
                <w:szCs w:val="24"/>
              </w:rPr>
            </w:pPr>
            <w:r>
              <w:rPr>
                <w:sz w:val="24"/>
                <w:szCs w:val="24"/>
              </w:rPr>
              <w:t>Ноябрь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Default="0065423D" w:rsidP="0065423D">
            <w:pPr>
              <w:rPr>
                <w:i/>
              </w:rPr>
            </w:pPr>
            <w:r w:rsidRPr="00A619CB">
              <w:t>Продолжать проводить звуковой анализ слов с применением правил написания гласных букв.  Учить проводить  словоизменение. Учить на слух делить предложения на слова. З/а слова</w:t>
            </w:r>
            <w:r w:rsidRPr="00A619CB">
              <w:rPr>
                <w:i/>
              </w:rPr>
              <w:t xml:space="preserve"> мячик.</w:t>
            </w:r>
          </w:p>
          <w:p w:rsidR="0065423D" w:rsidRPr="00A619CB" w:rsidRDefault="0065423D" w:rsidP="0065423D">
            <w:r w:rsidRPr="00A619CB">
              <w:t xml:space="preserve">Продолжать проводить звуковой анализ слов с применением правил написания гласных букв.  Учить проводить  словоизменение. Учить на слух делить предложения на слова. З/а слов </w:t>
            </w:r>
            <w:r w:rsidRPr="00A619CB">
              <w:rPr>
                <w:i/>
              </w:rPr>
              <w:t>зима, море, гуси, пуля</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12</w:t>
            </w:r>
          </w:p>
        </w:tc>
        <w:tc>
          <w:tcPr>
            <w:tcW w:w="1728" w:type="dxa"/>
          </w:tcPr>
          <w:p w:rsidR="0065423D" w:rsidRDefault="0065423D" w:rsidP="00D03935">
            <w:pPr>
              <w:spacing w:line="240" w:lineRule="auto"/>
              <w:jc w:val="center"/>
              <w:rPr>
                <w:sz w:val="24"/>
                <w:szCs w:val="24"/>
              </w:rPr>
            </w:pPr>
            <w:r>
              <w:rPr>
                <w:sz w:val="24"/>
                <w:szCs w:val="24"/>
              </w:rPr>
              <w:t>Ноябрь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Default="0065423D" w:rsidP="0065423D">
            <w:r w:rsidRPr="00A619CB">
              <w:t xml:space="preserve">Продолжать проводить звуковой анализ слов с применением правил написания гласных букв.  Учить проводить  словоизменение. Учить на слух делить предложения на слова. З/а слов </w:t>
            </w:r>
            <w:r w:rsidRPr="00A619CB">
              <w:rPr>
                <w:i/>
              </w:rPr>
              <w:t>лента, мишка, почта, пушка</w:t>
            </w:r>
            <w:r w:rsidRPr="00A619CB">
              <w:t>.</w:t>
            </w:r>
          </w:p>
          <w:p w:rsidR="0065423D" w:rsidRPr="00A619CB" w:rsidRDefault="0065423D" w:rsidP="0065423D">
            <w:r w:rsidRPr="00A619CB">
              <w:t xml:space="preserve">Познакомить с буквой М, тем, что она обозначает звуки </w:t>
            </w:r>
            <w:r w:rsidRPr="00A619CB">
              <w:rPr>
                <w:i/>
              </w:rPr>
              <w:t xml:space="preserve">м и мь. </w:t>
            </w:r>
            <w:r w:rsidRPr="00A619CB">
              <w:t>З/а слов</w:t>
            </w:r>
            <w:r w:rsidRPr="00A619CB">
              <w:rPr>
                <w:i/>
              </w:rPr>
              <w:t xml:space="preserve"> мама и мимо.</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13</w:t>
            </w:r>
          </w:p>
        </w:tc>
        <w:tc>
          <w:tcPr>
            <w:tcW w:w="1728" w:type="dxa"/>
          </w:tcPr>
          <w:p w:rsidR="0065423D" w:rsidRDefault="0065423D" w:rsidP="00D03935">
            <w:pPr>
              <w:spacing w:line="240" w:lineRule="auto"/>
              <w:jc w:val="center"/>
              <w:rPr>
                <w:sz w:val="24"/>
                <w:szCs w:val="24"/>
              </w:rPr>
            </w:pPr>
            <w:r>
              <w:rPr>
                <w:sz w:val="24"/>
                <w:szCs w:val="24"/>
              </w:rPr>
              <w:t>Декабрь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Default="0065423D" w:rsidP="0065423D">
            <w:r w:rsidRPr="00A619CB">
              <w:t>Учить составлять предложение с заданным словом, определять кол-во слов в предложении.</w:t>
            </w:r>
          </w:p>
          <w:p w:rsidR="0065423D" w:rsidRPr="00A619CB" w:rsidRDefault="0065423D" w:rsidP="0065423D">
            <w:r w:rsidRPr="00A619CB">
              <w:t xml:space="preserve">Познакомить с буквой Р, тем, что она обозначает звуки </w:t>
            </w:r>
            <w:r w:rsidRPr="00A619CB">
              <w:rPr>
                <w:i/>
              </w:rPr>
              <w:t xml:space="preserve">р и рь.  </w:t>
            </w:r>
            <w:r w:rsidRPr="00A619CB">
              <w:t>Учить читать слоги и слова с пройденными буквами и буквой р.</w:t>
            </w:r>
            <w:r w:rsidRPr="00A619CB">
              <w:rPr>
                <w:i/>
              </w:rPr>
              <w:t xml:space="preserve"> </w:t>
            </w:r>
            <w:r w:rsidRPr="00A619CB">
              <w:t>З/а слов</w:t>
            </w:r>
            <w:r w:rsidRPr="00A619CB">
              <w:rPr>
                <w:i/>
              </w:rPr>
              <w:t xml:space="preserve"> Марина  и норы.</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14</w:t>
            </w:r>
          </w:p>
        </w:tc>
        <w:tc>
          <w:tcPr>
            <w:tcW w:w="1728" w:type="dxa"/>
          </w:tcPr>
          <w:p w:rsidR="0065423D" w:rsidRDefault="0065423D" w:rsidP="00D03935">
            <w:pPr>
              <w:spacing w:line="240" w:lineRule="auto"/>
              <w:jc w:val="center"/>
              <w:rPr>
                <w:sz w:val="24"/>
                <w:szCs w:val="24"/>
              </w:rPr>
            </w:pPr>
            <w:r>
              <w:rPr>
                <w:sz w:val="24"/>
                <w:szCs w:val="24"/>
              </w:rPr>
              <w:t>Декабрь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 xml:space="preserve">Познакомить с буквой Л, тем, что она обозначает звуки </w:t>
            </w:r>
            <w:r w:rsidRPr="00A619CB">
              <w:rPr>
                <w:i/>
              </w:rPr>
              <w:t xml:space="preserve">л и ль.  </w:t>
            </w:r>
            <w:r w:rsidRPr="00A619CB">
              <w:t>Учить читать слоги и слова с пройденными буквами и буквой л.</w:t>
            </w:r>
            <w:r w:rsidRPr="00A619CB">
              <w:rPr>
                <w:i/>
              </w:rPr>
              <w:t xml:space="preserve"> </w:t>
            </w:r>
            <w:r w:rsidRPr="00A619CB">
              <w:t>З/а слов</w:t>
            </w:r>
            <w:r w:rsidRPr="00A619CB">
              <w:rPr>
                <w:i/>
              </w:rPr>
              <w:t xml:space="preserve"> Лена  и луна.</w:t>
            </w:r>
            <w:r w:rsidRPr="00A619CB">
              <w:t xml:space="preserve"> Познакомить с буквами Г и г, тем, что она обозначает звуки </w:t>
            </w:r>
            <w:r w:rsidRPr="00A619CB">
              <w:rPr>
                <w:i/>
              </w:rPr>
              <w:t xml:space="preserve">г и гь.  </w:t>
            </w:r>
            <w:r w:rsidRPr="00A619CB">
              <w:t>Учить читать слоги и слова с пройденными буквами.</w:t>
            </w:r>
            <w:r w:rsidRPr="00A619CB">
              <w:rPr>
                <w:i/>
              </w:rPr>
              <w:t xml:space="preserve"> </w:t>
            </w:r>
            <w:r w:rsidRPr="00A619CB">
              <w:t>Выкладывание предложения</w:t>
            </w:r>
            <w:r w:rsidRPr="00A619CB">
              <w:rPr>
                <w:i/>
              </w:rPr>
              <w:t xml:space="preserve"> Галя мыла ноги.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15</w:t>
            </w:r>
          </w:p>
        </w:tc>
        <w:tc>
          <w:tcPr>
            <w:tcW w:w="1728" w:type="dxa"/>
          </w:tcPr>
          <w:p w:rsidR="0065423D" w:rsidRDefault="0065423D" w:rsidP="00D03935">
            <w:pPr>
              <w:spacing w:line="240" w:lineRule="auto"/>
              <w:jc w:val="center"/>
              <w:rPr>
                <w:sz w:val="24"/>
                <w:szCs w:val="24"/>
              </w:rPr>
            </w:pPr>
            <w:r>
              <w:rPr>
                <w:sz w:val="24"/>
                <w:szCs w:val="24"/>
              </w:rPr>
              <w:t>Декабрь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Познакомить с буквами К и к, тем, что они обозначают звуки </w:t>
            </w:r>
            <w:r w:rsidRPr="00A619CB">
              <w:rPr>
                <w:i/>
              </w:rPr>
              <w:t xml:space="preserve">к и кь.  </w:t>
            </w:r>
            <w:r w:rsidRPr="00A619CB">
              <w:t>Выкладывание предложения</w:t>
            </w:r>
            <w:r w:rsidRPr="00A619CB">
              <w:rPr>
                <w:i/>
              </w:rPr>
              <w:t xml:space="preserve"> У Киры кукла.</w:t>
            </w:r>
            <w:r w:rsidRPr="00A619CB">
              <w:t xml:space="preserve"> Закреплять чтение слогов, слов и предложений с пройденными буквами. Учить </w:t>
            </w:r>
            <w:r w:rsidRPr="00A619CB">
              <w:lastRenderedPageBreak/>
              <w:t xml:space="preserve">отвечать на вопросы по тексту .Выкладывание предложения </w:t>
            </w:r>
            <w:r w:rsidRPr="00A619CB">
              <w:rPr>
                <w:i/>
              </w:rPr>
              <w:t>У Коли  марка.</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lastRenderedPageBreak/>
              <w:t>16</w:t>
            </w:r>
          </w:p>
        </w:tc>
        <w:tc>
          <w:tcPr>
            <w:tcW w:w="1728" w:type="dxa"/>
          </w:tcPr>
          <w:p w:rsidR="0065423D" w:rsidRDefault="0065423D" w:rsidP="00D03935">
            <w:pPr>
              <w:spacing w:line="240" w:lineRule="auto"/>
              <w:jc w:val="center"/>
              <w:rPr>
                <w:sz w:val="24"/>
                <w:szCs w:val="24"/>
              </w:rPr>
            </w:pPr>
            <w:r>
              <w:rPr>
                <w:sz w:val="24"/>
                <w:szCs w:val="24"/>
              </w:rPr>
              <w:t>Декабрь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 xml:space="preserve">Познакомить с буквами С и с, тем, что они обозначают звуки </w:t>
            </w:r>
            <w:r w:rsidRPr="00A619CB">
              <w:rPr>
                <w:i/>
              </w:rPr>
              <w:t xml:space="preserve">с и сь.  </w:t>
            </w:r>
            <w:r w:rsidRPr="00A619CB">
              <w:t>Выкладывание предложения</w:t>
            </w:r>
            <w:r w:rsidRPr="00A619CB">
              <w:rPr>
                <w:i/>
              </w:rPr>
              <w:t xml:space="preserve"> Сима и Соня играли.</w:t>
            </w:r>
            <w:r w:rsidRPr="00A619CB">
              <w:t xml:space="preserve"> Познакомить с буквами З и з, тем, что они обозначают звуки </w:t>
            </w:r>
            <w:r w:rsidRPr="00A619CB">
              <w:rPr>
                <w:i/>
              </w:rPr>
              <w:t xml:space="preserve">з и зь. </w:t>
            </w:r>
            <w:r w:rsidRPr="00A619CB">
              <w:t>Закреплять, что буква е может обозначать два звука.</w:t>
            </w:r>
            <w:r w:rsidRPr="00A619CB">
              <w:rPr>
                <w:i/>
              </w:rPr>
              <w:t xml:space="preserve">  </w:t>
            </w:r>
            <w:r w:rsidRPr="00A619CB">
              <w:t>Выкладывание предложения</w:t>
            </w:r>
            <w:r w:rsidRPr="00A619CB">
              <w:rPr>
                <w:i/>
              </w:rPr>
              <w:t xml:space="preserve"> У Зины роза.</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17</w:t>
            </w:r>
          </w:p>
        </w:tc>
        <w:tc>
          <w:tcPr>
            <w:tcW w:w="1728" w:type="dxa"/>
          </w:tcPr>
          <w:p w:rsidR="0065423D" w:rsidRDefault="0065423D" w:rsidP="00D03935">
            <w:pPr>
              <w:spacing w:line="240" w:lineRule="auto"/>
              <w:jc w:val="center"/>
              <w:rPr>
                <w:sz w:val="24"/>
                <w:szCs w:val="24"/>
              </w:rPr>
            </w:pPr>
            <w:r>
              <w:rPr>
                <w:sz w:val="24"/>
                <w:szCs w:val="24"/>
              </w:rPr>
              <w:t>Январь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65423D" w:rsidRPr="00175288"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 xml:space="preserve">Продолжать учить выкладывать предложения с применением всех пройденных правил. Познакомить с буквой ш и правилами сочетания ши. Выкладывания предложения </w:t>
            </w:r>
            <w:r w:rsidRPr="00A619CB">
              <w:rPr>
                <w:i/>
              </w:rPr>
              <w:t>У кошки ушки</w:t>
            </w:r>
            <w:r w:rsidRPr="00A619CB">
              <w:t xml:space="preserve">. Продолжать учить выкладывать предложения с применением всех пройденных правил. Познакомить с буквой ж и правилами сочетания жи. Выкладывания предложения </w:t>
            </w:r>
            <w:r w:rsidRPr="00A619CB">
              <w:rPr>
                <w:i/>
              </w:rPr>
              <w:t xml:space="preserve"> На лугу лежал жук</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18</w:t>
            </w:r>
          </w:p>
        </w:tc>
        <w:tc>
          <w:tcPr>
            <w:tcW w:w="1728" w:type="dxa"/>
          </w:tcPr>
          <w:p w:rsidR="0065423D" w:rsidRDefault="0065423D" w:rsidP="00D03935">
            <w:pPr>
              <w:spacing w:line="240" w:lineRule="auto"/>
              <w:jc w:val="center"/>
              <w:rPr>
                <w:sz w:val="24"/>
                <w:szCs w:val="24"/>
              </w:rPr>
            </w:pPr>
            <w:r>
              <w:rPr>
                <w:sz w:val="24"/>
                <w:szCs w:val="24"/>
              </w:rPr>
              <w:t>Январь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Познакомить с буквами Д и д, тем, что они обозначают звуки </w:t>
            </w:r>
            <w:r w:rsidRPr="00A619CB">
              <w:rPr>
                <w:i/>
              </w:rPr>
              <w:t xml:space="preserve">д и дь. </w:t>
            </w:r>
            <w:r w:rsidRPr="00A619CB">
              <w:t>Совершенствовать навык чтения.</w:t>
            </w:r>
            <w:r w:rsidRPr="00A619CB">
              <w:rPr>
                <w:i/>
              </w:rPr>
              <w:t xml:space="preserve">  </w:t>
            </w:r>
            <w:r w:rsidRPr="00A619CB">
              <w:t>Выкладывание предложения</w:t>
            </w:r>
            <w:r w:rsidRPr="00A619CB">
              <w:rPr>
                <w:i/>
              </w:rPr>
              <w:t xml:space="preserve"> Дима и Юра дружили.</w:t>
            </w:r>
            <w:r w:rsidRPr="00A619CB">
              <w:t xml:space="preserve"> Познакомить с буквами т и Т, тем, что они обозначают звуки </w:t>
            </w:r>
            <w:r w:rsidRPr="00A619CB">
              <w:rPr>
                <w:i/>
              </w:rPr>
              <w:t xml:space="preserve">т и ть. </w:t>
            </w:r>
            <w:r w:rsidRPr="00A619CB">
              <w:t>Учить выставлять ударение в напечатанных словах и читать слова с ударением.</w:t>
            </w:r>
            <w:r w:rsidRPr="00A619CB">
              <w:rPr>
                <w:i/>
              </w:rPr>
              <w:t xml:space="preserve">  </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19</w:t>
            </w:r>
          </w:p>
        </w:tc>
        <w:tc>
          <w:tcPr>
            <w:tcW w:w="1728" w:type="dxa"/>
          </w:tcPr>
          <w:p w:rsidR="0065423D" w:rsidRDefault="0065423D" w:rsidP="00D03935">
            <w:pPr>
              <w:spacing w:line="240" w:lineRule="auto"/>
              <w:jc w:val="center"/>
              <w:rPr>
                <w:sz w:val="24"/>
                <w:szCs w:val="24"/>
              </w:rPr>
            </w:pPr>
            <w:r>
              <w:rPr>
                <w:sz w:val="24"/>
                <w:szCs w:val="24"/>
              </w:rPr>
              <w:t>Январь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Познакомить с буквой Ь.</w:t>
            </w:r>
            <w:r w:rsidRPr="00A619CB">
              <w:rPr>
                <w:i/>
              </w:rPr>
              <w:t xml:space="preserve">  </w:t>
            </w:r>
            <w:r w:rsidRPr="00A619CB">
              <w:t>Учить выставлять ударение в напечатанных словах и читать слова с ударением.</w:t>
            </w:r>
            <w:r w:rsidRPr="00A619CB">
              <w:rPr>
                <w:i/>
              </w:rPr>
              <w:t xml:space="preserve">  </w:t>
            </w:r>
            <w:r w:rsidRPr="00A619CB">
              <w:t>Совершенствовать навык чтения.</w:t>
            </w:r>
            <w:r w:rsidRPr="00A619CB">
              <w:rPr>
                <w:i/>
              </w:rPr>
              <w:t xml:space="preserve">  </w:t>
            </w:r>
            <w:r w:rsidRPr="00A619CB">
              <w:t>Закреплять знания о букве Ь.</w:t>
            </w:r>
            <w:r w:rsidRPr="00A619CB">
              <w:rPr>
                <w:i/>
              </w:rPr>
              <w:t xml:space="preserve"> </w:t>
            </w:r>
            <w:r w:rsidRPr="00A619CB">
              <w:t xml:space="preserve"> Продолжать</w:t>
            </w:r>
            <w:r w:rsidRPr="00A619CB">
              <w:rPr>
                <w:i/>
              </w:rPr>
              <w:t xml:space="preserve"> </w:t>
            </w:r>
            <w:r w:rsidRPr="00A619CB">
              <w:t>учить выставлять ударение в напечатанных словах и читать слова с ударением.</w:t>
            </w:r>
            <w:r w:rsidRPr="00A619CB">
              <w:rPr>
                <w:i/>
              </w:rPr>
              <w:t xml:space="preserve">  </w:t>
            </w:r>
            <w:r w:rsidRPr="00A619CB">
              <w:t>Совершенствовать навык чтения.</w:t>
            </w:r>
            <w:r w:rsidRPr="00A619CB">
              <w:rPr>
                <w:i/>
              </w:rPr>
              <w:t xml:space="preserve">  </w:t>
            </w:r>
            <w:r w:rsidRPr="00A619CB">
              <w:t>Выкладывание слов</w:t>
            </w:r>
            <w:r w:rsidRPr="00A619CB">
              <w:rPr>
                <w:i/>
              </w:rPr>
              <w:t xml:space="preserve"> угол и уголь.</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20</w:t>
            </w:r>
          </w:p>
        </w:tc>
        <w:tc>
          <w:tcPr>
            <w:tcW w:w="1728" w:type="dxa"/>
          </w:tcPr>
          <w:p w:rsidR="0065423D" w:rsidRDefault="0065423D" w:rsidP="00D03935">
            <w:pPr>
              <w:spacing w:line="240" w:lineRule="auto"/>
              <w:jc w:val="center"/>
              <w:rPr>
                <w:sz w:val="24"/>
                <w:szCs w:val="24"/>
              </w:rPr>
            </w:pPr>
            <w:r>
              <w:rPr>
                <w:sz w:val="24"/>
                <w:szCs w:val="24"/>
              </w:rPr>
              <w:t>Январь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65423D" w:rsidRPr="00A20418"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 xml:space="preserve">Познакомить с буквами п и П, тем, что они обозначают звуки </w:t>
            </w:r>
            <w:r w:rsidRPr="00A619CB">
              <w:rPr>
                <w:i/>
              </w:rPr>
              <w:t xml:space="preserve">п и пь. </w:t>
            </w:r>
            <w:r w:rsidRPr="00A619CB">
              <w:t>Продолжать учить выставлять ударение в напечатанных словах и читать слова с ударением.</w:t>
            </w:r>
            <w:r w:rsidRPr="00A619CB">
              <w:rPr>
                <w:i/>
              </w:rPr>
              <w:t xml:space="preserve">  </w:t>
            </w:r>
            <w:r w:rsidRPr="00A619CB">
              <w:t xml:space="preserve">Выкладывание предложения </w:t>
            </w:r>
            <w:r w:rsidRPr="00A619CB">
              <w:rPr>
                <w:i/>
              </w:rPr>
              <w:t>Петя поет</w:t>
            </w:r>
            <w:r w:rsidRPr="00A619CB">
              <w:t xml:space="preserve">. Познакомить с буквами б и Б, тем, что они обозначают звуки </w:t>
            </w:r>
            <w:r w:rsidRPr="00A619CB">
              <w:rPr>
                <w:i/>
              </w:rPr>
              <w:t xml:space="preserve">б и бь. </w:t>
            </w:r>
            <w:r w:rsidRPr="00A619CB">
              <w:t>Продолжать учить выставлять ударение в напечатанных словах и читать слова с ударением.</w:t>
            </w:r>
            <w:r w:rsidRPr="00A619CB">
              <w:rPr>
                <w:i/>
              </w:rPr>
              <w:t xml:space="preserve">  </w:t>
            </w:r>
            <w:r w:rsidRPr="00A619CB">
              <w:t xml:space="preserve">Выкладывание предложения </w:t>
            </w:r>
            <w:r w:rsidRPr="00A619CB">
              <w:rPr>
                <w:i/>
              </w:rPr>
              <w:t>У Бори белка</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21</w:t>
            </w:r>
          </w:p>
        </w:tc>
        <w:tc>
          <w:tcPr>
            <w:tcW w:w="1728" w:type="dxa"/>
          </w:tcPr>
          <w:p w:rsidR="0065423D" w:rsidRDefault="0065423D" w:rsidP="00D03935">
            <w:pPr>
              <w:spacing w:line="240" w:lineRule="auto"/>
              <w:jc w:val="center"/>
              <w:rPr>
                <w:sz w:val="24"/>
                <w:szCs w:val="24"/>
              </w:rPr>
            </w:pPr>
            <w:r>
              <w:rPr>
                <w:sz w:val="24"/>
                <w:szCs w:val="24"/>
              </w:rPr>
              <w:t>Февраль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65423D" w:rsidRPr="00A20418"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 xml:space="preserve">Познакомить с буквами п и П, тем, что они обозначают звуки </w:t>
            </w:r>
            <w:r w:rsidRPr="00A619CB">
              <w:rPr>
                <w:i/>
              </w:rPr>
              <w:t xml:space="preserve">п и пь. </w:t>
            </w:r>
            <w:r w:rsidRPr="00A619CB">
              <w:t>Продолжать учить выставлять ударение в напечатанных словах и читать слова с ударением.</w:t>
            </w:r>
            <w:r w:rsidRPr="00A619CB">
              <w:rPr>
                <w:i/>
              </w:rPr>
              <w:t xml:space="preserve">  </w:t>
            </w:r>
            <w:r w:rsidRPr="00A619CB">
              <w:t xml:space="preserve">Выкладывание предложения </w:t>
            </w:r>
            <w:r w:rsidRPr="00A619CB">
              <w:rPr>
                <w:i/>
              </w:rPr>
              <w:t>Воет ветер.</w:t>
            </w:r>
            <w:r w:rsidRPr="00A619CB">
              <w:t xml:space="preserve"> Познакомить с буквами ф и Ф, тем, что они обозначают звуки </w:t>
            </w:r>
            <w:r w:rsidRPr="00A619CB">
              <w:rPr>
                <w:i/>
              </w:rPr>
              <w:t xml:space="preserve">ф ифпь. </w:t>
            </w:r>
            <w:r w:rsidRPr="00A619CB">
              <w:t>Продолжать учить выставлять ударение в напечатанных словах и читать слова с ударением.</w:t>
            </w:r>
            <w:r w:rsidRPr="00A619CB">
              <w:rPr>
                <w:i/>
              </w:rPr>
              <w:t xml:space="preserve">  </w:t>
            </w:r>
            <w:r w:rsidRPr="00A619CB">
              <w:t xml:space="preserve">Выкладывание предложения </w:t>
            </w:r>
            <w:r w:rsidRPr="00A619CB">
              <w:rPr>
                <w:i/>
              </w:rPr>
              <w:t>У Феди флажок.</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22</w:t>
            </w:r>
          </w:p>
        </w:tc>
        <w:tc>
          <w:tcPr>
            <w:tcW w:w="1728" w:type="dxa"/>
          </w:tcPr>
          <w:p w:rsidR="0065423D" w:rsidRDefault="0065423D" w:rsidP="00D03935">
            <w:pPr>
              <w:spacing w:line="240" w:lineRule="auto"/>
              <w:jc w:val="center"/>
              <w:rPr>
                <w:sz w:val="24"/>
                <w:szCs w:val="24"/>
              </w:rPr>
            </w:pPr>
            <w:r>
              <w:rPr>
                <w:sz w:val="24"/>
                <w:szCs w:val="24"/>
              </w:rPr>
              <w:t>Февраль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Совершенствовать навык чтения, учить словообразованию. Продолжать учить делить предложение на слова. Звуковой анализ слова </w:t>
            </w:r>
            <w:r w:rsidRPr="00A619CB">
              <w:rPr>
                <w:i/>
              </w:rPr>
              <w:t>фиалка</w:t>
            </w:r>
            <w:r w:rsidRPr="00A619CB">
              <w:t>. Совершенствовать навык чтения. Познакомить с буквой й, повторить правила, что звук Й – самый короткий звук м и всегда мягкий согласный.</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23</w:t>
            </w:r>
          </w:p>
        </w:tc>
        <w:tc>
          <w:tcPr>
            <w:tcW w:w="1728" w:type="dxa"/>
          </w:tcPr>
          <w:p w:rsidR="0065423D" w:rsidRDefault="0065423D" w:rsidP="00D03935">
            <w:pPr>
              <w:spacing w:line="240" w:lineRule="auto"/>
              <w:jc w:val="center"/>
              <w:rPr>
                <w:sz w:val="24"/>
                <w:szCs w:val="24"/>
              </w:rPr>
            </w:pPr>
            <w:r>
              <w:rPr>
                <w:sz w:val="24"/>
                <w:szCs w:val="24"/>
              </w:rPr>
              <w:t>Февраль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Совершенствовать навык чтения. Познакомить с буквой ч и Ч, напомнить, что звук ч всегда мягкий. Звуковой анализ слова </w:t>
            </w:r>
            <w:r w:rsidRPr="00A619CB">
              <w:rPr>
                <w:i/>
              </w:rPr>
              <w:t>читать.</w:t>
            </w:r>
            <w:r w:rsidRPr="00A619CB">
              <w:t xml:space="preserve"> Познакомить с буквой Щ, щ, объяснить, что звук щ – всегда мягкий и написание сочетаний </w:t>
            </w:r>
            <w:r w:rsidRPr="00A619CB">
              <w:rPr>
                <w:i/>
              </w:rPr>
              <w:t>ща и щу</w:t>
            </w:r>
            <w:r w:rsidRPr="00A619CB">
              <w:t>.</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24</w:t>
            </w:r>
          </w:p>
        </w:tc>
        <w:tc>
          <w:tcPr>
            <w:tcW w:w="1728" w:type="dxa"/>
          </w:tcPr>
          <w:p w:rsidR="0065423D" w:rsidRDefault="0065423D" w:rsidP="00D03935">
            <w:pPr>
              <w:spacing w:line="240" w:lineRule="auto"/>
              <w:jc w:val="center"/>
              <w:rPr>
                <w:sz w:val="24"/>
                <w:szCs w:val="24"/>
              </w:rPr>
            </w:pPr>
            <w:r>
              <w:rPr>
                <w:sz w:val="24"/>
                <w:szCs w:val="24"/>
              </w:rPr>
              <w:t>Февраль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lastRenderedPageBreak/>
              <w:t xml:space="preserve">Занятие </w:t>
            </w:r>
            <w:r>
              <w:rPr>
                <w:rFonts w:eastAsiaTheme="minorEastAsia"/>
                <w:b/>
                <w:sz w:val="24"/>
                <w:szCs w:val="24"/>
              </w:rPr>
              <w:t>24</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lastRenderedPageBreak/>
              <w:t xml:space="preserve">Продолжать учить выкладывать предложение с применением </w:t>
            </w:r>
            <w:r w:rsidRPr="00A619CB">
              <w:lastRenderedPageBreak/>
              <w:t xml:space="preserve">пройденных правил. Потренировать в чтении скороговорок. Выкладывание предложения </w:t>
            </w:r>
            <w:r w:rsidRPr="00A619CB">
              <w:rPr>
                <w:i/>
              </w:rPr>
              <w:t>Мы гуляли в роще.</w:t>
            </w:r>
            <w:r w:rsidRPr="00A619CB">
              <w:t xml:space="preserve"> Продолжать учить выкладывать предложение с применением пройденных правил. Познакомить с буквами Ц, ц и правилом, что звук ц – всегда твердый согласный.. Выкладывание предложения </w:t>
            </w:r>
            <w:r w:rsidRPr="00A619CB">
              <w:rPr>
                <w:i/>
              </w:rPr>
              <w:t>У курицы цыплята..</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lastRenderedPageBreak/>
              <w:t>25</w:t>
            </w:r>
          </w:p>
        </w:tc>
        <w:tc>
          <w:tcPr>
            <w:tcW w:w="1728" w:type="dxa"/>
          </w:tcPr>
          <w:p w:rsidR="0065423D" w:rsidRDefault="0065423D" w:rsidP="00D03935">
            <w:pPr>
              <w:spacing w:line="240" w:lineRule="auto"/>
              <w:jc w:val="center"/>
              <w:rPr>
                <w:sz w:val="24"/>
                <w:szCs w:val="24"/>
              </w:rPr>
            </w:pPr>
            <w:r>
              <w:rPr>
                <w:sz w:val="24"/>
                <w:szCs w:val="24"/>
              </w:rPr>
              <w:t>Март</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 xml:space="preserve">Совершенствовать навык чтения. Познакомить с буквой ь, ее разделительной функцией. Звуковой анализ слова </w:t>
            </w:r>
            <w:r w:rsidRPr="00A619CB">
              <w:rPr>
                <w:i/>
              </w:rPr>
              <w:t>Коля.</w:t>
            </w:r>
            <w:r w:rsidRPr="00A619CB">
              <w:t xml:space="preserve"> Совершенствовать навык чтения. Познакомить с буквой ъ, учить определять слова определенной звуковой структуры. Звуковой анализ слова </w:t>
            </w:r>
            <w:r w:rsidRPr="00A619CB">
              <w:rPr>
                <w:i/>
              </w:rPr>
              <w:t>сел.</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26</w:t>
            </w:r>
          </w:p>
        </w:tc>
        <w:tc>
          <w:tcPr>
            <w:tcW w:w="1728" w:type="dxa"/>
          </w:tcPr>
          <w:p w:rsidR="0065423D" w:rsidRDefault="0065423D" w:rsidP="00D03935">
            <w:pPr>
              <w:spacing w:line="240" w:lineRule="auto"/>
              <w:jc w:val="center"/>
              <w:rPr>
                <w:sz w:val="24"/>
                <w:szCs w:val="24"/>
              </w:rPr>
            </w:pPr>
            <w:r>
              <w:rPr>
                <w:sz w:val="24"/>
                <w:szCs w:val="24"/>
              </w:rPr>
              <w:t>Март</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Продолжать учить составлять предложение с заданным словом. Закреплять знания о Ъ. Звуковой анализ слова е</w:t>
            </w:r>
            <w:r w:rsidRPr="00A619CB">
              <w:rPr>
                <w:i/>
              </w:rPr>
              <w:t>хал</w:t>
            </w:r>
            <w:r w:rsidRPr="00A619CB">
              <w:t>. Закреплять умение выкладывать предложение с применением пройденных правил. Учить пересказывать рассказ, составлять творческие рассказы.</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27</w:t>
            </w:r>
          </w:p>
        </w:tc>
        <w:tc>
          <w:tcPr>
            <w:tcW w:w="1728" w:type="dxa"/>
          </w:tcPr>
          <w:p w:rsidR="0065423D" w:rsidRDefault="0065423D" w:rsidP="00D03935">
            <w:pPr>
              <w:spacing w:line="240" w:lineRule="auto"/>
              <w:jc w:val="center"/>
              <w:rPr>
                <w:sz w:val="24"/>
                <w:szCs w:val="24"/>
              </w:rPr>
            </w:pPr>
            <w:r>
              <w:rPr>
                <w:sz w:val="24"/>
                <w:szCs w:val="24"/>
              </w:rPr>
              <w:t>Март</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 xml:space="preserve"> .</w:t>
            </w:r>
          </w:p>
          <w:p w:rsidR="0065423D" w:rsidRPr="00A20418"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Совершенствовать навык чтения. Закреплять умение выкладывать предложение с применением пройденных правил. Учить отгадывать слова, выложенные фишками. Совершенствовать навык чтения. Закреплять умение выкладывать предложение с применением пройденных правил. Учить отгадывать слова, выложенные фишками.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28</w:t>
            </w:r>
          </w:p>
        </w:tc>
        <w:tc>
          <w:tcPr>
            <w:tcW w:w="1728" w:type="dxa"/>
          </w:tcPr>
          <w:p w:rsidR="0065423D" w:rsidRDefault="0065423D" w:rsidP="00D03935">
            <w:pPr>
              <w:spacing w:line="240" w:lineRule="auto"/>
              <w:jc w:val="center"/>
              <w:rPr>
                <w:sz w:val="24"/>
                <w:szCs w:val="24"/>
              </w:rPr>
            </w:pPr>
            <w:r>
              <w:rPr>
                <w:sz w:val="24"/>
                <w:szCs w:val="24"/>
              </w:rPr>
              <w:t>Март</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Совершенствовать навык чтения. Закреплять умение выкладывать предложение с применением пройденных правил. Учить отгадывать слова, выложенные фишками. Закреплять умение выкладывать предложение с применением пройденных правил. Учить отвечать на вопросы по прочитанному  тексту. Учить отгадывать слова, выложенные фишками.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29</w:t>
            </w:r>
          </w:p>
        </w:tc>
        <w:tc>
          <w:tcPr>
            <w:tcW w:w="1728" w:type="dxa"/>
          </w:tcPr>
          <w:p w:rsidR="0065423D" w:rsidRDefault="0065423D" w:rsidP="00D03935">
            <w:pPr>
              <w:spacing w:line="240" w:lineRule="auto"/>
              <w:jc w:val="center"/>
              <w:rPr>
                <w:sz w:val="24"/>
                <w:szCs w:val="24"/>
              </w:rPr>
            </w:pPr>
            <w:r>
              <w:rPr>
                <w:sz w:val="24"/>
                <w:szCs w:val="24"/>
              </w:rPr>
              <w:t>Апрель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65423D" w:rsidRPr="00FA42D7"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65423D">
            <w:r w:rsidRPr="00A619CB">
              <w:t>Совершенствовать навык чтения. Закреплять умение выкладывать предложение с применением пройденных правил. Учить пересказывать прочитанный текст. Закреплять умение выкладывать предложение с применением пройденных правил. Учить пересказывать рассказ, составлять творческие рассказы.</w:t>
            </w:r>
          </w:p>
          <w:p w:rsidR="0065423D" w:rsidRPr="00A619CB" w:rsidRDefault="0065423D" w:rsidP="0065423D"/>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30</w:t>
            </w:r>
          </w:p>
        </w:tc>
        <w:tc>
          <w:tcPr>
            <w:tcW w:w="1728" w:type="dxa"/>
          </w:tcPr>
          <w:p w:rsidR="0065423D" w:rsidRDefault="0065423D" w:rsidP="00D03935">
            <w:pPr>
              <w:spacing w:line="240" w:lineRule="auto"/>
              <w:jc w:val="center"/>
              <w:rPr>
                <w:sz w:val="24"/>
                <w:szCs w:val="24"/>
              </w:rPr>
            </w:pPr>
            <w:r>
              <w:rPr>
                <w:sz w:val="24"/>
                <w:szCs w:val="24"/>
              </w:rPr>
              <w:t>Апрель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Закреплять умение выкладывать предложение с применением пройденных правил. Учить пересказывать рассказ, составлять творческие рассказы. Совершенствовать навык чтения. Закреплять умение выкладывать предложение с применением пройденных правил. Учить отгадывать слова, выложенные фишками.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31</w:t>
            </w:r>
          </w:p>
        </w:tc>
        <w:tc>
          <w:tcPr>
            <w:tcW w:w="1728" w:type="dxa"/>
          </w:tcPr>
          <w:p w:rsidR="0065423D" w:rsidRDefault="0065423D" w:rsidP="00D03935">
            <w:pPr>
              <w:spacing w:line="240" w:lineRule="auto"/>
              <w:jc w:val="center"/>
              <w:rPr>
                <w:sz w:val="24"/>
                <w:szCs w:val="24"/>
              </w:rPr>
            </w:pPr>
            <w:r>
              <w:rPr>
                <w:sz w:val="24"/>
                <w:szCs w:val="24"/>
              </w:rPr>
              <w:t>Апрель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65423D" w:rsidRPr="00FA42D7" w:rsidRDefault="0065423D" w:rsidP="00D03935">
            <w:pPr>
              <w:adjustRightInd w:val="0"/>
              <w:spacing w:line="240" w:lineRule="auto"/>
              <w:rPr>
                <w:rFonts w:eastAsiaTheme="minorEastAsia"/>
                <w:sz w:val="24"/>
                <w:szCs w:val="24"/>
              </w:rPr>
            </w:pPr>
          </w:p>
        </w:tc>
        <w:tc>
          <w:tcPr>
            <w:tcW w:w="6662" w:type="dxa"/>
          </w:tcPr>
          <w:p w:rsidR="0065423D" w:rsidRPr="00A619CB" w:rsidRDefault="0065423D" w:rsidP="00E92963">
            <w:r w:rsidRPr="00A619CB">
              <w:t xml:space="preserve">Совершенствовать навык чтения. Закреплять умение выкладывать предложение с применением пройденных правил. Учить отгадывать слова, выложенные фишками. </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32</w:t>
            </w:r>
          </w:p>
        </w:tc>
        <w:tc>
          <w:tcPr>
            <w:tcW w:w="1728" w:type="dxa"/>
          </w:tcPr>
          <w:p w:rsidR="0065423D" w:rsidRDefault="0065423D" w:rsidP="00D03935">
            <w:pPr>
              <w:spacing w:line="240" w:lineRule="auto"/>
              <w:jc w:val="center"/>
              <w:rPr>
                <w:sz w:val="24"/>
                <w:szCs w:val="24"/>
              </w:rPr>
            </w:pPr>
            <w:r>
              <w:rPr>
                <w:sz w:val="24"/>
                <w:szCs w:val="24"/>
              </w:rPr>
              <w:t>Апрель</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65423D" w:rsidP="0065423D">
            <w:r w:rsidRPr="00A619CB">
              <w:t>Совершенствовать навык чтения. Закреплять умение выкладывать предложение с применением пройденных правил. Учить отгадывать слова, выложенные фишками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t>33</w:t>
            </w:r>
          </w:p>
        </w:tc>
        <w:tc>
          <w:tcPr>
            <w:tcW w:w="1728" w:type="dxa"/>
          </w:tcPr>
          <w:p w:rsidR="0065423D" w:rsidRDefault="0065423D" w:rsidP="00D03935">
            <w:pPr>
              <w:spacing w:line="240" w:lineRule="auto"/>
              <w:jc w:val="center"/>
              <w:rPr>
                <w:sz w:val="24"/>
                <w:szCs w:val="24"/>
              </w:rPr>
            </w:pPr>
            <w:r>
              <w:rPr>
                <w:sz w:val="24"/>
                <w:szCs w:val="24"/>
              </w:rPr>
              <w:t>Май</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E92963" w:rsidP="0065423D">
            <w:r w:rsidRPr="00A619CB">
              <w:t>Совершенствовать навык чтения. Закреплять умение выкладывать предложение с применением пройденных правил. Учить отгадывать слова, выложенные фишками</w:t>
            </w:r>
          </w:p>
        </w:tc>
      </w:tr>
      <w:tr w:rsidR="0065423D" w:rsidRPr="00F03BDE" w:rsidTr="007754C4">
        <w:tc>
          <w:tcPr>
            <w:tcW w:w="817" w:type="dxa"/>
          </w:tcPr>
          <w:p w:rsidR="0065423D" w:rsidRPr="00F03BDE" w:rsidRDefault="0065423D" w:rsidP="00D03935">
            <w:pPr>
              <w:spacing w:line="240" w:lineRule="auto"/>
              <w:rPr>
                <w:sz w:val="24"/>
                <w:szCs w:val="24"/>
              </w:rPr>
            </w:pPr>
            <w:r w:rsidRPr="00F03BDE">
              <w:rPr>
                <w:sz w:val="24"/>
                <w:szCs w:val="24"/>
              </w:rPr>
              <w:lastRenderedPageBreak/>
              <w:t>34</w:t>
            </w:r>
          </w:p>
        </w:tc>
        <w:tc>
          <w:tcPr>
            <w:tcW w:w="1728" w:type="dxa"/>
          </w:tcPr>
          <w:p w:rsidR="0065423D" w:rsidRDefault="0065423D" w:rsidP="00D03935">
            <w:pPr>
              <w:spacing w:line="240" w:lineRule="auto"/>
              <w:jc w:val="center"/>
              <w:rPr>
                <w:sz w:val="24"/>
                <w:szCs w:val="24"/>
              </w:rPr>
            </w:pPr>
            <w:r>
              <w:rPr>
                <w:sz w:val="24"/>
                <w:szCs w:val="24"/>
              </w:rPr>
              <w:t>Май</w:t>
            </w:r>
          </w:p>
          <w:p w:rsidR="0065423D" w:rsidRPr="00F03BDE" w:rsidRDefault="0065423D" w:rsidP="00D03935">
            <w:pPr>
              <w:spacing w:line="240" w:lineRule="auto"/>
              <w:jc w:val="center"/>
              <w:rPr>
                <w:sz w:val="24"/>
                <w:szCs w:val="24"/>
              </w:rPr>
            </w:pPr>
          </w:p>
        </w:tc>
        <w:tc>
          <w:tcPr>
            <w:tcW w:w="1910" w:type="dxa"/>
          </w:tcPr>
          <w:p w:rsidR="0065423D" w:rsidRPr="00FA42D7" w:rsidRDefault="0065423D"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65423D" w:rsidRPr="00F03BDE" w:rsidRDefault="0065423D" w:rsidP="009D2F01">
            <w:pPr>
              <w:adjustRightInd w:val="0"/>
              <w:spacing w:line="240" w:lineRule="auto"/>
              <w:rPr>
                <w:sz w:val="24"/>
                <w:szCs w:val="24"/>
              </w:rPr>
            </w:pPr>
          </w:p>
        </w:tc>
        <w:tc>
          <w:tcPr>
            <w:tcW w:w="6662" w:type="dxa"/>
          </w:tcPr>
          <w:p w:rsidR="0065423D" w:rsidRPr="00A619CB" w:rsidRDefault="00E92963" w:rsidP="0065423D">
            <w:r w:rsidRPr="00A619CB">
              <w:t>Совершенствовать навык чтения. Закреплять умение выкладывать предложение с применением пройденных правил. Учить отгадывать слова, выложенные фишками</w:t>
            </w:r>
          </w:p>
        </w:tc>
      </w:tr>
      <w:tr w:rsidR="00E92963" w:rsidRPr="00F03BDE" w:rsidTr="007754C4">
        <w:tc>
          <w:tcPr>
            <w:tcW w:w="817" w:type="dxa"/>
          </w:tcPr>
          <w:p w:rsidR="00E92963" w:rsidRPr="00F03BDE" w:rsidRDefault="00E92963" w:rsidP="00D03935">
            <w:pPr>
              <w:spacing w:line="240" w:lineRule="auto"/>
              <w:rPr>
                <w:sz w:val="24"/>
                <w:szCs w:val="24"/>
              </w:rPr>
            </w:pPr>
            <w:r w:rsidRPr="00F03BDE">
              <w:rPr>
                <w:sz w:val="24"/>
                <w:szCs w:val="24"/>
              </w:rPr>
              <w:t>35</w:t>
            </w:r>
          </w:p>
        </w:tc>
        <w:tc>
          <w:tcPr>
            <w:tcW w:w="1728" w:type="dxa"/>
          </w:tcPr>
          <w:p w:rsidR="00E92963" w:rsidRDefault="00E92963" w:rsidP="00D03935">
            <w:pPr>
              <w:spacing w:line="240" w:lineRule="auto"/>
              <w:jc w:val="center"/>
              <w:rPr>
                <w:sz w:val="24"/>
                <w:szCs w:val="24"/>
              </w:rPr>
            </w:pPr>
            <w:r>
              <w:rPr>
                <w:sz w:val="24"/>
                <w:szCs w:val="24"/>
              </w:rPr>
              <w:t>Май</w:t>
            </w:r>
          </w:p>
          <w:p w:rsidR="00E92963" w:rsidRPr="00F03BDE" w:rsidRDefault="00E92963" w:rsidP="00D03935">
            <w:pPr>
              <w:spacing w:line="240" w:lineRule="auto"/>
              <w:jc w:val="center"/>
              <w:rPr>
                <w:sz w:val="24"/>
                <w:szCs w:val="24"/>
              </w:rPr>
            </w:pPr>
          </w:p>
        </w:tc>
        <w:tc>
          <w:tcPr>
            <w:tcW w:w="1910" w:type="dxa"/>
          </w:tcPr>
          <w:p w:rsidR="00E92963" w:rsidRPr="00FA42D7" w:rsidRDefault="00E92963"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w:t>
            </w:r>
          </w:p>
          <w:p w:rsidR="00E92963" w:rsidRPr="00F03BDE" w:rsidRDefault="00E92963" w:rsidP="009D2F01">
            <w:pPr>
              <w:adjustRightInd w:val="0"/>
              <w:spacing w:line="240" w:lineRule="auto"/>
              <w:rPr>
                <w:sz w:val="24"/>
                <w:szCs w:val="24"/>
              </w:rPr>
            </w:pPr>
          </w:p>
        </w:tc>
        <w:tc>
          <w:tcPr>
            <w:tcW w:w="6662" w:type="dxa"/>
          </w:tcPr>
          <w:p w:rsidR="00E92963" w:rsidRPr="00A619CB" w:rsidRDefault="00E92963" w:rsidP="009E7785">
            <w:pPr>
              <w:rPr>
                <w:b/>
              </w:rPr>
            </w:pPr>
            <w:r w:rsidRPr="00A619CB">
              <w:rPr>
                <w:b/>
              </w:rPr>
              <w:t>Диагностическое № 1</w:t>
            </w:r>
          </w:p>
        </w:tc>
      </w:tr>
      <w:tr w:rsidR="00E92963" w:rsidRPr="00F03BDE" w:rsidTr="007754C4">
        <w:tc>
          <w:tcPr>
            <w:tcW w:w="817" w:type="dxa"/>
          </w:tcPr>
          <w:p w:rsidR="00E92963" w:rsidRPr="00F03BDE" w:rsidRDefault="00E92963" w:rsidP="00D03935">
            <w:pPr>
              <w:spacing w:line="240" w:lineRule="auto"/>
              <w:rPr>
                <w:sz w:val="24"/>
                <w:szCs w:val="24"/>
              </w:rPr>
            </w:pPr>
            <w:r w:rsidRPr="00F03BDE">
              <w:rPr>
                <w:sz w:val="24"/>
                <w:szCs w:val="24"/>
              </w:rPr>
              <w:t>36</w:t>
            </w:r>
          </w:p>
        </w:tc>
        <w:tc>
          <w:tcPr>
            <w:tcW w:w="1728" w:type="dxa"/>
          </w:tcPr>
          <w:p w:rsidR="00E92963" w:rsidRDefault="00E92963" w:rsidP="00D03935">
            <w:pPr>
              <w:spacing w:line="240" w:lineRule="auto"/>
              <w:jc w:val="center"/>
              <w:rPr>
                <w:sz w:val="24"/>
                <w:szCs w:val="24"/>
              </w:rPr>
            </w:pPr>
            <w:r>
              <w:rPr>
                <w:sz w:val="24"/>
                <w:szCs w:val="24"/>
              </w:rPr>
              <w:t>Май</w:t>
            </w:r>
          </w:p>
          <w:p w:rsidR="00E92963" w:rsidRPr="00F03BDE" w:rsidRDefault="00E92963" w:rsidP="00D03935">
            <w:pPr>
              <w:spacing w:line="240" w:lineRule="auto"/>
              <w:jc w:val="center"/>
              <w:rPr>
                <w:sz w:val="24"/>
                <w:szCs w:val="24"/>
              </w:rPr>
            </w:pPr>
          </w:p>
        </w:tc>
        <w:tc>
          <w:tcPr>
            <w:tcW w:w="1910" w:type="dxa"/>
          </w:tcPr>
          <w:p w:rsidR="00E92963" w:rsidRPr="00FA42D7" w:rsidRDefault="00E92963" w:rsidP="00D0393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E92963" w:rsidRPr="00F03BDE" w:rsidRDefault="00E92963" w:rsidP="009D2F01">
            <w:pPr>
              <w:adjustRightInd w:val="0"/>
              <w:spacing w:line="240" w:lineRule="auto"/>
              <w:rPr>
                <w:sz w:val="24"/>
                <w:szCs w:val="24"/>
              </w:rPr>
            </w:pPr>
          </w:p>
        </w:tc>
        <w:tc>
          <w:tcPr>
            <w:tcW w:w="6662" w:type="dxa"/>
          </w:tcPr>
          <w:p w:rsidR="00E92963" w:rsidRPr="00A619CB" w:rsidRDefault="00E92963" w:rsidP="009E7785">
            <w:pPr>
              <w:rPr>
                <w:b/>
              </w:rPr>
            </w:pPr>
            <w:r w:rsidRPr="00A619CB">
              <w:rPr>
                <w:b/>
              </w:rPr>
              <w:t>Диагностическое № 2</w:t>
            </w:r>
          </w:p>
        </w:tc>
      </w:tr>
      <w:tr w:rsidR="00E92963" w:rsidRPr="00F03BDE" w:rsidTr="007754C4">
        <w:tc>
          <w:tcPr>
            <w:tcW w:w="817" w:type="dxa"/>
          </w:tcPr>
          <w:p w:rsidR="00E92963" w:rsidRPr="00F03BDE" w:rsidRDefault="00E92963" w:rsidP="00D03935">
            <w:pPr>
              <w:spacing w:line="240" w:lineRule="auto"/>
              <w:rPr>
                <w:sz w:val="24"/>
                <w:szCs w:val="24"/>
              </w:rPr>
            </w:pPr>
          </w:p>
        </w:tc>
        <w:tc>
          <w:tcPr>
            <w:tcW w:w="1728" w:type="dxa"/>
          </w:tcPr>
          <w:p w:rsidR="00E92963" w:rsidRPr="004E7E69" w:rsidRDefault="00E92963" w:rsidP="00D03935">
            <w:pPr>
              <w:spacing w:line="240" w:lineRule="auto"/>
              <w:jc w:val="center"/>
              <w:rPr>
                <w:b/>
                <w:sz w:val="24"/>
                <w:szCs w:val="24"/>
              </w:rPr>
            </w:pPr>
            <w:r w:rsidRPr="004E7E69">
              <w:rPr>
                <w:b/>
                <w:sz w:val="24"/>
                <w:szCs w:val="24"/>
              </w:rPr>
              <w:t xml:space="preserve">Всего </w:t>
            </w:r>
          </w:p>
        </w:tc>
        <w:tc>
          <w:tcPr>
            <w:tcW w:w="1910" w:type="dxa"/>
          </w:tcPr>
          <w:p w:rsidR="00E92963" w:rsidRPr="00B93201" w:rsidRDefault="00E92963" w:rsidP="009D2F01">
            <w:pPr>
              <w:pStyle w:val="a3"/>
              <w:numPr>
                <w:ilvl w:val="0"/>
                <w:numId w:val="23"/>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6662" w:type="dxa"/>
          </w:tcPr>
          <w:p w:rsidR="00E92963" w:rsidRPr="00A619CB" w:rsidRDefault="00E92963" w:rsidP="0065423D"/>
        </w:tc>
      </w:tr>
    </w:tbl>
    <w:p w:rsidR="00E92963" w:rsidRDefault="00E92963" w:rsidP="00282153">
      <w:pPr>
        <w:spacing w:line="240" w:lineRule="auto"/>
        <w:ind w:left="1440"/>
        <w:jc w:val="center"/>
        <w:rPr>
          <w:b/>
          <w:sz w:val="24"/>
          <w:szCs w:val="24"/>
        </w:rPr>
      </w:pPr>
    </w:p>
    <w:p w:rsidR="00E92963" w:rsidRDefault="00E92963" w:rsidP="00282153">
      <w:pPr>
        <w:spacing w:line="240" w:lineRule="auto"/>
        <w:ind w:left="1440"/>
        <w:jc w:val="center"/>
        <w:rPr>
          <w:b/>
          <w:sz w:val="24"/>
          <w:szCs w:val="24"/>
        </w:rPr>
      </w:pPr>
    </w:p>
    <w:p w:rsidR="00EA0009" w:rsidRPr="00282153" w:rsidRDefault="00282153" w:rsidP="00282153">
      <w:pPr>
        <w:spacing w:line="240" w:lineRule="auto"/>
        <w:ind w:left="1440"/>
        <w:jc w:val="center"/>
        <w:rPr>
          <w:b/>
          <w:sz w:val="24"/>
          <w:szCs w:val="24"/>
        </w:rPr>
      </w:pPr>
      <w:r>
        <w:rPr>
          <w:b/>
          <w:sz w:val="24"/>
          <w:szCs w:val="24"/>
        </w:rPr>
        <w:t>3.4.</w:t>
      </w:r>
      <w:r w:rsidR="0077453D" w:rsidRPr="00282153">
        <w:rPr>
          <w:b/>
          <w:sz w:val="24"/>
          <w:szCs w:val="24"/>
        </w:rPr>
        <w:t>Художественно-эстетическое</w:t>
      </w:r>
      <w:r w:rsidR="00EA0009" w:rsidRPr="00282153">
        <w:rPr>
          <w:b/>
          <w:sz w:val="24"/>
          <w:szCs w:val="24"/>
        </w:rPr>
        <w:t xml:space="preserve"> развитие</w:t>
      </w:r>
    </w:p>
    <w:p w:rsidR="00282153" w:rsidRDefault="00282153" w:rsidP="00282153">
      <w:pPr>
        <w:spacing w:line="276" w:lineRule="auto"/>
        <w:rPr>
          <w:b/>
          <w:sz w:val="24"/>
          <w:szCs w:val="24"/>
        </w:rPr>
      </w:pPr>
    </w:p>
    <w:p w:rsidR="0077453D" w:rsidRPr="00282153" w:rsidRDefault="0077453D" w:rsidP="0077453D">
      <w:pPr>
        <w:spacing w:line="276" w:lineRule="auto"/>
        <w:jc w:val="center"/>
        <w:rPr>
          <w:b/>
          <w:sz w:val="24"/>
          <w:szCs w:val="24"/>
        </w:rPr>
      </w:pPr>
      <w:r w:rsidRPr="00282153">
        <w:rPr>
          <w:b/>
          <w:sz w:val="24"/>
          <w:szCs w:val="24"/>
        </w:rPr>
        <w:t>Вид деятельности «Изобразительная деятельность (рисование /лепка</w:t>
      </w:r>
      <w:r w:rsidR="00D03935">
        <w:rPr>
          <w:b/>
          <w:sz w:val="24"/>
          <w:szCs w:val="24"/>
        </w:rPr>
        <w:t>/аппликация</w:t>
      </w:r>
      <w:r w:rsidRPr="00282153">
        <w:rPr>
          <w:b/>
          <w:sz w:val="24"/>
          <w:szCs w:val="24"/>
        </w:rPr>
        <w:t>) »</w:t>
      </w:r>
    </w:p>
    <w:p w:rsidR="0077453D" w:rsidRDefault="0077453D" w:rsidP="0077453D">
      <w:pPr>
        <w:spacing w:line="276" w:lineRule="auto"/>
        <w:jc w:val="center"/>
        <w:rPr>
          <w:b/>
          <w:sz w:val="24"/>
          <w:szCs w:val="24"/>
        </w:rPr>
      </w:pPr>
      <w:r>
        <w:rPr>
          <w:b/>
          <w:sz w:val="24"/>
          <w:szCs w:val="24"/>
        </w:rPr>
        <w:t>Периодичность – 2 раза в  неделю.</w:t>
      </w:r>
    </w:p>
    <w:tbl>
      <w:tblPr>
        <w:tblStyle w:val="a7"/>
        <w:tblW w:w="11340" w:type="dxa"/>
        <w:tblInd w:w="-459" w:type="dxa"/>
        <w:tblLayout w:type="fixed"/>
        <w:tblLook w:val="04A0"/>
      </w:tblPr>
      <w:tblGrid>
        <w:gridCol w:w="709"/>
        <w:gridCol w:w="1418"/>
        <w:gridCol w:w="2268"/>
        <w:gridCol w:w="6945"/>
      </w:tblGrid>
      <w:tr w:rsidR="0077453D" w:rsidTr="002F7B1F">
        <w:tc>
          <w:tcPr>
            <w:tcW w:w="709" w:type="dxa"/>
          </w:tcPr>
          <w:p w:rsidR="00205E31" w:rsidRDefault="0077453D" w:rsidP="00897D37">
            <w:pPr>
              <w:spacing w:line="240" w:lineRule="auto"/>
              <w:jc w:val="center"/>
              <w:rPr>
                <w:b/>
                <w:sz w:val="24"/>
                <w:szCs w:val="24"/>
              </w:rPr>
            </w:pPr>
            <w:r w:rsidRPr="00127DB5">
              <w:rPr>
                <w:b/>
                <w:sz w:val="24"/>
                <w:szCs w:val="24"/>
              </w:rPr>
              <w:t>№</w:t>
            </w:r>
          </w:p>
          <w:p w:rsidR="0077453D" w:rsidRPr="00127DB5" w:rsidRDefault="0077453D" w:rsidP="00897D37">
            <w:pPr>
              <w:spacing w:line="240" w:lineRule="auto"/>
              <w:jc w:val="center"/>
              <w:rPr>
                <w:b/>
                <w:sz w:val="24"/>
                <w:szCs w:val="24"/>
              </w:rPr>
            </w:pPr>
            <w:r w:rsidRPr="00127DB5">
              <w:rPr>
                <w:b/>
                <w:sz w:val="24"/>
                <w:szCs w:val="24"/>
              </w:rPr>
              <w:t>п/п</w:t>
            </w:r>
          </w:p>
        </w:tc>
        <w:tc>
          <w:tcPr>
            <w:tcW w:w="1418" w:type="dxa"/>
          </w:tcPr>
          <w:p w:rsidR="00205E31" w:rsidRDefault="0077453D" w:rsidP="00897D37">
            <w:pPr>
              <w:spacing w:line="240" w:lineRule="auto"/>
              <w:jc w:val="center"/>
              <w:rPr>
                <w:b/>
                <w:sz w:val="24"/>
                <w:szCs w:val="24"/>
              </w:rPr>
            </w:pPr>
            <w:r w:rsidRPr="00127DB5">
              <w:rPr>
                <w:b/>
                <w:sz w:val="24"/>
                <w:szCs w:val="24"/>
              </w:rPr>
              <w:t>Месяц/</w:t>
            </w:r>
          </w:p>
          <w:p w:rsidR="0077453D" w:rsidRPr="00127DB5" w:rsidRDefault="0077453D" w:rsidP="00897D37">
            <w:pPr>
              <w:spacing w:line="240" w:lineRule="auto"/>
              <w:jc w:val="center"/>
              <w:rPr>
                <w:b/>
                <w:sz w:val="24"/>
                <w:szCs w:val="24"/>
              </w:rPr>
            </w:pPr>
            <w:r w:rsidRPr="00127DB5">
              <w:rPr>
                <w:b/>
                <w:sz w:val="24"/>
                <w:szCs w:val="24"/>
              </w:rPr>
              <w:t>неделя</w:t>
            </w:r>
          </w:p>
        </w:tc>
        <w:tc>
          <w:tcPr>
            <w:tcW w:w="2268" w:type="dxa"/>
          </w:tcPr>
          <w:p w:rsidR="00897D37" w:rsidRPr="00897D37" w:rsidRDefault="00897D37" w:rsidP="00897D37">
            <w:pPr>
              <w:spacing w:line="240" w:lineRule="auto"/>
              <w:jc w:val="center"/>
              <w:rPr>
                <w:b/>
                <w:sz w:val="24"/>
                <w:szCs w:val="24"/>
              </w:rPr>
            </w:pPr>
            <w:r w:rsidRPr="00897D37">
              <w:rPr>
                <w:b/>
                <w:sz w:val="24"/>
                <w:szCs w:val="24"/>
              </w:rPr>
              <w:t xml:space="preserve">Вид деятельности </w:t>
            </w:r>
          </w:p>
          <w:p w:rsidR="0077453D" w:rsidRPr="00127DB5" w:rsidRDefault="0077453D" w:rsidP="00897D37">
            <w:pPr>
              <w:spacing w:line="240" w:lineRule="auto"/>
              <w:jc w:val="center"/>
              <w:rPr>
                <w:b/>
                <w:sz w:val="24"/>
                <w:szCs w:val="24"/>
              </w:rPr>
            </w:pPr>
            <w:r w:rsidRPr="00127DB5">
              <w:rPr>
                <w:b/>
                <w:sz w:val="24"/>
                <w:szCs w:val="24"/>
              </w:rPr>
              <w:t>Тема</w:t>
            </w:r>
          </w:p>
        </w:tc>
        <w:tc>
          <w:tcPr>
            <w:tcW w:w="6945" w:type="dxa"/>
          </w:tcPr>
          <w:p w:rsidR="0077453D" w:rsidRPr="00127DB5" w:rsidRDefault="0077453D" w:rsidP="00897D37">
            <w:pPr>
              <w:spacing w:line="240" w:lineRule="auto"/>
              <w:jc w:val="center"/>
              <w:rPr>
                <w:b/>
                <w:sz w:val="24"/>
                <w:szCs w:val="24"/>
              </w:rPr>
            </w:pPr>
            <w:r w:rsidRPr="00127DB5">
              <w:rPr>
                <w:b/>
                <w:sz w:val="24"/>
                <w:szCs w:val="24"/>
              </w:rPr>
              <w:t>Программное содержание</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1</w:t>
            </w:r>
          </w:p>
        </w:tc>
        <w:tc>
          <w:tcPr>
            <w:tcW w:w="1418"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Сентябрь</w:t>
            </w:r>
          </w:p>
        </w:tc>
        <w:tc>
          <w:tcPr>
            <w:tcW w:w="2268" w:type="dxa"/>
            <w:tcBorders>
              <w:bottom w:val="single" w:sz="4" w:space="0" w:color="auto"/>
            </w:tcBorders>
          </w:tcPr>
          <w:p w:rsidR="009E7785" w:rsidRP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«Лето»</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2</w:t>
            </w:r>
          </w:p>
        </w:tc>
        <w:tc>
          <w:tcPr>
            <w:tcW w:w="1418" w:type="dxa"/>
            <w:tcBorders>
              <w:top w:val="single" w:sz="4" w:space="0" w:color="auto"/>
            </w:tcBorders>
          </w:tcPr>
          <w:p w:rsidR="006C1362" w:rsidRPr="00F03BDE"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«Фрукты для игры в магазин»</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форму и характерные особенности фруктов при 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на квадрате</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 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4</w:t>
            </w:r>
          </w:p>
        </w:tc>
        <w:tc>
          <w:tcPr>
            <w:tcW w:w="1418" w:type="dxa"/>
            <w:tcBorders>
              <w:top w:val="single" w:sz="4" w:space="0" w:color="auto"/>
            </w:tcBorders>
          </w:tcPr>
          <w:p w:rsidR="006C1362" w:rsidRPr="00F03BDE"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«Корзинка с грибами»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5</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Лепка «Грибы (овощи, фрукты) для игры в магазин»</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создавать выразительную композицию (красиво размещать вылепленные предметы на подставке)</w:t>
            </w:r>
          </w:p>
        </w:tc>
      </w:tr>
      <w:tr w:rsidR="006C1362" w:rsidRPr="00F03BDE" w:rsidTr="002F7B1F">
        <w:trPr>
          <w:trHeight w:val="52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6</w:t>
            </w:r>
          </w:p>
        </w:tc>
        <w:tc>
          <w:tcPr>
            <w:tcW w:w="1418" w:type="dxa"/>
            <w:tcBorders>
              <w:top w:val="single" w:sz="4" w:space="0" w:color="auto"/>
            </w:tcBorders>
          </w:tcPr>
          <w:p w:rsidR="006C1362" w:rsidRPr="00F03BDE"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«Кукла в национальном костюме»</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6C1362" w:rsidRPr="00F03BDE" w:rsidTr="002F7B1F">
        <w:trPr>
          <w:trHeight w:val="278"/>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lastRenderedPageBreak/>
              <w:t>7</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«Поезд, в котором мы ездили на дачу (за грибами, в другой город)»</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r>
      <w:tr w:rsidR="006C1362" w:rsidRPr="00F03BDE" w:rsidTr="002F7B1F">
        <w:trPr>
          <w:trHeight w:val="475"/>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8</w:t>
            </w:r>
          </w:p>
        </w:tc>
        <w:tc>
          <w:tcPr>
            <w:tcW w:w="1418" w:type="dxa"/>
            <w:tcBorders>
              <w:top w:val="single" w:sz="4" w:space="0" w:color="auto"/>
            </w:tcBorders>
          </w:tcPr>
          <w:p w:rsidR="006C1362" w:rsidRPr="00F03BDE"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«Золотая осень»</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tc>
      </w:tr>
      <w:tr w:rsidR="006C1362" w:rsidRPr="00F03BDE" w:rsidTr="002F7B1F">
        <w:trPr>
          <w:trHeight w:val="521"/>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9</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«Осенний ковер»</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6C1362" w:rsidRPr="00F03BDE" w:rsidTr="002F7B1F">
        <w:trPr>
          <w:trHeight w:val="521"/>
        </w:trPr>
        <w:tc>
          <w:tcPr>
            <w:tcW w:w="709" w:type="dxa"/>
            <w:tcBorders>
              <w:bottom w:val="single" w:sz="4" w:space="0" w:color="auto"/>
            </w:tcBorders>
          </w:tcPr>
          <w:p w:rsidR="006C1362" w:rsidRDefault="006C1362" w:rsidP="00897D37">
            <w:pPr>
              <w:spacing w:line="240" w:lineRule="auto"/>
              <w:jc w:val="center"/>
              <w:rPr>
                <w:sz w:val="24"/>
                <w:szCs w:val="24"/>
              </w:rPr>
            </w:pPr>
            <w:r>
              <w:rPr>
                <w:sz w:val="24"/>
                <w:szCs w:val="24"/>
              </w:rPr>
              <w:t>10</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«Придумай, чем может стать красивый осенний листок»</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w:t>
            </w:r>
          </w:p>
        </w:tc>
      </w:tr>
      <w:tr w:rsidR="006C1362" w:rsidRPr="00F03BDE" w:rsidTr="002F7B1F">
        <w:trPr>
          <w:trHeight w:val="582"/>
        </w:trPr>
        <w:tc>
          <w:tcPr>
            <w:tcW w:w="709" w:type="dxa"/>
            <w:tcBorders>
              <w:top w:val="single" w:sz="4" w:space="0" w:color="auto"/>
              <w:bottom w:val="single" w:sz="4" w:space="0" w:color="auto"/>
            </w:tcBorders>
          </w:tcPr>
          <w:p w:rsidR="006C1362" w:rsidRPr="00F03BDE" w:rsidRDefault="006C1362" w:rsidP="00897D37">
            <w:pPr>
              <w:spacing w:line="240" w:lineRule="auto"/>
              <w:jc w:val="center"/>
              <w:rPr>
                <w:sz w:val="24"/>
                <w:szCs w:val="24"/>
              </w:rPr>
            </w:pPr>
            <w:r>
              <w:rPr>
                <w:sz w:val="24"/>
                <w:szCs w:val="24"/>
              </w:rPr>
              <w:t>11</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 замыслу «На чем люди ездят» («На чем бы ты хотел поехать»)</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tc>
      </w:tr>
      <w:tr w:rsidR="006C1362" w:rsidRPr="00F03BDE" w:rsidTr="002F7B1F">
        <w:trPr>
          <w:trHeight w:val="1290"/>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12</w:t>
            </w:r>
          </w:p>
          <w:p w:rsidR="006C1362" w:rsidRPr="00886726" w:rsidRDefault="006C1362" w:rsidP="00886726">
            <w:pPr>
              <w:rPr>
                <w:sz w:val="24"/>
                <w:szCs w:val="24"/>
              </w:rPr>
            </w:pPr>
          </w:p>
          <w:p w:rsidR="006C1362" w:rsidRPr="00886726" w:rsidRDefault="006C1362" w:rsidP="00886726">
            <w:pPr>
              <w:rPr>
                <w:sz w:val="24"/>
                <w:szCs w:val="24"/>
              </w:rPr>
            </w:pPr>
          </w:p>
          <w:p w:rsidR="006C1362" w:rsidRPr="00886726" w:rsidRDefault="006C1362" w:rsidP="00886726">
            <w:pPr>
              <w:rPr>
                <w:sz w:val="24"/>
                <w:szCs w:val="24"/>
              </w:rPr>
            </w:pPr>
          </w:p>
          <w:p w:rsidR="006C1362" w:rsidRPr="00886726" w:rsidRDefault="006C1362" w:rsidP="00886726">
            <w:pPr>
              <w:rPr>
                <w:sz w:val="24"/>
                <w:szCs w:val="24"/>
              </w:rPr>
            </w:pP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«Нарисуй свою любимую игрушку»</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rsidR="006C1362" w:rsidRPr="00F03BDE" w:rsidTr="002F7B1F">
        <w:trPr>
          <w:trHeight w:val="1290"/>
        </w:trPr>
        <w:tc>
          <w:tcPr>
            <w:tcW w:w="709" w:type="dxa"/>
            <w:tcBorders>
              <w:top w:val="single" w:sz="4" w:space="0" w:color="auto"/>
              <w:bottom w:val="single" w:sz="4" w:space="0" w:color="auto"/>
            </w:tcBorders>
          </w:tcPr>
          <w:p w:rsidR="006C1362" w:rsidRDefault="006C1362" w:rsidP="00886726">
            <w:pPr>
              <w:rPr>
                <w:sz w:val="24"/>
                <w:szCs w:val="24"/>
              </w:rPr>
            </w:pPr>
          </w:p>
          <w:p w:rsidR="006C1362" w:rsidRDefault="006C1362" w:rsidP="00886726">
            <w:pPr>
              <w:rPr>
                <w:sz w:val="24"/>
                <w:szCs w:val="24"/>
              </w:rPr>
            </w:pPr>
          </w:p>
          <w:p w:rsidR="006C1362" w:rsidRDefault="006C1362" w:rsidP="00886726">
            <w:pPr>
              <w:rPr>
                <w:sz w:val="24"/>
                <w:szCs w:val="24"/>
              </w:rPr>
            </w:pPr>
            <w:r>
              <w:rPr>
                <w:sz w:val="24"/>
                <w:szCs w:val="24"/>
              </w:rPr>
              <w:t>13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Октябрь</w:t>
            </w: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с натуры «Ветка рябины»</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6C1362" w:rsidRPr="00F03BDE" w:rsidTr="002F7B1F">
        <w:trPr>
          <w:trHeight w:val="882"/>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14</w:t>
            </w:r>
          </w:p>
        </w:tc>
        <w:tc>
          <w:tcPr>
            <w:tcW w:w="1418" w:type="dxa"/>
            <w:tcBorders>
              <w:top w:val="single" w:sz="4" w:space="0" w:color="auto"/>
              <w:bottom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Рисование с натуры «Комнатное растение»</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 xml:space="preserve">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w:t>
            </w:r>
            <w:r>
              <w:rPr>
                <w:color w:val="000000"/>
                <w:sz w:val="24"/>
                <w:szCs w:val="24"/>
              </w:rPr>
              <w:lastRenderedPageBreak/>
              <w:t>располагать изображение на листе</w:t>
            </w:r>
          </w:p>
        </w:tc>
      </w:tr>
      <w:tr w:rsidR="006C1362" w:rsidRPr="00F03BDE" w:rsidTr="002F7B1F">
        <w:trPr>
          <w:trHeight w:val="58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lastRenderedPageBreak/>
              <w:t>15</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«Ваза с фруктами, ветками и цветами» (декоративная композиция)</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вырезывать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r>
      <w:tr w:rsidR="006C1362" w:rsidRPr="00F03BDE" w:rsidTr="002F7B1F">
        <w:trPr>
          <w:trHeight w:val="52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16</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«Девочка играет в мяч»</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лепить фигуру человека в движении (поднятые, вытянутые вперед руки и т. д.), передавая форму и пропорции частей тела. Упражнять в использовании разных приемов лепки. Закреплять умение располагать фигуру на подставке</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17</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Лепка фигуры человека в движении</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18</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«Папа (мама) гуляет со своим ребенком в сквере (по улице)»</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r>
      <w:tr w:rsidR="006C1362" w:rsidRPr="00F03BDE" w:rsidTr="002F7B1F">
        <w:trPr>
          <w:trHeight w:val="475"/>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19</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«Петушок с семьей» (по рассказу К. Д. Ушинского) (коллективная композиция)</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6C1362" w:rsidRPr="00F03BDE" w:rsidTr="002F7B1F">
        <w:trPr>
          <w:trHeight w:val="613"/>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20</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«Город (село) вечером»</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6C1362" w:rsidRPr="00F03BDE" w:rsidTr="002F7B1F">
        <w:trPr>
          <w:trHeight w:val="536"/>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21</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«Завиток»</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украшать лист бумаги крупной веткой с завитками (типичным главным элементом росписи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 Продолжать учить анализировать рисунки</w:t>
            </w:r>
          </w:p>
        </w:tc>
      </w:tr>
      <w:tr w:rsidR="006C1362" w:rsidRPr="00F03BDE" w:rsidTr="002F7B1F">
        <w:trPr>
          <w:trHeight w:val="567"/>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22</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«Поздняя осень»</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представление о нейтральных цветах (черный, белый, темно-серый, светло-серый), учить </w:t>
            </w:r>
            <w:r>
              <w:rPr>
                <w:color w:val="000000"/>
                <w:sz w:val="24"/>
                <w:szCs w:val="24"/>
              </w:rPr>
              <w:lastRenderedPageBreak/>
              <w:t>использовать эти цвета при создании картины поздней осени. Развивать эстетические чувства</w:t>
            </w:r>
          </w:p>
        </w:tc>
      </w:tr>
      <w:tr w:rsidR="006C1362" w:rsidRPr="00F03BDE" w:rsidTr="002F7B1F">
        <w:trPr>
          <w:trHeight w:val="613"/>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lastRenderedPageBreak/>
              <w:t>23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 замыслу «Нарисуй, что было самым интересным в этом месяце»</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tc>
      </w:tr>
      <w:tr w:rsidR="006C1362" w:rsidRPr="00F03BDE" w:rsidTr="002F7B1F">
        <w:trPr>
          <w:trHeight w:val="475"/>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24</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«Мы идем на праздник с флагами и цветами»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выражать впечатления от праздника, рисовать фигуры детей в движении (ребенок идет, поднял руку с флагом и т. 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6C1362" w:rsidRPr="00F03BDE" w:rsidTr="002F7B1F">
        <w:trPr>
          <w:trHeight w:val="55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25</w:t>
            </w:r>
          </w:p>
        </w:tc>
        <w:tc>
          <w:tcPr>
            <w:tcW w:w="1418"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Ноябрь</w:t>
            </w: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Вариант занятия (для детского сада в сельской местности).</w:t>
            </w:r>
            <w:r>
              <w:rPr>
                <w:b/>
                <w:bCs/>
                <w:color w:val="000000"/>
                <w:sz w:val="24"/>
                <w:szCs w:val="24"/>
              </w:rPr>
              <w:t xml:space="preserve"> </w:t>
            </w:r>
            <w:r>
              <w:rPr>
                <w:color w:val="000000"/>
                <w:sz w:val="24"/>
                <w:szCs w:val="24"/>
              </w:rPr>
              <w:t>Рисование «Праздник урожая в нашем селе»</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r>
      <w:tr w:rsidR="006C1362" w:rsidRPr="00F03BDE" w:rsidTr="002F7B1F">
        <w:trPr>
          <w:trHeight w:val="55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26</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«Праздничный хоровод»</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27</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«Рыбки в аквариуме»</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28</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28.</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Занятие «Рисование иллюстраций к сказке Д. Н. Мамина-Сибиряка „Серая Шейка“»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охотники, Серая Шейка).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r>
      <w:tr w:rsidR="006C1362" w:rsidRPr="00F03BDE" w:rsidTr="002F7B1F">
        <w:trPr>
          <w:trHeight w:val="506"/>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29</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«Ребенок с котенком (с другим животным)»</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r>
      <w:tr w:rsidR="006C1362" w:rsidRPr="00F03BDE" w:rsidTr="002F7B1F">
        <w:trPr>
          <w:trHeight w:val="582"/>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30</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Рисование «Как мы </w:t>
            </w:r>
            <w:r>
              <w:rPr>
                <w:color w:val="000000"/>
                <w:sz w:val="24"/>
                <w:szCs w:val="24"/>
              </w:rPr>
              <w:lastRenderedPageBreak/>
              <w:t>играем в детском саду» («Во что я люблю играть в детском саду»)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Закреплять умение детей отражать в рисунках впечатления от окружающей жизни, передавать простые движения фигуры </w:t>
            </w:r>
            <w:r>
              <w:rPr>
                <w:color w:val="000000"/>
                <w:sz w:val="24"/>
                <w:szCs w:val="24"/>
              </w:rPr>
              <w:lastRenderedPageBreak/>
              <w:t>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6C1362" w:rsidRPr="00F03BDE" w:rsidTr="002F7B1F">
        <w:trPr>
          <w:trHeight w:val="55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lastRenderedPageBreak/>
              <w:t>31</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по мотивам городецкой росписи</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передавая характерные особенности. Упражнять в смешивании красок для получения нужных оттенков</w:t>
            </w:r>
          </w:p>
        </w:tc>
      </w:tr>
      <w:tr w:rsidR="006C1362" w:rsidRPr="00F03BDE" w:rsidTr="002F7B1F">
        <w:trPr>
          <w:trHeight w:val="55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32</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tc>
      </w:tr>
      <w:tr w:rsidR="006C1362" w:rsidRPr="00F03BDE" w:rsidTr="002F7B1F">
        <w:trPr>
          <w:trHeight w:val="158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33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Лепка «Дымковские барышни»</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6C1362" w:rsidRPr="00F03BDE" w:rsidTr="002F7B1F">
        <w:trPr>
          <w:trHeight w:val="1361"/>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34</w:t>
            </w:r>
          </w:p>
        </w:tc>
        <w:tc>
          <w:tcPr>
            <w:tcW w:w="1418" w:type="dxa"/>
            <w:tcBorders>
              <w:top w:val="single" w:sz="4" w:space="0" w:color="auto"/>
              <w:bottom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по мотивам городецкой росписи</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6C1362" w:rsidRPr="00F03BDE" w:rsidTr="002F7B1F">
        <w:trPr>
          <w:trHeight w:val="55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35</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«Наша любимая подвижная игра» («Кошки-мышки»)</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36</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«Птица» (по дымковской игрушке)</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r>
      <w:tr w:rsidR="006C1362" w:rsidRPr="00F03BDE" w:rsidTr="002F7B1F">
        <w:trPr>
          <w:trHeight w:val="628"/>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37</w:t>
            </w:r>
          </w:p>
        </w:tc>
        <w:tc>
          <w:tcPr>
            <w:tcW w:w="1418"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Декабрь</w:t>
            </w: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6C1362" w:rsidRPr="00F03BDE" w:rsidTr="002F7B1F">
        <w:trPr>
          <w:trHeight w:val="475"/>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38</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«Волшебная птица»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39</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Лепка «Девочка </w:t>
            </w:r>
            <w:r>
              <w:rPr>
                <w:color w:val="000000"/>
                <w:sz w:val="24"/>
                <w:szCs w:val="24"/>
              </w:rPr>
              <w:lastRenderedPageBreak/>
              <w:t>и мальчик пляшут»</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Учить детей лепить фигуру в движении (по скульптуре). Закреплять умение передавать в лепке фигуру человека, форму </w:t>
            </w:r>
            <w:r>
              <w:rPr>
                <w:color w:val="000000"/>
                <w:sz w:val="24"/>
                <w:szCs w:val="24"/>
              </w:rPr>
              <w:lastRenderedPageBreak/>
              <w:t>частей тела, пропорции. Формировать умение действовать, договариваясь о том, кто кого будет лепить</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lastRenderedPageBreak/>
              <w:t>40</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«Как мы танцуем на музыкальном занятии»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6C1362" w:rsidRPr="00F03BDE" w:rsidTr="002F7B1F">
        <w:trPr>
          <w:trHeight w:val="53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41</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«Вырежи и наклей любимую игрушку» (коллективная композиция «Витрина магазина игрушек»)</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вырезывать и наклеивать изображения знакомых предметов, соразмерять размер изображения с величиной листа (не слишком крупное или мелкое), красиво располагать изображения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r>
      <w:tr w:rsidR="006C1362" w:rsidRPr="00F03BDE" w:rsidTr="002F7B1F">
        <w:trPr>
          <w:trHeight w:val="55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42</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Рисование «Сказка о царе Салтане» </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6C1362" w:rsidRPr="00F03BDE" w:rsidTr="002F7B1F">
        <w:trPr>
          <w:trHeight w:val="58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43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«Дед Мороз»</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r>
      <w:tr w:rsidR="006C1362" w:rsidRPr="00F03BDE" w:rsidTr="002F7B1F">
        <w:trPr>
          <w:trHeight w:val="582"/>
        </w:trPr>
        <w:tc>
          <w:tcPr>
            <w:tcW w:w="709" w:type="dxa"/>
            <w:tcBorders>
              <w:bottom w:val="single" w:sz="4" w:space="0" w:color="auto"/>
            </w:tcBorders>
          </w:tcPr>
          <w:p w:rsidR="006C1362" w:rsidRDefault="006C1362" w:rsidP="00897D37">
            <w:pPr>
              <w:spacing w:line="240" w:lineRule="auto"/>
              <w:jc w:val="center"/>
              <w:rPr>
                <w:sz w:val="24"/>
                <w:szCs w:val="24"/>
              </w:rPr>
            </w:pPr>
            <w:r>
              <w:rPr>
                <w:sz w:val="24"/>
                <w:szCs w:val="24"/>
              </w:rPr>
              <w:t>44</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на тему сказки «Царевна-лягушка»</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6C1362" w:rsidRPr="00F03BDE" w:rsidTr="002F7B1F">
        <w:trPr>
          <w:trHeight w:val="52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45</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«Зимний пейзаж»</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6C1362" w:rsidRPr="00F03BDE" w:rsidTr="002F7B1F">
        <w:trPr>
          <w:trHeight w:val="475"/>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46</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героев сказки «Царевна-лягушка»</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6C1362" w:rsidRPr="00F03BDE" w:rsidTr="002F7B1F">
        <w:trPr>
          <w:trHeight w:val="368"/>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47</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«Новогодний праздник в детском саду»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6C1362" w:rsidRPr="00F03BDE" w:rsidTr="002F7B1F">
        <w:trPr>
          <w:trHeight w:val="278"/>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48</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lastRenderedPageBreak/>
              <w:t>Коллективная лепка «Звери в зоопарке» (по рассказам Е. Чарушина)</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Закреплять умение лепить из целого куска, правильно </w:t>
            </w:r>
            <w:r>
              <w:rPr>
                <w:color w:val="000000"/>
                <w:sz w:val="24"/>
                <w:szCs w:val="24"/>
              </w:rPr>
              <w:lastRenderedPageBreak/>
              <w:t>передавать пропорции тела, придавать линиям плавность, изящность. Воспитывать умение правильно оценивать свои работы и работы товарищей</w:t>
            </w:r>
          </w:p>
        </w:tc>
      </w:tr>
      <w:tr w:rsidR="006C1362" w:rsidRPr="00F03BDE" w:rsidTr="002F7B1F">
        <w:trPr>
          <w:trHeight w:val="567"/>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lastRenderedPageBreak/>
              <w:t>49</w:t>
            </w:r>
          </w:p>
        </w:tc>
        <w:tc>
          <w:tcPr>
            <w:tcW w:w="1418" w:type="dxa"/>
            <w:tcBorders>
              <w:top w:val="single" w:sz="4" w:space="0" w:color="auto"/>
            </w:tcBorders>
          </w:tcPr>
          <w:p w:rsidR="006C1362" w:rsidRDefault="006C1362" w:rsidP="00897D37">
            <w:pPr>
              <w:spacing w:line="240" w:lineRule="auto"/>
              <w:jc w:val="center"/>
              <w:rPr>
                <w:sz w:val="24"/>
                <w:szCs w:val="24"/>
              </w:rPr>
            </w:pPr>
            <w:r>
              <w:rPr>
                <w:sz w:val="24"/>
                <w:szCs w:val="24"/>
              </w:rPr>
              <w:t>Январь</w:t>
            </w: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«Букет цветов»</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распологать цветы помельче).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6C1362" w:rsidRPr="00F03BDE" w:rsidTr="002F7B1F">
        <w:trPr>
          <w:trHeight w:val="567"/>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50</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«Лыжник»</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фигуру человека в движении, передавая форму тела, строение, форму частей, пропорции. Закреплять навыки и приемы лепки</w:t>
            </w:r>
          </w:p>
        </w:tc>
      </w:tr>
      <w:tr w:rsidR="006C1362" w:rsidRPr="00F03BDE" w:rsidTr="002F7B1F">
        <w:trPr>
          <w:trHeight w:val="521"/>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51</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декоративно-сюжетной композиции «Кони пасутся» («Лани гуляют»)</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r>
      <w:tr w:rsidR="006C1362" w:rsidRPr="00F03BDE" w:rsidTr="002F7B1F">
        <w:trPr>
          <w:trHeight w:val="582"/>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52</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Рисование с натуры керамической фигурки животного (лань, конь, олешек и др.)</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керамическую фигурку,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накладывая штрихи, не выходя за линии контура</w:t>
            </w:r>
          </w:p>
        </w:tc>
      </w:tr>
      <w:tr w:rsidR="006C1362" w:rsidRPr="00F03BDE" w:rsidTr="002F7B1F">
        <w:trPr>
          <w:trHeight w:val="598"/>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53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«Букет в холодных тонах»</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6C1362" w:rsidRPr="00F03BDE" w:rsidTr="002F7B1F">
        <w:trPr>
          <w:trHeight w:val="490"/>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54</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«Как мы играем зимой»</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p>
        </w:tc>
      </w:tr>
      <w:tr w:rsidR="006C1362" w:rsidRPr="00F03BDE" w:rsidTr="002F7B1F">
        <w:trPr>
          <w:trHeight w:val="536"/>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55</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«Иней покрыл деревья»</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гуашью-белилами (изображая иней, снег на ветвях). Развивать эстетическое восприятие</w:t>
            </w:r>
          </w:p>
        </w:tc>
      </w:tr>
      <w:tr w:rsidR="006C1362" w:rsidRPr="00F03BDE" w:rsidTr="002F7B1F">
        <w:trPr>
          <w:trHeight w:val="567"/>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56</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по замыслу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r>
      <w:tr w:rsidR="006C1362" w:rsidRPr="00F03BDE" w:rsidTr="002F7B1F">
        <w:trPr>
          <w:trHeight w:val="55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57</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Аппликация «Корабли на </w:t>
            </w:r>
            <w:r>
              <w:rPr>
                <w:color w:val="000000"/>
                <w:sz w:val="24"/>
                <w:szCs w:val="24"/>
              </w:rPr>
              <w:lastRenderedPageBreak/>
              <w:t>рейде»</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w:t>
            </w:r>
            <w:r>
              <w:rPr>
                <w:color w:val="000000"/>
                <w:sz w:val="24"/>
                <w:szCs w:val="24"/>
              </w:rPr>
              <w:lastRenderedPageBreak/>
              <w:t>желание принимать участие в общей работе, добиваться хорошего качества своего изображения</w:t>
            </w:r>
          </w:p>
        </w:tc>
      </w:tr>
      <w:tr w:rsidR="006C1362" w:rsidRPr="00F03BDE" w:rsidTr="002F7B1F">
        <w:trPr>
          <w:trHeight w:val="55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lastRenderedPageBreak/>
              <w:t>58</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«Сказочный дворец»</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6C1362" w:rsidRPr="00F03BDE" w:rsidTr="002F7B1F">
        <w:trPr>
          <w:trHeight w:val="475"/>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59</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«Петух» («Индюк»)</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передавать в лепке образ дымковской игрушки: овальное туловище, изогнутый хвост с волнистыми краями и т. д. Упражнять в лепке основной формы из целого куска, используя усвоенные ранее приемы лепки. Развивать эстетическое восприятие</w:t>
            </w:r>
          </w:p>
        </w:tc>
      </w:tr>
      <w:tr w:rsidR="006C1362" w:rsidRPr="00F03BDE" w:rsidTr="002F7B1F">
        <w:trPr>
          <w:trHeight w:val="613"/>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60</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9E7785" w:rsidRDefault="009E7785" w:rsidP="009E7785">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«Пограничник с собакой»</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tc>
      </w:tr>
      <w:tr w:rsidR="006C1362" w:rsidRPr="00F03BDE" w:rsidTr="002F7B1F">
        <w:trPr>
          <w:trHeight w:val="55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61</w:t>
            </w:r>
          </w:p>
        </w:tc>
        <w:tc>
          <w:tcPr>
            <w:tcW w:w="1418"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Февраль</w:t>
            </w: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Лепка «Я с моим любимым животным»</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r>
      <w:tr w:rsidR="006C1362" w:rsidRPr="00F03BDE" w:rsidTr="002F7B1F">
        <w:trPr>
          <w:trHeight w:val="55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62</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по мотивам хохломской росписи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6C1362" w:rsidRPr="00F03BDE" w:rsidTr="002F7B1F">
        <w:trPr>
          <w:trHeight w:val="552"/>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63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«Сказочное царство»</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tc>
      </w:tr>
      <w:tr w:rsidR="006C1362" w:rsidRPr="00F03BDE" w:rsidTr="002F7B1F">
        <w:trPr>
          <w:trHeight w:val="551"/>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64</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Занятие</w:t>
            </w:r>
            <w:r>
              <w:rPr>
                <w:rFonts w:eastAsiaTheme="minorEastAsia"/>
                <w:b/>
                <w:sz w:val="24"/>
                <w:szCs w:val="24"/>
              </w:rPr>
              <w:t xml:space="preserve"> 64</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по замыслу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r>
      <w:tr w:rsidR="006C1362" w:rsidRPr="00F03BDE" w:rsidTr="002F7B1F">
        <w:trPr>
          <w:trHeight w:val="521"/>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65</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«Наша армия родная»</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6C1362" w:rsidRPr="00F03BDE" w:rsidTr="002F7B1F">
        <w:trPr>
          <w:trHeight w:val="582"/>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66</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«Зима»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6C1362" w:rsidRPr="00F03BDE" w:rsidTr="002F7B1F">
        <w:trPr>
          <w:trHeight w:val="56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67</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«Конек-Горбунок»</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6C1362" w:rsidRPr="00F03BDE" w:rsidTr="002F7B1F">
        <w:trPr>
          <w:trHeight w:val="53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lastRenderedPageBreak/>
              <w:t>68</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«Конек-Горбунок»</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6C1362" w:rsidRPr="00F03BDE" w:rsidTr="002F7B1F">
        <w:trPr>
          <w:trHeight w:val="475"/>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69</w:t>
            </w:r>
          </w:p>
        </w:tc>
        <w:tc>
          <w:tcPr>
            <w:tcW w:w="1418" w:type="dxa"/>
            <w:tcBorders>
              <w:bottom w:val="single" w:sz="4" w:space="0" w:color="auto"/>
            </w:tcBorders>
          </w:tcPr>
          <w:p w:rsidR="006C1362" w:rsidRPr="00F03BDE" w:rsidRDefault="006C1362" w:rsidP="00897D37">
            <w:pPr>
              <w:spacing w:line="240" w:lineRule="auto"/>
              <w:jc w:val="center"/>
              <w:rPr>
                <w:sz w:val="24"/>
                <w:szCs w:val="24"/>
              </w:rPr>
            </w:pP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«Поздравительная открытка для мамы»</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r>
      <w:tr w:rsidR="006C1362" w:rsidRPr="00F03BDE" w:rsidTr="002F7B1F">
        <w:trPr>
          <w:trHeight w:val="628"/>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70</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с натуры «Ваза с ветками»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6C1362" w:rsidRPr="00F03BDE" w:rsidTr="002F7B1F">
        <w:trPr>
          <w:trHeight w:val="521"/>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71</w:t>
            </w:r>
          </w:p>
        </w:tc>
        <w:tc>
          <w:tcPr>
            <w:tcW w:w="1418" w:type="dxa"/>
            <w:tcBorders>
              <w:bottom w:val="single" w:sz="4" w:space="0" w:color="auto"/>
            </w:tcBorders>
          </w:tcPr>
          <w:p w:rsidR="006C1362" w:rsidRPr="00F03BDE" w:rsidRDefault="006C1362" w:rsidP="00282153">
            <w:pPr>
              <w:spacing w:line="240" w:lineRule="auto"/>
              <w:jc w:val="center"/>
              <w:rPr>
                <w:sz w:val="24"/>
                <w:szCs w:val="24"/>
              </w:rPr>
            </w:pP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сценки из сказки «По щучьему велению»</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tc>
      </w:tr>
      <w:tr w:rsidR="006C1362" w:rsidRPr="00F03BDE" w:rsidTr="002F7B1F">
        <w:trPr>
          <w:trHeight w:val="582"/>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72</w:t>
            </w:r>
          </w:p>
        </w:tc>
        <w:tc>
          <w:tcPr>
            <w:tcW w:w="1418" w:type="dxa"/>
            <w:tcBorders>
              <w:top w:val="single" w:sz="4" w:space="0" w:color="auto"/>
            </w:tcBorders>
          </w:tcPr>
          <w:p w:rsidR="006C1362" w:rsidRDefault="006C1362" w:rsidP="00897D37">
            <w:pPr>
              <w:spacing w:line="240" w:lineRule="auto"/>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72</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«Уголок групповой комнаты»</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6C1362" w:rsidRPr="00F03BDE" w:rsidTr="002F7B1F">
        <w:trPr>
          <w:trHeight w:val="597"/>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73</w:t>
            </w:r>
          </w:p>
        </w:tc>
        <w:tc>
          <w:tcPr>
            <w:tcW w:w="1418"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Март</w:t>
            </w: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«Встреча Ивана-царевича с лягушкой»</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r>
      <w:tr w:rsidR="006C1362" w:rsidRPr="00F03BDE" w:rsidTr="002F7B1F">
        <w:trPr>
          <w:trHeight w:val="506"/>
        </w:trPr>
        <w:tc>
          <w:tcPr>
            <w:tcW w:w="709" w:type="dxa"/>
            <w:tcBorders>
              <w:top w:val="single" w:sz="4" w:space="0" w:color="auto"/>
            </w:tcBorders>
          </w:tcPr>
          <w:p w:rsidR="006C1362" w:rsidRPr="00F03BDE" w:rsidRDefault="006C1362" w:rsidP="00897D37">
            <w:pPr>
              <w:spacing w:line="240" w:lineRule="auto"/>
              <w:jc w:val="center"/>
              <w:rPr>
                <w:sz w:val="24"/>
                <w:szCs w:val="24"/>
              </w:rPr>
            </w:pPr>
            <w:r>
              <w:rPr>
                <w:sz w:val="24"/>
                <w:szCs w:val="24"/>
              </w:rPr>
              <w:t>74</w:t>
            </w:r>
          </w:p>
        </w:tc>
        <w:tc>
          <w:tcPr>
            <w:tcW w:w="1418" w:type="dxa"/>
            <w:tcBorders>
              <w:top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«Нарисуй что ты хочешь красивое»</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6C1362" w:rsidRPr="00F03BDE" w:rsidTr="002F7B1F">
        <w:trPr>
          <w:trHeight w:val="644"/>
        </w:trPr>
        <w:tc>
          <w:tcPr>
            <w:tcW w:w="709" w:type="dxa"/>
            <w:tcBorders>
              <w:bottom w:val="single" w:sz="4" w:space="0" w:color="auto"/>
            </w:tcBorders>
          </w:tcPr>
          <w:p w:rsidR="006C1362" w:rsidRPr="00F03BDE" w:rsidRDefault="006C1362" w:rsidP="00897D37">
            <w:pPr>
              <w:spacing w:line="240" w:lineRule="auto"/>
              <w:jc w:val="center"/>
              <w:rPr>
                <w:sz w:val="24"/>
                <w:szCs w:val="24"/>
              </w:rPr>
            </w:pPr>
            <w:r>
              <w:rPr>
                <w:sz w:val="24"/>
                <w:szCs w:val="24"/>
              </w:rPr>
              <w:t>75</w:t>
            </w:r>
          </w:p>
        </w:tc>
        <w:tc>
          <w:tcPr>
            <w:tcW w:w="1418" w:type="dxa"/>
            <w:tcBorders>
              <w:bottom w:val="single" w:sz="4" w:space="0" w:color="auto"/>
            </w:tcBorders>
          </w:tcPr>
          <w:p w:rsidR="006C1362" w:rsidRPr="00F03BDE" w:rsidRDefault="006C1362" w:rsidP="00282153">
            <w:pPr>
              <w:spacing w:line="240" w:lineRule="auto"/>
              <w:jc w:val="center"/>
              <w:rPr>
                <w:sz w:val="24"/>
                <w:szCs w:val="24"/>
              </w:rPr>
            </w:pPr>
          </w:p>
        </w:tc>
        <w:tc>
          <w:tcPr>
            <w:tcW w:w="2268" w:type="dxa"/>
            <w:tcBorders>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 сказке «Мальчик с пальчик»</w:t>
            </w:r>
          </w:p>
        </w:tc>
        <w:tc>
          <w:tcPr>
            <w:tcW w:w="6945" w:type="dxa"/>
            <w:tcBorders>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6C1362" w:rsidRPr="00F03BDE" w:rsidTr="002F7B1F">
        <w:trPr>
          <w:trHeight w:val="735"/>
        </w:trPr>
        <w:tc>
          <w:tcPr>
            <w:tcW w:w="709" w:type="dxa"/>
            <w:tcBorders>
              <w:top w:val="single" w:sz="4" w:space="0" w:color="auto"/>
              <w:bottom w:val="single" w:sz="4" w:space="0" w:color="auto"/>
            </w:tcBorders>
          </w:tcPr>
          <w:p w:rsidR="006C1362" w:rsidRPr="00F03BDE" w:rsidRDefault="006C1362" w:rsidP="00897D37">
            <w:pPr>
              <w:spacing w:line="240" w:lineRule="auto"/>
              <w:jc w:val="center"/>
              <w:rPr>
                <w:sz w:val="24"/>
                <w:szCs w:val="24"/>
              </w:rPr>
            </w:pPr>
            <w:r>
              <w:rPr>
                <w:sz w:val="24"/>
                <w:szCs w:val="24"/>
              </w:rPr>
              <w:t>76</w:t>
            </w:r>
          </w:p>
        </w:tc>
        <w:tc>
          <w:tcPr>
            <w:tcW w:w="1418" w:type="dxa"/>
            <w:tcBorders>
              <w:top w:val="single" w:sz="4" w:space="0" w:color="auto"/>
              <w:bottom w:val="single" w:sz="4" w:space="0" w:color="auto"/>
            </w:tcBorders>
          </w:tcPr>
          <w:p w:rsidR="006C136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«Декоративная пластина»</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lastRenderedPageBreak/>
              <w:t>77</w:t>
            </w:r>
          </w:p>
        </w:tc>
        <w:tc>
          <w:tcPr>
            <w:tcW w:w="1418" w:type="dxa"/>
            <w:tcBorders>
              <w:top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Аппликация «Новые дома на нашей улице» </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78</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 замыслу «Кем ты хочешь быть»</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79</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79</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«Радужный хоровод»</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pacing w:val="-15"/>
                <w:sz w:val="24"/>
                <w:szCs w:val="24"/>
              </w:rPr>
            </w:pPr>
            <w:r>
              <w:rPr>
                <w:color w:val="000000"/>
                <w:spacing w:val="-15"/>
                <w:sz w:val="24"/>
                <w:szCs w:val="24"/>
              </w:rPr>
              <w:t>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80</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«Персонаж любимой сказки»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81</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«Мой любимый сказочный герой»</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82</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«Полет на Луну»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83</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83</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по замыслу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84</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84</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Декоративное рисование «Композиция с цветами и птицами» (по мотивам народной росписи)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85</w:t>
            </w:r>
          </w:p>
        </w:tc>
        <w:tc>
          <w:tcPr>
            <w:tcW w:w="1418" w:type="dxa"/>
            <w:tcBorders>
              <w:top w:val="single" w:sz="4" w:space="0" w:color="auto"/>
            </w:tcBorders>
          </w:tcPr>
          <w:p w:rsidR="006C1362" w:rsidRPr="00426E33" w:rsidRDefault="006C1362" w:rsidP="00897D37">
            <w:pPr>
              <w:spacing w:line="240" w:lineRule="auto"/>
              <w:jc w:val="center"/>
              <w:rPr>
                <w:sz w:val="24"/>
                <w:szCs w:val="24"/>
              </w:rPr>
            </w:pPr>
            <w:r w:rsidRPr="00426E33">
              <w:rPr>
                <w:sz w:val="24"/>
                <w:szCs w:val="24"/>
              </w:rPr>
              <w:t>Апрель</w:t>
            </w: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«Обложка для книги сказок»</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86</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Декоративное </w:t>
            </w:r>
            <w:r>
              <w:rPr>
                <w:color w:val="000000"/>
                <w:sz w:val="24"/>
                <w:szCs w:val="24"/>
              </w:rPr>
              <w:lastRenderedPageBreak/>
              <w:t>рисование «Завиток» (по мотивам хохломской росписи)</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Знакомить детей с декоративным творчеством разных народов. Совершенствовать умение выделять композицию, основные </w:t>
            </w:r>
            <w:r>
              <w:rPr>
                <w:color w:val="000000"/>
                <w:sz w:val="24"/>
                <w:szCs w:val="24"/>
              </w:rPr>
              <w:lastRenderedPageBreak/>
              <w:t>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lastRenderedPageBreak/>
              <w:t>87</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«Субботник»</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88</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89</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89</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i/>
                <w:iCs/>
                <w:color w:val="000000"/>
                <w:sz w:val="24"/>
                <w:szCs w:val="24"/>
              </w:rPr>
              <w:t xml:space="preserve">Вариант занятия. </w:t>
            </w:r>
            <w:r>
              <w:rPr>
                <w:color w:val="000000"/>
                <w:sz w:val="24"/>
                <w:szCs w:val="24"/>
              </w:rPr>
              <w:t>Лепка «Няня с младенцем»</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колоколообразную юбку и верхнюю часть туловища). Развивать эстетическое восприятие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90</w:t>
            </w:r>
          </w:p>
        </w:tc>
        <w:tc>
          <w:tcPr>
            <w:tcW w:w="1418" w:type="dxa"/>
            <w:tcBorders>
              <w:top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«Разноцветная страна»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высветвления цвета при рисовании краской гуашь)</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91</w:t>
            </w:r>
          </w:p>
        </w:tc>
        <w:tc>
          <w:tcPr>
            <w:tcW w:w="1418" w:type="dxa"/>
            <w:tcBorders>
              <w:top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«Первомайский праздник в городе (в поселке)»</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92</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92</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 xml:space="preserve">Лепка «Доктор Айболит и его друзья» </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93</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93</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«Цветущий сад»</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94</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94</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с натуры «Цветы в вазе»</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 </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95</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95</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с натуры «Черепаха»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животное с натуры, передавая пропорции и характерные особенности формы, час</w:t>
            </w:r>
            <w:r>
              <w:rPr>
                <w:color w:val="000000"/>
                <w:sz w:val="24"/>
                <w:szCs w:val="24"/>
              </w:rPr>
              <w:softHyphen/>
              <w:t xml:space="preserve">тей тела. Закреплять умение применять знакомые приемы лепки (лепка по частям, </w:t>
            </w:r>
            <w:r>
              <w:rPr>
                <w:color w:val="000000"/>
                <w:sz w:val="24"/>
                <w:szCs w:val="24"/>
              </w:rPr>
              <w:lastRenderedPageBreak/>
              <w:t>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lastRenderedPageBreak/>
              <w:t>96</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96</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«Весна»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97</w:t>
            </w:r>
          </w:p>
        </w:tc>
        <w:tc>
          <w:tcPr>
            <w:tcW w:w="1418" w:type="dxa"/>
            <w:tcBorders>
              <w:top w:val="single" w:sz="4" w:space="0" w:color="auto"/>
            </w:tcBorders>
          </w:tcPr>
          <w:p w:rsidR="006C1362" w:rsidRPr="00426E33" w:rsidRDefault="006C1362" w:rsidP="00897D37">
            <w:pPr>
              <w:spacing w:line="240" w:lineRule="auto"/>
              <w:jc w:val="center"/>
              <w:rPr>
                <w:sz w:val="24"/>
                <w:szCs w:val="24"/>
              </w:rPr>
            </w:pPr>
            <w:r w:rsidRPr="00426E33">
              <w:rPr>
                <w:sz w:val="24"/>
                <w:szCs w:val="24"/>
              </w:rPr>
              <w:t>Май</w:t>
            </w: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Аппликация «Белка под елью»</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98</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98</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«Круглый год» («Двенадцать месяцев»)</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99</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99</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100</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100</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по замыслу «Родная страна»</w:t>
            </w:r>
          </w:p>
        </w:tc>
        <w:tc>
          <w:tcPr>
            <w:tcW w:w="6945" w:type="dxa"/>
            <w:tcBorders>
              <w:top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r>
              <w:rPr>
                <w:sz w:val="24"/>
                <w:szCs w:val="24"/>
              </w:rPr>
              <w:t>101</w:t>
            </w:r>
          </w:p>
        </w:tc>
        <w:tc>
          <w:tcPr>
            <w:tcW w:w="1418" w:type="dxa"/>
            <w:tcBorders>
              <w:top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101</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«Ягодная поляна»</w:t>
            </w:r>
          </w:p>
        </w:tc>
        <w:tc>
          <w:tcPr>
            <w:tcW w:w="6945" w:type="dxa"/>
            <w:tcBorders>
              <w:top w:val="single" w:sz="4" w:space="0" w:color="auto"/>
            </w:tcBorders>
          </w:tcPr>
          <w:p w:rsidR="006C1362" w:rsidRDefault="006C1362" w:rsidP="006C1362">
            <w:pPr>
              <w:widowControl w:val="0"/>
              <w:autoSpaceDE w:val="0"/>
              <w:autoSpaceDN w:val="0"/>
              <w:adjustRightInd w:val="0"/>
              <w:spacing w:line="225" w:lineRule="atLeast"/>
              <w:jc w:val="both"/>
              <w:rPr>
                <w:color w:val="000000"/>
                <w:sz w:val="24"/>
                <w:szCs w:val="24"/>
              </w:rPr>
            </w:pPr>
            <w:r>
              <w:rPr>
                <w:color w:val="000000"/>
                <w:sz w:val="24"/>
                <w:szCs w:val="24"/>
              </w:rPr>
              <w:t>Учить детей передавать характерные особенности ягод. Закреплять умение рисовать простым карандашом и акварелью</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102</w:t>
            </w:r>
          </w:p>
        </w:tc>
        <w:tc>
          <w:tcPr>
            <w:tcW w:w="1418" w:type="dxa"/>
            <w:tcBorders>
              <w:top w:val="single" w:sz="4" w:space="0" w:color="auto"/>
              <w:bottom w:val="single" w:sz="4" w:space="0" w:color="auto"/>
            </w:tcBorders>
          </w:tcPr>
          <w:p w:rsidR="006C1362" w:rsidRPr="00752D10" w:rsidRDefault="006C1362" w:rsidP="00897D37">
            <w:pPr>
              <w:spacing w:line="240" w:lineRule="auto"/>
              <w:jc w:val="center"/>
              <w:rPr>
                <w:b/>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102</w:t>
            </w:r>
            <w:r w:rsidRPr="00FA42D7">
              <w:rPr>
                <w:rFonts w:eastAsiaTheme="minorEastAsia"/>
                <w:b/>
                <w:sz w:val="24"/>
                <w:szCs w:val="24"/>
              </w:rPr>
              <w:t xml:space="preserve"> .</w:t>
            </w:r>
          </w:p>
          <w:p w:rsidR="006C1362" w:rsidRDefault="006C1362" w:rsidP="006C1362">
            <w:pPr>
              <w:widowControl w:val="0"/>
              <w:autoSpaceDE w:val="0"/>
              <w:autoSpaceDN w:val="0"/>
              <w:adjustRightInd w:val="0"/>
              <w:spacing w:line="225" w:lineRule="atLeast"/>
              <w:rPr>
                <w:color w:val="000000"/>
                <w:sz w:val="24"/>
                <w:szCs w:val="24"/>
              </w:rPr>
            </w:pPr>
            <w:r>
              <w:rPr>
                <w:color w:val="000000"/>
                <w:sz w:val="24"/>
                <w:szCs w:val="24"/>
              </w:rPr>
              <w:t>Аппликация с натуры «Ягоды на блюде»</w:t>
            </w:r>
          </w:p>
        </w:tc>
        <w:tc>
          <w:tcPr>
            <w:tcW w:w="6945" w:type="dxa"/>
            <w:tcBorders>
              <w:top w:val="single" w:sz="4" w:space="0" w:color="auto"/>
              <w:bottom w:val="single" w:sz="4" w:space="0" w:color="auto"/>
            </w:tcBorders>
          </w:tcPr>
          <w:p w:rsidR="006C1362" w:rsidRDefault="006C1362" w:rsidP="006C1362">
            <w:pPr>
              <w:widowControl w:val="0"/>
              <w:autoSpaceDE w:val="0"/>
              <w:autoSpaceDN w:val="0"/>
              <w:adjustRightInd w:val="0"/>
              <w:spacing w:line="225" w:lineRule="atLeast"/>
              <w:jc w:val="both"/>
              <w:rPr>
                <w:color w:val="000000"/>
                <w:sz w:val="24"/>
                <w:szCs w:val="24"/>
              </w:rPr>
            </w:pPr>
            <w:r>
              <w:rPr>
                <w:color w:val="000000"/>
                <w:sz w:val="24"/>
                <w:szCs w:val="24"/>
              </w:rPr>
              <w:t xml:space="preserve">Учить детей передавать в аппликации характерные особенности ягод. Закреплять приемы вырезания на глаз из бумаги, сложенной вдвое, и т. д. </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103</w:t>
            </w:r>
          </w:p>
        </w:tc>
        <w:tc>
          <w:tcPr>
            <w:tcW w:w="1418" w:type="dxa"/>
            <w:tcBorders>
              <w:top w:val="single" w:sz="4" w:space="0" w:color="auto"/>
              <w:bottom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103</w:t>
            </w:r>
            <w:r w:rsidRPr="00FA42D7">
              <w:rPr>
                <w:rFonts w:eastAsiaTheme="minorEastAsia"/>
                <w:b/>
                <w:sz w:val="24"/>
                <w:szCs w:val="24"/>
              </w:rPr>
              <w:t xml:space="preserve"> .</w:t>
            </w:r>
          </w:p>
          <w:p w:rsidR="006C1362" w:rsidRDefault="006C1362" w:rsidP="006C1362">
            <w:pPr>
              <w:widowControl w:val="0"/>
              <w:autoSpaceDE w:val="0"/>
              <w:autoSpaceDN w:val="0"/>
              <w:adjustRightInd w:val="0"/>
              <w:spacing w:line="225" w:lineRule="atLeast"/>
              <w:rPr>
                <w:color w:val="000000"/>
                <w:sz w:val="24"/>
                <w:szCs w:val="24"/>
              </w:rPr>
            </w:pPr>
            <w:r>
              <w:rPr>
                <w:color w:val="000000"/>
                <w:sz w:val="24"/>
                <w:szCs w:val="24"/>
              </w:rPr>
              <w:t>Лепка животного с натуры на выбор</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лепить животное с натуры, передавая пропорции и характерные особенности формы, час</w:t>
            </w:r>
            <w:r>
              <w:rPr>
                <w:color w:val="000000"/>
                <w:sz w:val="24"/>
                <w:szCs w:val="24"/>
              </w:rPr>
              <w:softHyphen/>
              <w:t>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104</w:t>
            </w:r>
          </w:p>
        </w:tc>
        <w:tc>
          <w:tcPr>
            <w:tcW w:w="1418" w:type="dxa"/>
            <w:tcBorders>
              <w:top w:val="single" w:sz="4" w:space="0" w:color="auto"/>
              <w:bottom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r>
              <w:rPr>
                <w:rFonts w:eastAsiaTheme="minorEastAsia"/>
                <w:b/>
                <w:sz w:val="24"/>
                <w:szCs w:val="24"/>
              </w:rPr>
              <w:t>04</w:t>
            </w:r>
            <w:r w:rsidRPr="00FA42D7">
              <w:rPr>
                <w:rFonts w:eastAsiaTheme="minorEastAsia"/>
                <w:b/>
                <w:sz w:val="24"/>
                <w:szCs w:val="24"/>
              </w:rPr>
              <w:t>.</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Рисование «Лето»</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передавать в рисунке картину природы, характерные признаки лета. Развивать чувство композиции, эстетическое восприятие, чувство цвета. Учить использовать прием размывки, рисовать по сырой бумаге</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105</w:t>
            </w:r>
          </w:p>
        </w:tc>
        <w:tc>
          <w:tcPr>
            <w:tcW w:w="1418" w:type="dxa"/>
            <w:tcBorders>
              <w:top w:val="single" w:sz="4" w:space="0" w:color="auto"/>
              <w:bottom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105</w:t>
            </w:r>
            <w:r w:rsidRPr="00FA42D7">
              <w:rPr>
                <w:rFonts w:eastAsiaTheme="minorEastAsia"/>
                <w:b/>
                <w:sz w:val="24"/>
                <w:szCs w:val="24"/>
              </w:rPr>
              <w:t xml:space="preserve"> .</w:t>
            </w:r>
          </w:p>
          <w:p w:rsidR="006C1362" w:rsidRDefault="006C1362" w:rsidP="006C1362">
            <w:pPr>
              <w:widowControl w:val="0"/>
              <w:autoSpaceDE w:val="0"/>
              <w:autoSpaceDN w:val="0"/>
              <w:adjustRightInd w:val="0"/>
              <w:spacing w:line="225" w:lineRule="atLeast"/>
              <w:rPr>
                <w:color w:val="000000"/>
                <w:sz w:val="24"/>
                <w:szCs w:val="24"/>
              </w:rPr>
            </w:pPr>
            <w:r>
              <w:rPr>
                <w:color w:val="000000"/>
                <w:sz w:val="24"/>
                <w:szCs w:val="24"/>
              </w:rPr>
              <w:t>Аппликация по мотивам любой сказки</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106</w:t>
            </w:r>
          </w:p>
        </w:tc>
        <w:tc>
          <w:tcPr>
            <w:tcW w:w="1418" w:type="dxa"/>
            <w:tcBorders>
              <w:top w:val="single" w:sz="4" w:space="0" w:color="auto"/>
              <w:bottom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106</w:t>
            </w:r>
            <w:r w:rsidRPr="00FA42D7">
              <w:rPr>
                <w:rFonts w:eastAsiaTheme="minorEastAsia"/>
                <w:b/>
                <w:sz w:val="24"/>
                <w:szCs w:val="24"/>
              </w:rPr>
              <w:t xml:space="preserve"> .</w:t>
            </w:r>
          </w:p>
          <w:p w:rsidR="006C1362" w:rsidRDefault="006C1362" w:rsidP="006C1362">
            <w:pPr>
              <w:widowControl w:val="0"/>
              <w:autoSpaceDE w:val="0"/>
              <w:autoSpaceDN w:val="0"/>
              <w:adjustRightInd w:val="0"/>
              <w:spacing w:line="225" w:lineRule="atLeast"/>
              <w:rPr>
                <w:color w:val="000000"/>
                <w:sz w:val="24"/>
                <w:szCs w:val="24"/>
              </w:rPr>
            </w:pPr>
            <w:r>
              <w:rPr>
                <w:color w:val="000000"/>
                <w:sz w:val="24"/>
                <w:szCs w:val="24"/>
              </w:rPr>
              <w:t xml:space="preserve">Рисование по </w:t>
            </w:r>
            <w:r>
              <w:rPr>
                <w:color w:val="000000"/>
                <w:sz w:val="24"/>
                <w:szCs w:val="24"/>
              </w:rPr>
              <w:lastRenderedPageBreak/>
              <w:t>мотивам любой сказки</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lastRenderedPageBreak/>
              <w:t xml:space="preserve">Закреплять умение отражать в рисунках знания и впечатления о жизни природы, труде, отдыхе людей в каждый месяц года, </w:t>
            </w:r>
            <w:r>
              <w:rPr>
                <w:color w:val="000000"/>
                <w:sz w:val="24"/>
                <w:szCs w:val="24"/>
              </w:rPr>
              <w:lastRenderedPageBreak/>
              <w:t>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lastRenderedPageBreak/>
              <w:t>107</w:t>
            </w:r>
          </w:p>
        </w:tc>
        <w:tc>
          <w:tcPr>
            <w:tcW w:w="1418" w:type="dxa"/>
            <w:tcBorders>
              <w:top w:val="single" w:sz="4" w:space="0" w:color="auto"/>
              <w:bottom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107</w:t>
            </w:r>
            <w:r w:rsidRPr="00FA42D7">
              <w:rPr>
                <w:rFonts w:eastAsiaTheme="minorEastAsia"/>
                <w:b/>
                <w:sz w:val="24"/>
                <w:szCs w:val="24"/>
              </w:rPr>
              <w:t xml:space="preserve"> .</w:t>
            </w:r>
          </w:p>
          <w:p w:rsidR="006C1362" w:rsidRDefault="006C1362" w:rsidP="009E7785">
            <w:pPr>
              <w:widowControl w:val="0"/>
              <w:autoSpaceDE w:val="0"/>
              <w:autoSpaceDN w:val="0"/>
              <w:adjustRightInd w:val="0"/>
              <w:spacing w:line="225" w:lineRule="atLeast"/>
              <w:rPr>
                <w:color w:val="000000"/>
                <w:sz w:val="24"/>
                <w:szCs w:val="24"/>
              </w:rPr>
            </w:pPr>
            <w:r>
              <w:rPr>
                <w:color w:val="000000"/>
                <w:sz w:val="24"/>
                <w:szCs w:val="24"/>
              </w:rPr>
              <w:t>Лепка по замыслу</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создавать изображение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tc>
      </w:tr>
      <w:tr w:rsidR="006C1362" w:rsidRPr="00F03BDE" w:rsidTr="002F7B1F">
        <w:trPr>
          <w:trHeight w:val="735"/>
        </w:trPr>
        <w:tc>
          <w:tcPr>
            <w:tcW w:w="709" w:type="dxa"/>
            <w:tcBorders>
              <w:top w:val="single" w:sz="4" w:space="0" w:color="auto"/>
              <w:bottom w:val="single" w:sz="4" w:space="0" w:color="auto"/>
            </w:tcBorders>
          </w:tcPr>
          <w:p w:rsidR="006C1362" w:rsidRDefault="006C1362" w:rsidP="00897D37">
            <w:pPr>
              <w:spacing w:line="240" w:lineRule="auto"/>
              <w:jc w:val="center"/>
              <w:rPr>
                <w:sz w:val="24"/>
                <w:szCs w:val="24"/>
              </w:rPr>
            </w:pPr>
            <w:r>
              <w:rPr>
                <w:sz w:val="24"/>
                <w:szCs w:val="24"/>
              </w:rPr>
              <w:t>108</w:t>
            </w:r>
          </w:p>
        </w:tc>
        <w:tc>
          <w:tcPr>
            <w:tcW w:w="1418" w:type="dxa"/>
            <w:tcBorders>
              <w:top w:val="single" w:sz="4" w:space="0" w:color="auto"/>
              <w:bottom w:val="single" w:sz="4" w:space="0" w:color="auto"/>
            </w:tcBorders>
          </w:tcPr>
          <w:p w:rsidR="006C1362" w:rsidRPr="00ED06D2" w:rsidRDefault="006C1362" w:rsidP="00897D37">
            <w:pPr>
              <w:spacing w:line="240" w:lineRule="auto"/>
              <w:jc w:val="center"/>
              <w:rPr>
                <w:sz w:val="24"/>
                <w:szCs w:val="24"/>
              </w:rPr>
            </w:pPr>
          </w:p>
        </w:tc>
        <w:tc>
          <w:tcPr>
            <w:tcW w:w="2268" w:type="dxa"/>
            <w:tcBorders>
              <w:top w:val="single" w:sz="4" w:space="0" w:color="auto"/>
              <w:bottom w:val="single" w:sz="4" w:space="0" w:color="auto"/>
            </w:tcBorders>
          </w:tcPr>
          <w:p w:rsidR="00381AB8" w:rsidRDefault="00381AB8" w:rsidP="00381AB8">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108</w:t>
            </w:r>
            <w:r w:rsidRPr="00FA42D7">
              <w:rPr>
                <w:rFonts w:eastAsiaTheme="minorEastAsia"/>
                <w:b/>
                <w:sz w:val="24"/>
                <w:szCs w:val="24"/>
              </w:rPr>
              <w:t xml:space="preserve"> .</w:t>
            </w:r>
          </w:p>
          <w:p w:rsidR="006C1362" w:rsidRDefault="006C1362" w:rsidP="006C1362">
            <w:pPr>
              <w:widowControl w:val="0"/>
              <w:autoSpaceDE w:val="0"/>
              <w:autoSpaceDN w:val="0"/>
              <w:adjustRightInd w:val="0"/>
              <w:spacing w:line="225" w:lineRule="atLeast"/>
              <w:rPr>
                <w:color w:val="000000"/>
                <w:sz w:val="24"/>
                <w:szCs w:val="24"/>
              </w:rPr>
            </w:pPr>
            <w:r>
              <w:rPr>
                <w:color w:val="000000"/>
                <w:sz w:val="24"/>
                <w:szCs w:val="24"/>
              </w:rPr>
              <w:t>Рисование по замыслу «Любимый город»</w:t>
            </w:r>
          </w:p>
        </w:tc>
        <w:tc>
          <w:tcPr>
            <w:tcW w:w="6945" w:type="dxa"/>
            <w:tcBorders>
              <w:top w:val="single" w:sz="4" w:space="0" w:color="auto"/>
              <w:bottom w:val="single" w:sz="4" w:space="0" w:color="auto"/>
            </w:tcBorders>
          </w:tcPr>
          <w:p w:rsidR="006C1362" w:rsidRDefault="006C1362" w:rsidP="009E7785">
            <w:pPr>
              <w:widowControl w:val="0"/>
              <w:autoSpaceDE w:val="0"/>
              <w:autoSpaceDN w:val="0"/>
              <w:adjustRightInd w:val="0"/>
              <w:spacing w:line="225" w:lineRule="atLeast"/>
              <w:jc w:val="both"/>
              <w:rPr>
                <w:color w:val="000000"/>
                <w:sz w:val="24"/>
                <w:szCs w:val="24"/>
              </w:rPr>
            </w:pPr>
            <w:r>
              <w:rPr>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6C1362" w:rsidRPr="00F03BDE" w:rsidTr="002F7B1F">
        <w:trPr>
          <w:trHeight w:val="735"/>
        </w:trPr>
        <w:tc>
          <w:tcPr>
            <w:tcW w:w="709" w:type="dxa"/>
            <w:tcBorders>
              <w:top w:val="single" w:sz="4" w:space="0" w:color="auto"/>
            </w:tcBorders>
          </w:tcPr>
          <w:p w:rsidR="006C1362" w:rsidRDefault="006C1362" w:rsidP="00897D37">
            <w:pPr>
              <w:spacing w:line="240" w:lineRule="auto"/>
              <w:jc w:val="center"/>
              <w:rPr>
                <w:sz w:val="24"/>
                <w:szCs w:val="24"/>
              </w:rPr>
            </w:pPr>
          </w:p>
        </w:tc>
        <w:tc>
          <w:tcPr>
            <w:tcW w:w="1418" w:type="dxa"/>
            <w:tcBorders>
              <w:top w:val="single" w:sz="4" w:space="0" w:color="auto"/>
            </w:tcBorders>
          </w:tcPr>
          <w:p w:rsidR="006C1362" w:rsidRPr="00E237F1" w:rsidRDefault="006C1362" w:rsidP="00897D37">
            <w:pPr>
              <w:spacing w:line="240" w:lineRule="auto"/>
              <w:jc w:val="center"/>
              <w:rPr>
                <w:b/>
                <w:sz w:val="24"/>
                <w:szCs w:val="24"/>
              </w:rPr>
            </w:pPr>
            <w:r w:rsidRPr="00E237F1">
              <w:rPr>
                <w:b/>
                <w:sz w:val="24"/>
                <w:szCs w:val="24"/>
              </w:rPr>
              <w:t>Всего</w:t>
            </w:r>
          </w:p>
        </w:tc>
        <w:tc>
          <w:tcPr>
            <w:tcW w:w="2268" w:type="dxa"/>
            <w:tcBorders>
              <w:top w:val="single" w:sz="4" w:space="0" w:color="auto"/>
            </w:tcBorders>
          </w:tcPr>
          <w:p w:rsidR="006C1362" w:rsidRPr="00BD6D0F" w:rsidRDefault="006C1362" w:rsidP="00205E31">
            <w:pPr>
              <w:widowControl w:val="0"/>
              <w:autoSpaceDE w:val="0"/>
              <w:autoSpaceDN w:val="0"/>
              <w:adjustRightInd w:val="0"/>
              <w:spacing w:line="225" w:lineRule="atLeast"/>
              <w:rPr>
                <w:b/>
                <w:color w:val="000000"/>
                <w:sz w:val="24"/>
                <w:szCs w:val="24"/>
              </w:rPr>
            </w:pPr>
            <w:r w:rsidRPr="00BD6D0F">
              <w:rPr>
                <w:b/>
                <w:color w:val="000000"/>
                <w:sz w:val="24"/>
                <w:szCs w:val="24"/>
              </w:rPr>
              <w:t>108 занятий</w:t>
            </w:r>
          </w:p>
        </w:tc>
        <w:tc>
          <w:tcPr>
            <w:tcW w:w="6945" w:type="dxa"/>
            <w:tcBorders>
              <w:top w:val="single" w:sz="4" w:space="0" w:color="auto"/>
            </w:tcBorders>
          </w:tcPr>
          <w:p w:rsidR="006C1362" w:rsidRDefault="006C1362" w:rsidP="00205E31">
            <w:pPr>
              <w:widowControl w:val="0"/>
              <w:autoSpaceDE w:val="0"/>
              <w:autoSpaceDN w:val="0"/>
              <w:adjustRightInd w:val="0"/>
              <w:spacing w:line="225" w:lineRule="atLeast"/>
              <w:jc w:val="both"/>
              <w:rPr>
                <w:color w:val="000000"/>
                <w:sz w:val="24"/>
                <w:szCs w:val="24"/>
              </w:rPr>
            </w:pPr>
          </w:p>
        </w:tc>
      </w:tr>
    </w:tbl>
    <w:p w:rsidR="0077453D" w:rsidRDefault="0077453D" w:rsidP="0077453D">
      <w:pPr>
        <w:spacing w:line="276" w:lineRule="auto"/>
        <w:jc w:val="center"/>
        <w:rPr>
          <w:b/>
          <w:sz w:val="24"/>
          <w:szCs w:val="24"/>
        </w:rPr>
      </w:pPr>
    </w:p>
    <w:p w:rsidR="007618EA" w:rsidRDefault="007618EA" w:rsidP="00123DB4">
      <w:pPr>
        <w:spacing w:line="276" w:lineRule="auto"/>
        <w:rPr>
          <w:b/>
          <w:sz w:val="24"/>
          <w:szCs w:val="24"/>
        </w:rPr>
      </w:pPr>
    </w:p>
    <w:p w:rsidR="006C1362" w:rsidRDefault="006C1362" w:rsidP="00123DB4">
      <w:pPr>
        <w:spacing w:line="276" w:lineRule="auto"/>
        <w:rPr>
          <w:b/>
          <w:sz w:val="24"/>
          <w:szCs w:val="24"/>
        </w:rPr>
      </w:pPr>
    </w:p>
    <w:p w:rsidR="007618EA" w:rsidRPr="00282153" w:rsidRDefault="007618EA" w:rsidP="007618EA">
      <w:pPr>
        <w:spacing w:line="276" w:lineRule="auto"/>
        <w:jc w:val="center"/>
        <w:rPr>
          <w:b/>
          <w:sz w:val="24"/>
          <w:szCs w:val="24"/>
        </w:rPr>
      </w:pPr>
      <w:r w:rsidRPr="00282153">
        <w:rPr>
          <w:b/>
          <w:sz w:val="24"/>
          <w:szCs w:val="24"/>
        </w:rPr>
        <w:t>Вид деятель</w:t>
      </w:r>
      <w:r>
        <w:rPr>
          <w:b/>
          <w:sz w:val="24"/>
          <w:szCs w:val="24"/>
        </w:rPr>
        <w:t>ности « Конструктивно-модельная деятельность</w:t>
      </w:r>
      <w:r w:rsidRPr="00282153">
        <w:rPr>
          <w:b/>
          <w:sz w:val="24"/>
          <w:szCs w:val="24"/>
        </w:rPr>
        <w:t>»</w:t>
      </w:r>
    </w:p>
    <w:p w:rsidR="007618EA" w:rsidRDefault="007618EA" w:rsidP="007618EA">
      <w:pPr>
        <w:spacing w:line="276" w:lineRule="auto"/>
        <w:jc w:val="center"/>
        <w:rPr>
          <w:b/>
          <w:sz w:val="24"/>
          <w:szCs w:val="24"/>
        </w:rPr>
      </w:pPr>
      <w:r>
        <w:rPr>
          <w:b/>
          <w:sz w:val="24"/>
          <w:szCs w:val="24"/>
        </w:rPr>
        <w:t>Периодичность – 1 раз в  неделю.</w:t>
      </w:r>
    </w:p>
    <w:tbl>
      <w:tblPr>
        <w:tblStyle w:val="a7"/>
        <w:tblW w:w="10881" w:type="dxa"/>
        <w:tblLook w:val="04A0"/>
      </w:tblPr>
      <w:tblGrid>
        <w:gridCol w:w="817"/>
        <w:gridCol w:w="1728"/>
        <w:gridCol w:w="2383"/>
        <w:gridCol w:w="5953"/>
      </w:tblGrid>
      <w:tr w:rsidR="007618EA" w:rsidTr="00DA2D51">
        <w:tc>
          <w:tcPr>
            <w:tcW w:w="817" w:type="dxa"/>
          </w:tcPr>
          <w:p w:rsidR="007618EA" w:rsidRPr="00127DB5" w:rsidRDefault="007618EA" w:rsidP="00062E7F">
            <w:pPr>
              <w:spacing w:line="240" w:lineRule="auto"/>
              <w:jc w:val="center"/>
              <w:rPr>
                <w:b/>
                <w:sz w:val="24"/>
                <w:szCs w:val="24"/>
              </w:rPr>
            </w:pPr>
            <w:r w:rsidRPr="00127DB5">
              <w:rPr>
                <w:b/>
                <w:sz w:val="24"/>
                <w:szCs w:val="24"/>
              </w:rPr>
              <w:t>№п/п</w:t>
            </w:r>
          </w:p>
        </w:tc>
        <w:tc>
          <w:tcPr>
            <w:tcW w:w="1728" w:type="dxa"/>
          </w:tcPr>
          <w:p w:rsidR="007618EA" w:rsidRPr="00127DB5" w:rsidRDefault="007618EA" w:rsidP="00062E7F">
            <w:pPr>
              <w:spacing w:line="240" w:lineRule="auto"/>
              <w:jc w:val="center"/>
              <w:rPr>
                <w:b/>
                <w:sz w:val="24"/>
                <w:szCs w:val="24"/>
              </w:rPr>
            </w:pPr>
            <w:r w:rsidRPr="00127DB5">
              <w:rPr>
                <w:b/>
                <w:sz w:val="24"/>
                <w:szCs w:val="24"/>
              </w:rPr>
              <w:t>Месяц/неделя</w:t>
            </w:r>
          </w:p>
        </w:tc>
        <w:tc>
          <w:tcPr>
            <w:tcW w:w="2383" w:type="dxa"/>
          </w:tcPr>
          <w:p w:rsidR="007618EA" w:rsidRPr="00127DB5" w:rsidRDefault="007618EA" w:rsidP="00062E7F">
            <w:pPr>
              <w:spacing w:line="240" w:lineRule="auto"/>
              <w:jc w:val="center"/>
              <w:rPr>
                <w:b/>
                <w:sz w:val="24"/>
                <w:szCs w:val="24"/>
              </w:rPr>
            </w:pPr>
            <w:r w:rsidRPr="00127DB5">
              <w:rPr>
                <w:b/>
                <w:sz w:val="24"/>
                <w:szCs w:val="24"/>
              </w:rPr>
              <w:t>Тема</w:t>
            </w:r>
          </w:p>
        </w:tc>
        <w:tc>
          <w:tcPr>
            <w:tcW w:w="5953" w:type="dxa"/>
          </w:tcPr>
          <w:p w:rsidR="007618EA" w:rsidRPr="00127DB5" w:rsidRDefault="007618EA" w:rsidP="00062E7F">
            <w:pPr>
              <w:spacing w:line="240" w:lineRule="auto"/>
              <w:jc w:val="center"/>
              <w:rPr>
                <w:b/>
                <w:sz w:val="24"/>
                <w:szCs w:val="24"/>
              </w:rPr>
            </w:pPr>
            <w:r w:rsidRPr="00127DB5">
              <w:rPr>
                <w:b/>
                <w:sz w:val="24"/>
                <w:szCs w:val="24"/>
              </w:rPr>
              <w:t>Программное содержание</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w:t>
            </w:r>
          </w:p>
        </w:tc>
        <w:tc>
          <w:tcPr>
            <w:tcW w:w="1728" w:type="dxa"/>
          </w:tcPr>
          <w:p w:rsidR="009C70C1" w:rsidRPr="00F03BDE" w:rsidRDefault="009C70C1" w:rsidP="00062E7F">
            <w:pPr>
              <w:spacing w:line="240" w:lineRule="auto"/>
              <w:jc w:val="center"/>
              <w:rPr>
                <w:sz w:val="24"/>
                <w:szCs w:val="24"/>
              </w:rPr>
            </w:pPr>
            <w:r w:rsidRPr="00F03BDE">
              <w:rPr>
                <w:sz w:val="24"/>
                <w:szCs w:val="24"/>
              </w:rPr>
              <w:t>Сентябрь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w:t>
            </w:r>
            <w:r w:rsidRPr="00FA42D7">
              <w:rPr>
                <w:rFonts w:eastAsiaTheme="minorEastAsia"/>
                <w:b/>
                <w:sz w:val="24"/>
                <w:szCs w:val="24"/>
              </w:rPr>
              <w:t xml:space="preserve"> .</w:t>
            </w:r>
          </w:p>
          <w:p w:rsidR="009C70C1" w:rsidRPr="004F6D99"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Конструирование по замыслу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w:t>
            </w:r>
          </w:p>
        </w:tc>
        <w:tc>
          <w:tcPr>
            <w:tcW w:w="1728" w:type="dxa"/>
          </w:tcPr>
          <w:p w:rsidR="009C70C1" w:rsidRPr="00F03BDE" w:rsidRDefault="009C70C1" w:rsidP="00062E7F">
            <w:pPr>
              <w:spacing w:line="240" w:lineRule="auto"/>
              <w:jc w:val="center"/>
              <w:rPr>
                <w:sz w:val="24"/>
                <w:szCs w:val="24"/>
              </w:rPr>
            </w:pPr>
            <w:r w:rsidRPr="00F03BDE">
              <w:rPr>
                <w:sz w:val="24"/>
                <w:szCs w:val="24"/>
              </w:rPr>
              <w:t>Сентябрь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w:t>
            </w:r>
            <w:r w:rsidRPr="00FA42D7">
              <w:rPr>
                <w:rFonts w:eastAsiaTheme="minorEastAsia"/>
                <w:b/>
                <w:sz w:val="24"/>
                <w:szCs w:val="24"/>
              </w:rPr>
              <w:t xml:space="preserve"> .</w:t>
            </w:r>
          </w:p>
          <w:p w:rsidR="009C70C1" w:rsidRPr="004F6D99"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Составление простейших графических моделей</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w:t>
            </w:r>
          </w:p>
        </w:tc>
        <w:tc>
          <w:tcPr>
            <w:tcW w:w="1728" w:type="dxa"/>
          </w:tcPr>
          <w:p w:rsidR="009C70C1" w:rsidRPr="00F03BDE" w:rsidRDefault="009C70C1" w:rsidP="00062E7F">
            <w:pPr>
              <w:spacing w:line="240" w:lineRule="auto"/>
              <w:jc w:val="center"/>
              <w:rPr>
                <w:sz w:val="24"/>
                <w:szCs w:val="24"/>
              </w:rPr>
            </w:pPr>
            <w:r w:rsidRPr="00F03BDE">
              <w:rPr>
                <w:sz w:val="24"/>
                <w:szCs w:val="24"/>
              </w:rPr>
              <w:t>Сентябрь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w:t>
            </w:r>
            <w:r w:rsidRPr="00FA42D7">
              <w:rPr>
                <w:rFonts w:eastAsiaTheme="minorEastAsia"/>
                <w:b/>
                <w:sz w:val="24"/>
                <w:szCs w:val="24"/>
              </w:rPr>
              <w:t>.</w:t>
            </w:r>
          </w:p>
          <w:p w:rsidR="009C70C1" w:rsidRPr="004F6D99"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Составление 3-х схем одного объекта</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4</w:t>
            </w:r>
          </w:p>
        </w:tc>
        <w:tc>
          <w:tcPr>
            <w:tcW w:w="1728" w:type="dxa"/>
          </w:tcPr>
          <w:p w:rsidR="009C70C1" w:rsidRPr="00F03BDE" w:rsidRDefault="009C70C1" w:rsidP="00062E7F">
            <w:pPr>
              <w:spacing w:line="240" w:lineRule="auto"/>
              <w:jc w:val="center"/>
              <w:rPr>
                <w:sz w:val="24"/>
                <w:szCs w:val="24"/>
              </w:rPr>
            </w:pPr>
            <w:r w:rsidRPr="00F03BDE">
              <w:rPr>
                <w:sz w:val="24"/>
                <w:szCs w:val="24"/>
              </w:rPr>
              <w:t>Сентябрь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4</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Составление схем-разверток на новом материале</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5</w:t>
            </w:r>
          </w:p>
        </w:tc>
        <w:tc>
          <w:tcPr>
            <w:tcW w:w="1728" w:type="dxa"/>
          </w:tcPr>
          <w:p w:rsidR="009C70C1" w:rsidRDefault="009C70C1" w:rsidP="00062E7F">
            <w:pPr>
              <w:spacing w:line="240" w:lineRule="auto"/>
              <w:jc w:val="center"/>
              <w:rPr>
                <w:sz w:val="24"/>
                <w:szCs w:val="24"/>
              </w:rPr>
            </w:pPr>
            <w:r>
              <w:rPr>
                <w:sz w:val="24"/>
                <w:szCs w:val="24"/>
              </w:rPr>
              <w:t>Октябрь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5</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Графическое изображение готовой постройки</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6</w:t>
            </w:r>
          </w:p>
        </w:tc>
        <w:tc>
          <w:tcPr>
            <w:tcW w:w="1728" w:type="dxa"/>
          </w:tcPr>
          <w:p w:rsidR="009C70C1" w:rsidRDefault="009C70C1" w:rsidP="00062E7F">
            <w:pPr>
              <w:spacing w:line="240" w:lineRule="auto"/>
              <w:jc w:val="center"/>
              <w:rPr>
                <w:sz w:val="24"/>
                <w:szCs w:val="24"/>
              </w:rPr>
            </w:pPr>
            <w:r>
              <w:rPr>
                <w:sz w:val="24"/>
                <w:szCs w:val="24"/>
              </w:rPr>
              <w:t>Октябрь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6</w:t>
            </w:r>
            <w:r w:rsidRPr="00FA42D7">
              <w:rPr>
                <w:rFonts w:eastAsiaTheme="minorEastAsia"/>
                <w:b/>
                <w:sz w:val="24"/>
                <w:szCs w:val="24"/>
              </w:rPr>
              <w:t>.</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Составление графической модели по образцу готовой постройки</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7</w:t>
            </w:r>
          </w:p>
        </w:tc>
        <w:tc>
          <w:tcPr>
            <w:tcW w:w="1728" w:type="dxa"/>
          </w:tcPr>
          <w:p w:rsidR="009C70C1" w:rsidRDefault="009C70C1" w:rsidP="00062E7F">
            <w:pPr>
              <w:spacing w:line="240" w:lineRule="auto"/>
              <w:jc w:val="center"/>
              <w:rPr>
                <w:sz w:val="24"/>
                <w:szCs w:val="24"/>
              </w:rPr>
            </w:pPr>
            <w:r>
              <w:rPr>
                <w:sz w:val="24"/>
                <w:szCs w:val="24"/>
              </w:rPr>
              <w:t>Октябрь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7</w:t>
            </w:r>
            <w:r w:rsidRPr="00FA42D7">
              <w:rPr>
                <w:rFonts w:eastAsiaTheme="minorEastAsia"/>
                <w:b/>
                <w:sz w:val="24"/>
                <w:szCs w:val="24"/>
              </w:rPr>
              <w:t>.</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Составление графических моделей конструкции в трех прямоугольных проекциях</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8</w:t>
            </w:r>
          </w:p>
        </w:tc>
        <w:tc>
          <w:tcPr>
            <w:tcW w:w="1728" w:type="dxa"/>
          </w:tcPr>
          <w:p w:rsidR="009C70C1" w:rsidRDefault="009C70C1" w:rsidP="00062E7F">
            <w:pPr>
              <w:spacing w:line="240" w:lineRule="auto"/>
              <w:jc w:val="center"/>
              <w:rPr>
                <w:sz w:val="24"/>
                <w:szCs w:val="24"/>
              </w:rPr>
            </w:pPr>
            <w:r>
              <w:rPr>
                <w:sz w:val="24"/>
                <w:szCs w:val="24"/>
              </w:rPr>
              <w:t>Октябрь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8</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Составление графической модели по образцу  постройки</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9</w:t>
            </w:r>
          </w:p>
        </w:tc>
        <w:tc>
          <w:tcPr>
            <w:tcW w:w="1728" w:type="dxa"/>
          </w:tcPr>
          <w:p w:rsidR="009C70C1" w:rsidRDefault="009C70C1" w:rsidP="00062E7F">
            <w:pPr>
              <w:spacing w:line="240" w:lineRule="auto"/>
              <w:jc w:val="center"/>
              <w:rPr>
                <w:sz w:val="24"/>
                <w:szCs w:val="24"/>
              </w:rPr>
            </w:pPr>
            <w:r>
              <w:rPr>
                <w:sz w:val="24"/>
                <w:szCs w:val="24"/>
              </w:rPr>
              <w:t>Ноябрь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9</w:t>
            </w:r>
            <w:r w:rsidRPr="00FA42D7">
              <w:rPr>
                <w:rFonts w:eastAsiaTheme="minorEastAsia"/>
                <w:b/>
                <w:sz w:val="24"/>
                <w:szCs w:val="24"/>
              </w:rPr>
              <w:t>.</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Составление графической модели по готовой конструкции</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10</w:t>
            </w:r>
          </w:p>
        </w:tc>
        <w:tc>
          <w:tcPr>
            <w:tcW w:w="1728" w:type="dxa"/>
          </w:tcPr>
          <w:p w:rsidR="009C70C1" w:rsidRDefault="009C70C1" w:rsidP="00062E7F">
            <w:pPr>
              <w:spacing w:line="240" w:lineRule="auto"/>
              <w:jc w:val="center"/>
              <w:rPr>
                <w:sz w:val="24"/>
                <w:szCs w:val="24"/>
              </w:rPr>
            </w:pPr>
            <w:r>
              <w:rPr>
                <w:sz w:val="24"/>
                <w:szCs w:val="24"/>
              </w:rPr>
              <w:t>Ноябрь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10</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Конструирование по замыслу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11</w:t>
            </w:r>
          </w:p>
        </w:tc>
        <w:tc>
          <w:tcPr>
            <w:tcW w:w="1728" w:type="dxa"/>
          </w:tcPr>
          <w:p w:rsidR="009C70C1" w:rsidRDefault="009C70C1" w:rsidP="00062E7F">
            <w:pPr>
              <w:spacing w:line="240" w:lineRule="auto"/>
              <w:jc w:val="center"/>
              <w:rPr>
                <w:sz w:val="24"/>
                <w:szCs w:val="24"/>
              </w:rPr>
            </w:pPr>
            <w:r>
              <w:rPr>
                <w:sz w:val="24"/>
                <w:szCs w:val="24"/>
              </w:rPr>
              <w:t>Ноябрь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11</w:t>
            </w:r>
            <w:r w:rsidRPr="00FA42D7">
              <w:rPr>
                <w:rFonts w:eastAsiaTheme="minorEastAsia"/>
                <w:b/>
                <w:sz w:val="24"/>
                <w:szCs w:val="24"/>
              </w:rPr>
              <w:t xml:space="preserve"> .</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pPr>
              <w:rPr>
                <w:b/>
              </w:rPr>
            </w:pPr>
            <w:r w:rsidRPr="00B13D70">
              <w:rPr>
                <w:b/>
              </w:rPr>
              <w:t xml:space="preserve">Диагностика </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12</w:t>
            </w:r>
          </w:p>
        </w:tc>
        <w:tc>
          <w:tcPr>
            <w:tcW w:w="1728" w:type="dxa"/>
          </w:tcPr>
          <w:p w:rsidR="009C70C1" w:rsidRDefault="009C70C1" w:rsidP="00062E7F">
            <w:pPr>
              <w:spacing w:line="240" w:lineRule="auto"/>
              <w:jc w:val="center"/>
              <w:rPr>
                <w:sz w:val="24"/>
                <w:szCs w:val="24"/>
              </w:rPr>
            </w:pPr>
            <w:r>
              <w:rPr>
                <w:sz w:val="24"/>
                <w:szCs w:val="24"/>
              </w:rPr>
              <w:t>Ноябрь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12</w:t>
            </w:r>
            <w:r w:rsidRPr="00FA42D7">
              <w:rPr>
                <w:rFonts w:eastAsiaTheme="minorEastAsia"/>
                <w:b/>
                <w:sz w:val="24"/>
                <w:szCs w:val="24"/>
              </w:rPr>
              <w:t>.</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Перевод схемы – вид сбоку – в схемы – вид спереди и вид сверху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13</w:t>
            </w:r>
          </w:p>
        </w:tc>
        <w:tc>
          <w:tcPr>
            <w:tcW w:w="1728" w:type="dxa"/>
          </w:tcPr>
          <w:p w:rsidR="009C70C1" w:rsidRDefault="009C70C1" w:rsidP="00062E7F">
            <w:pPr>
              <w:spacing w:line="240" w:lineRule="auto"/>
              <w:jc w:val="center"/>
              <w:rPr>
                <w:sz w:val="24"/>
                <w:szCs w:val="24"/>
              </w:rPr>
            </w:pPr>
            <w:r>
              <w:rPr>
                <w:sz w:val="24"/>
                <w:szCs w:val="24"/>
              </w:rPr>
              <w:t>Декабрь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13</w:t>
            </w:r>
            <w:r w:rsidRPr="00FA42D7">
              <w:rPr>
                <w:rFonts w:eastAsiaTheme="minorEastAsia"/>
                <w:b/>
                <w:sz w:val="24"/>
                <w:szCs w:val="24"/>
              </w:rPr>
              <w:t>.</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Перевод объемной схемы предмета в схемы предмета с отдельных сторон</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lastRenderedPageBreak/>
              <w:t>14</w:t>
            </w:r>
          </w:p>
        </w:tc>
        <w:tc>
          <w:tcPr>
            <w:tcW w:w="1728" w:type="dxa"/>
          </w:tcPr>
          <w:p w:rsidR="009C70C1" w:rsidRDefault="009C70C1" w:rsidP="00062E7F">
            <w:pPr>
              <w:spacing w:line="240" w:lineRule="auto"/>
              <w:jc w:val="center"/>
              <w:rPr>
                <w:sz w:val="24"/>
                <w:szCs w:val="24"/>
              </w:rPr>
            </w:pPr>
            <w:r>
              <w:rPr>
                <w:sz w:val="24"/>
                <w:szCs w:val="24"/>
              </w:rPr>
              <w:t>Декабрь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14</w:t>
            </w:r>
            <w:r w:rsidRPr="00FA42D7">
              <w:rPr>
                <w:rFonts w:eastAsiaTheme="minorEastAsia"/>
                <w:b/>
                <w:sz w:val="24"/>
                <w:szCs w:val="24"/>
              </w:rPr>
              <w:t xml:space="preserve"> .</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Перевод контурной схемы в расчлененную</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15</w:t>
            </w:r>
          </w:p>
        </w:tc>
        <w:tc>
          <w:tcPr>
            <w:tcW w:w="1728" w:type="dxa"/>
          </w:tcPr>
          <w:p w:rsidR="009C70C1" w:rsidRDefault="009C70C1" w:rsidP="00062E7F">
            <w:pPr>
              <w:spacing w:line="240" w:lineRule="auto"/>
              <w:jc w:val="center"/>
              <w:rPr>
                <w:sz w:val="24"/>
                <w:szCs w:val="24"/>
              </w:rPr>
            </w:pPr>
            <w:r>
              <w:rPr>
                <w:sz w:val="24"/>
                <w:szCs w:val="24"/>
              </w:rPr>
              <w:t>Декабрь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15</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Перевод объемной схемы конструкции в простые схемы предмета с разных позиций и сооружение постройки по этим схемам</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16</w:t>
            </w:r>
          </w:p>
        </w:tc>
        <w:tc>
          <w:tcPr>
            <w:tcW w:w="1728" w:type="dxa"/>
          </w:tcPr>
          <w:p w:rsidR="009C70C1" w:rsidRDefault="009C70C1" w:rsidP="00062E7F">
            <w:pPr>
              <w:spacing w:line="240" w:lineRule="auto"/>
              <w:jc w:val="center"/>
              <w:rPr>
                <w:sz w:val="24"/>
                <w:szCs w:val="24"/>
              </w:rPr>
            </w:pPr>
            <w:r>
              <w:rPr>
                <w:sz w:val="24"/>
                <w:szCs w:val="24"/>
              </w:rPr>
              <w:t>Декабрь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16</w:t>
            </w:r>
            <w:r w:rsidRPr="00FA42D7">
              <w:rPr>
                <w:rFonts w:eastAsiaTheme="minorEastAsia"/>
                <w:b/>
                <w:sz w:val="24"/>
                <w:szCs w:val="24"/>
              </w:rPr>
              <w:t xml:space="preserve"> .</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Конструирование по двум схемам</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17</w:t>
            </w:r>
          </w:p>
        </w:tc>
        <w:tc>
          <w:tcPr>
            <w:tcW w:w="1728" w:type="dxa"/>
          </w:tcPr>
          <w:p w:rsidR="009C70C1" w:rsidRDefault="009C70C1" w:rsidP="00062E7F">
            <w:pPr>
              <w:spacing w:line="240" w:lineRule="auto"/>
              <w:jc w:val="center"/>
              <w:rPr>
                <w:sz w:val="24"/>
                <w:szCs w:val="24"/>
              </w:rPr>
            </w:pPr>
            <w:r>
              <w:rPr>
                <w:sz w:val="24"/>
                <w:szCs w:val="24"/>
              </w:rPr>
              <w:t>Январь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17</w:t>
            </w:r>
            <w:r w:rsidRPr="00FA42D7">
              <w:rPr>
                <w:rFonts w:eastAsiaTheme="minorEastAsia"/>
                <w:b/>
                <w:sz w:val="24"/>
                <w:szCs w:val="24"/>
              </w:rPr>
              <w:t>.</w:t>
            </w:r>
          </w:p>
          <w:p w:rsidR="009C70C1" w:rsidRPr="0017528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Конструирование по замыслу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18</w:t>
            </w:r>
          </w:p>
        </w:tc>
        <w:tc>
          <w:tcPr>
            <w:tcW w:w="1728" w:type="dxa"/>
          </w:tcPr>
          <w:p w:rsidR="009C70C1" w:rsidRDefault="009C70C1" w:rsidP="00062E7F">
            <w:pPr>
              <w:spacing w:line="240" w:lineRule="auto"/>
              <w:jc w:val="center"/>
              <w:rPr>
                <w:sz w:val="24"/>
                <w:szCs w:val="24"/>
              </w:rPr>
            </w:pPr>
            <w:r>
              <w:rPr>
                <w:sz w:val="24"/>
                <w:szCs w:val="24"/>
              </w:rPr>
              <w:t>Январь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18</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pPr>
              <w:rPr>
                <w:b/>
              </w:rPr>
            </w:pPr>
            <w:r w:rsidRPr="00B13D70">
              <w:rPr>
                <w:b/>
              </w:rPr>
              <w:t>Диагностика</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19</w:t>
            </w:r>
          </w:p>
        </w:tc>
        <w:tc>
          <w:tcPr>
            <w:tcW w:w="1728" w:type="dxa"/>
          </w:tcPr>
          <w:p w:rsidR="009C70C1" w:rsidRDefault="009C70C1" w:rsidP="00062E7F">
            <w:pPr>
              <w:spacing w:line="240" w:lineRule="auto"/>
              <w:jc w:val="center"/>
              <w:rPr>
                <w:sz w:val="24"/>
                <w:szCs w:val="24"/>
              </w:rPr>
            </w:pPr>
            <w:r>
              <w:rPr>
                <w:sz w:val="24"/>
                <w:szCs w:val="24"/>
              </w:rPr>
              <w:t>Январь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19</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Строительства дворца по двум схемам</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20</w:t>
            </w:r>
          </w:p>
        </w:tc>
        <w:tc>
          <w:tcPr>
            <w:tcW w:w="1728" w:type="dxa"/>
          </w:tcPr>
          <w:p w:rsidR="009C70C1" w:rsidRDefault="009C70C1" w:rsidP="00062E7F">
            <w:pPr>
              <w:spacing w:line="240" w:lineRule="auto"/>
              <w:jc w:val="center"/>
              <w:rPr>
                <w:sz w:val="24"/>
                <w:szCs w:val="24"/>
              </w:rPr>
            </w:pPr>
            <w:r>
              <w:rPr>
                <w:sz w:val="24"/>
                <w:szCs w:val="24"/>
              </w:rPr>
              <w:t>Январь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20</w:t>
            </w:r>
            <w:r w:rsidRPr="00FA42D7">
              <w:rPr>
                <w:rFonts w:eastAsiaTheme="minorEastAsia"/>
                <w:b/>
                <w:sz w:val="24"/>
                <w:szCs w:val="24"/>
              </w:rPr>
              <w:t xml:space="preserve"> .</w:t>
            </w:r>
          </w:p>
          <w:p w:rsidR="009C70C1" w:rsidRPr="00A2041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Ознакомление с элементами архитектуры</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21</w:t>
            </w:r>
          </w:p>
        </w:tc>
        <w:tc>
          <w:tcPr>
            <w:tcW w:w="1728" w:type="dxa"/>
          </w:tcPr>
          <w:p w:rsidR="009C70C1" w:rsidRDefault="009C70C1" w:rsidP="00062E7F">
            <w:pPr>
              <w:spacing w:line="240" w:lineRule="auto"/>
              <w:jc w:val="center"/>
              <w:rPr>
                <w:sz w:val="24"/>
                <w:szCs w:val="24"/>
              </w:rPr>
            </w:pPr>
            <w:r>
              <w:rPr>
                <w:sz w:val="24"/>
                <w:szCs w:val="24"/>
              </w:rPr>
              <w:t>Февраль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21</w:t>
            </w:r>
            <w:r w:rsidRPr="00FA42D7">
              <w:rPr>
                <w:rFonts w:eastAsiaTheme="minorEastAsia"/>
                <w:b/>
                <w:sz w:val="24"/>
                <w:szCs w:val="24"/>
              </w:rPr>
              <w:t>.</w:t>
            </w:r>
          </w:p>
          <w:p w:rsidR="009C70C1" w:rsidRPr="00A2041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Знакомство с замковой архитектурой</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22</w:t>
            </w:r>
          </w:p>
        </w:tc>
        <w:tc>
          <w:tcPr>
            <w:tcW w:w="1728" w:type="dxa"/>
          </w:tcPr>
          <w:p w:rsidR="009C70C1" w:rsidRDefault="009C70C1" w:rsidP="00062E7F">
            <w:pPr>
              <w:spacing w:line="240" w:lineRule="auto"/>
              <w:jc w:val="center"/>
              <w:rPr>
                <w:sz w:val="24"/>
                <w:szCs w:val="24"/>
              </w:rPr>
            </w:pPr>
            <w:r>
              <w:rPr>
                <w:sz w:val="24"/>
                <w:szCs w:val="24"/>
              </w:rPr>
              <w:t>Февраль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22</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Конструирование собора по графической модели</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23</w:t>
            </w:r>
          </w:p>
        </w:tc>
        <w:tc>
          <w:tcPr>
            <w:tcW w:w="1728" w:type="dxa"/>
          </w:tcPr>
          <w:p w:rsidR="009C70C1" w:rsidRDefault="009C70C1" w:rsidP="00062E7F">
            <w:pPr>
              <w:spacing w:line="240" w:lineRule="auto"/>
              <w:jc w:val="center"/>
              <w:rPr>
                <w:sz w:val="24"/>
                <w:szCs w:val="24"/>
              </w:rPr>
            </w:pPr>
            <w:r>
              <w:rPr>
                <w:sz w:val="24"/>
                <w:szCs w:val="24"/>
              </w:rPr>
              <w:t>Февраль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23</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pPr>
              <w:rPr>
                <w:b/>
              </w:rPr>
            </w:pPr>
            <w:r w:rsidRPr="00B13D70">
              <w:rPr>
                <w:b/>
              </w:rPr>
              <w:t>Диагностика</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24</w:t>
            </w:r>
          </w:p>
        </w:tc>
        <w:tc>
          <w:tcPr>
            <w:tcW w:w="1728" w:type="dxa"/>
          </w:tcPr>
          <w:p w:rsidR="009C70C1" w:rsidRDefault="009C70C1" w:rsidP="00062E7F">
            <w:pPr>
              <w:spacing w:line="240" w:lineRule="auto"/>
              <w:jc w:val="center"/>
              <w:rPr>
                <w:sz w:val="24"/>
                <w:szCs w:val="24"/>
              </w:rPr>
            </w:pPr>
            <w:r>
              <w:rPr>
                <w:sz w:val="24"/>
                <w:szCs w:val="24"/>
              </w:rPr>
              <w:t>Февраль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24</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Конструирование по замыслу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25</w:t>
            </w:r>
          </w:p>
        </w:tc>
        <w:tc>
          <w:tcPr>
            <w:tcW w:w="1728" w:type="dxa"/>
          </w:tcPr>
          <w:p w:rsidR="009C70C1" w:rsidRDefault="009C70C1" w:rsidP="00062E7F">
            <w:pPr>
              <w:spacing w:line="240" w:lineRule="auto"/>
              <w:jc w:val="center"/>
              <w:rPr>
                <w:sz w:val="24"/>
                <w:szCs w:val="24"/>
              </w:rPr>
            </w:pPr>
            <w:r>
              <w:rPr>
                <w:sz w:val="24"/>
                <w:szCs w:val="24"/>
              </w:rPr>
              <w:t>Март</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25</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Конструирование по замыслу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26</w:t>
            </w:r>
          </w:p>
        </w:tc>
        <w:tc>
          <w:tcPr>
            <w:tcW w:w="1728" w:type="dxa"/>
          </w:tcPr>
          <w:p w:rsidR="009C70C1" w:rsidRDefault="009C70C1" w:rsidP="00062E7F">
            <w:pPr>
              <w:spacing w:line="240" w:lineRule="auto"/>
              <w:jc w:val="center"/>
              <w:rPr>
                <w:sz w:val="24"/>
                <w:szCs w:val="24"/>
              </w:rPr>
            </w:pPr>
            <w:r>
              <w:rPr>
                <w:sz w:val="24"/>
                <w:szCs w:val="24"/>
              </w:rPr>
              <w:t>Март</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26</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Художественное конструирование «Дворец, изба, терем»</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27</w:t>
            </w:r>
          </w:p>
        </w:tc>
        <w:tc>
          <w:tcPr>
            <w:tcW w:w="1728" w:type="dxa"/>
          </w:tcPr>
          <w:p w:rsidR="009C70C1" w:rsidRDefault="009C70C1" w:rsidP="00062E7F">
            <w:pPr>
              <w:spacing w:line="240" w:lineRule="auto"/>
              <w:jc w:val="center"/>
              <w:rPr>
                <w:sz w:val="24"/>
                <w:szCs w:val="24"/>
              </w:rPr>
            </w:pPr>
            <w:r>
              <w:rPr>
                <w:sz w:val="24"/>
                <w:szCs w:val="24"/>
              </w:rPr>
              <w:t>Март</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27</w:t>
            </w:r>
            <w:r w:rsidRPr="00FA42D7">
              <w:rPr>
                <w:rFonts w:eastAsiaTheme="minorEastAsia"/>
                <w:b/>
                <w:sz w:val="24"/>
                <w:szCs w:val="24"/>
              </w:rPr>
              <w:t xml:space="preserve"> .</w:t>
            </w:r>
          </w:p>
          <w:p w:rsidR="009C70C1" w:rsidRPr="00A20418"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«Русская деревня»</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28</w:t>
            </w:r>
          </w:p>
        </w:tc>
        <w:tc>
          <w:tcPr>
            <w:tcW w:w="1728" w:type="dxa"/>
          </w:tcPr>
          <w:p w:rsidR="009C70C1" w:rsidRDefault="009C70C1" w:rsidP="00062E7F">
            <w:pPr>
              <w:spacing w:line="240" w:lineRule="auto"/>
              <w:jc w:val="center"/>
              <w:rPr>
                <w:sz w:val="24"/>
                <w:szCs w:val="24"/>
              </w:rPr>
            </w:pPr>
            <w:r>
              <w:rPr>
                <w:sz w:val="24"/>
                <w:szCs w:val="24"/>
              </w:rPr>
              <w:t>Март</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28</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 Древнерусский город»</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29</w:t>
            </w:r>
          </w:p>
        </w:tc>
        <w:tc>
          <w:tcPr>
            <w:tcW w:w="1728" w:type="dxa"/>
          </w:tcPr>
          <w:p w:rsidR="009C70C1" w:rsidRDefault="009C70C1" w:rsidP="00062E7F">
            <w:pPr>
              <w:spacing w:line="240" w:lineRule="auto"/>
              <w:jc w:val="center"/>
              <w:rPr>
                <w:sz w:val="24"/>
                <w:szCs w:val="24"/>
              </w:rPr>
            </w:pPr>
            <w:r>
              <w:rPr>
                <w:sz w:val="24"/>
                <w:szCs w:val="24"/>
              </w:rPr>
              <w:t>Апрель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29</w:t>
            </w:r>
            <w:r w:rsidRPr="00FA42D7">
              <w:rPr>
                <w:rFonts w:eastAsiaTheme="minorEastAsia"/>
                <w:b/>
                <w:sz w:val="24"/>
                <w:szCs w:val="24"/>
              </w:rPr>
              <w:t xml:space="preserve"> .</w:t>
            </w:r>
          </w:p>
          <w:p w:rsidR="009C70C1" w:rsidRPr="00FA42D7"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«Масленица»</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30</w:t>
            </w:r>
          </w:p>
        </w:tc>
        <w:tc>
          <w:tcPr>
            <w:tcW w:w="1728" w:type="dxa"/>
          </w:tcPr>
          <w:p w:rsidR="009C70C1" w:rsidRDefault="009C70C1" w:rsidP="00062E7F">
            <w:pPr>
              <w:spacing w:line="240" w:lineRule="auto"/>
              <w:jc w:val="center"/>
              <w:rPr>
                <w:sz w:val="24"/>
                <w:szCs w:val="24"/>
              </w:rPr>
            </w:pPr>
            <w:r>
              <w:rPr>
                <w:sz w:val="24"/>
                <w:szCs w:val="24"/>
              </w:rPr>
              <w:t>Апрель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30</w:t>
            </w:r>
            <w:r w:rsidRPr="00FA42D7">
              <w:rPr>
                <w:rFonts w:eastAsiaTheme="minorEastAsia"/>
                <w:b/>
                <w:sz w:val="24"/>
                <w:szCs w:val="24"/>
              </w:rPr>
              <w:t xml:space="preserve"> .</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«Весна пришла»</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31</w:t>
            </w:r>
          </w:p>
        </w:tc>
        <w:tc>
          <w:tcPr>
            <w:tcW w:w="1728" w:type="dxa"/>
          </w:tcPr>
          <w:p w:rsidR="009C70C1" w:rsidRDefault="009C70C1" w:rsidP="00062E7F">
            <w:pPr>
              <w:spacing w:line="240" w:lineRule="auto"/>
              <w:jc w:val="center"/>
              <w:rPr>
                <w:sz w:val="24"/>
                <w:szCs w:val="24"/>
              </w:rPr>
            </w:pPr>
            <w:r>
              <w:rPr>
                <w:sz w:val="24"/>
                <w:szCs w:val="24"/>
              </w:rPr>
              <w:t>Апрель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31</w:t>
            </w:r>
            <w:r w:rsidRPr="00FA42D7">
              <w:rPr>
                <w:rFonts w:eastAsiaTheme="minorEastAsia"/>
                <w:b/>
                <w:sz w:val="24"/>
                <w:szCs w:val="24"/>
              </w:rPr>
              <w:t>.</w:t>
            </w:r>
          </w:p>
          <w:p w:rsidR="009C70C1" w:rsidRPr="00FA42D7" w:rsidRDefault="009C70C1" w:rsidP="009B76E0">
            <w:pPr>
              <w:adjustRightInd w:val="0"/>
              <w:spacing w:line="240" w:lineRule="auto"/>
              <w:rPr>
                <w:rFonts w:eastAsiaTheme="minorEastAsia"/>
                <w:sz w:val="24"/>
                <w:szCs w:val="24"/>
              </w:rPr>
            </w:pPr>
          </w:p>
        </w:tc>
        <w:tc>
          <w:tcPr>
            <w:tcW w:w="5953" w:type="dxa"/>
          </w:tcPr>
          <w:p w:rsidR="009C70C1" w:rsidRPr="00B13D70" w:rsidRDefault="009C70C1" w:rsidP="009B76E0">
            <w:r w:rsidRPr="00B13D70">
              <w:t>Конструирование по замыслу</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32</w:t>
            </w:r>
          </w:p>
        </w:tc>
        <w:tc>
          <w:tcPr>
            <w:tcW w:w="1728" w:type="dxa"/>
          </w:tcPr>
          <w:p w:rsidR="009C70C1" w:rsidRDefault="009C70C1" w:rsidP="00062E7F">
            <w:pPr>
              <w:spacing w:line="240" w:lineRule="auto"/>
              <w:jc w:val="center"/>
              <w:rPr>
                <w:sz w:val="24"/>
                <w:szCs w:val="24"/>
              </w:rPr>
            </w:pPr>
            <w:r>
              <w:rPr>
                <w:sz w:val="24"/>
                <w:szCs w:val="24"/>
              </w:rPr>
              <w:t>Апрель</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32</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«Герои Лукоморья»</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33</w:t>
            </w:r>
          </w:p>
        </w:tc>
        <w:tc>
          <w:tcPr>
            <w:tcW w:w="1728" w:type="dxa"/>
          </w:tcPr>
          <w:p w:rsidR="009C70C1" w:rsidRDefault="009C70C1" w:rsidP="00062E7F">
            <w:pPr>
              <w:spacing w:line="240" w:lineRule="auto"/>
              <w:jc w:val="center"/>
              <w:rPr>
                <w:sz w:val="24"/>
                <w:szCs w:val="24"/>
              </w:rPr>
            </w:pPr>
            <w:r>
              <w:rPr>
                <w:sz w:val="24"/>
                <w:szCs w:val="24"/>
              </w:rPr>
              <w:t>Май</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33</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«Первый дождь»</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34</w:t>
            </w:r>
          </w:p>
        </w:tc>
        <w:tc>
          <w:tcPr>
            <w:tcW w:w="1728" w:type="dxa"/>
          </w:tcPr>
          <w:p w:rsidR="009C70C1" w:rsidRDefault="009C70C1" w:rsidP="00062E7F">
            <w:pPr>
              <w:spacing w:line="240" w:lineRule="auto"/>
              <w:jc w:val="center"/>
              <w:rPr>
                <w:sz w:val="24"/>
                <w:szCs w:val="24"/>
              </w:rPr>
            </w:pPr>
            <w:r>
              <w:rPr>
                <w:sz w:val="24"/>
                <w:szCs w:val="24"/>
              </w:rPr>
              <w:t>Май</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34</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«Сказки А.С.Пушкина</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35</w:t>
            </w:r>
          </w:p>
        </w:tc>
        <w:tc>
          <w:tcPr>
            <w:tcW w:w="1728" w:type="dxa"/>
          </w:tcPr>
          <w:p w:rsidR="009C70C1" w:rsidRDefault="009C70C1" w:rsidP="00062E7F">
            <w:pPr>
              <w:spacing w:line="240" w:lineRule="auto"/>
              <w:jc w:val="center"/>
              <w:rPr>
                <w:sz w:val="24"/>
                <w:szCs w:val="24"/>
              </w:rPr>
            </w:pPr>
            <w:r>
              <w:rPr>
                <w:sz w:val="24"/>
                <w:szCs w:val="24"/>
              </w:rPr>
              <w:t>Май</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35</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B13D70" w:rsidRDefault="009C70C1" w:rsidP="009B76E0">
            <w:r w:rsidRPr="00B13D70">
              <w:t>«Цветы»</w:t>
            </w:r>
          </w:p>
        </w:tc>
      </w:tr>
      <w:tr w:rsidR="009C70C1" w:rsidRPr="00F03BDE" w:rsidTr="00DA2D51">
        <w:tc>
          <w:tcPr>
            <w:tcW w:w="817" w:type="dxa"/>
          </w:tcPr>
          <w:p w:rsidR="009C70C1" w:rsidRPr="00F03BDE" w:rsidRDefault="009C70C1" w:rsidP="00062E7F">
            <w:pPr>
              <w:spacing w:line="240" w:lineRule="auto"/>
              <w:rPr>
                <w:sz w:val="24"/>
                <w:szCs w:val="24"/>
              </w:rPr>
            </w:pPr>
            <w:r w:rsidRPr="00F03BDE">
              <w:rPr>
                <w:sz w:val="24"/>
                <w:szCs w:val="24"/>
              </w:rPr>
              <w:t>36</w:t>
            </w:r>
          </w:p>
        </w:tc>
        <w:tc>
          <w:tcPr>
            <w:tcW w:w="1728" w:type="dxa"/>
          </w:tcPr>
          <w:p w:rsidR="009C70C1" w:rsidRDefault="009C70C1" w:rsidP="00062E7F">
            <w:pPr>
              <w:spacing w:line="240" w:lineRule="auto"/>
              <w:jc w:val="center"/>
              <w:rPr>
                <w:sz w:val="24"/>
                <w:szCs w:val="24"/>
              </w:rPr>
            </w:pPr>
            <w:r>
              <w:rPr>
                <w:sz w:val="24"/>
                <w:szCs w:val="24"/>
              </w:rPr>
              <w:t>Май</w:t>
            </w:r>
          </w:p>
          <w:p w:rsidR="009C70C1" w:rsidRPr="00F03BDE" w:rsidRDefault="009C70C1" w:rsidP="00062E7F">
            <w:pPr>
              <w:spacing w:line="240" w:lineRule="auto"/>
              <w:jc w:val="center"/>
              <w:rPr>
                <w:sz w:val="24"/>
                <w:szCs w:val="24"/>
              </w:rPr>
            </w:pPr>
          </w:p>
        </w:tc>
        <w:tc>
          <w:tcPr>
            <w:tcW w:w="2383" w:type="dxa"/>
          </w:tcPr>
          <w:p w:rsidR="009C70C1" w:rsidRPr="00FA42D7" w:rsidRDefault="009C70C1" w:rsidP="009B76E0">
            <w:pPr>
              <w:adjustRightInd w:val="0"/>
              <w:spacing w:line="240" w:lineRule="auto"/>
              <w:rPr>
                <w:rFonts w:eastAsiaTheme="minorEastAsia"/>
                <w:b/>
                <w:sz w:val="24"/>
                <w:szCs w:val="24"/>
              </w:rPr>
            </w:pPr>
            <w:r w:rsidRPr="00FA42D7">
              <w:rPr>
                <w:rFonts w:eastAsiaTheme="minorEastAsia"/>
                <w:b/>
                <w:sz w:val="24"/>
                <w:szCs w:val="24"/>
              </w:rPr>
              <w:t xml:space="preserve">Занятие </w:t>
            </w:r>
            <w:r>
              <w:rPr>
                <w:rFonts w:eastAsiaTheme="minorEastAsia"/>
                <w:b/>
                <w:sz w:val="24"/>
                <w:szCs w:val="24"/>
              </w:rPr>
              <w:t xml:space="preserve"> 36</w:t>
            </w:r>
            <w:r w:rsidRPr="00FA42D7">
              <w:rPr>
                <w:rFonts w:eastAsiaTheme="minorEastAsia"/>
                <w:b/>
                <w:sz w:val="24"/>
                <w:szCs w:val="24"/>
              </w:rPr>
              <w:t>.</w:t>
            </w:r>
          </w:p>
          <w:p w:rsidR="009C70C1" w:rsidRPr="00F03BDE" w:rsidRDefault="009C70C1" w:rsidP="009B76E0">
            <w:pPr>
              <w:adjustRightInd w:val="0"/>
              <w:spacing w:line="240" w:lineRule="auto"/>
              <w:rPr>
                <w:sz w:val="24"/>
                <w:szCs w:val="24"/>
              </w:rPr>
            </w:pPr>
          </w:p>
        </w:tc>
        <w:tc>
          <w:tcPr>
            <w:tcW w:w="5953" w:type="dxa"/>
          </w:tcPr>
          <w:p w:rsidR="009C70C1" w:rsidRPr="00FA42D7" w:rsidRDefault="009C70C1" w:rsidP="00062E7F">
            <w:pPr>
              <w:adjustRightInd w:val="0"/>
              <w:spacing w:line="240" w:lineRule="auto"/>
              <w:rPr>
                <w:rFonts w:eastAsiaTheme="minorEastAsia"/>
                <w:sz w:val="24"/>
                <w:szCs w:val="24"/>
              </w:rPr>
            </w:pPr>
            <w:r>
              <w:rPr>
                <w:rFonts w:eastAsiaTheme="minorEastAsia"/>
                <w:sz w:val="24"/>
                <w:szCs w:val="24"/>
              </w:rPr>
              <w:t>Диагностика</w:t>
            </w:r>
          </w:p>
        </w:tc>
      </w:tr>
      <w:tr w:rsidR="009C70C1" w:rsidRPr="00F03BDE" w:rsidTr="00DA2D51">
        <w:tc>
          <w:tcPr>
            <w:tcW w:w="817" w:type="dxa"/>
          </w:tcPr>
          <w:p w:rsidR="009C70C1" w:rsidRPr="00F03BDE" w:rsidRDefault="009C70C1" w:rsidP="00062E7F">
            <w:pPr>
              <w:spacing w:line="240" w:lineRule="auto"/>
              <w:rPr>
                <w:sz w:val="24"/>
                <w:szCs w:val="24"/>
              </w:rPr>
            </w:pPr>
          </w:p>
        </w:tc>
        <w:tc>
          <w:tcPr>
            <w:tcW w:w="1728" w:type="dxa"/>
          </w:tcPr>
          <w:p w:rsidR="009C70C1" w:rsidRPr="004E7E69" w:rsidRDefault="009C70C1" w:rsidP="00062E7F">
            <w:pPr>
              <w:spacing w:line="240" w:lineRule="auto"/>
              <w:jc w:val="center"/>
              <w:rPr>
                <w:b/>
                <w:sz w:val="24"/>
                <w:szCs w:val="24"/>
              </w:rPr>
            </w:pPr>
            <w:r w:rsidRPr="004E7E69">
              <w:rPr>
                <w:b/>
                <w:sz w:val="24"/>
                <w:szCs w:val="24"/>
              </w:rPr>
              <w:t xml:space="preserve">Всего </w:t>
            </w:r>
          </w:p>
        </w:tc>
        <w:tc>
          <w:tcPr>
            <w:tcW w:w="2383" w:type="dxa"/>
          </w:tcPr>
          <w:p w:rsidR="009C70C1" w:rsidRPr="00B93201" w:rsidRDefault="009C70C1" w:rsidP="007618EA">
            <w:pPr>
              <w:pStyle w:val="a3"/>
              <w:numPr>
                <w:ilvl w:val="0"/>
                <w:numId w:val="24"/>
              </w:numPr>
              <w:spacing w:line="240" w:lineRule="auto"/>
              <w:rPr>
                <w:rFonts w:ascii="Times New Roman" w:hAnsi="Times New Roman" w:cs="Times New Roman"/>
                <w:b/>
                <w:sz w:val="24"/>
                <w:szCs w:val="24"/>
              </w:rPr>
            </w:pPr>
            <w:r w:rsidRPr="00B93201">
              <w:rPr>
                <w:rFonts w:ascii="Times New Roman" w:hAnsi="Times New Roman" w:cs="Times New Roman"/>
                <w:b/>
                <w:sz w:val="24"/>
                <w:szCs w:val="24"/>
              </w:rPr>
              <w:t>занятий</w:t>
            </w:r>
          </w:p>
        </w:tc>
        <w:tc>
          <w:tcPr>
            <w:tcW w:w="5953" w:type="dxa"/>
          </w:tcPr>
          <w:p w:rsidR="009C70C1" w:rsidRDefault="009C70C1" w:rsidP="00062E7F">
            <w:pPr>
              <w:spacing w:line="240" w:lineRule="auto"/>
              <w:rPr>
                <w:sz w:val="24"/>
                <w:szCs w:val="24"/>
              </w:rPr>
            </w:pPr>
          </w:p>
        </w:tc>
      </w:tr>
    </w:tbl>
    <w:p w:rsidR="00E237F1" w:rsidRDefault="00E237F1" w:rsidP="0077453D">
      <w:pPr>
        <w:spacing w:line="276" w:lineRule="auto"/>
        <w:jc w:val="center"/>
        <w:rPr>
          <w:b/>
          <w:sz w:val="24"/>
          <w:szCs w:val="24"/>
        </w:rPr>
      </w:pPr>
    </w:p>
    <w:p w:rsidR="00530BA6" w:rsidRDefault="00530BA6" w:rsidP="007618EA">
      <w:pPr>
        <w:spacing w:line="276" w:lineRule="auto"/>
        <w:rPr>
          <w:b/>
          <w:sz w:val="24"/>
          <w:szCs w:val="24"/>
        </w:rPr>
      </w:pPr>
    </w:p>
    <w:p w:rsidR="001B03C1" w:rsidRDefault="001B03C1" w:rsidP="007618EA">
      <w:pPr>
        <w:spacing w:line="276" w:lineRule="auto"/>
        <w:rPr>
          <w:b/>
          <w:sz w:val="24"/>
          <w:szCs w:val="24"/>
        </w:rPr>
      </w:pPr>
    </w:p>
    <w:p w:rsidR="00897D37" w:rsidRPr="00282153" w:rsidRDefault="00897D37" w:rsidP="00897D37">
      <w:pPr>
        <w:spacing w:line="276" w:lineRule="auto"/>
        <w:jc w:val="center"/>
        <w:rPr>
          <w:b/>
          <w:sz w:val="24"/>
          <w:szCs w:val="24"/>
        </w:rPr>
      </w:pPr>
      <w:r w:rsidRPr="00282153">
        <w:rPr>
          <w:b/>
          <w:sz w:val="24"/>
          <w:szCs w:val="24"/>
        </w:rPr>
        <w:lastRenderedPageBreak/>
        <w:t>Вид деятельности « Музыкальная деятельность»</w:t>
      </w:r>
    </w:p>
    <w:p w:rsidR="00897D37" w:rsidRDefault="00897D37" w:rsidP="00897D37">
      <w:pPr>
        <w:spacing w:line="276" w:lineRule="auto"/>
        <w:jc w:val="center"/>
        <w:rPr>
          <w:b/>
          <w:sz w:val="24"/>
          <w:szCs w:val="24"/>
        </w:rPr>
      </w:pPr>
      <w:r>
        <w:rPr>
          <w:b/>
          <w:sz w:val="24"/>
          <w:szCs w:val="24"/>
        </w:rPr>
        <w:t>Периодичность – 2 раза в  неделю.</w:t>
      </w:r>
    </w:p>
    <w:p w:rsidR="0077453D" w:rsidRDefault="0077453D" w:rsidP="000F6635">
      <w:pPr>
        <w:spacing w:line="240" w:lineRule="auto"/>
        <w:jc w:val="both"/>
        <w:rPr>
          <w:b/>
          <w:i/>
          <w:sz w:val="24"/>
          <w:szCs w:val="24"/>
        </w:rPr>
      </w:pPr>
    </w:p>
    <w:tbl>
      <w:tblPr>
        <w:tblStyle w:val="a7"/>
        <w:tblW w:w="10881" w:type="dxa"/>
        <w:tblLook w:val="04A0"/>
      </w:tblPr>
      <w:tblGrid>
        <w:gridCol w:w="817"/>
        <w:gridCol w:w="1728"/>
        <w:gridCol w:w="2808"/>
        <w:gridCol w:w="5528"/>
      </w:tblGrid>
      <w:tr w:rsidR="00897D37" w:rsidTr="00C75AC7">
        <w:tc>
          <w:tcPr>
            <w:tcW w:w="817" w:type="dxa"/>
          </w:tcPr>
          <w:p w:rsidR="00897D37" w:rsidRPr="00127DB5" w:rsidRDefault="00897D37" w:rsidP="00897D37">
            <w:pPr>
              <w:spacing w:line="240" w:lineRule="auto"/>
              <w:jc w:val="center"/>
              <w:rPr>
                <w:b/>
                <w:sz w:val="24"/>
                <w:szCs w:val="24"/>
              </w:rPr>
            </w:pPr>
            <w:r w:rsidRPr="00127DB5">
              <w:rPr>
                <w:b/>
                <w:sz w:val="24"/>
                <w:szCs w:val="24"/>
              </w:rPr>
              <w:t>№п/п</w:t>
            </w:r>
          </w:p>
        </w:tc>
        <w:tc>
          <w:tcPr>
            <w:tcW w:w="1728" w:type="dxa"/>
          </w:tcPr>
          <w:p w:rsidR="00897D37" w:rsidRPr="00127DB5" w:rsidRDefault="00897D37" w:rsidP="00897D37">
            <w:pPr>
              <w:spacing w:line="240" w:lineRule="auto"/>
              <w:jc w:val="center"/>
              <w:rPr>
                <w:b/>
                <w:sz w:val="24"/>
                <w:szCs w:val="24"/>
              </w:rPr>
            </w:pPr>
            <w:r w:rsidRPr="00127DB5">
              <w:rPr>
                <w:b/>
                <w:sz w:val="24"/>
                <w:szCs w:val="24"/>
              </w:rPr>
              <w:t>Месяц/неделя</w:t>
            </w:r>
          </w:p>
        </w:tc>
        <w:tc>
          <w:tcPr>
            <w:tcW w:w="2808" w:type="dxa"/>
          </w:tcPr>
          <w:p w:rsidR="00897D37" w:rsidRPr="00530BA6" w:rsidRDefault="00897D37" w:rsidP="00897D37">
            <w:pPr>
              <w:spacing w:line="240" w:lineRule="auto"/>
              <w:jc w:val="center"/>
              <w:rPr>
                <w:b/>
                <w:sz w:val="24"/>
                <w:szCs w:val="24"/>
              </w:rPr>
            </w:pPr>
            <w:r w:rsidRPr="00530BA6">
              <w:rPr>
                <w:b/>
                <w:sz w:val="24"/>
                <w:szCs w:val="24"/>
              </w:rPr>
              <w:t>Тема</w:t>
            </w:r>
          </w:p>
        </w:tc>
        <w:tc>
          <w:tcPr>
            <w:tcW w:w="5528" w:type="dxa"/>
          </w:tcPr>
          <w:p w:rsidR="00897D37" w:rsidRPr="00127DB5" w:rsidRDefault="00897D37" w:rsidP="00897D37">
            <w:pPr>
              <w:spacing w:line="240" w:lineRule="auto"/>
              <w:jc w:val="center"/>
              <w:rPr>
                <w:b/>
                <w:sz w:val="24"/>
                <w:szCs w:val="24"/>
              </w:rPr>
            </w:pPr>
            <w:r w:rsidRPr="00127DB5">
              <w:rPr>
                <w:b/>
                <w:sz w:val="24"/>
                <w:szCs w:val="24"/>
              </w:rPr>
              <w:t>Программное содержание</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530BA6" w:rsidRDefault="00DE1DEC" w:rsidP="00DE1DEC">
            <w:pPr>
              <w:spacing w:line="240" w:lineRule="auto"/>
              <w:rPr>
                <w:b/>
                <w:sz w:val="24"/>
                <w:szCs w:val="24"/>
              </w:rPr>
            </w:pPr>
            <w:r w:rsidRPr="00530BA6">
              <w:rPr>
                <w:b/>
                <w:sz w:val="24"/>
                <w:szCs w:val="24"/>
              </w:rPr>
              <w:t>Занятие 1.</w:t>
            </w:r>
          </w:p>
          <w:p w:rsidR="00897D37" w:rsidRPr="00530BA6" w:rsidRDefault="00DE1DEC" w:rsidP="00530BA6">
            <w:pPr>
              <w:spacing w:line="240" w:lineRule="auto"/>
              <w:jc w:val="center"/>
              <w:rPr>
                <w:sz w:val="24"/>
                <w:szCs w:val="24"/>
              </w:rPr>
            </w:pPr>
            <w:r w:rsidRPr="00530BA6">
              <w:rPr>
                <w:sz w:val="24"/>
                <w:szCs w:val="24"/>
              </w:rPr>
              <w:t xml:space="preserve"> </w:t>
            </w:r>
            <w:r w:rsidR="00062E7F"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bottom w:val="single" w:sz="4" w:space="0" w:color="auto"/>
            </w:tcBorders>
          </w:tcPr>
          <w:p w:rsidR="003F3735" w:rsidRPr="006032B9" w:rsidRDefault="003F3735" w:rsidP="003F3735">
            <w:pPr>
              <w:spacing w:line="240" w:lineRule="auto"/>
              <w:rPr>
                <w:b/>
                <w:sz w:val="24"/>
                <w:szCs w:val="24"/>
              </w:rPr>
            </w:pPr>
            <w:r w:rsidRPr="006032B9">
              <w:rPr>
                <w:b/>
                <w:sz w:val="24"/>
                <w:szCs w:val="24"/>
              </w:rPr>
              <w:t>Слушание музыки, музыкальное движение:</w:t>
            </w:r>
            <w:r w:rsidRPr="006032B9">
              <w:rPr>
                <w:sz w:val="24"/>
                <w:szCs w:val="24"/>
              </w:rPr>
              <w:t xml:space="preserve"> </w:t>
            </w:r>
            <w:r w:rsidRPr="006032B9">
              <w:rPr>
                <w:b/>
                <w:sz w:val="24"/>
                <w:szCs w:val="24"/>
              </w:rPr>
              <w:t xml:space="preserve"> </w:t>
            </w:r>
          </w:p>
          <w:p w:rsidR="00D51DFA" w:rsidRDefault="00D51DFA" w:rsidP="006032B9">
            <w:pPr>
              <w:tabs>
                <w:tab w:val="left" w:pos="7513"/>
              </w:tabs>
              <w:spacing w:line="240" w:lineRule="auto"/>
              <w:ind w:right="-809"/>
              <w:rPr>
                <w:sz w:val="24"/>
                <w:szCs w:val="24"/>
              </w:rPr>
            </w:pPr>
            <w:r w:rsidRPr="00D51DFA">
              <w:rPr>
                <w:sz w:val="24"/>
                <w:szCs w:val="24"/>
              </w:rPr>
              <w:t>Этюд «Чудесное лето» ( В.Гаврилин «Каприччио» )</w:t>
            </w:r>
          </w:p>
          <w:p w:rsidR="00897D37" w:rsidRPr="006032B9" w:rsidRDefault="006032B9" w:rsidP="006032B9">
            <w:pPr>
              <w:tabs>
                <w:tab w:val="left" w:pos="7513"/>
              </w:tabs>
              <w:spacing w:line="240" w:lineRule="auto"/>
              <w:ind w:right="-809"/>
              <w:rPr>
                <w:sz w:val="24"/>
                <w:szCs w:val="24"/>
              </w:rPr>
            </w:pPr>
            <w:r w:rsidRPr="006032B9">
              <w:rPr>
                <w:sz w:val="24"/>
                <w:szCs w:val="24"/>
              </w:rPr>
              <w:t>В.Кикта «Песня жнецов»</w:t>
            </w:r>
          </w:p>
        </w:tc>
      </w:tr>
      <w:tr w:rsidR="00897D37" w:rsidRPr="00F03BDE" w:rsidTr="00C75AC7">
        <w:trPr>
          <w:trHeight w:val="42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530BA6" w:rsidRDefault="00DE1DEC" w:rsidP="00DE1DEC">
            <w:pPr>
              <w:spacing w:line="240" w:lineRule="auto"/>
              <w:rPr>
                <w:b/>
                <w:sz w:val="24"/>
                <w:szCs w:val="24"/>
              </w:rPr>
            </w:pPr>
            <w:r w:rsidRPr="00530BA6">
              <w:rPr>
                <w:b/>
                <w:sz w:val="24"/>
                <w:szCs w:val="24"/>
              </w:rPr>
              <w:t>Занятие 2.</w:t>
            </w:r>
          </w:p>
          <w:p w:rsidR="00897D37" w:rsidRPr="00530BA6" w:rsidRDefault="00DE1DEC" w:rsidP="00530BA6">
            <w:pPr>
              <w:spacing w:line="240" w:lineRule="auto"/>
              <w:jc w:val="center"/>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top w:val="single" w:sz="4" w:space="0" w:color="auto"/>
            </w:tcBorders>
          </w:tcPr>
          <w:p w:rsidR="003F3735" w:rsidRPr="006032B9" w:rsidRDefault="003F3735" w:rsidP="003F3735">
            <w:pPr>
              <w:spacing w:line="240" w:lineRule="auto"/>
              <w:rPr>
                <w:b/>
                <w:sz w:val="24"/>
                <w:szCs w:val="24"/>
              </w:rPr>
            </w:pPr>
            <w:r w:rsidRPr="006032B9">
              <w:rPr>
                <w:b/>
                <w:sz w:val="24"/>
                <w:szCs w:val="24"/>
              </w:rPr>
              <w:t>Слушание музыки, музыкальное движение:</w:t>
            </w:r>
            <w:r w:rsidRPr="006032B9">
              <w:rPr>
                <w:sz w:val="24"/>
                <w:szCs w:val="24"/>
              </w:rPr>
              <w:t xml:space="preserve"> </w:t>
            </w:r>
            <w:r w:rsidRPr="006032B9">
              <w:rPr>
                <w:b/>
                <w:sz w:val="24"/>
                <w:szCs w:val="24"/>
              </w:rPr>
              <w:t xml:space="preserve"> </w:t>
            </w:r>
          </w:p>
          <w:p w:rsidR="00D51DFA" w:rsidRDefault="00D51DFA" w:rsidP="006032B9">
            <w:pPr>
              <w:tabs>
                <w:tab w:val="left" w:pos="7513"/>
              </w:tabs>
              <w:spacing w:line="240" w:lineRule="auto"/>
              <w:ind w:right="-809"/>
              <w:rPr>
                <w:sz w:val="24"/>
                <w:szCs w:val="24"/>
              </w:rPr>
            </w:pPr>
            <w:r w:rsidRPr="00D51DFA">
              <w:rPr>
                <w:sz w:val="24"/>
                <w:szCs w:val="24"/>
              </w:rPr>
              <w:t>Этюд «А что я нашел?» ( Б.Чайковский «Веселая прогулка»)</w:t>
            </w:r>
          </w:p>
          <w:p w:rsidR="003A5215" w:rsidRPr="003A5215" w:rsidRDefault="003A5215" w:rsidP="006032B9">
            <w:pPr>
              <w:tabs>
                <w:tab w:val="left" w:pos="7513"/>
              </w:tabs>
              <w:spacing w:line="240" w:lineRule="auto"/>
              <w:ind w:right="-809"/>
              <w:rPr>
                <w:b/>
                <w:sz w:val="24"/>
                <w:szCs w:val="24"/>
              </w:rPr>
            </w:pPr>
            <w:r w:rsidRPr="003A5215">
              <w:rPr>
                <w:b/>
                <w:sz w:val="24"/>
                <w:szCs w:val="24"/>
              </w:rPr>
              <w:t>Пение:</w:t>
            </w:r>
          </w:p>
          <w:p w:rsidR="003A5215" w:rsidRPr="006032B9" w:rsidRDefault="003A5215" w:rsidP="006032B9">
            <w:pPr>
              <w:tabs>
                <w:tab w:val="left" w:pos="7513"/>
              </w:tabs>
              <w:spacing w:line="240" w:lineRule="auto"/>
              <w:ind w:right="-809"/>
              <w:rPr>
                <w:sz w:val="24"/>
                <w:szCs w:val="24"/>
              </w:rPr>
            </w:pPr>
            <w:r w:rsidRPr="003A5215">
              <w:rPr>
                <w:sz w:val="24"/>
                <w:szCs w:val="24"/>
              </w:rPr>
              <w:t>«Дождик» Русская народная песенка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530BA6" w:rsidRDefault="00DE1DEC" w:rsidP="00DE1DEC">
            <w:pPr>
              <w:spacing w:line="240" w:lineRule="auto"/>
              <w:rPr>
                <w:b/>
                <w:sz w:val="24"/>
                <w:szCs w:val="24"/>
              </w:rPr>
            </w:pPr>
            <w:r w:rsidRPr="00530BA6">
              <w:rPr>
                <w:b/>
                <w:sz w:val="24"/>
                <w:szCs w:val="24"/>
              </w:rPr>
              <w:t>Занятие 3.</w:t>
            </w:r>
          </w:p>
          <w:p w:rsidR="00897D37" w:rsidRPr="00530BA6" w:rsidRDefault="00DE1DEC" w:rsidP="00530BA6">
            <w:pPr>
              <w:spacing w:line="240" w:lineRule="auto"/>
              <w:jc w:val="center"/>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bottom w:val="single" w:sz="4" w:space="0" w:color="auto"/>
            </w:tcBorders>
          </w:tcPr>
          <w:p w:rsidR="006032B9" w:rsidRDefault="003F3735" w:rsidP="006032B9">
            <w:pPr>
              <w:tabs>
                <w:tab w:val="left" w:pos="7513"/>
              </w:tabs>
              <w:spacing w:line="240" w:lineRule="auto"/>
              <w:ind w:right="-809"/>
              <w:rPr>
                <w:sz w:val="24"/>
                <w:szCs w:val="24"/>
              </w:rPr>
            </w:pPr>
            <w:r w:rsidRPr="006032B9">
              <w:rPr>
                <w:b/>
                <w:sz w:val="24"/>
                <w:szCs w:val="24"/>
              </w:rPr>
              <w:t>Слушание музыки, музыкальное движение:</w:t>
            </w:r>
            <w:r w:rsidRPr="006032B9">
              <w:rPr>
                <w:sz w:val="24"/>
                <w:szCs w:val="24"/>
              </w:rPr>
              <w:t xml:space="preserve"> </w:t>
            </w:r>
          </w:p>
          <w:p w:rsidR="003F3735" w:rsidRPr="006032B9" w:rsidRDefault="003F3735" w:rsidP="006032B9">
            <w:pPr>
              <w:tabs>
                <w:tab w:val="left" w:pos="7513"/>
              </w:tabs>
              <w:spacing w:line="240" w:lineRule="auto"/>
              <w:ind w:right="-809"/>
              <w:rPr>
                <w:sz w:val="24"/>
                <w:szCs w:val="24"/>
              </w:rPr>
            </w:pPr>
            <w:r w:rsidRPr="00D51DFA">
              <w:rPr>
                <w:b/>
                <w:sz w:val="24"/>
                <w:szCs w:val="24"/>
              </w:rPr>
              <w:t xml:space="preserve"> </w:t>
            </w:r>
            <w:r w:rsidR="00D51DFA" w:rsidRPr="00D51DFA">
              <w:rPr>
                <w:sz w:val="24"/>
                <w:szCs w:val="24"/>
              </w:rPr>
              <w:t>Этюд «А что я нашел?» ( Б.Чайковский «Веселая прогулка»)</w:t>
            </w:r>
          </w:p>
          <w:p w:rsidR="004B1BB0" w:rsidRPr="006032B9" w:rsidRDefault="004B1BB0" w:rsidP="003F3735">
            <w:pPr>
              <w:spacing w:line="240" w:lineRule="auto"/>
              <w:rPr>
                <w:b/>
                <w:sz w:val="24"/>
                <w:szCs w:val="24"/>
              </w:rPr>
            </w:pPr>
            <w:r w:rsidRPr="006032B9">
              <w:rPr>
                <w:b/>
                <w:sz w:val="24"/>
                <w:szCs w:val="24"/>
              </w:rPr>
              <w:t>Пение:</w:t>
            </w:r>
          </w:p>
          <w:p w:rsidR="004B1BB0" w:rsidRPr="006032B9" w:rsidRDefault="003A5215" w:rsidP="003F3735">
            <w:pPr>
              <w:spacing w:line="240" w:lineRule="auto"/>
              <w:rPr>
                <w:sz w:val="24"/>
                <w:szCs w:val="24"/>
              </w:rPr>
            </w:pPr>
            <w:r w:rsidRPr="003A5215">
              <w:rPr>
                <w:sz w:val="24"/>
                <w:szCs w:val="24"/>
              </w:rPr>
              <w:t>«Дождик» Русская народная песенка</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530BA6" w:rsidRDefault="00DE1DEC" w:rsidP="00DE1DEC">
            <w:pPr>
              <w:spacing w:line="240" w:lineRule="auto"/>
              <w:rPr>
                <w:b/>
                <w:sz w:val="24"/>
                <w:szCs w:val="24"/>
              </w:rPr>
            </w:pPr>
            <w:r w:rsidRPr="00530BA6">
              <w:rPr>
                <w:b/>
                <w:sz w:val="24"/>
                <w:szCs w:val="24"/>
              </w:rPr>
              <w:t>Занятие 4.</w:t>
            </w:r>
          </w:p>
          <w:p w:rsidR="00897D37" w:rsidRPr="00530BA6" w:rsidRDefault="00DE1DEC" w:rsidP="00530BA6">
            <w:pPr>
              <w:spacing w:line="240" w:lineRule="auto"/>
              <w:jc w:val="center"/>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top w:val="single" w:sz="4" w:space="0" w:color="auto"/>
            </w:tcBorders>
          </w:tcPr>
          <w:p w:rsidR="003F3735" w:rsidRDefault="003F3735" w:rsidP="003F3735">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D51DFA" w:rsidRPr="00D51DFA" w:rsidRDefault="00D51DFA" w:rsidP="00D51DFA">
            <w:pPr>
              <w:tabs>
                <w:tab w:val="left" w:pos="7513"/>
              </w:tabs>
              <w:spacing w:line="240" w:lineRule="auto"/>
              <w:ind w:right="-809"/>
              <w:rPr>
                <w:sz w:val="24"/>
                <w:szCs w:val="24"/>
              </w:rPr>
            </w:pPr>
            <w:r w:rsidRPr="00D51DFA">
              <w:rPr>
                <w:sz w:val="24"/>
                <w:szCs w:val="24"/>
              </w:rPr>
              <w:t>Этюд «Яблоня», «Речка». (Т.Попатенко «Гуси –лебеди»)</w:t>
            </w:r>
          </w:p>
          <w:p w:rsidR="00D51DFA" w:rsidRDefault="00D51DFA" w:rsidP="004B1BB0">
            <w:pPr>
              <w:spacing w:line="240" w:lineRule="auto"/>
              <w:rPr>
                <w:b/>
                <w:sz w:val="24"/>
                <w:szCs w:val="24"/>
              </w:rPr>
            </w:pPr>
          </w:p>
          <w:p w:rsidR="004B1BB0" w:rsidRPr="004B1BB0" w:rsidRDefault="004B1BB0" w:rsidP="004B1BB0">
            <w:pPr>
              <w:spacing w:line="240" w:lineRule="auto"/>
              <w:rPr>
                <w:b/>
                <w:sz w:val="24"/>
                <w:szCs w:val="24"/>
              </w:rPr>
            </w:pPr>
            <w:r w:rsidRPr="004B1BB0">
              <w:rPr>
                <w:b/>
                <w:sz w:val="24"/>
                <w:szCs w:val="24"/>
              </w:rPr>
              <w:t>Пение:</w:t>
            </w:r>
          </w:p>
          <w:p w:rsidR="00897D37" w:rsidRPr="00B1791C" w:rsidRDefault="003A5215" w:rsidP="004B1BB0">
            <w:pPr>
              <w:spacing w:line="240" w:lineRule="auto"/>
              <w:rPr>
                <w:sz w:val="24"/>
                <w:szCs w:val="24"/>
              </w:rPr>
            </w:pPr>
            <w:r w:rsidRPr="003A5215">
              <w:rPr>
                <w:sz w:val="24"/>
                <w:szCs w:val="24"/>
              </w:rPr>
              <w:t>«Дождик» Русская народная песенка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530BA6" w:rsidRDefault="00DE1DEC" w:rsidP="00DE1DEC">
            <w:pPr>
              <w:spacing w:line="240" w:lineRule="auto"/>
              <w:rPr>
                <w:b/>
                <w:sz w:val="24"/>
                <w:szCs w:val="24"/>
              </w:rPr>
            </w:pPr>
            <w:r w:rsidRPr="00530BA6">
              <w:rPr>
                <w:b/>
                <w:sz w:val="24"/>
                <w:szCs w:val="24"/>
              </w:rPr>
              <w:t>Занятие 5.</w:t>
            </w:r>
          </w:p>
          <w:p w:rsidR="00897D37" w:rsidRPr="00530BA6" w:rsidRDefault="00DE1DEC" w:rsidP="00530BA6">
            <w:pPr>
              <w:spacing w:line="240" w:lineRule="auto"/>
              <w:jc w:val="center"/>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bottom w:val="single" w:sz="4" w:space="0" w:color="auto"/>
            </w:tcBorders>
          </w:tcPr>
          <w:p w:rsidR="00BD4EA6" w:rsidRPr="006032B9" w:rsidRDefault="00BD4EA6" w:rsidP="006032B9">
            <w:pPr>
              <w:tabs>
                <w:tab w:val="left" w:pos="7513"/>
              </w:tabs>
              <w:spacing w:line="240" w:lineRule="auto"/>
              <w:ind w:right="-809"/>
              <w:rPr>
                <w:sz w:val="28"/>
                <w:szCs w:val="20"/>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r w:rsidR="006032B9" w:rsidRPr="006032B9">
              <w:rPr>
                <w:sz w:val="24"/>
                <w:szCs w:val="24"/>
              </w:rPr>
              <w:t>А.Вивальди «Осень»</w:t>
            </w:r>
          </w:p>
          <w:p w:rsidR="004B1BB0" w:rsidRPr="004B1BB0" w:rsidRDefault="004B1BB0" w:rsidP="004B1BB0">
            <w:pPr>
              <w:spacing w:line="240" w:lineRule="auto"/>
              <w:rPr>
                <w:b/>
                <w:sz w:val="24"/>
                <w:szCs w:val="24"/>
              </w:rPr>
            </w:pPr>
            <w:r w:rsidRPr="004B1BB0">
              <w:rPr>
                <w:b/>
                <w:sz w:val="24"/>
                <w:szCs w:val="24"/>
              </w:rPr>
              <w:t>Пение:</w:t>
            </w:r>
          </w:p>
          <w:p w:rsidR="00897D37" w:rsidRPr="00BD4EA6" w:rsidRDefault="003A5215" w:rsidP="003A5215">
            <w:pPr>
              <w:tabs>
                <w:tab w:val="left" w:pos="7513"/>
              </w:tabs>
              <w:spacing w:line="240" w:lineRule="auto"/>
              <w:ind w:right="-809"/>
              <w:rPr>
                <w:sz w:val="24"/>
                <w:szCs w:val="24"/>
              </w:rPr>
            </w:pPr>
            <w:r w:rsidRPr="003A5215">
              <w:rPr>
                <w:sz w:val="24"/>
                <w:szCs w:val="24"/>
              </w:rPr>
              <w:t>«Кукушечка» русская народная песня.</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530BA6" w:rsidRDefault="00DE1DEC" w:rsidP="00DE1DEC">
            <w:pPr>
              <w:spacing w:line="240" w:lineRule="auto"/>
              <w:rPr>
                <w:b/>
                <w:sz w:val="24"/>
                <w:szCs w:val="24"/>
              </w:rPr>
            </w:pPr>
            <w:r w:rsidRPr="00530BA6">
              <w:rPr>
                <w:b/>
                <w:sz w:val="24"/>
                <w:szCs w:val="24"/>
              </w:rPr>
              <w:t>Занятие 6.</w:t>
            </w:r>
          </w:p>
          <w:p w:rsidR="00897D37" w:rsidRPr="00530BA6" w:rsidRDefault="00DE1DEC" w:rsidP="00530BA6">
            <w:pPr>
              <w:spacing w:line="240" w:lineRule="auto"/>
              <w:jc w:val="center"/>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D51DFA" w:rsidRPr="00D51DFA" w:rsidRDefault="00D51DFA" w:rsidP="00D51DFA">
            <w:pPr>
              <w:tabs>
                <w:tab w:val="left" w:pos="7513"/>
              </w:tabs>
              <w:spacing w:line="240" w:lineRule="auto"/>
              <w:ind w:right="-809"/>
              <w:rPr>
                <w:sz w:val="24"/>
                <w:szCs w:val="24"/>
              </w:rPr>
            </w:pPr>
            <w:r w:rsidRPr="00D51DFA">
              <w:rPr>
                <w:sz w:val="24"/>
                <w:szCs w:val="24"/>
              </w:rPr>
              <w:t>Этюд «Золотая осень» ( П.Чайвовский «Осенняя песня»)</w:t>
            </w:r>
          </w:p>
          <w:p w:rsidR="003A5215" w:rsidRPr="003A5215" w:rsidRDefault="003A5215" w:rsidP="00BD4EA6">
            <w:pPr>
              <w:tabs>
                <w:tab w:val="left" w:pos="199"/>
              </w:tabs>
              <w:spacing w:line="240" w:lineRule="auto"/>
              <w:rPr>
                <w:b/>
                <w:sz w:val="24"/>
                <w:szCs w:val="24"/>
              </w:rPr>
            </w:pPr>
            <w:r w:rsidRPr="003A5215">
              <w:rPr>
                <w:b/>
                <w:sz w:val="24"/>
                <w:szCs w:val="24"/>
              </w:rPr>
              <w:t>Пение:</w:t>
            </w:r>
          </w:p>
          <w:p w:rsidR="003A5215" w:rsidRPr="006032B9" w:rsidRDefault="003A5215" w:rsidP="00BD4EA6">
            <w:pPr>
              <w:tabs>
                <w:tab w:val="left" w:pos="199"/>
              </w:tabs>
              <w:spacing w:line="240" w:lineRule="auto"/>
              <w:rPr>
                <w:sz w:val="24"/>
                <w:szCs w:val="24"/>
              </w:rPr>
            </w:pPr>
            <w:r w:rsidRPr="003A5215">
              <w:rPr>
                <w:sz w:val="24"/>
                <w:szCs w:val="24"/>
              </w:rPr>
              <w:t>«Кукушечка» русская народная песня</w:t>
            </w:r>
          </w:p>
        </w:tc>
      </w:tr>
      <w:tr w:rsidR="00897D37" w:rsidRPr="00F03BDE" w:rsidTr="00C75AC7">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Сентябрь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DE1DEC" w:rsidRPr="00530BA6" w:rsidRDefault="00DE1DEC" w:rsidP="00DE1DEC">
            <w:pPr>
              <w:spacing w:line="240" w:lineRule="auto"/>
              <w:rPr>
                <w:b/>
                <w:sz w:val="24"/>
                <w:szCs w:val="24"/>
              </w:rPr>
            </w:pPr>
            <w:r w:rsidRPr="00530BA6">
              <w:rPr>
                <w:b/>
                <w:sz w:val="24"/>
                <w:szCs w:val="24"/>
              </w:rPr>
              <w:t>Занятие 7.</w:t>
            </w:r>
          </w:p>
          <w:p w:rsidR="00897D37" w:rsidRPr="00530BA6" w:rsidRDefault="00DE1DEC" w:rsidP="00530BA6">
            <w:pPr>
              <w:spacing w:line="240" w:lineRule="auto"/>
              <w:jc w:val="center"/>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bottom w:val="single" w:sz="4" w:space="0" w:color="auto"/>
            </w:tcBorders>
          </w:tcPr>
          <w:p w:rsidR="00BD4EA6" w:rsidRPr="00D51DFA" w:rsidRDefault="00BD4EA6" w:rsidP="00BD4EA6">
            <w:pPr>
              <w:spacing w:line="240" w:lineRule="auto"/>
              <w:rPr>
                <w:b/>
                <w:sz w:val="24"/>
                <w:szCs w:val="24"/>
              </w:rPr>
            </w:pPr>
            <w:r w:rsidRPr="00D51DFA">
              <w:rPr>
                <w:b/>
                <w:sz w:val="24"/>
                <w:szCs w:val="24"/>
              </w:rPr>
              <w:t>Слушание музыки, музыкальное движение:</w:t>
            </w:r>
            <w:r w:rsidRPr="00D51DFA">
              <w:rPr>
                <w:sz w:val="24"/>
                <w:szCs w:val="24"/>
              </w:rPr>
              <w:t xml:space="preserve"> </w:t>
            </w:r>
            <w:r w:rsidRPr="00D51DFA">
              <w:rPr>
                <w:b/>
                <w:sz w:val="24"/>
                <w:szCs w:val="24"/>
              </w:rPr>
              <w:t xml:space="preserve"> </w:t>
            </w:r>
          </w:p>
          <w:p w:rsidR="00D51DFA" w:rsidRPr="00D51DFA" w:rsidRDefault="00D51DFA" w:rsidP="006032B9">
            <w:pPr>
              <w:tabs>
                <w:tab w:val="left" w:pos="7513"/>
              </w:tabs>
              <w:spacing w:line="240" w:lineRule="auto"/>
              <w:ind w:right="-809"/>
              <w:rPr>
                <w:sz w:val="24"/>
                <w:szCs w:val="24"/>
              </w:rPr>
            </w:pPr>
            <w:r w:rsidRPr="00D51DFA">
              <w:rPr>
                <w:sz w:val="24"/>
                <w:szCs w:val="24"/>
              </w:rPr>
              <w:t>«Игра с пением» (М.Красев «Игра в мяч»)</w:t>
            </w:r>
          </w:p>
          <w:p w:rsidR="00897D37" w:rsidRPr="00D51DFA" w:rsidRDefault="006032B9" w:rsidP="006032B9">
            <w:pPr>
              <w:tabs>
                <w:tab w:val="left" w:pos="7513"/>
              </w:tabs>
              <w:spacing w:line="240" w:lineRule="auto"/>
              <w:ind w:right="-809"/>
              <w:rPr>
                <w:sz w:val="24"/>
                <w:szCs w:val="24"/>
              </w:rPr>
            </w:pPr>
            <w:r w:rsidRPr="00D51DFA">
              <w:rPr>
                <w:sz w:val="24"/>
                <w:szCs w:val="24"/>
              </w:rPr>
              <w:t>Р.Леденев «Дождь идет» , «Солнце крыши золотит»</w:t>
            </w:r>
          </w:p>
          <w:p w:rsidR="003A5215" w:rsidRPr="00D51DFA" w:rsidRDefault="003A5215" w:rsidP="003A5215">
            <w:pPr>
              <w:tabs>
                <w:tab w:val="left" w:pos="199"/>
              </w:tabs>
              <w:spacing w:line="240" w:lineRule="auto"/>
              <w:rPr>
                <w:b/>
                <w:sz w:val="24"/>
                <w:szCs w:val="24"/>
              </w:rPr>
            </w:pPr>
            <w:r w:rsidRPr="00D51DFA">
              <w:rPr>
                <w:b/>
                <w:sz w:val="24"/>
                <w:szCs w:val="24"/>
              </w:rPr>
              <w:t>Пение:</w:t>
            </w:r>
          </w:p>
          <w:p w:rsidR="003A5215" w:rsidRPr="00D51DFA" w:rsidRDefault="003A5215" w:rsidP="003A5215">
            <w:pPr>
              <w:tabs>
                <w:tab w:val="left" w:pos="7513"/>
              </w:tabs>
              <w:spacing w:line="240" w:lineRule="auto"/>
              <w:ind w:right="-809"/>
              <w:rPr>
                <w:sz w:val="24"/>
                <w:szCs w:val="24"/>
              </w:rPr>
            </w:pPr>
            <w:r w:rsidRPr="00D51DFA">
              <w:rPr>
                <w:sz w:val="24"/>
                <w:szCs w:val="24"/>
              </w:rPr>
              <w:t>«Кукушечка» русская народная песня</w:t>
            </w:r>
          </w:p>
        </w:tc>
      </w:tr>
      <w:tr w:rsidR="00897D37" w:rsidRPr="00F03BDE" w:rsidTr="00C75AC7">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DE1DEC" w:rsidRPr="00530BA6" w:rsidRDefault="00DE1DEC" w:rsidP="00DE1DEC">
            <w:pPr>
              <w:spacing w:line="240" w:lineRule="auto"/>
              <w:rPr>
                <w:b/>
                <w:sz w:val="24"/>
                <w:szCs w:val="24"/>
              </w:rPr>
            </w:pPr>
            <w:r w:rsidRPr="00530BA6">
              <w:rPr>
                <w:b/>
                <w:sz w:val="24"/>
                <w:szCs w:val="24"/>
              </w:rPr>
              <w:t>Занятие 8.</w:t>
            </w:r>
          </w:p>
          <w:p w:rsidR="00897D37" w:rsidRPr="00530BA6" w:rsidRDefault="00DE1DEC"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Осенние мотивы</w:t>
            </w:r>
            <w:r w:rsidR="00CB2026" w:rsidRPr="00530BA6">
              <w:rPr>
                <w:sz w:val="24"/>
                <w:szCs w:val="24"/>
              </w:rPr>
              <w:t>»</w:t>
            </w:r>
          </w:p>
        </w:tc>
        <w:tc>
          <w:tcPr>
            <w:tcW w:w="5528" w:type="dxa"/>
            <w:tcBorders>
              <w:top w:val="single" w:sz="4" w:space="0" w:color="auto"/>
            </w:tcBorders>
          </w:tcPr>
          <w:p w:rsidR="006032B9" w:rsidRDefault="00BD4EA6" w:rsidP="00BD4EA6">
            <w:pPr>
              <w:spacing w:line="240" w:lineRule="auto"/>
              <w:rPr>
                <w:b/>
                <w:sz w:val="24"/>
                <w:szCs w:val="24"/>
              </w:rPr>
            </w:pPr>
            <w:r w:rsidRPr="00B1791C">
              <w:rPr>
                <w:b/>
                <w:sz w:val="24"/>
                <w:szCs w:val="24"/>
              </w:rPr>
              <w:t>Слушание музыки, музыкальное движение:</w:t>
            </w:r>
          </w:p>
          <w:p w:rsidR="00D51DFA" w:rsidRDefault="00D51DFA" w:rsidP="00D51DFA">
            <w:pPr>
              <w:tabs>
                <w:tab w:val="left" w:pos="7513"/>
              </w:tabs>
              <w:spacing w:line="240" w:lineRule="auto"/>
              <w:ind w:right="-809"/>
              <w:rPr>
                <w:sz w:val="24"/>
                <w:szCs w:val="24"/>
              </w:rPr>
            </w:pPr>
            <w:r w:rsidRPr="00D51DFA">
              <w:rPr>
                <w:sz w:val="24"/>
                <w:szCs w:val="24"/>
              </w:rPr>
              <w:t>Этюд «Танец осенних листочков» (А.Филиппенко )</w:t>
            </w:r>
          </w:p>
          <w:p w:rsidR="004B1BB0" w:rsidRPr="004B1BB0" w:rsidRDefault="004B1BB0" w:rsidP="00BD4EA6">
            <w:pPr>
              <w:tabs>
                <w:tab w:val="left" w:pos="184"/>
              </w:tabs>
              <w:spacing w:line="240" w:lineRule="auto"/>
              <w:rPr>
                <w:b/>
                <w:sz w:val="24"/>
                <w:szCs w:val="24"/>
              </w:rPr>
            </w:pPr>
            <w:r w:rsidRPr="004B1BB0">
              <w:rPr>
                <w:b/>
                <w:sz w:val="24"/>
                <w:szCs w:val="24"/>
              </w:rPr>
              <w:t>Пение:</w:t>
            </w:r>
          </w:p>
          <w:p w:rsidR="004B1BB0" w:rsidRPr="00B1791C" w:rsidRDefault="003A5215" w:rsidP="003A5215">
            <w:pPr>
              <w:tabs>
                <w:tab w:val="left" w:pos="7513"/>
              </w:tabs>
              <w:spacing w:line="240" w:lineRule="auto"/>
              <w:ind w:right="-809"/>
              <w:rPr>
                <w:sz w:val="24"/>
                <w:szCs w:val="24"/>
              </w:rPr>
            </w:pPr>
            <w:r w:rsidRPr="003A5215">
              <w:rPr>
                <w:sz w:val="24"/>
                <w:szCs w:val="24"/>
              </w:rPr>
              <w:t>Ю.Чичков «Осень»</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530BA6" w:rsidRDefault="00062E7F" w:rsidP="00CD3806">
            <w:pPr>
              <w:spacing w:line="240" w:lineRule="auto"/>
              <w:rPr>
                <w:b/>
                <w:sz w:val="24"/>
                <w:szCs w:val="24"/>
              </w:rPr>
            </w:pPr>
            <w:r w:rsidRPr="00530BA6">
              <w:rPr>
                <w:b/>
                <w:sz w:val="24"/>
                <w:szCs w:val="24"/>
              </w:rPr>
              <w:t>Занятие 9</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Наши любимцы</w:t>
            </w:r>
            <w:r w:rsidR="00CB2026" w:rsidRPr="00530BA6">
              <w:rPr>
                <w:sz w:val="24"/>
                <w:szCs w:val="24"/>
              </w:rPr>
              <w:t>»</w:t>
            </w:r>
          </w:p>
        </w:tc>
        <w:tc>
          <w:tcPr>
            <w:tcW w:w="5528"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D51DFA" w:rsidRPr="00D51DFA" w:rsidRDefault="00D51DFA" w:rsidP="006032B9">
            <w:pPr>
              <w:tabs>
                <w:tab w:val="left" w:pos="7513"/>
              </w:tabs>
              <w:spacing w:line="240" w:lineRule="auto"/>
              <w:ind w:right="-809"/>
              <w:rPr>
                <w:sz w:val="24"/>
                <w:szCs w:val="24"/>
              </w:rPr>
            </w:pPr>
            <w:r w:rsidRPr="00D51DFA">
              <w:rPr>
                <w:sz w:val="24"/>
                <w:szCs w:val="24"/>
              </w:rPr>
              <w:t>Игра «Полетим на самолете» (Н.Сушева «Летчики»)</w:t>
            </w:r>
          </w:p>
          <w:p w:rsidR="006032B9" w:rsidRDefault="006032B9" w:rsidP="006032B9">
            <w:pPr>
              <w:tabs>
                <w:tab w:val="left" w:pos="7513"/>
              </w:tabs>
              <w:spacing w:line="240" w:lineRule="auto"/>
              <w:ind w:right="-809"/>
              <w:rPr>
                <w:sz w:val="24"/>
                <w:szCs w:val="24"/>
              </w:rPr>
            </w:pPr>
            <w:r w:rsidRPr="006032B9">
              <w:rPr>
                <w:sz w:val="24"/>
                <w:szCs w:val="24"/>
              </w:rPr>
              <w:t>И. Пономарева и Б. Ларионов «Поздняя осень»</w:t>
            </w:r>
          </w:p>
          <w:p w:rsidR="003A5215" w:rsidRPr="004B1BB0" w:rsidRDefault="004B1BB0" w:rsidP="003A5215">
            <w:pPr>
              <w:tabs>
                <w:tab w:val="left" w:pos="184"/>
              </w:tabs>
              <w:spacing w:line="240" w:lineRule="auto"/>
              <w:rPr>
                <w:b/>
                <w:sz w:val="24"/>
                <w:szCs w:val="24"/>
              </w:rPr>
            </w:pPr>
            <w:r>
              <w:rPr>
                <w:sz w:val="28"/>
              </w:rPr>
              <w:t xml:space="preserve"> </w:t>
            </w:r>
            <w:r w:rsidR="003A5215" w:rsidRPr="004B1BB0">
              <w:rPr>
                <w:b/>
                <w:sz w:val="24"/>
                <w:szCs w:val="24"/>
              </w:rPr>
              <w:t>Пение:</w:t>
            </w:r>
          </w:p>
          <w:p w:rsidR="004B1BB0" w:rsidRPr="00B1791C" w:rsidRDefault="003A5215" w:rsidP="003A5215">
            <w:pPr>
              <w:spacing w:line="240" w:lineRule="auto"/>
              <w:rPr>
                <w:sz w:val="24"/>
                <w:szCs w:val="24"/>
              </w:rPr>
            </w:pPr>
            <w:r w:rsidRPr="003A5215">
              <w:rPr>
                <w:sz w:val="24"/>
                <w:szCs w:val="24"/>
              </w:rPr>
              <w:t>Ю.Чичков «Осень»</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530BA6" w:rsidRDefault="00062E7F" w:rsidP="00CD3806">
            <w:pPr>
              <w:spacing w:line="240" w:lineRule="auto"/>
              <w:rPr>
                <w:b/>
                <w:sz w:val="24"/>
                <w:szCs w:val="24"/>
              </w:rPr>
            </w:pPr>
            <w:r w:rsidRPr="00530BA6">
              <w:rPr>
                <w:b/>
                <w:sz w:val="24"/>
                <w:szCs w:val="24"/>
              </w:rPr>
              <w:t>Занятие 10</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Наши любимцы</w:t>
            </w:r>
            <w:r w:rsidR="00CB2026" w:rsidRPr="00530BA6">
              <w:rPr>
                <w:sz w:val="24"/>
                <w:szCs w:val="24"/>
              </w:rPr>
              <w:t>»</w:t>
            </w:r>
          </w:p>
        </w:tc>
        <w:tc>
          <w:tcPr>
            <w:tcW w:w="5528"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6032B9" w:rsidRDefault="006032B9" w:rsidP="006032B9">
            <w:pPr>
              <w:tabs>
                <w:tab w:val="left" w:pos="7513"/>
              </w:tabs>
              <w:spacing w:line="240" w:lineRule="auto"/>
              <w:ind w:right="-809"/>
              <w:rPr>
                <w:sz w:val="24"/>
                <w:szCs w:val="24"/>
              </w:rPr>
            </w:pPr>
            <w:r w:rsidRPr="006032B9">
              <w:rPr>
                <w:sz w:val="24"/>
                <w:szCs w:val="24"/>
              </w:rPr>
              <w:t>Этюд «Чудесное лето» ( В.Гаврилин «Каприччио» )</w:t>
            </w:r>
          </w:p>
          <w:p w:rsidR="003A5215" w:rsidRPr="004B1BB0" w:rsidRDefault="003A5215" w:rsidP="003A5215">
            <w:pPr>
              <w:tabs>
                <w:tab w:val="left" w:pos="184"/>
              </w:tabs>
              <w:spacing w:line="240" w:lineRule="auto"/>
              <w:rPr>
                <w:b/>
                <w:sz w:val="24"/>
                <w:szCs w:val="24"/>
              </w:rPr>
            </w:pPr>
            <w:r w:rsidRPr="004B1BB0">
              <w:rPr>
                <w:b/>
                <w:sz w:val="24"/>
                <w:szCs w:val="24"/>
              </w:rPr>
              <w:t>Пение:</w:t>
            </w:r>
          </w:p>
          <w:p w:rsidR="004B1BB0" w:rsidRPr="00B1791C" w:rsidRDefault="003A5215" w:rsidP="003A5215">
            <w:pPr>
              <w:spacing w:line="240" w:lineRule="auto"/>
              <w:rPr>
                <w:sz w:val="24"/>
                <w:szCs w:val="24"/>
              </w:rPr>
            </w:pPr>
            <w:r w:rsidRPr="003A5215">
              <w:rPr>
                <w:sz w:val="24"/>
                <w:szCs w:val="24"/>
              </w:rPr>
              <w:t>Ю.Чичков «Осень»</w:t>
            </w:r>
            <w:r w:rsidR="004B1BB0">
              <w:rPr>
                <w:sz w:val="28"/>
              </w:rPr>
              <w:t xml:space="preserve"> </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530BA6" w:rsidRDefault="00062E7F" w:rsidP="00CD3806">
            <w:pPr>
              <w:spacing w:line="240" w:lineRule="auto"/>
              <w:rPr>
                <w:b/>
                <w:sz w:val="24"/>
                <w:szCs w:val="24"/>
              </w:rPr>
            </w:pPr>
            <w:r w:rsidRPr="00530BA6">
              <w:rPr>
                <w:b/>
                <w:sz w:val="24"/>
                <w:szCs w:val="24"/>
              </w:rPr>
              <w:t>Занятие 11</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Наши любимцы</w:t>
            </w:r>
            <w:r w:rsidR="00CB2026" w:rsidRPr="00530BA6">
              <w:rPr>
                <w:sz w:val="24"/>
                <w:szCs w:val="24"/>
              </w:rPr>
              <w:t>»</w:t>
            </w:r>
          </w:p>
        </w:tc>
        <w:tc>
          <w:tcPr>
            <w:tcW w:w="5528" w:type="dxa"/>
            <w:tcBorders>
              <w:bottom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6032B9" w:rsidP="006032B9">
            <w:pPr>
              <w:tabs>
                <w:tab w:val="left" w:pos="7513"/>
              </w:tabs>
              <w:spacing w:line="240" w:lineRule="auto"/>
              <w:ind w:right="-809"/>
              <w:rPr>
                <w:sz w:val="24"/>
                <w:szCs w:val="24"/>
              </w:rPr>
            </w:pPr>
            <w:r w:rsidRPr="006032B9">
              <w:rPr>
                <w:sz w:val="24"/>
                <w:szCs w:val="24"/>
              </w:rPr>
              <w:t>Этюд «Прогулка в лесу» (Н.Сушева «Спокойная ходьба»)</w:t>
            </w:r>
          </w:p>
          <w:p w:rsidR="003A5215" w:rsidRPr="004B1BB0" w:rsidRDefault="003A5215" w:rsidP="003A5215">
            <w:pPr>
              <w:tabs>
                <w:tab w:val="left" w:pos="184"/>
              </w:tabs>
              <w:spacing w:line="240" w:lineRule="auto"/>
              <w:rPr>
                <w:b/>
                <w:sz w:val="24"/>
                <w:szCs w:val="24"/>
              </w:rPr>
            </w:pPr>
            <w:r w:rsidRPr="004B1BB0">
              <w:rPr>
                <w:b/>
                <w:sz w:val="24"/>
                <w:szCs w:val="24"/>
              </w:rPr>
              <w:t>Пение:</w:t>
            </w:r>
          </w:p>
          <w:p w:rsidR="003A5215" w:rsidRPr="00B1791C" w:rsidRDefault="003A5215" w:rsidP="003A5215">
            <w:pPr>
              <w:tabs>
                <w:tab w:val="left" w:pos="7513"/>
              </w:tabs>
              <w:spacing w:line="240" w:lineRule="auto"/>
              <w:ind w:right="-809"/>
              <w:rPr>
                <w:sz w:val="24"/>
                <w:szCs w:val="24"/>
              </w:rPr>
            </w:pPr>
            <w:r w:rsidRPr="003A5215">
              <w:rPr>
                <w:sz w:val="24"/>
                <w:szCs w:val="24"/>
              </w:rPr>
              <w:t>Ю.Чичков «Осень»</w:t>
            </w:r>
          </w:p>
        </w:tc>
      </w:tr>
      <w:tr w:rsidR="00897D37" w:rsidRPr="00F03BDE" w:rsidTr="00C75AC7">
        <w:trPr>
          <w:trHeight w:val="42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12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530BA6" w:rsidRDefault="0087736D" w:rsidP="00CD3806">
            <w:pPr>
              <w:spacing w:line="240" w:lineRule="auto"/>
              <w:rPr>
                <w:b/>
                <w:sz w:val="24"/>
                <w:szCs w:val="24"/>
              </w:rPr>
            </w:pPr>
            <w:r w:rsidRPr="00530BA6">
              <w:rPr>
                <w:b/>
                <w:sz w:val="24"/>
                <w:szCs w:val="24"/>
              </w:rPr>
              <w:t>Занятие 12</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Наши любимцы</w:t>
            </w:r>
            <w:r w:rsidR="00CB2026" w:rsidRPr="00530BA6">
              <w:rPr>
                <w:sz w:val="24"/>
                <w:szCs w:val="24"/>
              </w:rPr>
              <w:t>»</w:t>
            </w:r>
          </w:p>
        </w:tc>
        <w:tc>
          <w:tcPr>
            <w:tcW w:w="5528" w:type="dxa"/>
            <w:tcBorders>
              <w:top w:val="single" w:sz="4" w:space="0" w:color="auto"/>
            </w:tcBorders>
          </w:tcPr>
          <w:p w:rsidR="00897D37"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BD4EA6" w:rsidRDefault="006032B9" w:rsidP="006032B9">
            <w:pPr>
              <w:tabs>
                <w:tab w:val="left" w:pos="7513"/>
              </w:tabs>
              <w:spacing w:line="240" w:lineRule="auto"/>
              <w:ind w:right="-809"/>
              <w:rPr>
                <w:sz w:val="24"/>
                <w:szCs w:val="24"/>
              </w:rPr>
            </w:pPr>
            <w:r w:rsidRPr="006032B9">
              <w:rPr>
                <w:sz w:val="24"/>
                <w:szCs w:val="24"/>
              </w:rPr>
              <w:t>Этюд «Яблоня», «Речка». (Т.Попатенко «Гуси –лебеди»)</w:t>
            </w:r>
          </w:p>
          <w:p w:rsidR="003A5215" w:rsidRPr="003A5215" w:rsidRDefault="003A5215" w:rsidP="003A5215">
            <w:pPr>
              <w:tabs>
                <w:tab w:val="left" w:pos="7513"/>
              </w:tabs>
              <w:spacing w:line="240" w:lineRule="auto"/>
              <w:ind w:right="-809"/>
              <w:rPr>
                <w:b/>
                <w:sz w:val="24"/>
                <w:szCs w:val="24"/>
              </w:rPr>
            </w:pPr>
            <w:r w:rsidRPr="003A5215">
              <w:rPr>
                <w:b/>
                <w:sz w:val="24"/>
                <w:szCs w:val="24"/>
              </w:rPr>
              <w:t>Пение:</w:t>
            </w:r>
          </w:p>
          <w:p w:rsidR="003A5215" w:rsidRPr="00B1791C" w:rsidRDefault="003A5215" w:rsidP="006032B9">
            <w:pPr>
              <w:tabs>
                <w:tab w:val="left" w:pos="7513"/>
              </w:tabs>
              <w:spacing w:line="240" w:lineRule="auto"/>
              <w:ind w:right="-809"/>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530BA6" w:rsidRDefault="0087736D" w:rsidP="00CD3806">
            <w:pPr>
              <w:spacing w:line="240" w:lineRule="auto"/>
              <w:rPr>
                <w:b/>
                <w:sz w:val="24"/>
                <w:szCs w:val="24"/>
              </w:rPr>
            </w:pPr>
            <w:r w:rsidRPr="00530BA6">
              <w:rPr>
                <w:b/>
                <w:sz w:val="24"/>
                <w:szCs w:val="24"/>
              </w:rPr>
              <w:t>Занятие 13</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Сказка в музыке</w:t>
            </w:r>
            <w:r w:rsidR="00CB2026" w:rsidRPr="00530BA6">
              <w:rPr>
                <w:sz w:val="24"/>
                <w:szCs w:val="24"/>
              </w:rPr>
              <w:t>»</w:t>
            </w:r>
          </w:p>
        </w:tc>
        <w:tc>
          <w:tcPr>
            <w:tcW w:w="5528" w:type="dxa"/>
            <w:tcBorders>
              <w:bottom w:val="single" w:sz="4" w:space="0" w:color="auto"/>
            </w:tcBorders>
          </w:tcPr>
          <w:p w:rsidR="006032B9" w:rsidRDefault="00BD4EA6" w:rsidP="00BD4EA6">
            <w:pPr>
              <w:spacing w:line="240" w:lineRule="auto"/>
              <w:rPr>
                <w:b/>
                <w:sz w:val="24"/>
                <w:szCs w:val="24"/>
              </w:rPr>
            </w:pPr>
            <w:r w:rsidRPr="00B1791C">
              <w:rPr>
                <w:b/>
                <w:sz w:val="24"/>
                <w:szCs w:val="24"/>
              </w:rPr>
              <w:t>Слушание музыки, музыкальное движение:</w:t>
            </w:r>
          </w:p>
          <w:p w:rsidR="00BD4EA6" w:rsidRPr="006032B9" w:rsidRDefault="006032B9" w:rsidP="006032B9">
            <w:pPr>
              <w:tabs>
                <w:tab w:val="left" w:pos="7513"/>
              </w:tabs>
              <w:spacing w:line="240" w:lineRule="auto"/>
              <w:ind w:right="-809"/>
              <w:rPr>
                <w:sz w:val="24"/>
                <w:szCs w:val="24"/>
              </w:rPr>
            </w:pPr>
            <w:r w:rsidRPr="006032B9">
              <w:rPr>
                <w:sz w:val="24"/>
                <w:szCs w:val="24"/>
              </w:rPr>
              <w:t>Этюд «Золотая осень» ( П.Чайвовский «Осенняя песня»)</w:t>
            </w:r>
          </w:p>
          <w:p w:rsidR="003A5215" w:rsidRPr="003A5215" w:rsidRDefault="00BD4EA6" w:rsidP="003A5215">
            <w:pPr>
              <w:tabs>
                <w:tab w:val="left" w:pos="7513"/>
              </w:tabs>
              <w:spacing w:line="240" w:lineRule="auto"/>
              <w:ind w:right="-809"/>
              <w:rPr>
                <w:b/>
                <w:sz w:val="24"/>
                <w:szCs w:val="24"/>
              </w:rPr>
            </w:pPr>
            <w:r w:rsidRPr="004B1BB0">
              <w:rPr>
                <w:sz w:val="24"/>
                <w:szCs w:val="24"/>
              </w:rPr>
              <w:t xml:space="preserve"> </w:t>
            </w:r>
            <w:r w:rsidR="003A5215" w:rsidRPr="003A5215">
              <w:rPr>
                <w:b/>
                <w:sz w:val="24"/>
                <w:szCs w:val="24"/>
              </w:rPr>
              <w:t>Пение:</w:t>
            </w:r>
          </w:p>
          <w:p w:rsidR="00897D37" w:rsidRPr="004B1BB0" w:rsidRDefault="003A5215" w:rsidP="003A5215">
            <w:pPr>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530BA6" w:rsidRDefault="0087736D" w:rsidP="00CD3806">
            <w:pPr>
              <w:spacing w:line="240" w:lineRule="auto"/>
              <w:rPr>
                <w:b/>
                <w:sz w:val="24"/>
                <w:szCs w:val="24"/>
              </w:rPr>
            </w:pPr>
            <w:r w:rsidRPr="00530BA6">
              <w:rPr>
                <w:b/>
                <w:sz w:val="24"/>
                <w:szCs w:val="24"/>
              </w:rPr>
              <w:t>Занятие 14</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Сказка в музыке</w:t>
            </w:r>
            <w:r w:rsidR="00CB2026" w:rsidRPr="00530BA6">
              <w:rPr>
                <w:sz w:val="24"/>
                <w:szCs w:val="24"/>
              </w:rPr>
              <w:t>»</w:t>
            </w:r>
          </w:p>
        </w:tc>
        <w:tc>
          <w:tcPr>
            <w:tcW w:w="5528" w:type="dxa"/>
            <w:tcBorders>
              <w:top w:val="single" w:sz="4" w:space="0" w:color="auto"/>
            </w:tcBorders>
          </w:tcPr>
          <w:p w:rsidR="00BD4EA6" w:rsidRPr="00BD4EA6" w:rsidRDefault="00BD4EA6" w:rsidP="00BD4EA6">
            <w:pPr>
              <w:spacing w:line="240" w:lineRule="auto"/>
              <w:rPr>
                <w:b/>
                <w:sz w:val="24"/>
                <w:szCs w:val="24"/>
              </w:rPr>
            </w:pPr>
            <w:r w:rsidRPr="00B1791C">
              <w:rPr>
                <w:b/>
                <w:sz w:val="24"/>
                <w:szCs w:val="24"/>
              </w:rPr>
              <w:t>Слушание музыки, музыкальное движение:</w:t>
            </w:r>
            <w:r w:rsidRPr="00B1791C">
              <w:rPr>
                <w:sz w:val="24"/>
                <w:szCs w:val="24"/>
              </w:rPr>
              <w:t xml:space="preserve"> </w:t>
            </w:r>
            <w:r w:rsidRPr="00B1791C">
              <w:rPr>
                <w:b/>
                <w:sz w:val="24"/>
                <w:szCs w:val="24"/>
              </w:rPr>
              <w:t xml:space="preserve"> </w:t>
            </w:r>
          </w:p>
          <w:p w:rsidR="006032B9" w:rsidRDefault="006032B9" w:rsidP="006032B9">
            <w:pPr>
              <w:tabs>
                <w:tab w:val="left" w:pos="7513"/>
              </w:tabs>
              <w:spacing w:line="240" w:lineRule="auto"/>
              <w:ind w:right="-809"/>
              <w:rPr>
                <w:sz w:val="24"/>
                <w:szCs w:val="24"/>
              </w:rPr>
            </w:pPr>
            <w:r w:rsidRPr="006032B9">
              <w:rPr>
                <w:sz w:val="24"/>
                <w:szCs w:val="24"/>
              </w:rPr>
              <w:t>Этюд «А что я нашел?» ( Б.Чайковский «Веселая прогулка»)</w:t>
            </w:r>
          </w:p>
          <w:p w:rsidR="003A5215" w:rsidRPr="003A5215" w:rsidRDefault="00BD4EA6" w:rsidP="003A5215">
            <w:pPr>
              <w:tabs>
                <w:tab w:val="left" w:pos="7513"/>
              </w:tabs>
              <w:spacing w:line="240" w:lineRule="auto"/>
              <w:ind w:right="-809"/>
              <w:rPr>
                <w:b/>
                <w:sz w:val="24"/>
                <w:szCs w:val="24"/>
              </w:rPr>
            </w:pPr>
            <w:r w:rsidRPr="003E4B93">
              <w:rPr>
                <w:sz w:val="24"/>
                <w:szCs w:val="24"/>
              </w:rPr>
              <w:t xml:space="preserve"> </w:t>
            </w:r>
            <w:r w:rsidR="003A5215" w:rsidRPr="003A5215">
              <w:rPr>
                <w:b/>
                <w:sz w:val="24"/>
                <w:szCs w:val="24"/>
              </w:rPr>
              <w:t>Пение:</w:t>
            </w:r>
          </w:p>
          <w:p w:rsidR="00897D37" w:rsidRPr="00B1791C" w:rsidRDefault="003A5215" w:rsidP="003A5215">
            <w:pPr>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Октябрь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530BA6" w:rsidRDefault="0087736D" w:rsidP="00CD3806">
            <w:pPr>
              <w:spacing w:line="240" w:lineRule="auto"/>
              <w:rPr>
                <w:b/>
                <w:sz w:val="24"/>
                <w:szCs w:val="24"/>
              </w:rPr>
            </w:pPr>
            <w:r w:rsidRPr="00530BA6">
              <w:rPr>
                <w:b/>
                <w:sz w:val="24"/>
                <w:szCs w:val="24"/>
              </w:rPr>
              <w:t>Занятие 15</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Сказка в музыке</w:t>
            </w:r>
            <w:r w:rsidR="00CB2026" w:rsidRPr="00530BA6">
              <w:rPr>
                <w:sz w:val="24"/>
                <w:szCs w:val="24"/>
              </w:rPr>
              <w:t>»</w:t>
            </w:r>
          </w:p>
        </w:tc>
        <w:tc>
          <w:tcPr>
            <w:tcW w:w="5528"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6032B9" w:rsidP="006032B9">
            <w:pPr>
              <w:tabs>
                <w:tab w:val="left" w:pos="7513"/>
              </w:tabs>
              <w:spacing w:line="240" w:lineRule="auto"/>
              <w:ind w:right="-809"/>
              <w:rPr>
                <w:sz w:val="24"/>
                <w:szCs w:val="24"/>
              </w:rPr>
            </w:pPr>
            <w:r w:rsidRPr="006032B9">
              <w:rPr>
                <w:sz w:val="24"/>
                <w:szCs w:val="24"/>
              </w:rPr>
              <w:t>Этюд «Танец осе</w:t>
            </w:r>
            <w:r>
              <w:rPr>
                <w:sz w:val="24"/>
                <w:szCs w:val="24"/>
              </w:rPr>
              <w:t>нних листочков» (А.Филиппенко )</w:t>
            </w:r>
          </w:p>
          <w:p w:rsidR="003A5215" w:rsidRPr="003A5215" w:rsidRDefault="00BD4EA6" w:rsidP="003A5215">
            <w:pPr>
              <w:tabs>
                <w:tab w:val="left" w:pos="7513"/>
              </w:tabs>
              <w:spacing w:line="240" w:lineRule="auto"/>
              <w:ind w:right="-809"/>
              <w:rPr>
                <w:b/>
                <w:sz w:val="24"/>
                <w:szCs w:val="24"/>
              </w:rPr>
            </w:pPr>
            <w:r w:rsidRPr="003E4B93">
              <w:rPr>
                <w:sz w:val="24"/>
                <w:szCs w:val="24"/>
              </w:rPr>
              <w:t xml:space="preserve"> </w:t>
            </w:r>
            <w:r w:rsidR="003A5215" w:rsidRPr="003A5215">
              <w:rPr>
                <w:b/>
                <w:sz w:val="24"/>
                <w:szCs w:val="24"/>
              </w:rPr>
              <w:t>Пение:</w:t>
            </w:r>
          </w:p>
          <w:p w:rsidR="00897D37" w:rsidRPr="00B1791C" w:rsidRDefault="003A5215" w:rsidP="003A5215">
            <w:pPr>
              <w:tabs>
                <w:tab w:val="left" w:pos="184"/>
              </w:tabs>
              <w:spacing w:line="240" w:lineRule="auto"/>
              <w:rPr>
                <w:sz w:val="24"/>
                <w:szCs w:val="24"/>
              </w:rPr>
            </w:pPr>
            <w:r w:rsidRPr="003A5215">
              <w:rPr>
                <w:sz w:val="24"/>
                <w:szCs w:val="24"/>
              </w:rPr>
              <w:t>Т.Назарова</w:t>
            </w:r>
            <w:r w:rsidRPr="003A5215">
              <w:rPr>
                <w:b/>
                <w:sz w:val="24"/>
                <w:szCs w:val="24"/>
              </w:rPr>
              <w:t>-</w:t>
            </w:r>
            <w:r w:rsidRPr="003A5215">
              <w:rPr>
                <w:sz w:val="24"/>
                <w:szCs w:val="24"/>
              </w:rPr>
              <w:t>Метнер «Чудо-крыша»</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530BA6" w:rsidRDefault="0087736D" w:rsidP="00CD3806">
            <w:pPr>
              <w:spacing w:line="240" w:lineRule="auto"/>
              <w:rPr>
                <w:b/>
                <w:sz w:val="24"/>
                <w:szCs w:val="24"/>
              </w:rPr>
            </w:pPr>
            <w:r w:rsidRPr="00530BA6">
              <w:rPr>
                <w:b/>
                <w:sz w:val="24"/>
                <w:szCs w:val="24"/>
              </w:rPr>
              <w:t>Занятие 16</w:t>
            </w:r>
            <w:r w:rsidR="00CD3806" w:rsidRPr="00530BA6">
              <w:rPr>
                <w:b/>
                <w:sz w:val="24"/>
                <w:szCs w:val="24"/>
              </w:rPr>
              <w:t>.</w:t>
            </w:r>
          </w:p>
          <w:p w:rsidR="00897D37" w:rsidRPr="00530BA6" w:rsidRDefault="00CD3806" w:rsidP="00530BA6">
            <w:pPr>
              <w:spacing w:line="240" w:lineRule="auto"/>
              <w:rPr>
                <w:sz w:val="24"/>
                <w:szCs w:val="24"/>
              </w:rPr>
            </w:pPr>
            <w:r w:rsidRPr="00530BA6">
              <w:rPr>
                <w:sz w:val="24"/>
                <w:szCs w:val="24"/>
              </w:rPr>
              <w:t xml:space="preserve"> </w:t>
            </w:r>
            <w:r w:rsidR="00CB2026" w:rsidRPr="00530BA6">
              <w:rPr>
                <w:sz w:val="24"/>
                <w:szCs w:val="24"/>
              </w:rPr>
              <w:t>«</w:t>
            </w:r>
            <w:r w:rsidR="00530BA6" w:rsidRPr="00530BA6">
              <w:rPr>
                <w:sz w:val="24"/>
                <w:szCs w:val="24"/>
              </w:rPr>
              <w:t>Сказка в музыке</w:t>
            </w:r>
            <w:r w:rsidR="00CB2026" w:rsidRPr="00530BA6">
              <w:rPr>
                <w:sz w:val="24"/>
                <w:szCs w:val="24"/>
              </w:rPr>
              <w:t>»</w:t>
            </w:r>
          </w:p>
        </w:tc>
        <w:tc>
          <w:tcPr>
            <w:tcW w:w="5528" w:type="dxa"/>
            <w:tcBorders>
              <w:top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3549F1" w:rsidRDefault="003549F1" w:rsidP="00BD4EA6">
            <w:pPr>
              <w:spacing w:line="240" w:lineRule="auto"/>
              <w:rPr>
                <w:sz w:val="24"/>
                <w:szCs w:val="24"/>
              </w:rPr>
            </w:pPr>
            <w:r w:rsidRPr="003549F1">
              <w:rPr>
                <w:sz w:val="24"/>
                <w:szCs w:val="24"/>
              </w:rPr>
              <w:t>Этюд «Ау!» ( Т.Ломова «Игра в лесу</w:t>
            </w:r>
            <w:r w:rsidR="003A5215">
              <w:rPr>
                <w:sz w:val="24"/>
                <w:szCs w:val="24"/>
              </w:rPr>
              <w:t>»)</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sidRPr="0087736D">
              <w:rPr>
                <w:b/>
                <w:sz w:val="24"/>
                <w:szCs w:val="24"/>
              </w:rPr>
              <w:t>Занятие 17</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Шутка в музыке</w:t>
            </w:r>
            <w:r w:rsidR="00CB2026" w:rsidRPr="0087736D">
              <w:rPr>
                <w:sz w:val="24"/>
                <w:szCs w:val="24"/>
              </w:rPr>
              <w:t>»</w:t>
            </w:r>
          </w:p>
        </w:tc>
        <w:tc>
          <w:tcPr>
            <w:tcW w:w="5528" w:type="dxa"/>
            <w:tcBorders>
              <w:bottom w:val="single" w:sz="4" w:space="0" w:color="auto"/>
            </w:tcBorders>
          </w:tcPr>
          <w:p w:rsidR="00BD4EA6" w:rsidRPr="00BD4EA6" w:rsidRDefault="00BD4EA6" w:rsidP="00BD4EA6">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3549F1">
            <w:pPr>
              <w:tabs>
                <w:tab w:val="left" w:pos="7513"/>
              </w:tabs>
              <w:spacing w:line="240" w:lineRule="auto"/>
              <w:ind w:right="-809"/>
              <w:rPr>
                <w:sz w:val="24"/>
                <w:szCs w:val="24"/>
              </w:rPr>
            </w:pPr>
            <w:r w:rsidRPr="003549F1">
              <w:rPr>
                <w:sz w:val="24"/>
                <w:szCs w:val="24"/>
              </w:rPr>
              <w:t>К.Дебюсси «Кукольный кэк уок»</w:t>
            </w:r>
          </w:p>
          <w:p w:rsidR="003A5215" w:rsidRPr="003A5215" w:rsidRDefault="003A5215" w:rsidP="003549F1">
            <w:pPr>
              <w:tabs>
                <w:tab w:val="left" w:pos="7513"/>
              </w:tabs>
              <w:spacing w:line="240" w:lineRule="auto"/>
              <w:ind w:right="-809"/>
              <w:rPr>
                <w:b/>
                <w:sz w:val="24"/>
                <w:szCs w:val="24"/>
              </w:rPr>
            </w:pPr>
            <w:r w:rsidRPr="003A5215">
              <w:rPr>
                <w:b/>
                <w:sz w:val="24"/>
                <w:szCs w:val="24"/>
              </w:rPr>
              <w:t>Пение:</w:t>
            </w:r>
          </w:p>
          <w:p w:rsidR="003A5215" w:rsidRPr="00B1791C" w:rsidRDefault="003A5215" w:rsidP="003549F1">
            <w:pPr>
              <w:tabs>
                <w:tab w:val="left" w:pos="7513"/>
              </w:tabs>
              <w:spacing w:line="240" w:lineRule="auto"/>
              <w:ind w:right="-809"/>
              <w:rPr>
                <w:sz w:val="24"/>
                <w:szCs w:val="24"/>
              </w:rPr>
            </w:pPr>
            <w:r w:rsidRPr="003A5215">
              <w:rPr>
                <w:sz w:val="24"/>
                <w:szCs w:val="24"/>
              </w:rPr>
              <w:t>А.Филиппенко «Про мишку»</w:t>
            </w:r>
          </w:p>
        </w:tc>
      </w:tr>
      <w:tr w:rsidR="00897D37" w:rsidRPr="00F03BDE" w:rsidTr="00C75AC7">
        <w:trPr>
          <w:trHeight w:val="90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18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CB2026">
            <w:pPr>
              <w:spacing w:line="240" w:lineRule="auto"/>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18</w:t>
            </w:r>
            <w:r w:rsidR="00CD3806" w:rsidRPr="0087736D">
              <w:rPr>
                <w:b/>
                <w:sz w:val="24"/>
                <w:szCs w:val="24"/>
              </w:rPr>
              <w:t>.</w:t>
            </w:r>
          </w:p>
          <w:p w:rsidR="00897D37" w:rsidRPr="0087736D" w:rsidRDefault="00CD3806" w:rsidP="00204A0C">
            <w:pPr>
              <w:spacing w:line="240" w:lineRule="auto"/>
              <w:rPr>
                <w:sz w:val="24"/>
                <w:szCs w:val="24"/>
              </w:rPr>
            </w:pPr>
            <w:r w:rsidRPr="0087736D">
              <w:rPr>
                <w:sz w:val="24"/>
                <w:szCs w:val="24"/>
              </w:rPr>
              <w:t xml:space="preserve"> </w:t>
            </w:r>
            <w:r w:rsidR="00CB2026" w:rsidRPr="0087736D">
              <w:rPr>
                <w:sz w:val="24"/>
                <w:szCs w:val="24"/>
              </w:rPr>
              <w:t>«</w:t>
            </w:r>
            <w:r w:rsidR="00204A0C" w:rsidRPr="00204A0C">
              <w:rPr>
                <w:sz w:val="24"/>
                <w:szCs w:val="24"/>
              </w:rPr>
              <w:t>Шутка в музыке</w:t>
            </w:r>
            <w:r w:rsidR="00CB2026" w:rsidRPr="0087736D">
              <w:rPr>
                <w:sz w:val="24"/>
                <w:szCs w:val="24"/>
              </w:rPr>
              <w:t>»</w:t>
            </w:r>
          </w:p>
        </w:tc>
        <w:tc>
          <w:tcPr>
            <w:tcW w:w="5528" w:type="dxa"/>
            <w:tcBorders>
              <w:top w:val="single" w:sz="4" w:space="0" w:color="auto"/>
            </w:tcBorders>
          </w:tcPr>
          <w:p w:rsidR="003549F1" w:rsidRDefault="00994AD7" w:rsidP="003549F1">
            <w:pPr>
              <w:spacing w:line="240" w:lineRule="auto"/>
              <w:rPr>
                <w:sz w:val="24"/>
                <w:szCs w:val="24"/>
              </w:rPr>
            </w:pPr>
            <w:r w:rsidRPr="00B1791C">
              <w:rPr>
                <w:b/>
                <w:sz w:val="24"/>
                <w:szCs w:val="24"/>
              </w:rPr>
              <w:t>Слушание музыки, музыкальное движение:</w:t>
            </w:r>
          </w:p>
          <w:p w:rsidR="003549F1" w:rsidRDefault="004B1BB0" w:rsidP="003549F1">
            <w:pPr>
              <w:spacing w:line="240" w:lineRule="auto"/>
              <w:rPr>
                <w:sz w:val="24"/>
                <w:szCs w:val="24"/>
              </w:rPr>
            </w:pPr>
            <w:r>
              <w:rPr>
                <w:sz w:val="24"/>
                <w:szCs w:val="24"/>
              </w:rPr>
              <w:t xml:space="preserve"> </w:t>
            </w:r>
            <w:r w:rsidR="003549F1" w:rsidRPr="003549F1">
              <w:rPr>
                <w:sz w:val="24"/>
                <w:szCs w:val="24"/>
              </w:rPr>
              <w:t>Д.Шостакович «Шарманка»</w:t>
            </w:r>
          </w:p>
          <w:p w:rsidR="003A5215" w:rsidRPr="003A5215" w:rsidRDefault="003A5215" w:rsidP="003A5215">
            <w:pPr>
              <w:tabs>
                <w:tab w:val="left" w:pos="7513"/>
              </w:tabs>
              <w:spacing w:line="240" w:lineRule="auto"/>
              <w:ind w:right="-809"/>
              <w:rPr>
                <w:b/>
                <w:sz w:val="24"/>
                <w:szCs w:val="24"/>
              </w:rPr>
            </w:pPr>
            <w:r w:rsidRPr="003A5215">
              <w:rPr>
                <w:b/>
                <w:sz w:val="24"/>
                <w:szCs w:val="24"/>
              </w:rPr>
              <w:t>Пение:</w:t>
            </w:r>
          </w:p>
          <w:p w:rsidR="003A5215" w:rsidRPr="003549F1" w:rsidRDefault="003A5215" w:rsidP="003A5215">
            <w:pPr>
              <w:spacing w:line="240" w:lineRule="auto"/>
              <w:rPr>
                <w:sz w:val="24"/>
                <w:szCs w:val="24"/>
              </w:rPr>
            </w:pPr>
            <w:r w:rsidRPr="003A5215">
              <w:rPr>
                <w:sz w:val="24"/>
                <w:szCs w:val="24"/>
              </w:rPr>
              <w:t>А.Филиппенко «Про мишку»</w:t>
            </w:r>
          </w:p>
          <w:p w:rsidR="00897D37" w:rsidRPr="003A5215" w:rsidRDefault="00897D37" w:rsidP="003A5215">
            <w:pPr>
              <w:tabs>
                <w:tab w:val="left" w:pos="7513"/>
              </w:tabs>
              <w:ind w:left="-709" w:right="-809" w:hanging="709"/>
              <w:rPr>
                <w:sz w:val="24"/>
                <w:szCs w:val="24"/>
              </w:rPr>
            </w:pPr>
          </w:p>
        </w:tc>
      </w:tr>
      <w:tr w:rsidR="00897D37" w:rsidRPr="00F03BDE" w:rsidTr="00C75AC7">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19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19</w:t>
            </w:r>
            <w:r w:rsidR="00CD3806" w:rsidRPr="0087736D">
              <w:rPr>
                <w:b/>
                <w:sz w:val="24"/>
                <w:szCs w:val="24"/>
              </w:rPr>
              <w:t>.</w:t>
            </w:r>
          </w:p>
          <w:p w:rsidR="00897D37" w:rsidRPr="0087736D" w:rsidRDefault="0087736D" w:rsidP="00530BA6">
            <w:pPr>
              <w:spacing w:line="240" w:lineRule="auto"/>
              <w:rPr>
                <w:sz w:val="24"/>
                <w:szCs w:val="24"/>
              </w:rPr>
            </w:pPr>
            <w:r w:rsidRPr="0087736D">
              <w:rPr>
                <w:sz w:val="24"/>
                <w:szCs w:val="24"/>
              </w:rPr>
              <w:t>«</w:t>
            </w:r>
            <w:r w:rsidR="00530BA6" w:rsidRPr="00204A0C">
              <w:rPr>
                <w:sz w:val="24"/>
                <w:szCs w:val="24"/>
              </w:rPr>
              <w:t>Шутка в музыке</w:t>
            </w:r>
            <w:r w:rsidR="00CB2026" w:rsidRPr="0087736D">
              <w:rPr>
                <w:sz w:val="24"/>
                <w:szCs w:val="24"/>
              </w:rPr>
              <w:t>»</w:t>
            </w:r>
          </w:p>
        </w:tc>
        <w:tc>
          <w:tcPr>
            <w:tcW w:w="5528" w:type="dxa"/>
            <w:tcBorders>
              <w:bottom w:val="single" w:sz="4" w:space="0" w:color="auto"/>
            </w:tcBorders>
          </w:tcPr>
          <w:p w:rsidR="00994AD7" w:rsidRPr="00BD4EA6" w:rsidRDefault="00994AD7" w:rsidP="00994AD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3549F1">
            <w:pPr>
              <w:tabs>
                <w:tab w:val="left" w:pos="7513"/>
              </w:tabs>
              <w:spacing w:line="240" w:lineRule="auto"/>
              <w:ind w:right="-809"/>
              <w:rPr>
                <w:sz w:val="24"/>
                <w:szCs w:val="24"/>
              </w:rPr>
            </w:pPr>
            <w:r w:rsidRPr="003549F1">
              <w:rPr>
                <w:sz w:val="24"/>
                <w:szCs w:val="24"/>
              </w:rPr>
              <w:t>Ф.Констан «Разбитая кукла»</w:t>
            </w:r>
          </w:p>
          <w:p w:rsidR="003A5215" w:rsidRDefault="003A5215" w:rsidP="003A5215">
            <w:pPr>
              <w:tabs>
                <w:tab w:val="left" w:pos="7513"/>
              </w:tabs>
              <w:spacing w:line="240" w:lineRule="auto"/>
              <w:ind w:right="-809"/>
              <w:rPr>
                <w:b/>
                <w:sz w:val="24"/>
                <w:szCs w:val="24"/>
              </w:rPr>
            </w:pPr>
            <w:r w:rsidRPr="003A5215">
              <w:rPr>
                <w:b/>
                <w:sz w:val="24"/>
                <w:szCs w:val="24"/>
              </w:rPr>
              <w:t>Пение:</w:t>
            </w:r>
            <w:r>
              <w:rPr>
                <w:b/>
                <w:sz w:val="24"/>
                <w:szCs w:val="24"/>
              </w:rPr>
              <w:t xml:space="preserve"> </w:t>
            </w:r>
          </w:p>
          <w:p w:rsidR="004B1BB0" w:rsidRPr="00B1791C" w:rsidRDefault="003A5215" w:rsidP="003A5215">
            <w:pPr>
              <w:tabs>
                <w:tab w:val="left" w:pos="7513"/>
              </w:tabs>
              <w:spacing w:line="240" w:lineRule="auto"/>
              <w:ind w:right="-809"/>
              <w:rPr>
                <w:sz w:val="24"/>
                <w:szCs w:val="24"/>
              </w:rPr>
            </w:pPr>
            <w:r w:rsidRPr="003A5215">
              <w:rPr>
                <w:sz w:val="24"/>
                <w:szCs w:val="24"/>
              </w:rPr>
              <w:t>А.Филиппенко «Про мишку»</w:t>
            </w:r>
          </w:p>
        </w:tc>
      </w:tr>
      <w:tr w:rsidR="00897D37" w:rsidRPr="00F03BDE" w:rsidTr="00C75AC7">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20</w:t>
            </w:r>
            <w:r w:rsidR="00CD3806" w:rsidRPr="0087736D">
              <w:rPr>
                <w:b/>
                <w:sz w:val="24"/>
                <w:szCs w:val="24"/>
              </w:rPr>
              <w:t>.</w:t>
            </w:r>
          </w:p>
          <w:p w:rsidR="00897D37" w:rsidRPr="0087736D" w:rsidRDefault="0087736D" w:rsidP="00530BA6">
            <w:pPr>
              <w:spacing w:line="240" w:lineRule="auto"/>
              <w:rPr>
                <w:sz w:val="24"/>
                <w:szCs w:val="24"/>
              </w:rPr>
            </w:pPr>
            <w:r w:rsidRPr="0087736D">
              <w:rPr>
                <w:sz w:val="24"/>
                <w:szCs w:val="24"/>
              </w:rPr>
              <w:t>«</w:t>
            </w:r>
            <w:r w:rsidR="00530BA6" w:rsidRPr="00204A0C">
              <w:rPr>
                <w:sz w:val="24"/>
                <w:szCs w:val="24"/>
              </w:rPr>
              <w:t>Шутка в музыке</w:t>
            </w:r>
            <w:r w:rsidR="00CB2026" w:rsidRPr="0087736D">
              <w:rPr>
                <w:sz w:val="24"/>
                <w:szCs w:val="24"/>
              </w:rPr>
              <w:t>»</w:t>
            </w:r>
          </w:p>
        </w:tc>
        <w:tc>
          <w:tcPr>
            <w:tcW w:w="5528" w:type="dxa"/>
            <w:tcBorders>
              <w:top w:val="single" w:sz="4" w:space="0" w:color="auto"/>
            </w:tcBorders>
          </w:tcPr>
          <w:p w:rsidR="003549F1" w:rsidRDefault="00994AD7" w:rsidP="003549F1">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A5215" w:rsidRDefault="003549F1" w:rsidP="003A5215">
            <w:pPr>
              <w:tabs>
                <w:tab w:val="left" w:pos="7513"/>
              </w:tabs>
              <w:spacing w:line="240" w:lineRule="auto"/>
              <w:ind w:right="-809"/>
              <w:rPr>
                <w:sz w:val="24"/>
                <w:szCs w:val="24"/>
              </w:rPr>
            </w:pPr>
            <w:r w:rsidRPr="003549F1">
              <w:rPr>
                <w:sz w:val="24"/>
                <w:szCs w:val="24"/>
              </w:rPr>
              <w:t>А.Рюигрок «Горе куклы»</w:t>
            </w:r>
          </w:p>
          <w:p w:rsidR="003A5215" w:rsidRPr="003A5215" w:rsidRDefault="003A5215" w:rsidP="003A5215">
            <w:pPr>
              <w:tabs>
                <w:tab w:val="left" w:pos="7513"/>
              </w:tabs>
              <w:spacing w:line="240" w:lineRule="auto"/>
              <w:ind w:right="-809"/>
              <w:rPr>
                <w:b/>
                <w:sz w:val="24"/>
                <w:szCs w:val="24"/>
              </w:rPr>
            </w:pPr>
            <w:r w:rsidRPr="003A5215">
              <w:rPr>
                <w:b/>
                <w:sz w:val="24"/>
                <w:szCs w:val="24"/>
              </w:rPr>
              <w:t>Пение:</w:t>
            </w:r>
          </w:p>
          <w:p w:rsidR="00897D37" w:rsidRPr="00B1791C" w:rsidRDefault="003A5215" w:rsidP="003A5215">
            <w:pPr>
              <w:tabs>
                <w:tab w:val="left" w:pos="7513"/>
              </w:tabs>
              <w:spacing w:line="240" w:lineRule="auto"/>
              <w:ind w:right="-809"/>
              <w:rPr>
                <w:sz w:val="24"/>
                <w:szCs w:val="24"/>
              </w:rPr>
            </w:pPr>
            <w:r w:rsidRPr="003A5215">
              <w:rPr>
                <w:sz w:val="24"/>
                <w:szCs w:val="24"/>
              </w:rPr>
              <w:t>А.Филиппенко «Про мишку»</w:t>
            </w:r>
          </w:p>
        </w:tc>
      </w:tr>
      <w:tr w:rsidR="00897D37" w:rsidRPr="00F03BDE" w:rsidTr="00C75AC7">
        <w:trPr>
          <w:trHeight w:val="613"/>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sidRPr="0087736D">
              <w:rPr>
                <w:b/>
                <w:sz w:val="24"/>
                <w:szCs w:val="24"/>
              </w:rPr>
              <w:t>Занятие  21</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204A0C">
              <w:rPr>
                <w:sz w:val="24"/>
                <w:szCs w:val="24"/>
              </w:rPr>
              <w:t>Шутка в музыке</w:t>
            </w:r>
            <w:r w:rsidR="00CB2026" w:rsidRPr="0087736D">
              <w:rPr>
                <w:sz w:val="24"/>
                <w:szCs w:val="24"/>
              </w:rPr>
              <w:t>»</w:t>
            </w:r>
          </w:p>
        </w:tc>
        <w:tc>
          <w:tcPr>
            <w:tcW w:w="5528" w:type="dxa"/>
            <w:tcBorders>
              <w:bottom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05CA7" w:rsidP="003549F1">
            <w:pPr>
              <w:tabs>
                <w:tab w:val="left" w:pos="7513"/>
              </w:tabs>
              <w:spacing w:line="240" w:lineRule="auto"/>
              <w:ind w:right="-809"/>
              <w:rPr>
                <w:sz w:val="24"/>
                <w:szCs w:val="24"/>
              </w:rPr>
            </w:pPr>
            <w:r w:rsidRPr="003E4B93">
              <w:rPr>
                <w:sz w:val="24"/>
                <w:szCs w:val="24"/>
              </w:rPr>
              <w:t xml:space="preserve"> </w:t>
            </w:r>
            <w:r w:rsidR="003549F1" w:rsidRPr="003549F1">
              <w:rPr>
                <w:sz w:val="24"/>
                <w:szCs w:val="24"/>
              </w:rPr>
              <w:t>П.Чайковский «Вальс снежных</w:t>
            </w:r>
            <w:r w:rsidR="003549F1">
              <w:rPr>
                <w:sz w:val="24"/>
                <w:szCs w:val="24"/>
              </w:rPr>
              <w:t xml:space="preserve"> хлопьев» из балета «Щелкунчик»</w:t>
            </w:r>
          </w:p>
          <w:p w:rsidR="00905943" w:rsidRPr="00905943" w:rsidRDefault="00905943" w:rsidP="00905943">
            <w:pPr>
              <w:tabs>
                <w:tab w:val="left" w:pos="7513"/>
              </w:tabs>
              <w:spacing w:line="240" w:lineRule="auto"/>
              <w:ind w:right="-809"/>
              <w:rPr>
                <w:b/>
                <w:sz w:val="24"/>
                <w:szCs w:val="24"/>
              </w:rPr>
            </w:pPr>
            <w:r w:rsidRPr="00905943">
              <w:rPr>
                <w:b/>
                <w:sz w:val="24"/>
                <w:szCs w:val="24"/>
              </w:rPr>
              <w:t>Пение:</w:t>
            </w:r>
          </w:p>
          <w:p w:rsidR="003A5215" w:rsidRPr="00B1791C" w:rsidRDefault="00905943" w:rsidP="003549F1">
            <w:pPr>
              <w:tabs>
                <w:tab w:val="left" w:pos="7513"/>
              </w:tabs>
              <w:spacing w:line="240" w:lineRule="auto"/>
              <w:ind w:right="-809"/>
              <w:rPr>
                <w:sz w:val="24"/>
                <w:szCs w:val="24"/>
              </w:rPr>
            </w:pPr>
            <w:r w:rsidRPr="00905943">
              <w:rPr>
                <w:sz w:val="24"/>
                <w:szCs w:val="24"/>
              </w:rPr>
              <w:t>Н.Вересокина «Шел веселый Дед Мороз»</w:t>
            </w:r>
          </w:p>
        </w:tc>
      </w:tr>
      <w:tr w:rsidR="00897D37" w:rsidRPr="00F03BDE" w:rsidTr="00C75AC7">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22</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204A0C">
              <w:rPr>
                <w:sz w:val="24"/>
                <w:szCs w:val="24"/>
              </w:rPr>
              <w:t>Шутка в музыке</w:t>
            </w:r>
            <w:r w:rsidR="00CB2026" w:rsidRPr="0087736D">
              <w:rPr>
                <w:sz w:val="24"/>
                <w:szCs w:val="24"/>
              </w:rPr>
              <w:t>»</w:t>
            </w:r>
          </w:p>
        </w:tc>
        <w:tc>
          <w:tcPr>
            <w:tcW w:w="5528" w:type="dxa"/>
            <w:tcBorders>
              <w:top w:val="single" w:sz="4" w:space="0" w:color="auto"/>
            </w:tcBorders>
          </w:tcPr>
          <w:p w:rsidR="00205CA7" w:rsidRPr="00BD4EA6"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Pr="003549F1" w:rsidRDefault="003549F1" w:rsidP="003549F1">
            <w:pPr>
              <w:tabs>
                <w:tab w:val="left" w:pos="7513"/>
              </w:tabs>
              <w:spacing w:line="240" w:lineRule="auto"/>
              <w:ind w:right="-809"/>
              <w:rPr>
                <w:sz w:val="24"/>
                <w:szCs w:val="24"/>
              </w:rPr>
            </w:pPr>
            <w:r w:rsidRPr="003549F1">
              <w:rPr>
                <w:sz w:val="24"/>
                <w:szCs w:val="24"/>
              </w:rPr>
              <w:t>В.А.Моцарт «Хор» из оперы «Волшебная флейта»</w:t>
            </w:r>
          </w:p>
          <w:p w:rsidR="00905943" w:rsidRPr="00905943" w:rsidRDefault="00905943" w:rsidP="00905943">
            <w:pPr>
              <w:tabs>
                <w:tab w:val="left" w:pos="7513"/>
              </w:tabs>
              <w:spacing w:line="240" w:lineRule="auto"/>
              <w:ind w:right="-809"/>
              <w:rPr>
                <w:b/>
                <w:sz w:val="24"/>
                <w:szCs w:val="24"/>
              </w:rPr>
            </w:pPr>
            <w:r w:rsidRPr="00905943">
              <w:rPr>
                <w:b/>
                <w:sz w:val="24"/>
                <w:szCs w:val="24"/>
              </w:rPr>
              <w:t>Пение:</w:t>
            </w:r>
          </w:p>
          <w:p w:rsidR="004B1BB0" w:rsidRPr="00B1791C" w:rsidRDefault="00905943" w:rsidP="00905943">
            <w:pPr>
              <w:tabs>
                <w:tab w:val="left" w:pos="245"/>
              </w:tabs>
              <w:spacing w:line="240" w:lineRule="auto"/>
              <w:rPr>
                <w:sz w:val="24"/>
                <w:szCs w:val="24"/>
              </w:rPr>
            </w:pPr>
            <w:r w:rsidRPr="00905943">
              <w:rPr>
                <w:sz w:val="24"/>
                <w:szCs w:val="24"/>
              </w:rPr>
              <w:t>Н.Вересокина «Шел веселый Дед Мороз</w:t>
            </w:r>
            <w:r>
              <w:rPr>
                <w:sz w:val="24"/>
                <w:szCs w:val="24"/>
              </w:rPr>
              <w:t>»</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Ноябрь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23</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530BA6">
              <w:rPr>
                <w:sz w:val="24"/>
                <w:szCs w:val="24"/>
              </w:rPr>
              <w:t>Скоро Новый год</w:t>
            </w:r>
            <w:r w:rsidR="00CB2026" w:rsidRPr="00530BA6">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Pr="003549F1" w:rsidRDefault="003549F1" w:rsidP="003549F1">
            <w:pPr>
              <w:tabs>
                <w:tab w:val="left" w:pos="7513"/>
              </w:tabs>
              <w:spacing w:line="240" w:lineRule="auto"/>
              <w:ind w:right="-809"/>
              <w:rPr>
                <w:sz w:val="24"/>
                <w:szCs w:val="24"/>
              </w:rPr>
            </w:pPr>
            <w:r w:rsidRPr="003549F1">
              <w:rPr>
                <w:sz w:val="24"/>
                <w:szCs w:val="24"/>
              </w:rPr>
              <w:t>В.Ребиков, пьесы из сюиты «игрушки на елке»:</w:t>
            </w:r>
            <w:r>
              <w:rPr>
                <w:sz w:val="24"/>
                <w:szCs w:val="24"/>
              </w:rPr>
              <w:t xml:space="preserve"> </w:t>
            </w:r>
            <w:r w:rsidRPr="003549F1">
              <w:rPr>
                <w:sz w:val="24"/>
                <w:szCs w:val="24"/>
              </w:rPr>
              <w:t>«Шалуны», «Кукла в сарафане», «Паяц»</w:t>
            </w:r>
          </w:p>
          <w:p w:rsidR="004B1BB0" w:rsidRPr="004B1BB0" w:rsidRDefault="004B1BB0" w:rsidP="00205CA7">
            <w:pPr>
              <w:spacing w:line="240" w:lineRule="auto"/>
              <w:rPr>
                <w:b/>
                <w:sz w:val="24"/>
                <w:szCs w:val="24"/>
              </w:rPr>
            </w:pPr>
            <w:r w:rsidRPr="004B1BB0">
              <w:rPr>
                <w:b/>
                <w:sz w:val="24"/>
                <w:szCs w:val="24"/>
              </w:rPr>
              <w:t>Пение:</w:t>
            </w:r>
          </w:p>
          <w:p w:rsidR="004B1BB0" w:rsidRPr="00B1791C" w:rsidRDefault="004B1BB0" w:rsidP="00205CA7">
            <w:pPr>
              <w:spacing w:line="240" w:lineRule="auto"/>
              <w:rPr>
                <w:sz w:val="24"/>
                <w:szCs w:val="24"/>
              </w:rPr>
            </w:pPr>
            <w:r w:rsidRPr="004B1BB0">
              <w:rPr>
                <w:sz w:val="24"/>
                <w:szCs w:val="24"/>
              </w:rPr>
              <w:t>М.Красев «Елочка»</w:t>
            </w:r>
            <w:r>
              <w:rPr>
                <w:sz w:val="28"/>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24</w:t>
            </w:r>
            <w:r w:rsidR="00CD3806" w:rsidRPr="0087736D">
              <w:rPr>
                <w:b/>
                <w:sz w:val="24"/>
                <w:szCs w:val="24"/>
              </w:rPr>
              <w:t>.</w:t>
            </w:r>
          </w:p>
          <w:p w:rsidR="00897D37" w:rsidRPr="0087736D" w:rsidRDefault="0087736D" w:rsidP="00CD3806">
            <w:pPr>
              <w:spacing w:line="240" w:lineRule="auto"/>
              <w:rPr>
                <w:sz w:val="24"/>
                <w:szCs w:val="24"/>
              </w:rPr>
            </w:pPr>
            <w:r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Default="00205CA7" w:rsidP="00205CA7">
            <w:pPr>
              <w:spacing w:line="240" w:lineRule="auto"/>
              <w:rPr>
                <w:sz w:val="24"/>
                <w:szCs w:val="24"/>
              </w:rPr>
            </w:pPr>
            <w:r w:rsidRPr="003E4B93">
              <w:rPr>
                <w:sz w:val="24"/>
                <w:szCs w:val="24"/>
              </w:rPr>
              <w:t xml:space="preserve">П.Чайковский «Вальс снежных хлопьев»  </w:t>
            </w:r>
          </w:p>
          <w:p w:rsidR="004B1BB0" w:rsidRPr="004B1BB0" w:rsidRDefault="004B1BB0" w:rsidP="004B1BB0">
            <w:pPr>
              <w:spacing w:line="240" w:lineRule="auto"/>
              <w:rPr>
                <w:b/>
                <w:sz w:val="24"/>
                <w:szCs w:val="24"/>
              </w:rPr>
            </w:pPr>
            <w:r w:rsidRPr="004B1BB0">
              <w:rPr>
                <w:b/>
                <w:sz w:val="24"/>
                <w:szCs w:val="24"/>
              </w:rPr>
              <w:lastRenderedPageBreak/>
              <w:t>Пение:</w:t>
            </w:r>
          </w:p>
          <w:p w:rsidR="004B1BB0" w:rsidRPr="00B1791C" w:rsidRDefault="004B1BB0" w:rsidP="004B1BB0">
            <w:pPr>
              <w:spacing w:line="240" w:lineRule="auto"/>
              <w:rPr>
                <w:sz w:val="24"/>
                <w:szCs w:val="24"/>
              </w:rPr>
            </w:pPr>
            <w:r w:rsidRPr="004B1BB0">
              <w:rPr>
                <w:sz w:val="24"/>
                <w:szCs w:val="24"/>
              </w:rPr>
              <w:t>М.Красев «Елочка»</w:t>
            </w:r>
            <w:r>
              <w:rPr>
                <w:sz w:val="28"/>
              </w:rPr>
              <w:t xml:space="preserve">                                         </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25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25</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4B1BB0" w:rsidRDefault="00205CA7" w:rsidP="00205CA7">
            <w:pPr>
              <w:spacing w:line="240" w:lineRule="auto"/>
              <w:rPr>
                <w:sz w:val="24"/>
                <w:szCs w:val="24"/>
              </w:rPr>
            </w:pPr>
            <w:r w:rsidRPr="003E4B93">
              <w:rPr>
                <w:sz w:val="24"/>
                <w:szCs w:val="24"/>
              </w:rPr>
              <w:t xml:space="preserve">А.Вивальди «Зима»   </w:t>
            </w:r>
          </w:p>
          <w:p w:rsidR="004B1BB0" w:rsidRPr="004B1BB0" w:rsidRDefault="004B1BB0" w:rsidP="004B1BB0">
            <w:pPr>
              <w:spacing w:line="240" w:lineRule="auto"/>
              <w:rPr>
                <w:b/>
                <w:sz w:val="24"/>
                <w:szCs w:val="24"/>
              </w:rPr>
            </w:pPr>
            <w:r w:rsidRPr="004B1BB0">
              <w:rPr>
                <w:b/>
                <w:sz w:val="24"/>
                <w:szCs w:val="24"/>
              </w:rPr>
              <w:t>Пение:</w:t>
            </w:r>
          </w:p>
          <w:p w:rsidR="00205CA7" w:rsidRPr="00B1791C" w:rsidRDefault="004B1BB0" w:rsidP="004B1BB0">
            <w:pPr>
              <w:spacing w:line="240" w:lineRule="auto"/>
              <w:rPr>
                <w:sz w:val="24"/>
                <w:szCs w:val="24"/>
              </w:rPr>
            </w:pPr>
            <w:r w:rsidRPr="004B1BB0">
              <w:rPr>
                <w:sz w:val="24"/>
                <w:szCs w:val="24"/>
              </w:rPr>
              <w:t>М.Красев «Елочка»</w:t>
            </w:r>
            <w:r>
              <w:rPr>
                <w:sz w:val="28"/>
              </w:rPr>
              <w:t xml:space="preserve">                                         </w:t>
            </w:r>
            <w:r w:rsidR="00205CA7" w:rsidRPr="003E4B93">
              <w:rPr>
                <w:sz w:val="24"/>
                <w:szCs w:val="24"/>
              </w:rPr>
              <w:t xml:space="preserve">                            </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CD3806" w:rsidP="00CD3806">
            <w:pPr>
              <w:spacing w:line="240" w:lineRule="auto"/>
              <w:rPr>
                <w:b/>
                <w:sz w:val="24"/>
                <w:szCs w:val="24"/>
              </w:rPr>
            </w:pPr>
            <w:r w:rsidRPr="0087736D">
              <w:rPr>
                <w:b/>
                <w:sz w:val="24"/>
                <w:szCs w:val="24"/>
              </w:rPr>
              <w:t>Занятие 2</w:t>
            </w:r>
            <w:r w:rsidR="0087736D">
              <w:rPr>
                <w:b/>
                <w:sz w:val="24"/>
                <w:szCs w:val="24"/>
              </w:rPr>
              <w:t>6</w:t>
            </w:r>
            <w:r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205CA7" w:rsidP="00205CA7">
            <w:pPr>
              <w:spacing w:line="240" w:lineRule="auto"/>
              <w:rPr>
                <w:sz w:val="24"/>
                <w:szCs w:val="24"/>
              </w:rPr>
            </w:pPr>
            <w:r w:rsidRPr="003E4B93">
              <w:rPr>
                <w:sz w:val="24"/>
                <w:szCs w:val="24"/>
              </w:rPr>
              <w:t xml:space="preserve">Г.Свиридов «Зима».                                     </w:t>
            </w:r>
          </w:p>
        </w:tc>
      </w:tr>
      <w:tr w:rsidR="00897D37" w:rsidRPr="00F03BDE" w:rsidTr="00C75AC7">
        <w:trPr>
          <w:trHeight w:val="50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27</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205CA7" w:rsidRPr="00B1791C" w:rsidRDefault="003549F1" w:rsidP="003549F1">
            <w:pPr>
              <w:tabs>
                <w:tab w:val="left" w:pos="7513"/>
              </w:tabs>
              <w:spacing w:line="240" w:lineRule="auto"/>
              <w:ind w:right="-809"/>
              <w:rPr>
                <w:sz w:val="24"/>
                <w:szCs w:val="24"/>
              </w:rPr>
            </w:pPr>
            <w:r w:rsidRPr="003549F1">
              <w:rPr>
                <w:sz w:val="24"/>
                <w:szCs w:val="24"/>
              </w:rPr>
              <w:t>Ю.Слонов «Пришла зима»</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28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28</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897D3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205CA7">
            <w:pPr>
              <w:spacing w:line="240" w:lineRule="auto"/>
              <w:rPr>
                <w:b/>
                <w:sz w:val="24"/>
                <w:szCs w:val="24"/>
              </w:rPr>
            </w:pPr>
            <w:r w:rsidRPr="003549F1">
              <w:rPr>
                <w:sz w:val="24"/>
                <w:szCs w:val="24"/>
              </w:rPr>
              <w:t>Р.Леденев «Сегодня холодно»</w:t>
            </w:r>
            <w:r w:rsidRPr="003549F1">
              <w:rPr>
                <w:sz w:val="28"/>
                <w:szCs w:val="20"/>
              </w:rPr>
              <w:t xml:space="preserve"> </w:t>
            </w:r>
          </w:p>
          <w:p w:rsidR="00783897" w:rsidRPr="00783897" w:rsidRDefault="00783897" w:rsidP="00205CA7">
            <w:pPr>
              <w:spacing w:line="240" w:lineRule="auto"/>
              <w:rPr>
                <w:b/>
                <w:sz w:val="24"/>
                <w:szCs w:val="24"/>
              </w:rPr>
            </w:pPr>
            <w:r w:rsidRPr="00783897">
              <w:rPr>
                <w:b/>
                <w:sz w:val="24"/>
                <w:szCs w:val="24"/>
              </w:rPr>
              <w:t>Пение:</w:t>
            </w:r>
          </w:p>
          <w:p w:rsidR="004B1BB0" w:rsidRPr="00B1791C" w:rsidRDefault="00783897" w:rsidP="00205CA7">
            <w:pPr>
              <w:spacing w:line="240" w:lineRule="auto"/>
              <w:rPr>
                <w:sz w:val="24"/>
                <w:szCs w:val="24"/>
              </w:rPr>
            </w:pPr>
            <w:r w:rsidRPr="00783897">
              <w:rPr>
                <w:sz w:val="24"/>
                <w:szCs w:val="24"/>
              </w:rPr>
              <w:t>Ф.Финкельштпейн «Елочка»</w:t>
            </w:r>
            <w:r>
              <w:rPr>
                <w:sz w:val="28"/>
              </w:rPr>
              <w:t xml:space="preserve">                         </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29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29</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783897">
            <w:pPr>
              <w:spacing w:line="240" w:lineRule="auto"/>
              <w:rPr>
                <w:b/>
                <w:sz w:val="24"/>
                <w:szCs w:val="24"/>
              </w:rPr>
            </w:pPr>
            <w:r w:rsidRPr="003549F1">
              <w:rPr>
                <w:sz w:val="24"/>
                <w:szCs w:val="24"/>
              </w:rPr>
              <w:t>В.Агафонников «Сани с колокольчиками</w:t>
            </w:r>
            <w:r w:rsidRPr="00783897">
              <w:rPr>
                <w:b/>
                <w:sz w:val="24"/>
                <w:szCs w:val="24"/>
              </w:rPr>
              <w:t xml:space="preserve"> </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sidRPr="00783897">
              <w:rPr>
                <w:sz w:val="24"/>
                <w:szCs w:val="24"/>
              </w:rPr>
              <w:t>Ф.Финкельштпейн «Елочка»</w:t>
            </w:r>
            <w:r>
              <w:rPr>
                <w:sz w:val="28"/>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30</w:t>
            </w:r>
            <w:r w:rsidR="00CD3806" w:rsidRPr="0087736D">
              <w:rPr>
                <w:b/>
                <w:sz w:val="24"/>
                <w:szCs w:val="24"/>
              </w:rPr>
              <w:t>.</w:t>
            </w:r>
          </w:p>
          <w:p w:rsidR="00897D37" w:rsidRPr="0087736D" w:rsidRDefault="00CD3806" w:rsidP="0087736D">
            <w:pPr>
              <w:spacing w:line="240" w:lineRule="auto"/>
              <w:rPr>
                <w:sz w:val="24"/>
                <w:szCs w:val="24"/>
              </w:rPr>
            </w:pPr>
            <w:r w:rsidRPr="0087736D">
              <w:rPr>
                <w:sz w:val="24"/>
                <w:szCs w:val="24"/>
              </w:rPr>
              <w:t xml:space="preserve"> </w:t>
            </w:r>
            <w:r w:rsidR="00CB2026" w:rsidRPr="0087736D">
              <w:rPr>
                <w:sz w:val="24"/>
                <w:szCs w:val="24"/>
              </w:rPr>
              <w:t>«</w:t>
            </w:r>
            <w:r w:rsidR="0087736D"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205CA7">
            <w:pPr>
              <w:spacing w:line="240" w:lineRule="auto"/>
              <w:rPr>
                <w:sz w:val="24"/>
                <w:szCs w:val="24"/>
              </w:rPr>
            </w:pPr>
            <w:r w:rsidRPr="003E4B93">
              <w:rPr>
                <w:sz w:val="24"/>
                <w:szCs w:val="24"/>
              </w:rPr>
              <w:t>«Сужение и расширение круга» укр.н.м.</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905943" w:rsidP="00905943">
            <w:pPr>
              <w:tabs>
                <w:tab w:val="left" w:pos="7513"/>
              </w:tabs>
              <w:spacing w:line="240" w:lineRule="auto"/>
              <w:ind w:right="-809"/>
              <w:rPr>
                <w:sz w:val="24"/>
                <w:szCs w:val="24"/>
              </w:rPr>
            </w:pPr>
            <w:r w:rsidRPr="00905943">
              <w:rPr>
                <w:sz w:val="24"/>
                <w:szCs w:val="24"/>
              </w:rPr>
              <w:t>В.Лемит «Снежная сказка»</w:t>
            </w:r>
          </w:p>
        </w:tc>
      </w:tr>
      <w:tr w:rsidR="00897D37" w:rsidRPr="00F03BDE" w:rsidTr="00C75AC7">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Декабрь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31</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87736D">
              <w:rPr>
                <w:sz w:val="24"/>
                <w:szCs w:val="24"/>
              </w:rPr>
              <w:t>Скоро Новый год</w:t>
            </w:r>
            <w:r w:rsidR="00CB2026" w:rsidRPr="0087736D">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Pr="003549F1" w:rsidRDefault="003549F1" w:rsidP="003549F1">
            <w:pPr>
              <w:tabs>
                <w:tab w:val="left" w:pos="7513"/>
              </w:tabs>
              <w:spacing w:line="240" w:lineRule="auto"/>
              <w:ind w:right="-809"/>
              <w:rPr>
                <w:sz w:val="24"/>
                <w:szCs w:val="24"/>
              </w:rPr>
            </w:pPr>
            <w:r w:rsidRPr="003549F1">
              <w:rPr>
                <w:sz w:val="24"/>
                <w:szCs w:val="24"/>
              </w:rPr>
              <w:t>Р.н.п. «Блины»</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905943" w:rsidP="00783897">
            <w:pPr>
              <w:spacing w:line="240" w:lineRule="auto"/>
              <w:rPr>
                <w:sz w:val="24"/>
                <w:szCs w:val="24"/>
              </w:rPr>
            </w:pPr>
            <w:r w:rsidRPr="00905943">
              <w:rPr>
                <w:sz w:val="24"/>
                <w:szCs w:val="24"/>
              </w:rPr>
              <w:t>В.Лемит «Снежная сказка»</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32</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87736D">
              <w:rPr>
                <w:sz w:val="24"/>
                <w:szCs w:val="24"/>
              </w:rPr>
              <w:t>Скоро Новый год</w:t>
            </w:r>
            <w:r w:rsidR="00CB2026" w:rsidRPr="0087736D">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3549F1" w:rsidP="003549F1">
            <w:pPr>
              <w:tabs>
                <w:tab w:val="left" w:pos="7513"/>
              </w:tabs>
              <w:spacing w:line="240" w:lineRule="auto"/>
              <w:ind w:right="-809"/>
              <w:rPr>
                <w:sz w:val="24"/>
                <w:szCs w:val="24"/>
              </w:rPr>
            </w:pPr>
            <w:r w:rsidRPr="003549F1">
              <w:rPr>
                <w:sz w:val="24"/>
                <w:szCs w:val="24"/>
              </w:rPr>
              <w:t>Р.Констан «Полишинель»</w:t>
            </w:r>
          </w:p>
          <w:p w:rsidR="00905943" w:rsidRPr="00783897" w:rsidRDefault="00905943" w:rsidP="00905943">
            <w:pPr>
              <w:spacing w:line="240" w:lineRule="auto"/>
              <w:rPr>
                <w:b/>
                <w:sz w:val="24"/>
                <w:szCs w:val="24"/>
              </w:rPr>
            </w:pPr>
            <w:r w:rsidRPr="00783897">
              <w:rPr>
                <w:b/>
                <w:sz w:val="24"/>
                <w:szCs w:val="24"/>
              </w:rPr>
              <w:t>Пение:</w:t>
            </w:r>
          </w:p>
          <w:p w:rsidR="00905943" w:rsidRPr="003549F1" w:rsidRDefault="00905943" w:rsidP="00905943">
            <w:pPr>
              <w:tabs>
                <w:tab w:val="left" w:pos="7513"/>
              </w:tabs>
              <w:spacing w:line="240" w:lineRule="auto"/>
              <w:ind w:right="-809"/>
              <w:rPr>
                <w:sz w:val="24"/>
                <w:szCs w:val="24"/>
              </w:rPr>
            </w:pPr>
            <w:r w:rsidRPr="00905943">
              <w:rPr>
                <w:sz w:val="24"/>
                <w:szCs w:val="24"/>
              </w:rPr>
              <w:t>В.Лемит «Снежная сказка»</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33</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530BA6">
              <w:rPr>
                <w:sz w:val="24"/>
                <w:szCs w:val="24"/>
              </w:rPr>
              <w:t>Русская зима и Рождество</w:t>
            </w:r>
            <w:r w:rsidR="00CB2026" w:rsidRPr="00530BA6">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3549F1" w:rsidP="003549F1">
            <w:pPr>
              <w:tabs>
                <w:tab w:val="left" w:pos="7513"/>
              </w:tabs>
              <w:spacing w:line="240" w:lineRule="auto"/>
              <w:ind w:right="-809"/>
              <w:rPr>
                <w:sz w:val="24"/>
                <w:szCs w:val="24"/>
              </w:rPr>
            </w:pPr>
            <w:r w:rsidRPr="003549F1">
              <w:rPr>
                <w:sz w:val="24"/>
                <w:szCs w:val="24"/>
              </w:rPr>
              <w:t>Р.н.п. «Сею-вею, посеваю»</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34</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530BA6" w:rsidRPr="0087736D">
              <w:rPr>
                <w:sz w:val="24"/>
                <w:szCs w:val="24"/>
              </w:rPr>
              <w:t xml:space="preserve"> «</w:t>
            </w:r>
            <w:r w:rsidR="00530BA6" w:rsidRPr="00530BA6">
              <w:rPr>
                <w:sz w:val="24"/>
                <w:szCs w:val="24"/>
              </w:rPr>
              <w:t>Русская зима и Рождество»</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3549F1" w:rsidRDefault="003549F1" w:rsidP="003549F1">
            <w:pPr>
              <w:tabs>
                <w:tab w:val="left" w:pos="7513"/>
              </w:tabs>
              <w:spacing w:line="240" w:lineRule="auto"/>
              <w:ind w:right="-809"/>
              <w:rPr>
                <w:sz w:val="24"/>
                <w:szCs w:val="24"/>
              </w:rPr>
            </w:pPr>
            <w:r w:rsidRPr="003549F1">
              <w:rPr>
                <w:sz w:val="24"/>
                <w:szCs w:val="24"/>
              </w:rPr>
              <w:t>Этюд «Снежинки» (Польская народная мелодия «Снежинки»)</w:t>
            </w:r>
          </w:p>
          <w:p w:rsidR="00783897" w:rsidRPr="00783897" w:rsidRDefault="00783897" w:rsidP="00205CA7">
            <w:pPr>
              <w:spacing w:line="240" w:lineRule="auto"/>
              <w:rPr>
                <w:b/>
                <w:sz w:val="24"/>
                <w:szCs w:val="24"/>
              </w:rPr>
            </w:pPr>
            <w:r w:rsidRPr="00783897">
              <w:rPr>
                <w:b/>
                <w:sz w:val="24"/>
                <w:szCs w:val="24"/>
              </w:rPr>
              <w:t>Пение:</w:t>
            </w:r>
          </w:p>
          <w:p w:rsidR="00783897" w:rsidRPr="00783897" w:rsidRDefault="00905943" w:rsidP="00905943">
            <w:pPr>
              <w:tabs>
                <w:tab w:val="left" w:pos="7513"/>
              </w:tabs>
              <w:spacing w:line="240" w:lineRule="auto"/>
              <w:ind w:right="-809"/>
              <w:rPr>
                <w:sz w:val="24"/>
                <w:szCs w:val="24"/>
              </w:rPr>
            </w:pPr>
            <w:r w:rsidRPr="00905943">
              <w:rPr>
                <w:sz w:val="24"/>
                <w:szCs w:val="24"/>
              </w:rPr>
              <w:t>Ю.Блинов «Горка и Егорка»</w:t>
            </w:r>
          </w:p>
        </w:tc>
      </w:tr>
      <w:tr w:rsidR="00897D37" w:rsidRPr="00F03BDE" w:rsidTr="00C75AC7">
        <w:trPr>
          <w:trHeight w:val="62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CD3806" w:rsidP="00CD3806">
            <w:pPr>
              <w:spacing w:line="240" w:lineRule="auto"/>
              <w:rPr>
                <w:b/>
                <w:sz w:val="24"/>
                <w:szCs w:val="24"/>
              </w:rPr>
            </w:pPr>
            <w:r w:rsidRPr="0087736D">
              <w:rPr>
                <w:b/>
                <w:sz w:val="24"/>
                <w:szCs w:val="24"/>
              </w:rPr>
              <w:t>Занятие 3</w:t>
            </w:r>
            <w:r w:rsidR="0087736D">
              <w:rPr>
                <w:b/>
                <w:sz w:val="24"/>
                <w:szCs w:val="24"/>
              </w:rPr>
              <w:t>5</w:t>
            </w:r>
            <w:r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530BA6" w:rsidRPr="0087736D">
              <w:rPr>
                <w:sz w:val="24"/>
                <w:szCs w:val="24"/>
              </w:rPr>
              <w:t xml:space="preserve"> «</w:t>
            </w:r>
            <w:r w:rsidR="00530BA6" w:rsidRPr="00530BA6">
              <w:rPr>
                <w:sz w:val="24"/>
                <w:szCs w:val="24"/>
              </w:rPr>
              <w:t>Русская зима и Рождество»</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Этюд «Поскачем через веревочку» (А.Филиппенко «Скакалочка»)</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905943" w:rsidP="00783897">
            <w:pPr>
              <w:spacing w:line="240" w:lineRule="auto"/>
              <w:rPr>
                <w:sz w:val="24"/>
                <w:szCs w:val="24"/>
              </w:rPr>
            </w:pPr>
            <w:r w:rsidRPr="00905943">
              <w:rPr>
                <w:sz w:val="24"/>
                <w:szCs w:val="24"/>
              </w:rPr>
              <w:t>Ю.Блинов «Горка и Егорка»</w:t>
            </w:r>
          </w:p>
        </w:tc>
      </w:tr>
      <w:tr w:rsidR="00897D37" w:rsidRPr="00F03BDE" w:rsidTr="00C75AC7">
        <w:trPr>
          <w:trHeight w:val="475"/>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36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36</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530BA6" w:rsidRPr="0087736D">
              <w:rPr>
                <w:sz w:val="24"/>
                <w:szCs w:val="24"/>
              </w:rPr>
              <w:t xml:space="preserve"> «</w:t>
            </w:r>
            <w:r w:rsidR="00530BA6" w:rsidRPr="00530BA6">
              <w:rPr>
                <w:sz w:val="24"/>
                <w:szCs w:val="24"/>
              </w:rPr>
              <w:t>Русская зима и Рождество»</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Этюд «Веселые гномы» (А.Абрамов «Марш веселых гномов»)</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905943" w:rsidP="00783897">
            <w:pPr>
              <w:spacing w:line="240" w:lineRule="auto"/>
              <w:rPr>
                <w:sz w:val="24"/>
                <w:szCs w:val="24"/>
              </w:rPr>
            </w:pPr>
            <w:r w:rsidRPr="00905943">
              <w:rPr>
                <w:sz w:val="24"/>
                <w:szCs w:val="24"/>
              </w:rPr>
              <w:t>Ю.Блинов «Горка и Егорка»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87736D" w:rsidRDefault="0087736D" w:rsidP="00CD3806">
            <w:pPr>
              <w:spacing w:line="240" w:lineRule="auto"/>
              <w:rPr>
                <w:b/>
                <w:sz w:val="24"/>
                <w:szCs w:val="24"/>
              </w:rPr>
            </w:pPr>
            <w:r>
              <w:rPr>
                <w:b/>
                <w:sz w:val="24"/>
                <w:szCs w:val="24"/>
              </w:rPr>
              <w:t>Занятие 37</w:t>
            </w:r>
            <w:r w:rsidR="00CD3806" w:rsidRPr="0087736D">
              <w:rPr>
                <w:b/>
                <w:sz w:val="24"/>
                <w:szCs w:val="24"/>
              </w:rPr>
              <w:t>.</w:t>
            </w:r>
          </w:p>
          <w:p w:rsidR="00897D37" w:rsidRPr="0087736D" w:rsidRDefault="00CD3806" w:rsidP="00530BA6">
            <w:pPr>
              <w:spacing w:line="240" w:lineRule="auto"/>
              <w:rPr>
                <w:sz w:val="24"/>
                <w:szCs w:val="24"/>
              </w:rPr>
            </w:pPr>
            <w:r w:rsidRPr="0087736D">
              <w:rPr>
                <w:sz w:val="24"/>
                <w:szCs w:val="24"/>
              </w:rPr>
              <w:t xml:space="preserve"> </w:t>
            </w:r>
            <w:r w:rsidR="00CB2026" w:rsidRPr="0087736D">
              <w:rPr>
                <w:sz w:val="24"/>
                <w:szCs w:val="24"/>
              </w:rPr>
              <w:t>«</w:t>
            </w:r>
            <w:r w:rsidR="00530BA6" w:rsidRPr="00530BA6">
              <w:rPr>
                <w:sz w:val="24"/>
                <w:szCs w:val="24"/>
              </w:rPr>
              <w:t>Музыкальные пейзажи</w:t>
            </w:r>
            <w:r w:rsidR="00CB2026" w:rsidRPr="00530BA6">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Этюд «Гномики в волшебном лесу» ( И.Гуртова «Фонарики»)</w:t>
            </w:r>
          </w:p>
          <w:p w:rsidR="00897D37" w:rsidRPr="00905943" w:rsidRDefault="00905943" w:rsidP="00205CA7">
            <w:pPr>
              <w:spacing w:line="240" w:lineRule="auto"/>
              <w:rPr>
                <w:b/>
                <w:sz w:val="24"/>
                <w:szCs w:val="24"/>
              </w:rPr>
            </w:pPr>
            <w:r w:rsidRPr="00905943">
              <w:rPr>
                <w:b/>
                <w:sz w:val="24"/>
                <w:szCs w:val="24"/>
              </w:rPr>
              <w:t>Пение:</w:t>
            </w:r>
          </w:p>
          <w:p w:rsidR="00905943" w:rsidRDefault="00905943" w:rsidP="00905943">
            <w:pPr>
              <w:tabs>
                <w:tab w:val="left" w:pos="7513"/>
              </w:tabs>
              <w:spacing w:line="240" w:lineRule="auto"/>
              <w:ind w:right="-809"/>
              <w:rPr>
                <w:sz w:val="24"/>
                <w:szCs w:val="24"/>
              </w:rPr>
            </w:pPr>
            <w:r w:rsidRPr="00905943">
              <w:rPr>
                <w:sz w:val="24"/>
                <w:szCs w:val="24"/>
              </w:rPr>
              <w:lastRenderedPageBreak/>
              <w:t>«Как на тоненький ледок»</w:t>
            </w:r>
          </w:p>
          <w:p w:rsidR="00905943" w:rsidRPr="00B1791C" w:rsidRDefault="00905943" w:rsidP="00905943">
            <w:pPr>
              <w:tabs>
                <w:tab w:val="left" w:pos="7513"/>
              </w:tabs>
              <w:spacing w:line="240" w:lineRule="auto"/>
              <w:ind w:right="-809"/>
              <w:rPr>
                <w:sz w:val="24"/>
                <w:szCs w:val="24"/>
              </w:rPr>
            </w:pPr>
            <w:r w:rsidRPr="00905943">
              <w:rPr>
                <w:sz w:val="24"/>
                <w:szCs w:val="24"/>
              </w:rPr>
              <w:t xml:space="preserve"> русская народная песня</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38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87736D" w:rsidRDefault="0087736D" w:rsidP="00CD3806">
            <w:pPr>
              <w:spacing w:line="240" w:lineRule="auto"/>
              <w:rPr>
                <w:b/>
                <w:sz w:val="24"/>
                <w:szCs w:val="24"/>
              </w:rPr>
            </w:pPr>
            <w:r>
              <w:rPr>
                <w:b/>
                <w:sz w:val="24"/>
                <w:szCs w:val="24"/>
              </w:rPr>
              <w:t>Занятие 38</w:t>
            </w:r>
            <w:r w:rsidR="00CD3806" w:rsidRPr="0087736D">
              <w:rPr>
                <w:b/>
                <w:sz w:val="24"/>
                <w:szCs w:val="24"/>
              </w:rPr>
              <w:t>.</w:t>
            </w:r>
          </w:p>
          <w:p w:rsidR="00897D37" w:rsidRPr="0087736D" w:rsidRDefault="00530BA6" w:rsidP="00530BA6">
            <w:pPr>
              <w:spacing w:line="240" w:lineRule="auto"/>
              <w:rPr>
                <w:sz w:val="24"/>
                <w:szCs w:val="24"/>
              </w:rPr>
            </w:pPr>
            <w:r w:rsidRPr="0087736D">
              <w:rPr>
                <w:sz w:val="24"/>
                <w:szCs w:val="24"/>
              </w:rPr>
              <w:t>«</w:t>
            </w:r>
            <w:r w:rsidRPr="00530BA6">
              <w:rPr>
                <w:sz w:val="24"/>
                <w:szCs w:val="24"/>
              </w:rPr>
              <w:t>Музыкальные пейзажи»</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Этюд «Зимний лес» (П.Чайковский «Вальс зимних хлопьев»)</w:t>
            </w:r>
          </w:p>
          <w:p w:rsidR="00905943" w:rsidRPr="00905943" w:rsidRDefault="00905943" w:rsidP="00905943">
            <w:pPr>
              <w:spacing w:line="240" w:lineRule="auto"/>
              <w:rPr>
                <w:b/>
                <w:sz w:val="24"/>
                <w:szCs w:val="24"/>
              </w:rPr>
            </w:pPr>
            <w:r w:rsidRPr="00905943">
              <w:rPr>
                <w:b/>
                <w:sz w:val="24"/>
                <w:szCs w:val="24"/>
              </w:rPr>
              <w:t>Пение:</w:t>
            </w:r>
          </w:p>
          <w:p w:rsidR="00905943" w:rsidRDefault="00905943" w:rsidP="00905943">
            <w:pPr>
              <w:tabs>
                <w:tab w:val="left" w:pos="7513"/>
              </w:tabs>
              <w:spacing w:line="240" w:lineRule="auto"/>
              <w:ind w:right="-809"/>
              <w:rPr>
                <w:sz w:val="24"/>
                <w:szCs w:val="24"/>
              </w:rPr>
            </w:pPr>
            <w:r w:rsidRPr="00905943">
              <w:rPr>
                <w:sz w:val="24"/>
                <w:szCs w:val="24"/>
              </w:rPr>
              <w:t>«Как на тоненький ледок»</w:t>
            </w:r>
          </w:p>
          <w:p w:rsidR="00905943" w:rsidRPr="00B1791C" w:rsidRDefault="00905943" w:rsidP="00905943">
            <w:pPr>
              <w:tabs>
                <w:tab w:val="left" w:pos="7513"/>
              </w:tabs>
              <w:spacing w:line="240" w:lineRule="auto"/>
              <w:ind w:right="-809"/>
              <w:rPr>
                <w:sz w:val="24"/>
                <w:szCs w:val="24"/>
              </w:rPr>
            </w:pPr>
            <w:r w:rsidRPr="00905943">
              <w:rPr>
                <w:sz w:val="24"/>
                <w:szCs w:val="24"/>
              </w:rPr>
              <w:t xml:space="preserve"> русская народная песня</w:t>
            </w:r>
          </w:p>
        </w:tc>
      </w:tr>
      <w:tr w:rsidR="00897D37" w:rsidRPr="00F03BDE" w:rsidTr="00C75AC7">
        <w:trPr>
          <w:trHeight w:val="53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39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Январь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 xml:space="preserve">Занятие 39 </w:t>
            </w:r>
            <w:r w:rsidR="00CD3806">
              <w:rPr>
                <w:b/>
                <w:sz w:val="24"/>
                <w:szCs w:val="24"/>
              </w:rPr>
              <w:t>.</w:t>
            </w:r>
          </w:p>
          <w:p w:rsidR="00897D37" w:rsidRPr="00B1791C" w:rsidRDefault="00530BA6" w:rsidP="00204A0C">
            <w:pPr>
              <w:spacing w:line="240" w:lineRule="auto"/>
              <w:rPr>
                <w:sz w:val="24"/>
                <w:szCs w:val="24"/>
              </w:rPr>
            </w:pPr>
            <w:r w:rsidRPr="0087736D">
              <w:rPr>
                <w:sz w:val="24"/>
                <w:szCs w:val="24"/>
              </w:rPr>
              <w:t>«</w:t>
            </w:r>
            <w:r w:rsidRPr="00530BA6">
              <w:rPr>
                <w:sz w:val="24"/>
                <w:szCs w:val="24"/>
              </w:rPr>
              <w:t>Музыкальные пейзажи»</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Г.Свиридов «Колыбельная»       </w:t>
            </w:r>
          </w:p>
          <w:p w:rsidR="00783897" w:rsidRPr="00783897" w:rsidRDefault="00783897" w:rsidP="00205CA7">
            <w:pPr>
              <w:spacing w:line="240" w:lineRule="auto"/>
              <w:rPr>
                <w:b/>
                <w:sz w:val="24"/>
                <w:szCs w:val="24"/>
              </w:rPr>
            </w:pPr>
            <w:r w:rsidRPr="00783897">
              <w:rPr>
                <w:b/>
                <w:sz w:val="24"/>
                <w:szCs w:val="24"/>
              </w:rPr>
              <w:t>Пение:</w:t>
            </w:r>
            <w:r w:rsidR="00512437" w:rsidRPr="00783897">
              <w:rPr>
                <w:b/>
                <w:sz w:val="24"/>
                <w:szCs w:val="24"/>
              </w:rPr>
              <w:t xml:space="preserve"> </w:t>
            </w:r>
          </w:p>
          <w:p w:rsidR="00905943" w:rsidRPr="00905943" w:rsidRDefault="00905943" w:rsidP="00905943">
            <w:pPr>
              <w:tabs>
                <w:tab w:val="left" w:pos="7513"/>
              </w:tabs>
              <w:spacing w:line="240" w:lineRule="auto"/>
              <w:ind w:right="-809"/>
              <w:rPr>
                <w:sz w:val="24"/>
                <w:szCs w:val="24"/>
              </w:rPr>
            </w:pPr>
            <w:r w:rsidRPr="00905943">
              <w:rPr>
                <w:sz w:val="24"/>
                <w:szCs w:val="24"/>
              </w:rPr>
              <w:t xml:space="preserve">Е.Болтяров </w:t>
            </w:r>
          </w:p>
          <w:p w:rsidR="00897D37" w:rsidRPr="00783897" w:rsidRDefault="00905943" w:rsidP="00905943">
            <w:pPr>
              <w:tabs>
                <w:tab w:val="left" w:pos="7513"/>
              </w:tabs>
              <w:spacing w:line="240" w:lineRule="auto"/>
              <w:ind w:right="-809"/>
              <w:rPr>
                <w:sz w:val="24"/>
                <w:szCs w:val="24"/>
              </w:rPr>
            </w:pPr>
            <w:r w:rsidRPr="00905943">
              <w:rPr>
                <w:sz w:val="24"/>
                <w:szCs w:val="24"/>
              </w:rPr>
              <w:t>«Кто мне песенку споет»</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40</w:t>
            </w:r>
            <w:r w:rsidR="00CD3806">
              <w:rPr>
                <w:b/>
                <w:sz w:val="24"/>
                <w:szCs w:val="24"/>
              </w:rPr>
              <w:t>.</w:t>
            </w:r>
          </w:p>
          <w:p w:rsidR="00897D37" w:rsidRPr="00B1791C" w:rsidRDefault="00CD3806" w:rsidP="00530BA6">
            <w:pPr>
              <w:spacing w:line="240" w:lineRule="auto"/>
              <w:rPr>
                <w:sz w:val="24"/>
                <w:szCs w:val="24"/>
              </w:rPr>
            </w:pPr>
            <w:r w:rsidRPr="00B1791C">
              <w:rPr>
                <w:sz w:val="24"/>
                <w:szCs w:val="24"/>
              </w:rPr>
              <w:t xml:space="preserve"> </w:t>
            </w:r>
            <w:r w:rsidR="00530BA6" w:rsidRPr="0087736D">
              <w:rPr>
                <w:sz w:val="24"/>
                <w:szCs w:val="24"/>
              </w:rPr>
              <w:t>«</w:t>
            </w:r>
            <w:r w:rsidR="00530BA6">
              <w:rPr>
                <w:sz w:val="24"/>
                <w:szCs w:val="24"/>
              </w:rPr>
              <w:t>Музыкальные портреты</w:t>
            </w:r>
            <w:r w:rsidR="00CB2026" w:rsidRPr="00B1791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П.Чайковский «Мама».  </w:t>
            </w:r>
          </w:p>
          <w:p w:rsidR="00783897" w:rsidRPr="00783897" w:rsidRDefault="00512437" w:rsidP="00783897">
            <w:pPr>
              <w:spacing w:line="240" w:lineRule="auto"/>
              <w:rPr>
                <w:b/>
                <w:sz w:val="24"/>
                <w:szCs w:val="24"/>
              </w:rPr>
            </w:pPr>
            <w:r w:rsidRPr="003E4B93">
              <w:rPr>
                <w:sz w:val="24"/>
                <w:szCs w:val="24"/>
              </w:rPr>
              <w:t xml:space="preserve"> </w:t>
            </w:r>
            <w:r w:rsidR="00783897" w:rsidRPr="00783897">
              <w:rPr>
                <w:b/>
                <w:sz w:val="24"/>
                <w:szCs w:val="24"/>
              </w:rPr>
              <w:t xml:space="preserve">Пение: </w:t>
            </w:r>
          </w:p>
          <w:p w:rsidR="00897D37" w:rsidRPr="00B1791C" w:rsidRDefault="00905943" w:rsidP="00783897">
            <w:pPr>
              <w:spacing w:line="240" w:lineRule="auto"/>
              <w:rPr>
                <w:sz w:val="24"/>
                <w:szCs w:val="24"/>
              </w:rPr>
            </w:pPr>
            <w:r w:rsidRPr="00905943">
              <w:rPr>
                <w:sz w:val="24"/>
                <w:szCs w:val="24"/>
              </w:rPr>
              <w:t>«Кто мне песенку споет»</w:t>
            </w:r>
          </w:p>
        </w:tc>
      </w:tr>
      <w:tr w:rsidR="00897D37" w:rsidRPr="00F03BDE" w:rsidTr="00C75AC7">
        <w:trPr>
          <w:trHeight w:val="58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41</w:t>
            </w:r>
            <w:r w:rsidR="00CD3806">
              <w:rPr>
                <w:b/>
                <w:sz w:val="24"/>
                <w:szCs w:val="24"/>
              </w:rPr>
              <w:t>.</w:t>
            </w:r>
          </w:p>
          <w:p w:rsidR="00897D37" w:rsidRPr="00B1791C" w:rsidRDefault="00CD3806" w:rsidP="00530BA6">
            <w:pPr>
              <w:spacing w:line="240" w:lineRule="auto"/>
              <w:rPr>
                <w:sz w:val="24"/>
                <w:szCs w:val="24"/>
              </w:rPr>
            </w:pPr>
            <w:r w:rsidRPr="00B1791C">
              <w:rPr>
                <w:sz w:val="24"/>
                <w:szCs w:val="24"/>
              </w:rPr>
              <w:t xml:space="preserve"> </w:t>
            </w:r>
            <w:r w:rsidR="00530BA6" w:rsidRPr="0087736D">
              <w:rPr>
                <w:sz w:val="24"/>
                <w:szCs w:val="24"/>
              </w:rPr>
              <w:t>«</w:t>
            </w:r>
            <w:r w:rsidR="00530BA6">
              <w:rPr>
                <w:sz w:val="24"/>
                <w:szCs w:val="24"/>
              </w:rPr>
              <w:t>Музыкальные портреты</w:t>
            </w:r>
            <w:r w:rsidR="00530BA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Default="00512437" w:rsidP="00205CA7">
            <w:pPr>
              <w:spacing w:line="240" w:lineRule="auto"/>
              <w:rPr>
                <w:sz w:val="24"/>
                <w:szCs w:val="24"/>
              </w:rPr>
            </w:pPr>
            <w:r w:rsidRPr="003E4B93">
              <w:rPr>
                <w:sz w:val="24"/>
                <w:szCs w:val="24"/>
              </w:rPr>
              <w:t>Гречанинов «Папа и мама»</w:t>
            </w:r>
          </w:p>
          <w:p w:rsidR="00905943" w:rsidRDefault="000C62D3" w:rsidP="000C62D3">
            <w:pPr>
              <w:tabs>
                <w:tab w:val="left" w:pos="7513"/>
              </w:tabs>
              <w:spacing w:line="240" w:lineRule="auto"/>
              <w:ind w:right="-809"/>
              <w:rPr>
                <w:sz w:val="24"/>
                <w:szCs w:val="24"/>
              </w:rPr>
            </w:pPr>
            <w:r>
              <w:rPr>
                <w:sz w:val="24"/>
                <w:szCs w:val="24"/>
              </w:rPr>
              <w:t>Р.Паульс «Колыбельная»</w:t>
            </w:r>
            <w:r w:rsidR="00512437" w:rsidRPr="003E4B93">
              <w:rPr>
                <w:sz w:val="24"/>
                <w:szCs w:val="24"/>
              </w:rPr>
              <w:t xml:space="preserve">  </w:t>
            </w:r>
          </w:p>
          <w:p w:rsidR="00905943" w:rsidRPr="00783897" w:rsidRDefault="00905943" w:rsidP="00905943">
            <w:pPr>
              <w:spacing w:line="240" w:lineRule="auto"/>
              <w:rPr>
                <w:b/>
                <w:sz w:val="24"/>
                <w:szCs w:val="24"/>
              </w:rPr>
            </w:pPr>
            <w:r w:rsidRPr="00783897">
              <w:rPr>
                <w:b/>
                <w:sz w:val="24"/>
                <w:szCs w:val="24"/>
              </w:rPr>
              <w:t xml:space="preserve">Пение: </w:t>
            </w:r>
          </w:p>
          <w:p w:rsidR="00897D37" w:rsidRPr="00B1791C" w:rsidRDefault="00905943" w:rsidP="00905943">
            <w:pPr>
              <w:tabs>
                <w:tab w:val="left" w:pos="7513"/>
              </w:tabs>
              <w:spacing w:line="240" w:lineRule="auto"/>
              <w:ind w:right="-809"/>
              <w:rPr>
                <w:sz w:val="24"/>
                <w:szCs w:val="24"/>
              </w:rPr>
            </w:pPr>
            <w:r w:rsidRPr="00905943">
              <w:rPr>
                <w:sz w:val="24"/>
                <w:szCs w:val="24"/>
              </w:rPr>
              <w:t>«Кто мне песенку споет»</w:t>
            </w:r>
            <w:r w:rsidR="00512437" w:rsidRPr="003E4B93">
              <w:rPr>
                <w:sz w:val="24"/>
                <w:szCs w:val="24"/>
              </w:rPr>
              <w:t xml:space="preserve">              </w:t>
            </w:r>
          </w:p>
        </w:tc>
      </w:tr>
      <w:tr w:rsidR="00897D37" w:rsidRPr="00F03BDE" w:rsidTr="00C75AC7">
        <w:trPr>
          <w:trHeight w:val="52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42</w:t>
            </w:r>
            <w:r w:rsidR="00CD3806">
              <w:rPr>
                <w:b/>
                <w:sz w:val="24"/>
                <w:szCs w:val="24"/>
              </w:rPr>
              <w:t>.</w:t>
            </w:r>
          </w:p>
          <w:p w:rsidR="00897D37" w:rsidRPr="00B1791C" w:rsidRDefault="00CD3806" w:rsidP="00530BA6">
            <w:pPr>
              <w:spacing w:line="240" w:lineRule="auto"/>
              <w:rPr>
                <w:sz w:val="24"/>
                <w:szCs w:val="24"/>
              </w:rPr>
            </w:pPr>
            <w:r w:rsidRPr="00B1791C">
              <w:rPr>
                <w:sz w:val="24"/>
                <w:szCs w:val="24"/>
              </w:rPr>
              <w:t xml:space="preserve"> </w:t>
            </w:r>
            <w:r w:rsidR="00530BA6" w:rsidRPr="0087736D">
              <w:rPr>
                <w:sz w:val="24"/>
                <w:szCs w:val="24"/>
              </w:rPr>
              <w:t>«</w:t>
            </w:r>
            <w:r w:rsidR="00530BA6">
              <w:rPr>
                <w:sz w:val="24"/>
                <w:szCs w:val="24"/>
              </w:rPr>
              <w:t>Музыкальные портреты</w:t>
            </w:r>
            <w:r w:rsidR="00530BA6" w:rsidRPr="00B1791C">
              <w:rPr>
                <w:sz w:val="24"/>
                <w:szCs w:val="24"/>
              </w:rPr>
              <w:t>»</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А.Гречанинов «Маленький попрошайка»</w:t>
            </w:r>
          </w:p>
          <w:p w:rsidR="00905943" w:rsidRPr="00783897" w:rsidRDefault="00905943" w:rsidP="00905943">
            <w:pPr>
              <w:spacing w:line="240" w:lineRule="auto"/>
              <w:rPr>
                <w:b/>
                <w:sz w:val="24"/>
                <w:szCs w:val="24"/>
              </w:rPr>
            </w:pPr>
            <w:r w:rsidRPr="00783897">
              <w:rPr>
                <w:b/>
                <w:sz w:val="24"/>
                <w:szCs w:val="24"/>
              </w:rPr>
              <w:t xml:space="preserve">Пение: </w:t>
            </w:r>
          </w:p>
          <w:p w:rsidR="00905943" w:rsidRPr="00B1791C" w:rsidRDefault="00905943" w:rsidP="000C62D3">
            <w:pPr>
              <w:tabs>
                <w:tab w:val="left" w:pos="7513"/>
              </w:tabs>
              <w:spacing w:line="240" w:lineRule="auto"/>
              <w:ind w:right="-809"/>
              <w:rPr>
                <w:sz w:val="24"/>
                <w:szCs w:val="24"/>
              </w:rPr>
            </w:pPr>
            <w:r w:rsidRPr="00905943">
              <w:rPr>
                <w:sz w:val="24"/>
                <w:szCs w:val="24"/>
              </w:rPr>
              <w:t>Л.Абелян «Песня про бабушку»</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43</w:t>
            </w:r>
            <w:r w:rsidR="00CD3806">
              <w:rPr>
                <w:b/>
                <w:sz w:val="24"/>
                <w:szCs w:val="24"/>
              </w:rPr>
              <w:t>.</w:t>
            </w:r>
          </w:p>
          <w:p w:rsidR="00897D37" w:rsidRPr="00B1791C" w:rsidRDefault="00CD3806" w:rsidP="00530BA6">
            <w:pPr>
              <w:spacing w:line="240" w:lineRule="auto"/>
              <w:rPr>
                <w:sz w:val="24"/>
                <w:szCs w:val="24"/>
              </w:rPr>
            </w:pPr>
            <w:r w:rsidRPr="00B1791C">
              <w:rPr>
                <w:sz w:val="24"/>
                <w:szCs w:val="24"/>
              </w:rPr>
              <w:t xml:space="preserve"> </w:t>
            </w:r>
            <w:r w:rsidR="00530BA6" w:rsidRPr="0087736D">
              <w:rPr>
                <w:sz w:val="24"/>
                <w:szCs w:val="24"/>
              </w:rPr>
              <w:t>«</w:t>
            </w:r>
            <w:r w:rsidR="00530BA6">
              <w:rPr>
                <w:sz w:val="24"/>
                <w:szCs w:val="24"/>
              </w:rPr>
              <w:t>Музыкальные портреты</w:t>
            </w:r>
            <w:r w:rsidR="00530BA6" w:rsidRPr="00B1791C">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512437" w:rsidP="00205CA7">
            <w:pPr>
              <w:spacing w:line="240" w:lineRule="auto"/>
              <w:rPr>
                <w:sz w:val="24"/>
                <w:szCs w:val="24"/>
              </w:rPr>
            </w:pPr>
            <w:r w:rsidRPr="003E4B93">
              <w:rPr>
                <w:sz w:val="24"/>
                <w:szCs w:val="24"/>
              </w:rPr>
              <w:t xml:space="preserve">А.Гречанинов «Бабушкин вальс»    </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905943" w:rsidP="00205CA7">
            <w:pPr>
              <w:spacing w:line="240" w:lineRule="auto"/>
              <w:rPr>
                <w:sz w:val="24"/>
                <w:szCs w:val="24"/>
              </w:rPr>
            </w:pPr>
            <w:r w:rsidRPr="00905943">
              <w:rPr>
                <w:sz w:val="24"/>
                <w:szCs w:val="24"/>
              </w:rPr>
              <w:t>Л.Абелян «Песня про бабушку»</w:t>
            </w:r>
          </w:p>
        </w:tc>
      </w:tr>
      <w:tr w:rsidR="00897D37" w:rsidRPr="00F03BDE" w:rsidTr="00C75AC7">
        <w:trPr>
          <w:trHeight w:val="36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44</w:t>
            </w:r>
            <w:r w:rsidR="00CD3806">
              <w:rPr>
                <w:b/>
                <w:sz w:val="24"/>
                <w:szCs w:val="24"/>
              </w:rPr>
              <w:t>.</w:t>
            </w:r>
          </w:p>
          <w:p w:rsidR="00897D37" w:rsidRPr="001B03C1" w:rsidRDefault="00CD3806" w:rsidP="00530BA6">
            <w:pPr>
              <w:spacing w:line="240" w:lineRule="auto"/>
              <w:rPr>
                <w:sz w:val="24"/>
                <w:szCs w:val="24"/>
              </w:rPr>
            </w:pPr>
            <w:r w:rsidRPr="00B1791C">
              <w:rPr>
                <w:sz w:val="24"/>
                <w:szCs w:val="24"/>
              </w:rPr>
              <w:t xml:space="preserve"> </w:t>
            </w:r>
            <w:r w:rsidR="001B03C1" w:rsidRPr="001B03C1">
              <w:rPr>
                <w:sz w:val="24"/>
                <w:szCs w:val="24"/>
              </w:rPr>
              <w:t>«Мамин праздник»</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О.Ананьев «Плакса», «Весельчак»</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905943" w:rsidP="00783897">
            <w:pPr>
              <w:spacing w:line="240" w:lineRule="auto"/>
              <w:rPr>
                <w:sz w:val="24"/>
                <w:szCs w:val="24"/>
              </w:rPr>
            </w:pPr>
            <w:r w:rsidRPr="00905943">
              <w:rPr>
                <w:sz w:val="24"/>
                <w:szCs w:val="24"/>
              </w:rPr>
              <w:t>Л.Абелян «Песня про бабушку»</w:t>
            </w:r>
          </w:p>
        </w:tc>
      </w:tr>
      <w:tr w:rsidR="00897D37" w:rsidRPr="00F03BDE" w:rsidTr="00C75AC7">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45</w:t>
            </w:r>
            <w:r w:rsidR="00CD3806">
              <w:rPr>
                <w:b/>
                <w:sz w:val="24"/>
                <w:szCs w:val="24"/>
              </w:rPr>
              <w:t>.</w:t>
            </w:r>
          </w:p>
          <w:p w:rsidR="00897D37" w:rsidRPr="00B1791C" w:rsidRDefault="001B03C1" w:rsidP="00204A0C">
            <w:pPr>
              <w:spacing w:line="240" w:lineRule="auto"/>
              <w:rPr>
                <w:sz w:val="24"/>
                <w:szCs w:val="24"/>
              </w:rPr>
            </w:pPr>
            <w:r w:rsidRPr="001B03C1">
              <w:rPr>
                <w:sz w:val="24"/>
                <w:szCs w:val="24"/>
              </w:rPr>
              <w:t>«Мамин праздник»</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В.А.Моцарт «Менуют»</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D15CCC" w:rsidP="00D15CCC">
            <w:pPr>
              <w:tabs>
                <w:tab w:val="left" w:pos="7513"/>
              </w:tabs>
              <w:spacing w:line="240" w:lineRule="auto"/>
              <w:ind w:right="-809"/>
              <w:rPr>
                <w:sz w:val="24"/>
                <w:szCs w:val="24"/>
              </w:rPr>
            </w:pPr>
            <w:r w:rsidRPr="00D15CCC">
              <w:rPr>
                <w:sz w:val="24"/>
                <w:szCs w:val="24"/>
              </w:rPr>
              <w:t>Ф.Лещинская «Лошадки»</w:t>
            </w:r>
          </w:p>
        </w:tc>
      </w:tr>
      <w:tr w:rsidR="00897D37" w:rsidRPr="00F03BDE" w:rsidTr="00C75AC7">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Занятие 46</w:t>
            </w:r>
            <w:r w:rsidR="00CD3806">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1B03C1">
              <w:rPr>
                <w:sz w:val="24"/>
                <w:szCs w:val="24"/>
              </w:rPr>
              <w:t>«Мамин праздник»</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512437" w:rsidP="000C62D3">
            <w:pPr>
              <w:spacing w:line="240" w:lineRule="auto"/>
              <w:rPr>
                <w:sz w:val="24"/>
                <w:szCs w:val="24"/>
              </w:rPr>
            </w:pPr>
            <w:r>
              <w:rPr>
                <w:sz w:val="24"/>
                <w:szCs w:val="24"/>
              </w:rPr>
              <w:t>Г.Свиридов «Попрыгунья»</w:t>
            </w:r>
            <w:r w:rsidRPr="003E4B93">
              <w:rPr>
                <w:sz w:val="24"/>
                <w:szCs w:val="24"/>
              </w:rPr>
              <w:t xml:space="preserve"> </w:t>
            </w:r>
            <w:r>
              <w:rPr>
                <w:sz w:val="24"/>
                <w:szCs w:val="24"/>
              </w:rPr>
              <w:t xml:space="preserve">, </w:t>
            </w:r>
            <w:r w:rsidRPr="003E4B93">
              <w:rPr>
                <w:sz w:val="24"/>
                <w:szCs w:val="24"/>
              </w:rPr>
              <w:t xml:space="preserve">  </w:t>
            </w:r>
          </w:p>
          <w:p w:rsidR="000C62D3" w:rsidRDefault="000C62D3" w:rsidP="000C62D3">
            <w:pPr>
              <w:tabs>
                <w:tab w:val="left" w:pos="7513"/>
              </w:tabs>
              <w:spacing w:line="240" w:lineRule="auto"/>
              <w:ind w:right="-809"/>
              <w:rPr>
                <w:sz w:val="24"/>
                <w:szCs w:val="24"/>
              </w:rPr>
            </w:pPr>
            <w:r>
              <w:rPr>
                <w:sz w:val="24"/>
                <w:szCs w:val="24"/>
              </w:rPr>
              <w:t>И.Ханникайнен «Менуэт бабушки</w:t>
            </w:r>
            <w:r w:rsidR="00D15CCC">
              <w:rPr>
                <w:sz w:val="24"/>
                <w:szCs w:val="24"/>
              </w:rPr>
              <w:t>»</w:t>
            </w:r>
          </w:p>
          <w:p w:rsidR="00D15CCC" w:rsidRPr="00783897" w:rsidRDefault="00D15CCC" w:rsidP="00D15CCC">
            <w:pPr>
              <w:spacing w:line="240" w:lineRule="auto"/>
              <w:rPr>
                <w:b/>
                <w:sz w:val="24"/>
                <w:szCs w:val="24"/>
              </w:rPr>
            </w:pPr>
            <w:r w:rsidRPr="00783897">
              <w:rPr>
                <w:b/>
                <w:sz w:val="24"/>
                <w:szCs w:val="24"/>
              </w:rPr>
              <w:t>Пение:</w:t>
            </w:r>
          </w:p>
          <w:p w:rsidR="00D15CCC" w:rsidRPr="00B1791C" w:rsidRDefault="00D15CCC" w:rsidP="00D15CCC">
            <w:pPr>
              <w:tabs>
                <w:tab w:val="left" w:pos="7513"/>
              </w:tabs>
              <w:spacing w:line="240" w:lineRule="auto"/>
              <w:ind w:right="-809"/>
              <w:rPr>
                <w:sz w:val="24"/>
                <w:szCs w:val="24"/>
              </w:rPr>
            </w:pPr>
            <w:r w:rsidRPr="00D15CCC">
              <w:rPr>
                <w:sz w:val="24"/>
                <w:szCs w:val="24"/>
              </w:rPr>
              <w:t>Ф.Лещинская «Лошадки»</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47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Февраль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87736D" w:rsidP="00CD3806">
            <w:pPr>
              <w:spacing w:line="240" w:lineRule="auto"/>
              <w:rPr>
                <w:b/>
                <w:sz w:val="24"/>
                <w:szCs w:val="24"/>
              </w:rPr>
            </w:pPr>
            <w:r>
              <w:rPr>
                <w:b/>
                <w:sz w:val="24"/>
                <w:szCs w:val="24"/>
              </w:rPr>
              <w:t>Занятие 47</w:t>
            </w:r>
            <w:r w:rsidR="00CD3806">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1B03C1">
              <w:rPr>
                <w:sz w:val="24"/>
                <w:szCs w:val="24"/>
              </w:rPr>
              <w:t>«Мамин праздник»</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Default="00ED1124" w:rsidP="00205CA7">
            <w:pPr>
              <w:spacing w:line="240" w:lineRule="auto"/>
              <w:rPr>
                <w:sz w:val="24"/>
                <w:szCs w:val="24"/>
              </w:rPr>
            </w:pPr>
            <w:r w:rsidRPr="003E4B93">
              <w:rPr>
                <w:sz w:val="24"/>
                <w:szCs w:val="24"/>
              </w:rPr>
              <w:t xml:space="preserve">С.Рахманинов «Итальянская полька»  </w:t>
            </w:r>
          </w:p>
          <w:p w:rsidR="00D15CCC" w:rsidRPr="00783897" w:rsidRDefault="00ED1124" w:rsidP="00D15CCC">
            <w:pPr>
              <w:spacing w:line="240" w:lineRule="auto"/>
              <w:rPr>
                <w:b/>
                <w:sz w:val="24"/>
                <w:szCs w:val="24"/>
              </w:rPr>
            </w:pPr>
            <w:r w:rsidRPr="00783897">
              <w:rPr>
                <w:sz w:val="24"/>
                <w:szCs w:val="24"/>
              </w:rPr>
              <w:t xml:space="preserve"> </w:t>
            </w:r>
            <w:r w:rsidR="00D15CCC" w:rsidRPr="00783897">
              <w:rPr>
                <w:b/>
                <w:sz w:val="24"/>
                <w:szCs w:val="24"/>
              </w:rPr>
              <w:t>Пение:</w:t>
            </w:r>
          </w:p>
          <w:p w:rsidR="00897D37" w:rsidRPr="00B1791C" w:rsidRDefault="00D15CCC" w:rsidP="00D15CCC">
            <w:pPr>
              <w:spacing w:line="240" w:lineRule="auto"/>
              <w:rPr>
                <w:sz w:val="24"/>
                <w:szCs w:val="24"/>
              </w:rPr>
            </w:pPr>
            <w:r w:rsidRPr="00D15CCC">
              <w:rPr>
                <w:sz w:val="24"/>
                <w:szCs w:val="24"/>
              </w:rPr>
              <w:t>Ф.Лещинская «Лошадки»</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48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87736D" w:rsidP="00CD3806">
            <w:pPr>
              <w:spacing w:line="240" w:lineRule="auto"/>
              <w:rPr>
                <w:b/>
                <w:sz w:val="24"/>
                <w:szCs w:val="24"/>
              </w:rPr>
            </w:pPr>
            <w:r>
              <w:rPr>
                <w:b/>
                <w:sz w:val="24"/>
                <w:szCs w:val="24"/>
              </w:rPr>
              <w:t xml:space="preserve">Занятие 48 </w:t>
            </w:r>
            <w:r w:rsidR="00CD3806">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1B03C1">
              <w:rPr>
                <w:sz w:val="24"/>
                <w:szCs w:val="24"/>
              </w:rPr>
              <w:t>«Мамин праздник»</w:t>
            </w:r>
          </w:p>
        </w:tc>
        <w:tc>
          <w:tcPr>
            <w:tcW w:w="5528" w:type="dxa"/>
            <w:tcBorders>
              <w:top w:val="single" w:sz="4" w:space="0" w:color="auto"/>
            </w:tcBorders>
          </w:tcPr>
          <w:p w:rsidR="000C62D3" w:rsidRDefault="000C62D3" w:rsidP="000C62D3">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Танец «Топ и Хлоп» (Т.Назарова-Метнер «Топ и Хлоп»)</w:t>
            </w:r>
          </w:p>
          <w:p w:rsidR="00D15CCC" w:rsidRPr="00783897" w:rsidRDefault="00D15CCC" w:rsidP="00D15CCC">
            <w:pPr>
              <w:spacing w:line="240" w:lineRule="auto"/>
              <w:rPr>
                <w:b/>
                <w:sz w:val="24"/>
                <w:szCs w:val="24"/>
              </w:rPr>
            </w:pPr>
            <w:r w:rsidRPr="00783897">
              <w:rPr>
                <w:b/>
                <w:sz w:val="24"/>
                <w:szCs w:val="24"/>
              </w:rPr>
              <w:t>Пение:</w:t>
            </w:r>
          </w:p>
          <w:p w:rsidR="00ED1124" w:rsidRPr="00B1791C" w:rsidRDefault="00D15CCC" w:rsidP="00D15CCC">
            <w:pPr>
              <w:spacing w:line="240" w:lineRule="auto"/>
              <w:rPr>
                <w:sz w:val="24"/>
                <w:szCs w:val="24"/>
              </w:rPr>
            </w:pPr>
            <w:r w:rsidRPr="00D15CCC">
              <w:rPr>
                <w:sz w:val="24"/>
                <w:szCs w:val="24"/>
              </w:rPr>
              <w:t>Ф.Лещинская «Лошадки»</w:t>
            </w:r>
          </w:p>
        </w:tc>
      </w:tr>
      <w:tr w:rsidR="00897D37" w:rsidRPr="00F03BDE" w:rsidTr="00C75AC7">
        <w:trPr>
          <w:trHeight w:val="598"/>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49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87736D" w:rsidP="00CD3806">
            <w:pPr>
              <w:spacing w:line="240" w:lineRule="auto"/>
              <w:rPr>
                <w:b/>
                <w:sz w:val="24"/>
                <w:szCs w:val="24"/>
              </w:rPr>
            </w:pPr>
            <w:r w:rsidRPr="00BD4D80">
              <w:rPr>
                <w:b/>
                <w:sz w:val="24"/>
                <w:szCs w:val="24"/>
              </w:rPr>
              <w:t xml:space="preserve">Занятие </w:t>
            </w:r>
            <w:r w:rsidR="00BD4D80">
              <w:rPr>
                <w:b/>
                <w:sz w:val="24"/>
                <w:szCs w:val="24"/>
              </w:rPr>
              <w:t>49</w:t>
            </w:r>
            <w:r w:rsidR="00CD3806" w:rsidRPr="00BD4D80">
              <w:rPr>
                <w:b/>
                <w:sz w:val="24"/>
                <w:szCs w:val="24"/>
              </w:rPr>
              <w:t>.</w:t>
            </w:r>
          </w:p>
          <w:p w:rsidR="00897D37" w:rsidRPr="00BD4D80" w:rsidRDefault="001B03C1" w:rsidP="0087736D">
            <w:pPr>
              <w:spacing w:line="240" w:lineRule="auto"/>
              <w:rPr>
                <w:sz w:val="24"/>
                <w:szCs w:val="24"/>
              </w:rPr>
            </w:pPr>
            <w:r w:rsidRPr="001B03C1">
              <w:rPr>
                <w:sz w:val="24"/>
                <w:szCs w:val="24"/>
              </w:rPr>
              <w:t>«Мамин праздник»</w:t>
            </w:r>
          </w:p>
        </w:tc>
        <w:tc>
          <w:tcPr>
            <w:tcW w:w="5528" w:type="dxa"/>
            <w:tcBorders>
              <w:bottom w:val="single" w:sz="4" w:space="0" w:color="auto"/>
            </w:tcBorders>
          </w:tcPr>
          <w:p w:rsidR="000C62D3" w:rsidRDefault="00205CA7" w:rsidP="000C62D3">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783897" w:rsidRPr="000C62D3" w:rsidRDefault="000C62D3" w:rsidP="00205CA7">
            <w:pPr>
              <w:spacing w:line="240" w:lineRule="auto"/>
              <w:rPr>
                <w:sz w:val="24"/>
                <w:szCs w:val="24"/>
              </w:rPr>
            </w:pPr>
            <w:r w:rsidRPr="000C62D3">
              <w:rPr>
                <w:sz w:val="24"/>
                <w:szCs w:val="24"/>
              </w:rPr>
              <w:t>Ж.Ф.рамо «Курица»</w:t>
            </w:r>
          </w:p>
          <w:p w:rsidR="00D15CCC" w:rsidRPr="00D15CCC" w:rsidRDefault="00D15CCC" w:rsidP="00D15CCC">
            <w:pPr>
              <w:spacing w:line="240" w:lineRule="auto"/>
              <w:rPr>
                <w:b/>
                <w:sz w:val="24"/>
                <w:szCs w:val="24"/>
              </w:rPr>
            </w:pPr>
            <w:r w:rsidRPr="00D15CCC">
              <w:rPr>
                <w:b/>
                <w:sz w:val="24"/>
                <w:szCs w:val="24"/>
              </w:rPr>
              <w:t>Пение:</w:t>
            </w:r>
          </w:p>
          <w:p w:rsidR="00897D37" w:rsidRPr="00B1791C" w:rsidRDefault="00D15CCC" w:rsidP="00D15CCC">
            <w:pPr>
              <w:tabs>
                <w:tab w:val="left" w:pos="7513"/>
              </w:tabs>
              <w:spacing w:line="240" w:lineRule="auto"/>
              <w:ind w:right="-809"/>
              <w:rPr>
                <w:sz w:val="24"/>
                <w:szCs w:val="24"/>
              </w:rPr>
            </w:pPr>
            <w:r w:rsidRPr="00D15CCC">
              <w:rPr>
                <w:sz w:val="24"/>
                <w:szCs w:val="24"/>
              </w:rPr>
              <w:t>А.Петров «Кискино горе»</w:t>
            </w:r>
          </w:p>
        </w:tc>
      </w:tr>
      <w:tr w:rsidR="00897D37" w:rsidRPr="00F03BDE" w:rsidTr="00C75AC7">
        <w:trPr>
          <w:trHeight w:val="490"/>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50</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1B03C1" w:rsidRPr="001B03C1">
              <w:rPr>
                <w:sz w:val="24"/>
                <w:szCs w:val="24"/>
              </w:rPr>
              <w:t>«Мамин праздник»</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0C62D3" w:rsidRDefault="000C62D3" w:rsidP="000C62D3">
            <w:pPr>
              <w:tabs>
                <w:tab w:val="left" w:pos="7513"/>
              </w:tabs>
              <w:spacing w:line="240" w:lineRule="auto"/>
              <w:ind w:right="-809"/>
              <w:rPr>
                <w:sz w:val="24"/>
                <w:szCs w:val="24"/>
              </w:rPr>
            </w:pPr>
            <w:r>
              <w:rPr>
                <w:sz w:val="24"/>
                <w:szCs w:val="24"/>
              </w:rPr>
              <w:t>Г.Жибер «Маленький белый</w:t>
            </w:r>
            <w:r w:rsidRPr="000C62D3">
              <w:rPr>
                <w:sz w:val="24"/>
                <w:szCs w:val="24"/>
              </w:rPr>
              <w:t xml:space="preserve"> ослик»</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D15CCC" w:rsidP="00783897">
            <w:pPr>
              <w:spacing w:line="240" w:lineRule="auto"/>
              <w:rPr>
                <w:sz w:val="24"/>
                <w:szCs w:val="24"/>
              </w:rPr>
            </w:pPr>
            <w:r w:rsidRPr="00D15CCC">
              <w:rPr>
                <w:sz w:val="24"/>
                <w:szCs w:val="24"/>
              </w:rPr>
              <w:t>А.Петров «Кискино горе»</w:t>
            </w:r>
          </w:p>
        </w:tc>
      </w:tr>
      <w:tr w:rsidR="00897D37" w:rsidRPr="00F03BDE" w:rsidTr="00C75AC7">
        <w:trPr>
          <w:trHeight w:val="536"/>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51</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CB2026" w:rsidRPr="00BD4D80">
              <w:rPr>
                <w:sz w:val="24"/>
                <w:szCs w:val="24"/>
              </w:rPr>
              <w:t>«</w:t>
            </w:r>
            <w:r w:rsidR="001B03C1" w:rsidRPr="001B03C1">
              <w:rPr>
                <w:sz w:val="24"/>
                <w:szCs w:val="24"/>
              </w:rPr>
              <w:t>Музыка наших чувств</w:t>
            </w:r>
            <w:r w:rsidR="00CB2026" w:rsidRPr="001B03C1">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Г.Леденев «Козленок»</w:t>
            </w:r>
          </w:p>
          <w:p w:rsidR="00D15CCC" w:rsidRPr="00783897" w:rsidRDefault="00D15CCC" w:rsidP="00D15CCC">
            <w:pPr>
              <w:spacing w:line="240" w:lineRule="auto"/>
              <w:rPr>
                <w:b/>
                <w:sz w:val="24"/>
                <w:szCs w:val="24"/>
              </w:rPr>
            </w:pPr>
            <w:r w:rsidRPr="00783897">
              <w:rPr>
                <w:b/>
                <w:sz w:val="24"/>
                <w:szCs w:val="24"/>
              </w:rPr>
              <w:t>Пение:</w:t>
            </w:r>
          </w:p>
          <w:p w:rsidR="00D15CCC" w:rsidRPr="00B1791C" w:rsidRDefault="00D15CCC" w:rsidP="00D15CCC">
            <w:pPr>
              <w:tabs>
                <w:tab w:val="left" w:pos="7513"/>
              </w:tabs>
              <w:spacing w:line="240" w:lineRule="auto"/>
              <w:ind w:right="-809"/>
              <w:rPr>
                <w:sz w:val="24"/>
                <w:szCs w:val="24"/>
              </w:rPr>
            </w:pPr>
            <w:r w:rsidRPr="00D15CCC">
              <w:rPr>
                <w:sz w:val="24"/>
                <w:szCs w:val="24"/>
              </w:rPr>
              <w:t>А.Петров «Кискино горе»</w:t>
            </w:r>
          </w:p>
        </w:tc>
      </w:tr>
      <w:tr w:rsidR="00897D37" w:rsidRPr="00F03BDE" w:rsidTr="00C75AC7">
        <w:trPr>
          <w:trHeight w:val="567"/>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52</w:t>
            </w:r>
            <w:r w:rsidR="00CD3806" w:rsidRPr="00BD4D80">
              <w:rPr>
                <w:b/>
                <w:sz w:val="24"/>
                <w:szCs w:val="24"/>
              </w:rPr>
              <w:t>.</w:t>
            </w:r>
          </w:p>
          <w:p w:rsidR="00897D37" w:rsidRPr="00BD4D80" w:rsidRDefault="001B03C1" w:rsidP="00BD4D80">
            <w:pPr>
              <w:spacing w:line="240" w:lineRule="auto"/>
              <w:rPr>
                <w:sz w:val="24"/>
                <w:szCs w:val="24"/>
              </w:rPr>
            </w:pPr>
            <w:r w:rsidRPr="00BD4D80">
              <w:rPr>
                <w:sz w:val="24"/>
                <w:szCs w:val="24"/>
              </w:rPr>
              <w:t>«</w:t>
            </w:r>
            <w:r w:rsidRPr="001B03C1">
              <w:rPr>
                <w:sz w:val="24"/>
                <w:szCs w:val="24"/>
              </w:rPr>
              <w:t>Музыка наших чувств»</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00ED1124">
              <w:rPr>
                <w:b/>
                <w:sz w:val="24"/>
                <w:szCs w:val="24"/>
              </w:rPr>
              <w:t>, пение</w:t>
            </w:r>
            <w:r w:rsidRPr="00B1791C">
              <w:rPr>
                <w:b/>
                <w:sz w:val="24"/>
                <w:szCs w:val="24"/>
              </w:rPr>
              <w:t>:</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Р.Констан «Ослик»</w:t>
            </w:r>
          </w:p>
          <w:p w:rsidR="00D15CCC" w:rsidRPr="00D15CCC" w:rsidRDefault="00D15CCC" w:rsidP="000C62D3">
            <w:pPr>
              <w:tabs>
                <w:tab w:val="left" w:pos="7513"/>
              </w:tabs>
              <w:spacing w:line="240" w:lineRule="auto"/>
              <w:ind w:right="-809"/>
              <w:rPr>
                <w:b/>
                <w:sz w:val="24"/>
                <w:szCs w:val="24"/>
              </w:rPr>
            </w:pPr>
            <w:r w:rsidRPr="00D15CCC">
              <w:rPr>
                <w:b/>
                <w:sz w:val="24"/>
                <w:szCs w:val="24"/>
              </w:rPr>
              <w:t>Пение:</w:t>
            </w:r>
          </w:p>
          <w:p w:rsidR="00D15CCC" w:rsidRPr="00B1791C" w:rsidRDefault="00D15CCC" w:rsidP="000C62D3">
            <w:pPr>
              <w:tabs>
                <w:tab w:val="left" w:pos="7513"/>
              </w:tabs>
              <w:spacing w:line="240" w:lineRule="auto"/>
              <w:ind w:right="-809"/>
              <w:rPr>
                <w:sz w:val="24"/>
                <w:szCs w:val="24"/>
              </w:rPr>
            </w:pPr>
            <w:r w:rsidRPr="00D15CCC">
              <w:rPr>
                <w:sz w:val="24"/>
                <w:szCs w:val="24"/>
              </w:rPr>
              <w:t>Т.Назарова-Метнер «Корова и теленок»</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53</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1B03C1" w:rsidRPr="00BD4D80">
              <w:rPr>
                <w:sz w:val="24"/>
                <w:szCs w:val="24"/>
              </w:rPr>
              <w:t>«</w:t>
            </w:r>
            <w:r w:rsidR="001B03C1" w:rsidRPr="001B03C1">
              <w:rPr>
                <w:sz w:val="24"/>
                <w:szCs w:val="24"/>
              </w:rPr>
              <w:t>Музыка наших чувств»</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ED1124" w:rsidP="00205CA7">
            <w:pPr>
              <w:spacing w:line="240" w:lineRule="auto"/>
              <w:rPr>
                <w:sz w:val="24"/>
                <w:szCs w:val="24"/>
              </w:rPr>
            </w:pPr>
            <w:r w:rsidRPr="003E4B93">
              <w:rPr>
                <w:sz w:val="24"/>
                <w:szCs w:val="24"/>
              </w:rPr>
              <w:t xml:space="preserve">П.Чайковский «Подснежник» </w:t>
            </w:r>
          </w:p>
          <w:p w:rsidR="00D15CCC" w:rsidRDefault="00D15CCC" w:rsidP="00D15CCC">
            <w:pPr>
              <w:spacing w:line="240" w:lineRule="auto"/>
              <w:rPr>
                <w:b/>
                <w:sz w:val="24"/>
                <w:szCs w:val="24"/>
              </w:rPr>
            </w:pPr>
            <w:r>
              <w:rPr>
                <w:b/>
                <w:sz w:val="24"/>
                <w:szCs w:val="24"/>
              </w:rPr>
              <w:t>Пение:</w:t>
            </w:r>
          </w:p>
          <w:p w:rsidR="00897D37" w:rsidRPr="00D15CCC" w:rsidRDefault="00D15CCC" w:rsidP="00205CA7">
            <w:pPr>
              <w:spacing w:line="240" w:lineRule="auto"/>
              <w:rPr>
                <w:b/>
                <w:sz w:val="24"/>
                <w:szCs w:val="24"/>
              </w:rPr>
            </w:pPr>
            <w:r w:rsidRPr="00D15CCC">
              <w:rPr>
                <w:sz w:val="24"/>
                <w:szCs w:val="24"/>
              </w:rPr>
              <w:t>Т.Назарова-Метнер «Корова и теленок»</w:t>
            </w:r>
            <w:r>
              <w:rPr>
                <w:sz w:val="24"/>
                <w:szCs w:val="24"/>
              </w:rPr>
              <w:t xml:space="preserve">    </w:t>
            </w:r>
            <w:r w:rsidR="00ED1124" w:rsidRPr="003E4B93">
              <w:rPr>
                <w:sz w:val="24"/>
                <w:szCs w:val="24"/>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54</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1B03C1" w:rsidRPr="00BD4D80">
              <w:rPr>
                <w:sz w:val="24"/>
                <w:szCs w:val="24"/>
              </w:rPr>
              <w:t>«</w:t>
            </w:r>
            <w:r w:rsidR="001B03C1" w:rsidRPr="001B03C1">
              <w:rPr>
                <w:sz w:val="24"/>
                <w:szCs w:val="24"/>
              </w:rPr>
              <w:t>Музыка наших чувств»</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ED1124" w:rsidP="00D15CCC">
            <w:pPr>
              <w:tabs>
                <w:tab w:val="left" w:pos="199"/>
              </w:tabs>
              <w:spacing w:line="240" w:lineRule="auto"/>
              <w:rPr>
                <w:sz w:val="24"/>
                <w:szCs w:val="24"/>
              </w:rPr>
            </w:pPr>
            <w:r w:rsidRPr="003E4B93">
              <w:rPr>
                <w:sz w:val="24"/>
                <w:szCs w:val="24"/>
              </w:rPr>
              <w:t xml:space="preserve">Голоса птиц.  </w:t>
            </w:r>
          </w:p>
          <w:p w:rsidR="00D15CCC" w:rsidRPr="00D15CCC" w:rsidRDefault="00D15CCC" w:rsidP="00D15CCC">
            <w:pPr>
              <w:tabs>
                <w:tab w:val="left" w:pos="199"/>
              </w:tabs>
              <w:spacing w:line="240" w:lineRule="auto"/>
              <w:rPr>
                <w:sz w:val="24"/>
                <w:szCs w:val="24"/>
              </w:rPr>
            </w:pPr>
            <w:r>
              <w:rPr>
                <w:b/>
                <w:sz w:val="24"/>
                <w:szCs w:val="24"/>
              </w:rPr>
              <w:t>Пение:</w:t>
            </w:r>
          </w:p>
          <w:p w:rsidR="00897D37" w:rsidRPr="00B1791C" w:rsidRDefault="00D15CCC" w:rsidP="00D15CCC">
            <w:pPr>
              <w:tabs>
                <w:tab w:val="left" w:pos="199"/>
              </w:tabs>
              <w:spacing w:line="240" w:lineRule="auto"/>
              <w:rPr>
                <w:sz w:val="24"/>
                <w:szCs w:val="24"/>
              </w:rPr>
            </w:pPr>
            <w:r w:rsidRPr="00D15CCC">
              <w:rPr>
                <w:sz w:val="24"/>
                <w:szCs w:val="24"/>
              </w:rPr>
              <w:t>Т.Назарова-Метнер «Корова и теленок»</w:t>
            </w:r>
            <w:r>
              <w:rPr>
                <w:sz w:val="24"/>
                <w:szCs w:val="24"/>
              </w:rPr>
              <w:t xml:space="preserve">    </w:t>
            </w:r>
            <w:r w:rsidRPr="003E4B93">
              <w:rPr>
                <w:sz w:val="24"/>
                <w:szCs w:val="24"/>
              </w:rPr>
              <w:t xml:space="preserve">          </w:t>
            </w:r>
            <w:r w:rsidR="00ED1124" w:rsidRPr="003E4B93">
              <w:rPr>
                <w:sz w:val="24"/>
                <w:szCs w:val="24"/>
              </w:rPr>
              <w:t xml:space="preserve">                                             </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Март</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sidRPr="00BD4D80">
              <w:rPr>
                <w:b/>
                <w:sz w:val="24"/>
                <w:szCs w:val="24"/>
              </w:rPr>
              <w:t>Занятие 55</w:t>
            </w:r>
            <w:r w:rsidR="00CD3806" w:rsidRPr="00BD4D80">
              <w:rPr>
                <w:b/>
                <w:sz w:val="24"/>
                <w:szCs w:val="24"/>
              </w:rPr>
              <w:t>.</w:t>
            </w:r>
          </w:p>
          <w:p w:rsidR="00897D37" w:rsidRPr="001B03C1" w:rsidRDefault="00CD3806" w:rsidP="00BD4D80">
            <w:pPr>
              <w:spacing w:line="240" w:lineRule="auto"/>
              <w:rPr>
                <w:sz w:val="24"/>
                <w:szCs w:val="24"/>
              </w:rPr>
            </w:pPr>
            <w:r w:rsidRPr="00BD4D80">
              <w:rPr>
                <w:sz w:val="24"/>
                <w:szCs w:val="24"/>
              </w:rPr>
              <w:t xml:space="preserve"> </w:t>
            </w:r>
            <w:r w:rsidR="00CB2026" w:rsidRPr="001B03C1">
              <w:rPr>
                <w:sz w:val="24"/>
                <w:szCs w:val="24"/>
              </w:rPr>
              <w:t>«</w:t>
            </w:r>
            <w:r w:rsidR="001B03C1" w:rsidRPr="001B03C1">
              <w:rPr>
                <w:sz w:val="24"/>
                <w:szCs w:val="24"/>
              </w:rPr>
              <w:t>Встречаем весну и Пасху</w:t>
            </w:r>
            <w:r w:rsidR="00BD4D80" w:rsidRPr="001B03C1">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0C62D3" w:rsidP="000C62D3">
            <w:pPr>
              <w:tabs>
                <w:tab w:val="left" w:pos="7513"/>
              </w:tabs>
              <w:spacing w:line="240" w:lineRule="auto"/>
              <w:ind w:right="-809"/>
              <w:rPr>
                <w:sz w:val="24"/>
                <w:szCs w:val="24"/>
              </w:rPr>
            </w:pPr>
            <w:r w:rsidRPr="000C62D3">
              <w:rPr>
                <w:sz w:val="24"/>
                <w:szCs w:val="24"/>
              </w:rPr>
              <w:t>П.Чайковский «Песнь жаворонка» из цикла «Времена года»</w:t>
            </w:r>
          </w:p>
          <w:p w:rsidR="00D15CCC" w:rsidRPr="00D15CCC" w:rsidRDefault="00D15CCC" w:rsidP="000C62D3">
            <w:pPr>
              <w:tabs>
                <w:tab w:val="left" w:pos="7513"/>
              </w:tabs>
              <w:spacing w:line="240" w:lineRule="auto"/>
              <w:ind w:right="-809"/>
              <w:rPr>
                <w:b/>
                <w:sz w:val="24"/>
                <w:szCs w:val="24"/>
              </w:rPr>
            </w:pPr>
            <w:r w:rsidRPr="00D15CCC">
              <w:rPr>
                <w:b/>
                <w:sz w:val="24"/>
                <w:szCs w:val="24"/>
              </w:rPr>
              <w:t>Пение:</w:t>
            </w:r>
          </w:p>
          <w:p w:rsidR="00D15CCC" w:rsidRPr="00D15CCC" w:rsidRDefault="00D15CCC" w:rsidP="00D15CCC">
            <w:pPr>
              <w:tabs>
                <w:tab w:val="left" w:pos="7513"/>
              </w:tabs>
              <w:spacing w:line="240" w:lineRule="auto"/>
              <w:ind w:right="-809"/>
              <w:rPr>
                <w:sz w:val="24"/>
                <w:szCs w:val="24"/>
              </w:rPr>
            </w:pPr>
            <w:r w:rsidRPr="00D15CCC">
              <w:rPr>
                <w:sz w:val="24"/>
                <w:szCs w:val="24"/>
              </w:rPr>
              <w:t xml:space="preserve">«Солнышко» русская </w:t>
            </w:r>
          </w:p>
          <w:p w:rsidR="00D15CCC" w:rsidRPr="00B1791C" w:rsidRDefault="00D15CCC" w:rsidP="000C62D3">
            <w:pPr>
              <w:tabs>
                <w:tab w:val="left" w:pos="7513"/>
              </w:tabs>
              <w:spacing w:line="240" w:lineRule="auto"/>
              <w:ind w:right="-809"/>
              <w:rPr>
                <w:sz w:val="24"/>
                <w:szCs w:val="24"/>
              </w:rPr>
            </w:pPr>
            <w:r w:rsidRPr="00D15CCC">
              <w:rPr>
                <w:sz w:val="24"/>
                <w:szCs w:val="24"/>
              </w:rPr>
              <w:t>народная песенка</w:t>
            </w:r>
          </w:p>
        </w:tc>
      </w:tr>
      <w:tr w:rsidR="00897D37" w:rsidRPr="00F03BDE" w:rsidTr="00C75AC7">
        <w:trPr>
          <w:trHeight w:val="613"/>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56</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1B03C1" w:rsidRPr="001B03C1">
              <w:rPr>
                <w:sz w:val="24"/>
                <w:szCs w:val="24"/>
              </w:rPr>
              <w:t>«Встречаем весну и Пасху»</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М.Иорданский «Подснежник»</w:t>
            </w:r>
          </w:p>
          <w:p w:rsidR="00783897" w:rsidRPr="00783897" w:rsidRDefault="00783897" w:rsidP="00205CA7">
            <w:pPr>
              <w:spacing w:line="240" w:lineRule="auto"/>
              <w:rPr>
                <w:b/>
                <w:sz w:val="24"/>
                <w:szCs w:val="24"/>
              </w:rPr>
            </w:pPr>
            <w:r w:rsidRPr="00783897">
              <w:rPr>
                <w:b/>
                <w:sz w:val="24"/>
                <w:szCs w:val="24"/>
              </w:rPr>
              <w:t>Пение:</w:t>
            </w:r>
          </w:p>
          <w:p w:rsidR="00897D37" w:rsidRPr="00B1791C" w:rsidRDefault="00783897" w:rsidP="00205CA7">
            <w:pPr>
              <w:spacing w:line="240" w:lineRule="auto"/>
              <w:rPr>
                <w:sz w:val="24"/>
                <w:szCs w:val="24"/>
              </w:rPr>
            </w:pPr>
            <w:r w:rsidRPr="00783897">
              <w:rPr>
                <w:sz w:val="24"/>
                <w:szCs w:val="24"/>
              </w:rPr>
              <w:t>Б.Барток «Солнышко, встань»</w:t>
            </w:r>
            <w:r w:rsidR="00296771" w:rsidRPr="003E4B93">
              <w:rPr>
                <w:sz w:val="24"/>
                <w:szCs w:val="24"/>
              </w:rPr>
              <w:t xml:space="preserve">           </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57</w:t>
            </w:r>
            <w:r w:rsidR="00CD3806" w:rsidRPr="00BD4D80">
              <w:rPr>
                <w:b/>
                <w:sz w:val="24"/>
                <w:szCs w:val="24"/>
              </w:rPr>
              <w:t>.</w:t>
            </w:r>
          </w:p>
          <w:p w:rsidR="00897D37" w:rsidRPr="00BD4D80" w:rsidRDefault="001B03C1" w:rsidP="00BD4D80">
            <w:pPr>
              <w:spacing w:line="240" w:lineRule="auto"/>
              <w:rPr>
                <w:sz w:val="24"/>
                <w:szCs w:val="24"/>
              </w:rPr>
            </w:pPr>
            <w:r w:rsidRPr="001B03C1">
              <w:rPr>
                <w:sz w:val="24"/>
                <w:szCs w:val="24"/>
              </w:rPr>
              <w:t>«Встречаем весну и Пасху»</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0C62D3" w:rsidRPr="000C62D3" w:rsidRDefault="000C62D3" w:rsidP="000C62D3">
            <w:pPr>
              <w:tabs>
                <w:tab w:val="left" w:pos="7513"/>
              </w:tabs>
              <w:spacing w:line="240" w:lineRule="auto"/>
              <w:ind w:right="-809"/>
              <w:rPr>
                <w:sz w:val="24"/>
                <w:szCs w:val="24"/>
              </w:rPr>
            </w:pPr>
            <w:r w:rsidRPr="000C62D3">
              <w:rPr>
                <w:sz w:val="24"/>
                <w:szCs w:val="24"/>
              </w:rPr>
              <w:t>Ю.Наймушин «Солнышко»</w:t>
            </w:r>
          </w:p>
          <w:p w:rsidR="00783897" w:rsidRPr="00783897" w:rsidRDefault="00783897" w:rsidP="00783897">
            <w:pPr>
              <w:spacing w:line="240" w:lineRule="auto"/>
              <w:rPr>
                <w:sz w:val="24"/>
                <w:szCs w:val="24"/>
              </w:rPr>
            </w:pPr>
            <w:r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Б.Барток «Солнышко, встань»</w:t>
            </w:r>
            <w:r w:rsidRPr="003E4B93">
              <w:rPr>
                <w:sz w:val="24"/>
                <w:szCs w:val="24"/>
              </w:rPr>
              <w:t xml:space="preserve">           </w:t>
            </w:r>
            <w:r w:rsidR="00296771" w:rsidRPr="003E4B93">
              <w:rPr>
                <w:sz w:val="24"/>
                <w:szCs w:val="24"/>
              </w:rPr>
              <w:t xml:space="preserve">              </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58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58</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1B03C1" w:rsidRPr="001B03C1">
              <w:rPr>
                <w:sz w:val="24"/>
                <w:szCs w:val="24"/>
              </w:rPr>
              <w:t>«Встречаем весну и Пасху»</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534C16">
            <w:pPr>
              <w:tabs>
                <w:tab w:val="left" w:pos="7513"/>
              </w:tabs>
              <w:spacing w:line="240" w:lineRule="auto"/>
              <w:ind w:right="-809"/>
              <w:rPr>
                <w:sz w:val="24"/>
                <w:szCs w:val="24"/>
              </w:rPr>
            </w:pPr>
            <w:r w:rsidRPr="00534C16">
              <w:rPr>
                <w:sz w:val="24"/>
                <w:szCs w:val="24"/>
              </w:rPr>
              <w:t>Р.Паульс «Выйди, солнышко!»</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783897" w:rsidP="00783897">
            <w:pPr>
              <w:spacing w:line="240" w:lineRule="auto"/>
              <w:rPr>
                <w:sz w:val="24"/>
                <w:szCs w:val="24"/>
              </w:rPr>
            </w:pPr>
            <w:r w:rsidRPr="00783897">
              <w:rPr>
                <w:sz w:val="24"/>
                <w:szCs w:val="24"/>
              </w:rPr>
              <w:t>Б.Барток «Солнышко, встань»</w:t>
            </w:r>
            <w:r w:rsidRPr="003E4B93">
              <w:rPr>
                <w:sz w:val="24"/>
                <w:szCs w:val="24"/>
              </w:rPr>
              <w:t xml:space="preserve">           </w:t>
            </w:r>
            <w:r w:rsidR="00296771" w:rsidRPr="003E4B93">
              <w:rPr>
                <w:sz w:val="24"/>
                <w:szCs w:val="24"/>
              </w:rPr>
              <w:t xml:space="preserve">                     </w:t>
            </w:r>
          </w:p>
        </w:tc>
      </w:tr>
      <w:tr w:rsidR="00897D37" w:rsidRPr="00F03BDE" w:rsidTr="00C75AC7">
        <w:trPr>
          <w:trHeight w:val="552"/>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59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59</w:t>
            </w:r>
            <w:r w:rsidR="00CD3806" w:rsidRPr="00BD4D80">
              <w:rPr>
                <w:b/>
                <w:sz w:val="24"/>
                <w:szCs w:val="24"/>
              </w:rPr>
              <w:t>.</w:t>
            </w:r>
          </w:p>
          <w:p w:rsidR="00897D37" w:rsidRPr="00BD4D80" w:rsidRDefault="00CD3806" w:rsidP="001B03C1">
            <w:pPr>
              <w:spacing w:line="240" w:lineRule="auto"/>
              <w:rPr>
                <w:sz w:val="24"/>
                <w:szCs w:val="24"/>
              </w:rPr>
            </w:pPr>
            <w:r w:rsidRPr="00BD4D80">
              <w:rPr>
                <w:sz w:val="24"/>
                <w:szCs w:val="24"/>
              </w:rPr>
              <w:t xml:space="preserve"> </w:t>
            </w:r>
            <w:r w:rsidR="001B03C1" w:rsidRPr="001B03C1">
              <w:rPr>
                <w:sz w:val="24"/>
                <w:szCs w:val="24"/>
              </w:rPr>
              <w:t>«Встречаем весну и Пасху»</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96771">
            <w:pPr>
              <w:tabs>
                <w:tab w:val="left" w:pos="7513"/>
              </w:tabs>
              <w:ind w:left="-709" w:right="-809" w:hanging="709"/>
              <w:rPr>
                <w:sz w:val="24"/>
                <w:szCs w:val="24"/>
              </w:rPr>
            </w:pPr>
            <w:r w:rsidRPr="003E4B93">
              <w:rPr>
                <w:sz w:val="24"/>
                <w:szCs w:val="24"/>
              </w:rPr>
              <w:t>Н.Сатулина «Танец в двух кругах»</w:t>
            </w:r>
          </w:p>
          <w:p w:rsidR="00D15CCC" w:rsidRPr="00D15CCC" w:rsidRDefault="00D15CCC" w:rsidP="00D15CCC">
            <w:pPr>
              <w:tabs>
                <w:tab w:val="left" w:pos="7513"/>
              </w:tabs>
              <w:spacing w:line="240" w:lineRule="auto"/>
              <w:ind w:right="-809"/>
              <w:rPr>
                <w:b/>
                <w:sz w:val="24"/>
                <w:szCs w:val="24"/>
              </w:rPr>
            </w:pPr>
            <w:r w:rsidRPr="00D15CCC">
              <w:rPr>
                <w:b/>
                <w:sz w:val="24"/>
                <w:szCs w:val="24"/>
              </w:rPr>
              <w:t>Пение:</w:t>
            </w:r>
          </w:p>
          <w:p w:rsidR="00D15CCC" w:rsidRPr="00B1791C" w:rsidRDefault="00D15CCC" w:rsidP="00D15CCC">
            <w:pPr>
              <w:tabs>
                <w:tab w:val="left" w:pos="7513"/>
              </w:tabs>
              <w:spacing w:line="240" w:lineRule="auto"/>
              <w:ind w:right="-809"/>
              <w:rPr>
                <w:sz w:val="24"/>
                <w:szCs w:val="24"/>
              </w:rPr>
            </w:pPr>
            <w:r w:rsidRPr="00D15CCC">
              <w:rPr>
                <w:sz w:val="24"/>
                <w:szCs w:val="24"/>
              </w:rPr>
              <w:t>«Солнышко» русская народная песенка</w:t>
            </w:r>
          </w:p>
        </w:tc>
      </w:tr>
      <w:tr w:rsidR="00897D37" w:rsidRPr="00F03BDE" w:rsidTr="00C75AC7">
        <w:trPr>
          <w:trHeight w:val="551"/>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BD4D80" w:rsidP="00CD3806">
            <w:pPr>
              <w:spacing w:line="240" w:lineRule="auto"/>
              <w:rPr>
                <w:b/>
                <w:sz w:val="24"/>
                <w:szCs w:val="24"/>
              </w:rPr>
            </w:pPr>
            <w:r>
              <w:rPr>
                <w:b/>
                <w:sz w:val="24"/>
                <w:szCs w:val="24"/>
              </w:rPr>
              <w:t>Занятие 60</w:t>
            </w:r>
            <w:r w:rsidR="00CD3806" w:rsidRPr="00BD4D80">
              <w:rPr>
                <w:b/>
                <w:sz w:val="24"/>
                <w:szCs w:val="24"/>
              </w:rPr>
              <w:t>.</w:t>
            </w:r>
          </w:p>
          <w:p w:rsidR="00897D37" w:rsidRPr="00BD4D80" w:rsidRDefault="001B03C1" w:rsidP="00BD4D80">
            <w:pPr>
              <w:spacing w:line="240" w:lineRule="auto"/>
              <w:rPr>
                <w:sz w:val="24"/>
                <w:szCs w:val="24"/>
              </w:rPr>
            </w:pPr>
            <w:r w:rsidRPr="001B03C1">
              <w:rPr>
                <w:sz w:val="24"/>
                <w:szCs w:val="24"/>
              </w:rPr>
              <w:t>«Встречаем весну и Пасху»</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05CA7">
            <w:pPr>
              <w:spacing w:line="240" w:lineRule="auto"/>
              <w:rPr>
                <w:sz w:val="24"/>
                <w:szCs w:val="24"/>
              </w:rPr>
            </w:pPr>
            <w:r w:rsidRPr="003E4B93">
              <w:rPr>
                <w:sz w:val="24"/>
                <w:szCs w:val="24"/>
              </w:rPr>
              <w:t>М.Глинка отрывок из оперы «Руслан и Л.»</w:t>
            </w:r>
          </w:p>
          <w:p w:rsidR="00D15CCC" w:rsidRPr="00D15CCC" w:rsidRDefault="00D15CCC" w:rsidP="00D15CCC">
            <w:pPr>
              <w:tabs>
                <w:tab w:val="left" w:pos="7513"/>
              </w:tabs>
              <w:spacing w:line="240" w:lineRule="auto"/>
              <w:ind w:right="-809"/>
              <w:rPr>
                <w:b/>
                <w:sz w:val="24"/>
                <w:szCs w:val="24"/>
              </w:rPr>
            </w:pPr>
            <w:r w:rsidRPr="00D15CCC">
              <w:rPr>
                <w:b/>
                <w:sz w:val="24"/>
                <w:szCs w:val="24"/>
              </w:rPr>
              <w:t>Пение:</w:t>
            </w:r>
          </w:p>
          <w:p w:rsidR="00D15CCC" w:rsidRPr="00D15CCC" w:rsidRDefault="00D15CCC" w:rsidP="00D15CCC">
            <w:pPr>
              <w:tabs>
                <w:tab w:val="left" w:pos="7513"/>
              </w:tabs>
              <w:spacing w:line="240" w:lineRule="auto"/>
              <w:ind w:right="-809"/>
              <w:rPr>
                <w:sz w:val="24"/>
                <w:szCs w:val="24"/>
              </w:rPr>
            </w:pPr>
            <w:r w:rsidRPr="00D15CCC">
              <w:rPr>
                <w:sz w:val="24"/>
                <w:szCs w:val="24"/>
              </w:rPr>
              <w:t xml:space="preserve">«Солнышко» русская </w:t>
            </w:r>
          </w:p>
          <w:p w:rsidR="00D15CCC" w:rsidRPr="00B1791C" w:rsidRDefault="00D15CCC" w:rsidP="00D15CCC">
            <w:pPr>
              <w:spacing w:line="240" w:lineRule="auto"/>
              <w:rPr>
                <w:sz w:val="24"/>
                <w:szCs w:val="24"/>
              </w:rPr>
            </w:pPr>
            <w:r w:rsidRPr="00D15CCC">
              <w:rPr>
                <w:sz w:val="24"/>
                <w:szCs w:val="24"/>
              </w:rPr>
              <w:lastRenderedPageBreak/>
              <w:t>народная песенка</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lastRenderedPageBreak/>
              <w:t>61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BD4D80" w:rsidRDefault="00BD4D80" w:rsidP="00CD3806">
            <w:pPr>
              <w:spacing w:line="240" w:lineRule="auto"/>
              <w:rPr>
                <w:b/>
                <w:sz w:val="24"/>
                <w:szCs w:val="24"/>
              </w:rPr>
            </w:pPr>
            <w:r>
              <w:rPr>
                <w:b/>
                <w:sz w:val="24"/>
                <w:szCs w:val="24"/>
              </w:rPr>
              <w:t>Занятие 61</w:t>
            </w:r>
            <w:r w:rsidR="00CD3806" w:rsidRPr="00BD4D80">
              <w:rPr>
                <w:b/>
                <w:sz w:val="24"/>
                <w:szCs w:val="24"/>
              </w:rPr>
              <w:t>.</w:t>
            </w:r>
          </w:p>
          <w:p w:rsidR="00897D37" w:rsidRPr="00BD4D80" w:rsidRDefault="00CD3806" w:rsidP="00204A0C">
            <w:pPr>
              <w:spacing w:line="240" w:lineRule="auto"/>
              <w:rPr>
                <w:sz w:val="24"/>
                <w:szCs w:val="24"/>
              </w:rPr>
            </w:pPr>
            <w:r w:rsidRPr="00BD4D80">
              <w:rPr>
                <w:sz w:val="24"/>
                <w:szCs w:val="24"/>
              </w:rPr>
              <w:t xml:space="preserve"> </w:t>
            </w:r>
            <w:r w:rsidR="00CB2026" w:rsidRPr="00BD4D80">
              <w:rPr>
                <w:sz w:val="24"/>
                <w:szCs w:val="24"/>
              </w:rPr>
              <w:t>«</w:t>
            </w:r>
            <w:r w:rsidR="001B03C1" w:rsidRPr="001B03C1">
              <w:rPr>
                <w:sz w:val="24"/>
                <w:szCs w:val="24"/>
              </w:rPr>
              <w:t>Русская музыка и музыка других народов</w:t>
            </w:r>
            <w:r w:rsidR="00204A0C" w:rsidRPr="001B03C1">
              <w:rPr>
                <w:sz w:val="24"/>
                <w:szCs w:val="24"/>
              </w:rPr>
              <w:t>»</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534C16">
            <w:pPr>
              <w:tabs>
                <w:tab w:val="left" w:pos="7513"/>
              </w:tabs>
              <w:spacing w:line="240" w:lineRule="auto"/>
              <w:ind w:right="-809"/>
              <w:rPr>
                <w:sz w:val="24"/>
                <w:szCs w:val="24"/>
              </w:rPr>
            </w:pPr>
            <w:r w:rsidRPr="00534C16">
              <w:rPr>
                <w:sz w:val="24"/>
                <w:szCs w:val="24"/>
              </w:rPr>
              <w:t>Р.Паулс «Выйди, солнышко»</w:t>
            </w:r>
          </w:p>
          <w:p w:rsidR="00783897" w:rsidRPr="00783897" w:rsidRDefault="00783897" w:rsidP="00205CA7">
            <w:pPr>
              <w:spacing w:line="240" w:lineRule="auto"/>
              <w:rPr>
                <w:b/>
                <w:sz w:val="24"/>
                <w:szCs w:val="24"/>
              </w:rPr>
            </w:pPr>
            <w:r w:rsidRPr="00783897">
              <w:rPr>
                <w:b/>
                <w:sz w:val="24"/>
                <w:szCs w:val="24"/>
              </w:rPr>
              <w:t>Пение:</w:t>
            </w:r>
          </w:p>
          <w:p w:rsidR="00783897" w:rsidRPr="00B1791C" w:rsidRDefault="00783897" w:rsidP="00205CA7">
            <w:pPr>
              <w:spacing w:line="240" w:lineRule="auto"/>
              <w:rPr>
                <w:sz w:val="24"/>
                <w:szCs w:val="24"/>
              </w:rPr>
            </w:pPr>
            <w:r w:rsidRPr="00783897">
              <w:rPr>
                <w:sz w:val="24"/>
                <w:szCs w:val="24"/>
              </w:rPr>
              <w:t>Д.Кабалевский «Артистка»</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62</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BD4D80" w:rsidRDefault="00CD3806" w:rsidP="00CD3806">
            <w:pPr>
              <w:spacing w:line="240" w:lineRule="auto"/>
              <w:rPr>
                <w:b/>
                <w:sz w:val="24"/>
                <w:szCs w:val="24"/>
              </w:rPr>
            </w:pPr>
            <w:r w:rsidRPr="00BD4D80">
              <w:rPr>
                <w:b/>
                <w:sz w:val="24"/>
                <w:szCs w:val="24"/>
              </w:rPr>
              <w:t>Занятие 6</w:t>
            </w:r>
            <w:r w:rsidR="00BD4D80">
              <w:rPr>
                <w:b/>
                <w:sz w:val="24"/>
                <w:szCs w:val="24"/>
              </w:rPr>
              <w:t>2</w:t>
            </w:r>
            <w:r w:rsidRPr="00BD4D80">
              <w:rPr>
                <w:b/>
                <w:sz w:val="24"/>
                <w:szCs w:val="24"/>
              </w:rPr>
              <w:t>.</w:t>
            </w:r>
          </w:p>
          <w:p w:rsidR="00897D37" w:rsidRPr="00BD4D80" w:rsidRDefault="001B03C1" w:rsidP="00204A0C">
            <w:pPr>
              <w:spacing w:line="240" w:lineRule="auto"/>
              <w:rPr>
                <w:sz w:val="24"/>
                <w:szCs w:val="24"/>
              </w:rPr>
            </w:pPr>
            <w:r w:rsidRPr="00BD4D80">
              <w:rPr>
                <w:sz w:val="24"/>
                <w:szCs w:val="24"/>
              </w:rPr>
              <w:t>«</w:t>
            </w:r>
            <w:r w:rsidRPr="001B03C1">
              <w:rPr>
                <w:sz w:val="24"/>
                <w:szCs w:val="24"/>
              </w:rPr>
              <w:t>Русская музыка и музыка других народов»</w:t>
            </w:r>
          </w:p>
        </w:tc>
        <w:tc>
          <w:tcPr>
            <w:tcW w:w="5528" w:type="dxa"/>
            <w:tcBorders>
              <w:top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205CA7">
            <w:pPr>
              <w:spacing w:line="240" w:lineRule="auto"/>
              <w:rPr>
                <w:sz w:val="24"/>
                <w:szCs w:val="24"/>
              </w:rPr>
            </w:pPr>
            <w:r w:rsidRPr="003E4B93">
              <w:rPr>
                <w:sz w:val="24"/>
                <w:szCs w:val="24"/>
              </w:rPr>
              <w:t>Д.Кабалевский «Маленькая полька»</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sidRPr="00783897">
              <w:rPr>
                <w:sz w:val="24"/>
                <w:szCs w:val="24"/>
              </w:rPr>
              <w:t>Д.Кабалевский «Артистка»</w:t>
            </w:r>
          </w:p>
        </w:tc>
      </w:tr>
      <w:tr w:rsidR="00897D37" w:rsidRPr="00F03BDE" w:rsidTr="00C75AC7">
        <w:trPr>
          <w:trHeight w:val="56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63</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Апрель</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BD4D80" w:rsidP="00CD3806">
            <w:pPr>
              <w:spacing w:line="240" w:lineRule="auto"/>
              <w:rPr>
                <w:b/>
                <w:sz w:val="24"/>
                <w:szCs w:val="24"/>
              </w:rPr>
            </w:pPr>
            <w:r>
              <w:rPr>
                <w:b/>
                <w:sz w:val="24"/>
                <w:szCs w:val="24"/>
              </w:rPr>
              <w:t>Занятие 63</w:t>
            </w:r>
            <w:r w:rsidR="00CD3806">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BD4D80">
              <w:rPr>
                <w:sz w:val="24"/>
                <w:szCs w:val="24"/>
              </w:rPr>
              <w:t>«</w:t>
            </w:r>
            <w:r w:rsidR="001B03C1" w:rsidRPr="001B03C1">
              <w:rPr>
                <w:sz w:val="24"/>
                <w:szCs w:val="24"/>
              </w:rPr>
              <w:t>Русская музыка и музыка других народов»</w:t>
            </w:r>
          </w:p>
        </w:tc>
        <w:tc>
          <w:tcPr>
            <w:tcW w:w="5528" w:type="dxa"/>
            <w:tcBorders>
              <w:bottom w:val="single" w:sz="4" w:space="0" w:color="auto"/>
            </w:tcBorders>
          </w:tcPr>
          <w:p w:rsidR="00205CA7" w:rsidRDefault="00205CA7" w:rsidP="00205CA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534C16">
            <w:pPr>
              <w:tabs>
                <w:tab w:val="left" w:pos="7513"/>
              </w:tabs>
              <w:spacing w:line="240" w:lineRule="auto"/>
              <w:ind w:right="-809"/>
              <w:rPr>
                <w:sz w:val="24"/>
                <w:szCs w:val="24"/>
              </w:rPr>
            </w:pPr>
            <w:r w:rsidRPr="00534C16">
              <w:rPr>
                <w:sz w:val="24"/>
                <w:szCs w:val="24"/>
              </w:rPr>
              <w:t>Р.Паулс «птичка на ветке»</w:t>
            </w:r>
          </w:p>
          <w:p w:rsidR="00783897" w:rsidRPr="00783897" w:rsidRDefault="00783897" w:rsidP="00783897">
            <w:pPr>
              <w:spacing w:line="240" w:lineRule="auto"/>
              <w:rPr>
                <w:b/>
                <w:sz w:val="24"/>
                <w:szCs w:val="24"/>
              </w:rPr>
            </w:pPr>
            <w:r w:rsidRPr="00783897">
              <w:rPr>
                <w:b/>
                <w:sz w:val="24"/>
                <w:szCs w:val="24"/>
              </w:rPr>
              <w:t>Пение:</w:t>
            </w:r>
          </w:p>
          <w:p w:rsidR="00897D37" w:rsidRPr="00B1791C" w:rsidRDefault="00783897" w:rsidP="00783897">
            <w:pPr>
              <w:tabs>
                <w:tab w:val="left" w:pos="214"/>
              </w:tabs>
              <w:spacing w:line="240" w:lineRule="auto"/>
              <w:rPr>
                <w:sz w:val="24"/>
                <w:szCs w:val="24"/>
              </w:rPr>
            </w:pPr>
            <w:r w:rsidRPr="00783897">
              <w:rPr>
                <w:sz w:val="24"/>
                <w:szCs w:val="24"/>
              </w:rPr>
              <w:t>Д.Кабалевский «Артистка»</w:t>
            </w:r>
            <w:r w:rsidR="00296771" w:rsidRPr="003E4B93">
              <w:rPr>
                <w:sz w:val="24"/>
                <w:szCs w:val="24"/>
              </w:rPr>
              <w:t xml:space="preserve">                             </w:t>
            </w:r>
          </w:p>
        </w:tc>
      </w:tr>
      <w:tr w:rsidR="00897D37" w:rsidRPr="00F03BDE" w:rsidTr="00C75AC7">
        <w:trPr>
          <w:trHeight w:val="53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64</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BD4D80" w:rsidP="00CD3806">
            <w:pPr>
              <w:spacing w:line="240" w:lineRule="auto"/>
              <w:rPr>
                <w:b/>
                <w:sz w:val="24"/>
                <w:szCs w:val="24"/>
              </w:rPr>
            </w:pPr>
            <w:r>
              <w:rPr>
                <w:b/>
                <w:sz w:val="24"/>
                <w:szCs w:val="24"/>
              </w:rPr>
              <w:t>Занятие 64</w:t>
            </w:r>
            <w:r w:rsidR="00CD3806">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BD4D80">
              <w:rPr>
                <w:sz w:val="24"/>
                <w:szCs w:val="24"/>
              </w:rPr>
              <w:t>«</w:t>
            </w:r>
            <w:r w:rsidR="001B03C1" w:rsidRPr="001B03C1">
              <w:rPr>
                <w:sz w:val="24"/>
                <w:szCs w:val="24"/>
              </w:rPr>
              <w:t>Русская музыка и музыка других народов»</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3A5215" w:rsidP="003A5215">
            <w:pPr>
              <w:tabs>
                <w:tab w:val="left" w:pos="7513"/>
              </w:tabs>
              <w:spacing w:line="240" w:lineRule="auto"/>
              <w:ind w:right="-809"/>
              <w:rPr>
                <w:sz w:val="24"/>
                <w:szCs w:val="24"/>
              </w:rPr>
            </w:pPr>
            <w:r w:rsidRPr="003A5215">
              <w:rPr>
                <w:sz w:val="24"/>
                <w:szCs w:val="24"/>
              </w:rPr>
              <w:t>Этюд «Цветы» (Вилла-Лобос, «Переплелись гвоздика с розой»)</w:t>
            </w:r>
          </w:p>
          <w:p w:rsidR="00D15CCC" w:rsidRPr="00D15CCC" w:rsidRDefault="00D15CCC" w:rsidP="003A5215">
            <w:pPr>
              <w:tabs>
                <w:tab w:val="left" w:pos="7513"/>
              </w:tabs>
              <w:spacing w:line="240" w:lineRule="auto"/>
              <w:ind w:right="-809"/>
              <w:rPr>
                <w:b/>
                <w:sz w:val="24"/>
                <w:szCs w:val="24"/>
              </w:rPr>
            </w:pPr>
            <w:r w:rsidRPr="00D15CCC">
              <w:rPr>
                <w:b/>
                <w:sz w:val="24"/>
                <w:szCs w:val="24"/>
              </w:rPr>
              <w:t>Пение:</w:t>
            </w:r>
          </w:p>
          <w:p w:rsidR="00D15CCC" w:rsidRPr="00B1791C" w:rsidRDefault="00D15CCC" w:rsidP="003A5215">
            <w:pPr>
              <w:tabs>
                <w:tab w:val="left" w:pos="7513"/>
              </w:tabs>
              <w:spacing w:line="240" w:lineRule="auto"/>
              <w:ind w:right="-809"/>
              <w:rPr>
                <w:sz w:val="24"/>
                <w:szCs w:val="24"/>
              </w:rPr>
            </w:pPr>
            <w:r w:rsidRPr="00D15CCC">
              <w:rPr>
                <w:sz w:val="24"/>
                <w:szCs w:val="24"/>
              </w:rPr>
              <w:t>М.Андреева «Музыкальное эхо»</w:t>
            </w:r>
          </w:p>
        </w:tc>
      </w:tr>
      <w:tr w:rsidR="00897D37" w:rsidRPr="00F03BDE" w:rsidTr="00C75AC7">
        <w:trPr>
          <w:trHeight w:val="475"/>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65</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Pr="00204A0C" w:rsidRDefault="00BD4D80" w:rsidP="00CD3806">
            <w:pPr>
              <w:spacing w:line="240" w:lineRule="auto"/>
              <w:rPr>
                <w:b/>
                <w:sz w:val="24"/>
                <w:szCs w:val="24"/>
              </w:rPr>
            </w:pPr>
            <w:r w:rsidRPr="00204A0C">
              <w:rPr>
                <w:b/>
                <w:sz w:val="24"/>
                <w:szCs w:val="24"/>
              </w:rPr>
              <w:t>Занятие 65</w:t>
            </w:r>
            <w:r w:rsidR="00CD3806" w:rsidRPr="00204A0C">
              <w:rPr>
                <w:b/>
                <w:sz w:val="24"/>
                <w:szCs w:val="24"/>
              </w:rPr>
              <w:t>.</w:t>
            </w:r>
          </w:p>
          <w:p w:rsidR="00897D37" w:rsidRPr="001B03C1" w:rsidRDefault="00CD3806" w:rsidP="001B03C1">
            <w:pPr>
              <w:spacing w:line="240" w:lineRule="auto"/>
              <w:rPr>
                <w:sz w:val="24"/>
                <w:szCs w:val="24"/>
              </w:rPr>
            </w:pPr>
            <w:r w:rsidRPr="001B03C1">
              <w:rPr>
                <w:sz w:val="24"/>
                <w:szCs w:val="24"/>
              </w:rPr>
              <w:t xml:space="preserve"> </w:t>
            </w:r>
            <w:r w:rsidR="00CB2026" w:rsidRPr="001B03C1">
              <w:rPr>
                <w:sz w:val="24"/>
                <w:szCs w:val="24"/>
              </w:rPr>
              <w:t>«</w:t>
            </w:r>
            <w:r w:rsidR="001B03C1" w:rsidRPr="001B03C1">
              <w:rPr>
                <w:sz w:val="24"/>
                <w:szCs w:val="24"/>
              </w:rPr>
              <w:t>Как рождается музыка, и какой она бывает</w:t>
            </w:r>
            <w:r w:rsidR="00CB2026" w:rsidRPr="001B03C1">
              <w:rPr>
                <w:sz w:val="24"/>
                <w:szCs w:val="24"/>
              </w:rPr>
              <w:t>»</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296771" w:rsidP="00512437">
            <w:pPr>
              <w:spacing w:line="240" w:lineRule="auto"/>
              <w:rPr>
                <w:sz w:val="24"/>
                <w:szCs w:val="24"/>
              </w:rPr>
            </w:pPr>
            <w:r w:rsidRPr="003E4B93">
              <w:rPr>
                <w:sz w:val="24"/>
                <w:szCs w:val="24"/>
              </w:rPr>
              <w:t xml:space="preserve">М.Раухвергер «Птичка»   </w:t>
            </w:r>
          </w:p>
          <w:p w:rsidR="00D15CCC" w:rsidRPr="00D15CCC" w:rsidRDefault="00296771" w:rsidP="00D15CCC">
            <w:pPr>
              <w:tabs>
                <w:tab w:val="left" w:pos="7513"/>
              </w:tabs>
              <w:spacing w:line="240" w:lineRule="auto"/>
              <w:ind w:right="-809"/>
              <w:rPr>
                <w:b/>
                <w:sz w:val="24"/>
                <w:szCs w:val="24"/>
              </w:rPr>
            </w:pPr>
            <w:r w:rsidRPr="003E4B93">
              <w:rPr>
                <w:sz w:val="24"/>
                <w:szCs w:val="24"/>
              </w:rPr>
              <w:t xml:space="preserve"> </w:t>
            </w:r>
            <w:r w:rsidR="00D15CCC" w:rsidRPr="00D15CCC">
              <w:rPr>
                <w:b/>
                <w:sz w:val="24"/>
                <w:szCs w:val="24"/>
              </w:rPr>
              <w:t>Пение:</w:t>
            </w:r>
          </w:p>
          <w:p w:rsidR="00897D37" w:rsidRPr="00B1791C" w:rsidRDefault="00D15CCC" w:rsidP="00D15CCC">
            <w:pPr>
              <w:spacing w:line="240" w:lineRule="auto"/>
              <w:rPr>
                <w:sz w:val="24"/>
                <w:szCs w:val="24"/>
              </w:rPr>
            </w:pPr>
            <w:r w:rsidRPr="00D15CCC">
              <w:rPr>
                <w:sz w:val="24"/>
                <w:szCs w:val="24"/>
              </w:rPr>
              <w:t>М.Андреева «Музыкальное эхо»</w:t>
            </w:r>
            <w:r w:rsidR="00296771" w:rsidRPr="003E4B93">
              <w:rPr>
                <w:sz w:val="24"/>
                <w:szCs w:val="24"/>
              </w:rPr>
              <w:t xml:space="preserve">                      </w:t>
            </w:r>
          </w:p>
        </w:tc>
      </w:tr>
      <w:tr w:rsidR="00897D37" w:rsidRPr="00F03BDE" w:rsidTr="00C75AC7">
        <w:trPr>
          <w:trHeight w:val="628"/>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66</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Pr="00204A0C" w:rsidRDefault="00BD4D80" w:rsidP="00CD3806">
            <w:pPr>
              <w:spacing w:line="240" w:lineRule="auto"/>
              <w:rPr>
                <w:b/>
                <w:sz w:val="24"/>
                <w:szCs w:val="24"/>
              </w:rPr>
            </w:pPr>
            <w:r w:rsidRPr="00204A0C">
              <w:rPr>
                <w:b/>
                <w:sz w:val="24"/>
                <w:szCs w:val="24"/>
              </w:rPr>
              <w:t>Занятие 66</w:t>
            </w:r>
            <w:r w:rsidR="00CD3806" w:rsidRPr="00204A0C">
              <w:rPr>
                <w:b/>
                <w:sz w:val="24"/>
                <w:szCs w:val="24"/>
              </w:rPr>
              <w:t>.</w:t>
            </w:r>
          </w:p>
          <w:p w:rsidR="00897D37" w:rsidRPr="00204A0C" w:rsidRDefault="00CD3806" w:rsidP="001B03C1">
            <w:pPr>
              <w:spacing w:line="240" w:lineRule="auto"/>
              <w:rPr>
                <w:sz w:val="24"/>
                <w:szCs w:val="24"/>
              </w:rPr>
            </w:pPr>
            <w:r w:rsidRPr="00204A0C">
              <w:rPr>
                <w:sz w:val="24"/>
                <w:szCs w:val="24"/>
              </w:rPr>
              <w:t xml:space="preserve"> </w:t>
            </w:r>
            <w:r w:rsidR="001B03C1" w:rsidRPr="001B03C1">
              <w:rPr>
                <w:sz w:val="24"/>
                <w:szCs w:val="24"/>
              </w:rPr>
              <w:t xml:space="preserve"> «Как рождается музыка, и какой она бывает»</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00296771">
              <w:rPr>
                <w:b/>
                <w:sz w:val="24"/>
                <w:szCs w:val="24"/>
              </w:rPr>
              <w:t xml:space="preserve">, пение </w:t>
            </w:r>
            <w:r w:rsidRPr="00B1791C">
              <w:rPr>
                <w:b/>
                <w:sz w:val="24"/>
                <w:szCs w:val="24"/>
              </w:rPr>
              <w:t>:</w:t>
            </w:r>
            <w:r w:rsidRPr="00B1791C">
              <w:rPr>
                <w:sz w:val="24"/>
                <w:szCs w:val="24"/>
              </w:rPr>
              <w:t xml:space="preserve"> </w:t>
            </w:r>
          </w:p>
          <w:p w:rsidR="00783897" w:rsidRDefault="00296771" w:rsidP="00512437">
            <w:pPr>
              <w:spacing w:line="240" w:lineRule="auto"/>
              <w:rPr>
                <w:sz w:val="24"/>
                <w:szCs w:val="24"/>
              </w:rPr>
            </w:pPr>
            <w:r w:rsidRPr="003E4B93">
              <w:rPr>
                <w:sz w:val="24"/>
                <w:szCs w:val="24"/>
              </w:rPr>
              <w:t>С.Невельштейн «Куколка маша»</w:t>
            </w:r>
          </w:p>
          <w:p w:rsidR="00D15CCC" w:rsidRPr="00D15CCC" w:rsidRDefault="00D15CCC" w:rsidP="00D15CCC">
            <w:pPr>
              <w:tabs>
                <w:tab w:val="left" w:pos="7513"/>
              </w:tabs>
              <w:spacing w:line="240" w:lineRule="auto"/>
              <w:ind w:right="-809"/>
              <w:rPr>
                <w:b/>
                <w:sz w:val="24"/>
                <w:szCs w:val="24"/>
              </w:rPr>
            </w:pPr>
            <w:r w:rsidRPr="00D15CCC">
              <w:rPr>
                <w:b/>
                <w:sz w:val="24"/>
                <w:szCs w:val="24"/>
              </w:rPr>
              <w:t>Пение:</w:t>
            </w:r>
          </w:p>
          <w:p w:rsidR="00D15CCC" w:rsidRPr="00B1791C" w:rsidRDefault="00D15CCC" w:rsidP="00D15CCC">
            <w:pPr>
              <w:spacing w:line="240" w:lineRule="auto"/>
              <w:rPr>
                <w:sz w:val="24"/>
                <w:szCs w:val="24"/>
              </w:rPr>
            </w:pPr>
            <w:r w:rsidRPr="00D15CCC">
              <w:rPr>
                <w:sz w:val="24"/>
                <w:szCs w:val="24"/>
              </w:rPr>
              <w:t>М.Андреева «Музыкальное эхо»</w:t>
            </w:r>
          </w:p>
        </w:tc>
      </w:tr>
      <w:tr w:rsidR="00897D37" w:rsidRPr="00F03BDE" w:rsidTr="00C75AC7">
        <w:trPr>
          <w:trHeight w:val="521"/>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67</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2808" w:type="dxa"/>
            <w:tcBorders>
              <w:bottom w:val="single" w:sz="4" w:space="0" w:color="auto"/>
            </w:tcBorders>
          </w:tcPr>
          <w:p w:rsidR="00CD3806" w:rsidRDefault="00BD4D80" w:rsidP="00CD3806">
            <w:pPr>
              <w:spacing w:line="240" w:lineRule="auto"/>
              <w:rPr>
                <w:b/>
                <w:sz w:val="24"/>
                <w:szCs w:val="24"/>
              </w:rPr>
            </w:pPr>
            <w:r>
              <w:rPr>
                <w:b/>
                <w:sz w:val="24"/>
                <w:szCs w:val="24"/>
              </w:rPr>
              <w:t>Занятие 67</w:t>
            </w:r>
            <w:r w:rsidR="00CD3806">
              <w:rPr>
                <w:b/>
                <w:sz w:val="24"/>
                <w:szCs w:val="24"/>
              </w:rPr>
              <w:t>.</w:t>
            </w:r>
          </w:p>
          <w:p w:rsidR="00897D37" w:rsidRPr="00B1791C" w:rsidRDefault="00CD3806" w:rsidP="00BD4D80">
            <w:pPr>
              <w:spacing w:line="240" w:lineRule="auto"/>
              <w:rPr>
                <w:sz w:val="24"/>
                <w:szCs w:val="24"/>
              </w:rPr>
            </w:pPr>
            <w:r w:rsidRPr="00B1791C">
              <w:rPr>
                <w:sz w:val="24"/>
                <w:szCs w:val="24"/>
              </w:rPr>
              <w:t xml:space="preserve"> </w:t>
            </w:r>
            <w:r w:rsidR="00CB2026" w:rsidRPr="00B1791C">
              <w:rPr>
                <w:sz w:val="24"/>
                <w:szCs w:val="24"/>
              </w:rPr>
              <w:t>«</w:t>
            </w:r>
            <w:r w:rsidR="001B03C1" w:rsidRPr="001B03C1">
              <w:rPr>
                <w:sz w:val="24"/>
                <w:szCs w:val="24"/>
              </w:rPr>
              <w:t>До свиданья, детский сад!</w:t>
            </w:r>
            <w:r w:rsidR="00CB2026" w:rsidRPr="001B03C1">
              <w:rPr>
                <w:sz w:val="24"/>
                <w:szCs w:val="24"/>
              </w:rPr>
              <w:t>»</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534C16" w:rsidRPr="00534C16" w:rsidRDefault="00534C16" w:rsidP="00783897">
            <w:pPr>
              <w:spacing w:line="240" w:lineRule="auto"/>
              <w:rPr>
                <w:sz w:val="24"/>
                <w:szCs w:val="24"/>
              </w:rPr>
            </w:pPr>
            <w:r w:rsidRPr="00534C16">
              <w:rPr>
                <w:sz w:val="24"/>
                <w:szCs w:val="24"/>
              </w:rPr>
              <w:t>Т.Назарова-Метнер «Купите лук»</w:t>
            </w:r>
          </w:p>
          <w:p w:rsidR="00783897" w:rsidRPr="00783897" w:rsidRDefault="00783897" w:rsidP="00783897">
            <w:pPr>
              <w:spacing w:line="240" w:lineRule="auto"/>
              <w:rPr>
                <w:b/>
                <w:sz w:val="24"/>
                <w:szCs w:val="24"/>
              </w:rPr>
            </w:pPr>
            <w:r w:rsidRPr="00783897">
              <w:rPr>
                <w:b/>
                <w:sz w:val="24"/>
                <w:szCs w:val="24"/>
              </w:rPr>
              <w:t xml:space="preserve">Пение: </w:t>
            </w:r>
          </w:p>
          <w:p w:rsidR="00783897" w:rsidRPr="00B1791C" w:rsidRDefault="00D15CCC" w:rsidP="00D15CCC">
            <w:pPr>
              <w:tabs>
                <w:tab w:val="left" w:pos="7513"/>
              </w:tabs>
              <w:spacing w:line="240" w:lineRule="auto"/>
              <w:ind w:right="-809"/>
              <w:rPr>
                <w:sz w:val="24"/>
                <w:szCs w:val="24"/>
              </w:rPr>
            </w:pPr>
            <w:r w:rsidRPr="00D15CCC">
              <w:rPr>
                <w:sz w:val="24"/>
                <w:szCs w:val="24"/>
              </w:rPr>
              <w:t>«Ой, заинька по сенечкам» русская народная песня.</w:t>
            </w:r>
          </w:p>
        </w:tc>
      </w:tr>
      <w:tr w:rsidR="00897D37" w:rsidRPr="00F03BDE" w:rsidTr="00C75AC7">
        <w:trPr>
          <w:trHeight w:val="582"/>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68</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rPr>
                <w:sz w:val="24"/>
                <w:szCs w:val="24"/>
              </w:rPr>
            </w:pPr>
          </w:p>
        </w:tc>
        <w:tc>
          <w:tcPr>
            <w:tcW w:w="2808" w:type="dxa"/>
            <w:tcBorders>
              <w:top w:val="single" w:sz="4" w:space="0" w:color="auto"/>
            </w:tcBorders>
          </w:tcPr>
          <w:p w:rsidR="00CD3806" w:rsidRDefault="00BD4D80" w:rsidP="00CD3806">
            <w:pPr>
              <w:spacing w:line="240" w:lineRule="auto"/>
              <w:rPr>
                <w:b/>
                <w:sz w:val="24"/>
                <w:szCs w:val="24"/>
              </w:rPr>
            </w:pPr>
            <w:r>
              <w:rPr>
                <w:b/>
                <w:sz w:val="24"/>
                <w:szCs w:val="24"/>
              </w:rPr>
              <w:t>Занятие 68</w:t>
            </w:r>
            <w:r w:rsidR="00CD3806">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B1791C">
              <w:rPr>
                <w:sz w:val="24"/>
                <w:szCs w:val="24"/>
              </w:rPr>
              <w:t>«</w:t>
            </w:r>
            <w:r w:rsidR="001B03C1" w:rsidRPr="001B03C1">
              <w:rPr>
                <w:sz w:val="24"/>
                <w:szCs w:val="24"/>
              </w:rPr>
              <w:t>До свиданья, детский сад!»</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D15CCC" w:rsidRDefault="00D15CCC" w:rsidP="00512437">
            <w:pPr>
              <w:spacing w:line="240" w:lineRule="auto"/>
              <w:rPr>
                <w:sz w:val="24"/>
                <w:szCs w:val="24"/>
              </w:rPr>
            </w:pPr>
            <w:r w:rsidRPr="003E4B93">
              <w:rPr>
                <w:sz w:val="24"/>
                <w:szCs w:val="24"/>
              </w:rPr>
              <w:t>«Пойду ль я, выйду ль я» р.н.п.</w:t>
            </w:r>
          </w:p>
          <w:p w:rsidR="00D15CCC" w:rsidRPr="00783897" w:rsidRDefault="00D15CCC" w:rsidP="00D15CCC">
            <w:pPr>
              <w:spacing w:line="240" w:lineRule="auto"/>
              <w:rPr>
                <w:b/>
                <w:sz w:val="24"/>
                <w:szCs w:val="24"/>
              </w:rPr>
            </w:pPr>
            <w:r w:rsidRPr="00783897">
              <w:rPr>
                <w:b/>
                <w:sz w:val="24"/>
                <w:szCs w:val="24"/>
              </w:rPr>
              <w:t xml:space="preserve">Пение: </w:t>
            </w:r>
          </w:p>
          <w:p w:rsidR="00897D37" w:rsidRPr="00B1791C" w:rsidRDefault="00D15CCC" w:rsidP="00D15CCC">
            <w:pPr>
              <w:spacing w:line="240" w:lineRule="auto"/>
              <w:rPr>
                <w:sz w:val="24"/>
                <w:szCs w:val="24"/>
              </w:rPr>
            </w:pPr>
            <w:r w:rsidRPr="00D15CCC">
              <w:rPr>
                <w:sz w:val="24"/>
                <w:szCs w:val="24"/>
              </w:rPr>
              <w:t>«Ой, заинька по сенечкам» русская народная песня.</w:t>
            </w:r>
          </w:p>
        </w:tc>
      </w:tr>
      <w:tr w:rsidR="00897D37" w:rsidRPr="00F03BDE" w:rsidTr="00C75AC7">
        <w:trPr>
          <w:trHeight w:val="597"/>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69</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897D37">
            <w:pPr>
              <w:spacing w:line="240" w:lineRule="auto"/>
              <w:jc w:val="center"/>
              <w:rPr>
                <w:sz w:val="24"/>
                <w:szCs w:val="24"/>
              </w:rPr>
            </w:pPr>
          </w:p>
        </w:tc>
        <w:tc>
          <w:tcPr>
            <w:tcW w:w="2808" w:type="dxa"/>
            <w:tcBorders>
              <w:bottom w:val="single" w:sz="4" w:space="0" w:color="auto"/>
            </w:tcBorders>
          </w:tcPr>
          <w:p w:rsidR="00CD3806" w:rsidRDefault="00BD4D80" w:rsidP="00CD3806">
            <w:pPr>
              <w:spacing w:line="240" w:lineRule="auto"/>
              <w:rPr>
                <w:b/>
                <w:sz w:val="24"/>
                <w:szCs w:val="24"/>
              </w:rPr>
            </w:pPr>
            <w:r>
              <w:rPr>
                <w:b/>
                <w:sz w:val="24"/>
                <w:szCs w:val="24"/>
              </w:rPr>
              <w:t>Занятие 69</w:t>
            </w:r>
            <w:r w:rsidR="00CD3806">
              <w:rPr>
                <w:b/>
                <w:sz w:val="24"/>
                <w:szCs w:val="24"/>
              </w:rPr>
              <w:t>.</w:t>
            </w:r>
          </w:p>
          <w:p w:rsidR="00897D37" w:rsidRPr="00B1791C" w:rsidRDefault="001B03C1" w:rsidP="00204A0C">
            <w:pPr>
              <w:spacing w:line="240" w:lineRule="auto"/>
              <w:rPr>
                <w:sz w:val="24"/>
                <w:szCs w:val="24"/>
              </w:rPr>
            </w:pPr>
            <w:r w:rsidRPr="00B1791C">
              <w:rPr>
                <w:sz w:val="24"/>
                <w:szCs w:val="24"/>
              </w:rPr>
              <w:t>«</w:t>
            </w:r>
            <w:r w:rsidRPr="001B03C1">
              <w:rPr>
                <w:sz w:val="24"/>
                <w:szCs w:val="24"/>
              </w:rPr>
              <w:t>До свиданья, детский сад!»</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«Пойду ль я, выйду ль я» р.н.п.</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Pr>
                <w:sz w:val="24"/>
                <w:szCs w:val="24"/>
              </w:rPr>
              <w:t>Повторение пройденного.</w:t>
            </w:r>
          </w:p>
        </w:tc>
      </w:tr>
      <w:tr w:rsidR="00897D37" w:rsidRPr="00F03BDE" w:rsidTr="00C75AC7">
        <w:trPr>
          <w:trHeight w:val="506"/>
        </w:trPr>
        <w:tc>
          <w:tcPr>
            <w:tcW w:w="817" w:type="dxa"/>
            <w:tcBorders>
              <w:top w:val="single" w:sz="4" w:space="0" w:color="auto"/>
            </w:tcBorders>
          </w:tcPr>
          <w:p w:rsidR="00897D37" w:rsidRPr="00B1791C" w:rsidRDefault="00897D37" w:rsidP="00897D37">
            <w:pPr>
              <w:spacing w:line="240" w:lineRule="auto"/>
              <w:jc w:val="center"/>
              <w:rPr>
                <w:sz w:val="24"/>
                <w:szCs w:val="24"/>
              </w:rPr>
            </w:pPr>
            <w:r w:rsidRPr="00B1791C">
              <w:rPr>
                <w:sz w:val="24"/>
                <w:szCs w:val="24"/>
              </w:rPr>
              <w:t>70</w:t>
            </w:r>
          </w:p>
        </w:tc>
        <w:tc>
          <w:tcPr>
            <w:tcW w:w="1728" w:type="dxa"/>
            <w:tcBorders>
              <w:top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tcBorders>
          </w:tcPr>
          <w:p w:rsidR="00CD3806" w:rsidRDefault="00BD4D80" w:rsidP="00CD3806">
            <w:pPr>
              <w:spacing w:line="240" w:lineRule="auto"/>
              <w:rPr>
                <w:b/>
                <w:sz w:val="24"/>
                <w:szCs w:val="24"/>
              </w:rPr>
            </w:pPr>
            <w:r>
              <w:rPr>
                <w:b/>
                <w:sz w:val="24"/>
                <w:szCs w:val="24"/>
              </w:rPr>
              <w:t>Занятие 70</w:t>
            </w:r>
            <w:r w:rsidR="00CD3806">
              <w:rPr>
                <w:b/>
                <w:sz w:val="24"/>
                <w:szCs w:val="24"/>
              </w:rPr>
              <w:t>.</w:t>
            </w:r>
          </w:p>
          <w:p w:rsidR="00897D37" w:rsidRPr="00B1791C" w:rsidRDefault="001B03C1" w:rsidP="00204A0C">
            <w:pPr>
              <w:spacing w:line="240" w:lineRule="auto"/>
              <w:rPr>
                <w:sz w:val="24"/>
                <w:szCs w:val="24"/>
              </w:rPr>
            </w:pPr>
            <w:r w:rsidRPr="00B1791C">
              <w:rPr>
                <w:sz w:val="24"/>
                <w:szCs w:val="24"/>
              </w:rPr>
              <w:t>«</w:t>
            </w:r>
            <w:r w:rsidRPr="001B03C1">
              <w:rPr>
                <w:sz w:val="24"/>
                <w:szCs w:val="24"/>
              </w:rPr>
              <w:t>До свиданья, детский сад!»</w:t>
            </w:r>
          </w:p>
        </w:tc>
        <w:tc>
          <w:tcPr>
            <w:tcW w:w="5528" w:type="dxa"/>
            <w:tcBorders>
              <w:top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«Во саду ли, а огороде» р.н.п.</w:t>
            </w:r>
          </w:p>
          <w:p w:rsidR="00783897" w:rsidRPr="00783897" w:rsidRDefault="00783897" w:rsidP="00783897">
            <w:pPr>
              <w:spacing w:line="240" w:lineRule="auto"/>
              <w:rPr>
                <w:b/>
                <w:sz w:val="24"/>
                <w:szCs w:val="24"/>
              </w:rPr>
            </w:pPr>
            <w:r w:rsidRPr="00783897">
              <w:rPr>
                <w:b/>
                <w:sz w:val="24"/>
                <w:szCs w:val="24"/>
              </w:rPr>
              <w:t>Пение:</w:t>
            </w:r>
          </w:p>
          <w:p w:rsidR="00783897" w:rsidRPr="00B1791C" w:rsidRDefault="00783897" w:rsidP="00783897">
            <w:pPr>
              <w:spacing w:line="240" w:lineRule="auto"/>
              <w:rPr>
                <w:sz w:val="24"/>
                <w:szCs w:val="24"/>
              </w:rPr>
            </w:pPr>
            <w:r>
              <w:rPr>
                <w:sz w:val="24"/>
                <w:szCs w:val="24"/>
              </w:rPr>
              <w:t>Повторение пройденного.</w:t>
            </w:r>
          </w:p>
        </w:tc>
      </w:tr>
      <w:tr w:rsidR="00897D37" w:rsidRPr="00F03BDE" w:rsidTr="00C75AC7">
        <w:trPr>
          <w:trHeight w:val="644"/>
        </w:trPr>
        <w:tc>
          <w:tcPr>
            <w:tcW w:w="817"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71</w:t>
            </w:r>
          </w:p>
        </w:tc>
        <w:tc>
          <w:tcPr>
            <w:tcW w:w="1728" w:type="dxa"/>
            <w:tcBorders>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 xml:space="preserve">Май </w:t>
            </w:r>
          </w:p>
          <w:p w:rsidR="00897D37" w:rsidRPr="00B1791C" w:rsidRDefault="00897D37" w:rsidP="00CD3806">
            <w:pPr>
              <w:spacing w:line="240" w:lineRule="auto"/>
              <w:jc w:val="center"/>
              <w:rPr>
                <w:sz w:val="24"/>
                <w:szCs w:val="24"/>
              </w:rPr>
            </w:pPr>
          </w:p>
        </w:tc>
        <w:tc>
          <w:tcPr>
            <w:tcW w:w="2808" w:type="dxa"/>
            <w:tcBorders>
              <w:bottom w:val="single" w:sz="4" w:space="0" w:color="auto"/>
            </w:tcBorders>
          </w:tcPr>
          <w:p w:rsidR="00CD3806" w:rsidRDefault="00CD3806" w:rsidP="00CD3806">
            <w:pPr>
              <w:spacing w:line="240" w:lineRule="auto"/>
              <w:rPr>
                <w:b/>
                <w:sz w:val="24"/>
                <w:szCs w:val="24"/>
              </w:rPr>
            </w:pPr>
            <w:r>
              <w:rPr>
                <w:b/>
                <w:sz w:val="24"/>
                <w:szCs w:val="24"/>
              </w:rPr>
              <w:t>Занятие 7</w:t>
            </w:r>
            <w:r w:rsidR="00BD4D80">
              <w:rPr>
                <w:b/>
                <w:sz w:val="24"/>
                <w:szCs w:val="24"/>
              </w:rPr>
              <w:t>1</w:t>
            </w:r>
            <w:r>
              <w:rPr>
                <w:b/>
                <w:sz w:val="24"/>
                <w:szCs w:val="24"/>
              </w:rPr>
              <w:t>.</w:t>
            </w:r>
          </w:p>
          <w:p w:rsidR="00897D37" w:rsidRPr="00B1791C" w:rsidRDefault="00CD3806" w:rsidP="001B03C1">
            <w:pPr>
              <w:spacing w:line="240" w:lineRule="auto"/>
              <w:rPr>
                <w:sz w:val="24"/>
                <w:szCs w:val="24"/>
              </w:rPr>
            </w:pPr>
            <w:r w:rsidRPr="00B1791C">
              <w:rPr>
                <w:sz w:val="24"/>
                <w:szCs w:val="24"/>
              </w:rPr>
              <w:t xml:space="preserve"> </w:t>
            </w:r>
            <w:r w:rsidR="001B03C1" w:rsidRPr="00B1791C">
              <w:rPr>
                <w:sz w:val="24"/>
                <w:szCs w:val="24"/>
              </w:rPr>
              <w:t>«</w:t>
            </w:r>
            <w:r w:rsidR="001B03C1" w:rsidRPr="001B03C1">
              <w:rPr>
                <w:sz w:val="24"/>
                <w:szCs w:val="24"/>
              </w:rPr>
              <w:t>До свиданья, детский сад!»</w:t>
            </w:r>
          </w:p>
        </w:tc>
        <w:tc>
          <w:tcPr>
            <w:tcW w:w="5528" w:type="dxa"/>
            <w:tcBorders>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Default="00296771" w:rsidP="00512437">
            <w:pPr>
              <w:spacing w:line="240" w:lineRule="auto"/>
              <w:rPr>
                <w:sz w:val="24"/>
                <w:szCs w:val="24"/>
              </w:rPr>
            </w:pPr>
            <w:r w:rsidRPr="003E4B93">
              <w:rPr>
                <w:sz w:val="24"/>
                <w:szCs w:val="24"/>
              </w:rPr>
              <w:t>В.Герчик «Пляска котят»</w:t>
            </w:r>
          </w:p>
          <w:p w:rsidR="00783897" w:rsidRPr="00783897" w:rsidRDefault="00783897" w:rsidP="00512437">
            <w:pPr>
              <w:spacing w:line="240" w:lineRule="auto"/>
              <w:rPr>
                <w:b/>
                <w:sz w:val="24"/>
                <w:szCs w:val="24"/>
              </w:rPr>
            </w:pPr>
            <w:r w:rsidRPr="00783897">
              <w:rPr>
                <w:b/>
                <w:sz w:val="24"/>
                <w:szCs w:val="24"/>
              </w:rPr>
              <w:t>Пение:</w:t>
            </w:r>
          </w:p>
          <w:p w:rsidR="00783897" w:rsidRPr="00B1791C" w:rsidRDefault="00783897" w:rsidP="00512437">
            <w:pPr>
              <w:spacing w:line="240" w:lineRule="auto"/>
              <w:rPr>
                <w:sz w:val="24"/>
                <w:szCs w:val="24"/>
              </w:rPr>
            </w:pPr>
            <w:r>
              <w:rPr>
                <w:sz w:val="24"/>
                <w:szCs w:val="24"/>
              </w:rPr>
              <w:t>Повторение пройденного.</w:t>
            </w:r>
          </w:p>
        </w:tc>
      </w:tr>
      <w:tr w:rsidR="00897D37" w:rsidRPr="00F03BDE" w:rsidTr="00C75AC7">
        <w:trPr>
          <w:trHeight w:val="735"/>
        </w:trPr>
        <w:tc>
          <w:tcPr>
            <w:tcW w:w="817"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r w:rsidRPr="00B1791C">
              <w:rPr>
                <w:sz w:val="24"/>
                <w:szCs w:val="24"/>
              </w:rPr>
              <w:t>72</w:t>
            </w:r>
          </w:p>
        </w:tc>
        <w:tc>
          <w:tcPr>
            <w:tcW w:w="1728" w:type="dxa"/>
            <w:tcBorders>
              <w:top w:val="single" w:sz="4" w:space="0" w:color="auto"/>
              <w:bottom w:val="single" w:sz="4" w:space="0" w:color="auto"/>
            </w:tcBorders>
          </w:tcPr>
          <w:p w:rsidR="00897D37" w:rsidRPr="00B1791C" w:rsidRDefault="00897D37" w:rsidP="00897D37">
            <w:pPr>
              <w:spacing w:line="240" w:lineRule="auto"/>
              <w:jc w:val="center"/>
              <w:rPr>
                <w:sz w:val="24"/>
                <w:szCs w:val="24"/>
              </w:rPr>
            </w:pPr>
          </w:p>
          <w:p w:rsidR="00897D37" w:rsidRPr="00B1791C" w:rsidRDefault="00897D37" w:rsidP="00897D37">
            <w:pPr>
              <w:spacing w:line="240" w:lineRule="auto"/>
              <w:jc w:val="center"/>
              <w:rPr>
                <w:sz w:val="24"/>
                <w:szCs w:val="24"/>
              </w:rPr>
            </w:pPr>
          </w:p>
        </w:tc>
        <w:tc>
          <w:tcPr>
            <w:tcW w:w="2808" w:type="dxa"/>
            <w:tcBorders>
              <w:top w:val="single" w:sz="4" w:space="0" w:color="auto"/>
              <w:bottom w:val="single" w:sz="4" w:space="0" w:color="auto"/>
            </w:tcBorders>
          </w:tcPr>
          <w:p w:rsidR="00CD3806" w:rsidRDefault="00BD4D80" w:rsidP="00CD3806">
            <w:pPr>
              <w:spacing w:line="240" w:lineRule="auto"/>
              <w:rPr>
                <w:b/>
                <w:sz w:val="24"/>
                <w:szCs w:val="24"/>
              </w:rPr>
            </w:pPr>
            <w:r>
              <w:rPr>
                <w:b/>
                <w:sz w:val="24"/>
                <w:szCs w:val="24"/>
              </w:rPr>
              <w:t>Занятие 72</w:t>
            </w:r>
            <w:r w:rsidR="00CD3806">
              <w:rPr>
                <w:b/>
                <w:sz w:val="24"/>
                <w:szCs w:val="24"/>
              </w:rPr>
              <w:t>.</w:t>
            </w:r>
          </w:p>
          <w:p w:rsidR="00897D37" w:rsidRPr="00B1791C" w:rsidRDefault="001B03C1" w:rsidP="00204A0C">
            <w:pPr>
              <w:spacing w:line="240" w:lineRule="auto"/>
              <w:rPr>
                <w:sz w:val="24"/>
                <w:szCs w:val="24"/>
              </w:rPr>
            </w:pPr>
            <w:r w:rsidRPr="00B1791C">
              <w:rPr>
                <w:sz w:val="24"/>
                <w:szCs w:val="24"/>
              </w:rPr>
              <w:t>«</w:t>
            </w:r>
            <w:r w:rsidRPr="001B03C1">
              <w:rPr>
                <w:sz w:val="24"/>
                <w:szCs w:val="24"/>
              </w:rPr>
              <w:t>До свиданья, детский сад!»</w:t>
            </w:r>
          </w:p>
        </w:tc>
        <w:tc>
          <w:tcPr>
            <w:tcW w:w="5528" w:type="dxa"/>
            <w:tcBorders>
              <w:top w:val="single" w:sz="4" w:space="0" w:color="auto"/>
              <w:bottom w:val="single" w:sz="4" w:space="0" w:color="auto"/>
            </w:tcBorders>
          </w:tcPr>
          <w:p w:rsidR="00512437" w:rsidRDefault="00512437" w:rsidP="00512437">
            <w:pPr>
              <w:spacing w:line="240" w:lineRule="auto"/>
              <w:rPr>
                <w:sz w:val="24"/>
                <w:szCs w:val="24"/>
              </w:rPr>
            </w:pPr>
            <w:r w:rsidRPr="00B1791C">
              <w:rPr>
                <w:b/>
                <w:sz w:val="24"/>
                <w:szCs w:val="24"/>
              </w:rPr>
              <w:t>Слушание музыки, музыкальное движение:</w:t>
            </w:r>
            <w:r w:rsidRPr="00B1791C">
              <w:rPr>
                <w:sz w:val="24"/>
                <w:szCs w:val="24"/>
              </w:rPr>
              <w:t xml:space="preserve"> </w:t>
            </w:r>
          </w:p>
          <w:p w:rsidR="00897D37" w:rsidRPr="00B1791C" w:rsidRDefault="00296771" w:rsidP="00512437">
            <w:pPr>
              <w:spacing w:line="240" w:lineRule="auto"/>
              <w:rPr>
                <w:sz w:val="24"/>
                <w:szCs w:val="24"/>
              </w:rPr>
            </w:pPr>
            <w:r w:rsidRPr="003E4B93">
              <w:rPr>
                <w:sz w:val="24"/>
                <w:szCs w:val="24"/>
              </w:rPr>
              <w:t>В.Моцарт Симфония №40 1 часть.</w:t>
            </w:r>
          </w:p>
        </w:tc>
      </w:tr>
      <w:tr w:rsidR="00FF05D2" w:rsidRPr="00F03BDE" w:rsidTr="00C75AC7">
        <w:trPr>
          <w:trHeight w:val="735"/>
        </w:trPr>
        <w:tc>
          <w:tcPr>
            <w:tcW w:w="817" w:type="dxa"/>
            <w:tcBorders>
              <w:top w:val="single" w:sz="4" w:space="0" w:color="auto"/>
            </w:tcBorders>
          </w:tcPr>
          <w:p w:rsidR="00FF05D2" w:rsidRPr="00B1791C" w:rsidRDefault="00FF05D2" w:rsidP="00897D37">
            <w:pPr>
              <w:spacing w:line="240" w:lineRule="auto"/>
              <w:jc w:val="center"/>
              <w:rPr>
                <w:sz w:val="24"/>
                <w:szCs w:val="24"/>
              </w:rPr>
            </w:pPr>
          </w:p>
        </w:tc>
        <w:tc>
          <w:tcPr>
            <w:tcW w:w="1728"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Всего</w:t>
            </w:r>
          </w:p>
        </w:tc>
        <w:tc>
          <w:tcPr>
            <w:tcW w:w="2808" w:type="dxa"/>
            <w:tcBorders>
              <w:top w:val="single" w:sz="4" w:space="0" w:color="auto"/>
            </w:tcBorders>
          </w:tcPr>
          <w:p w:rsidR="00FF05D2" w:rsidRPr="00FF05D2" w:rsidRDefault="00FF05D2" w:rsidP="00897D37">
            <w:pPr>
              <w:spacing w:line="240" w:lineRule="auto"/>
              <w:jc w:val="center"/>
              <w:rPr>
                <w:b/>
                <w:sz w:val="24"/>
                <w:szCs w:val="24"/>
              </w:rPr>
            </w:pPr>
            <w:r w:rsidRPr="00FF05D2">
              <w:rPr>
                <w:b/>
                <w:sz w:val="24"/>
                <w:szCs w:val="24"/>
              </w:rPr>
              <w:t>72 занятия</w:t>
            </w:r>
          </w:p>
        </w:tc>
        <w:tc>
          <w:tcPr>
            <w:tcW w:w="5528" w:type="dxa"/>
            <w:tcBorders>
              <w:top w:val="single" w:sz="4" w:space="0" w:color="auto"/>
            </w:tcBorders>
          </w:tcPr>
          <w:p w:rsidR="00FF05D2" w:rsidRPr="00B1791C" w:rsidRDefault="00FF05D2" w:rsidP="00512437">
            <w:pPr>
              <w:spacing w:line="240" w:lineRule="auto"/>
              <w:rPr>
                <w:b/>
                <w:sz w:val="24"/>
                <w:szCs w:val="24"/>
              </w:rPr>
            </w:pPr>
          </w:p>
        </w:tc>
      </w:tr>
    </w:tbl>
    <w:p w:rsidR="0077453D" w:rsidRDefault="0077453D" w:rsidP="00CC640B">
      <w:pPr>
        <w:spacing w:line="240" w:lineRule="auto"/>
        <w:jc w:val="center"/>
        <w:rPr>
          <w:b/>
          <w:sz w:val="24"/>
          <w:szCs w:val="24"/>
        </w:rPr>
      </w:pPr>
    </w:p>
    <w:p w:rsidR="00D15CCC" w:rsidRDefault="00D15CCC" w:rsidP="00D15CCC">
      <w:pPr>
        <w:spacing w:line="240" w:lineRule="auto"/>
        <w:rPr>
          <w:b/>
          <w:sz w:val="24"/>
          <w:szCs w:val="24"/>
        </w:rPr>
      </w:pPr>
    </w:p>
    <w:p w:rsidR="00D15CCC" w:rsidRDefault="00D15CCC" w:rsidP="00D15CCC">
      <w:pPr>
        <w:spacing w:line="240" w:lineRule="auto"/>
        <w:rPr>
          <w:b/>
          <w:sz w:val="24"/>
          <w:szCs w:val="24"/>
        </w:rPr>
      </w:pPr>
    </w:p>
    <w:p w:rsidR="00CC640B" w:rsidRDefault="0087564E" w:rsidP="0087564E">
      <w:pPr>
        <w:spacing w:line="240" w:lineRule="auto"/>
        <w:ind w:left="1440"/>
        <w:jc w:val="center"/>
        <w:rPr>
          <w:b/>
          <w:sz w:val="24"/>
          <w:szCs w:val="24"/>
        </w:rPr>
      </w:pPr>
      <w:r>
        <w:rPr>
          <w:b/>
          <w:sz w:val="24"/>
          <w:szCs w:val="24"/>
        </w:rPr>
        <w:t xml:space="preserve">3.5. Образовательная область </w:t>
      </w:r>
      <w:r w:rsidR="00CC640B" w:rsidRPr="0087564E">
        <w:rPr>
          <w:b/>
          <w:sz w:val="24"/>
          <w:szCs w:val="24"/>
        </w:rPr>
        <w:t>Физическое развитие</w:t>
      </w:r>
    </w:p>
    <w:p w:rsidR="0087564E" w:rsidRPr="0087564E" w:rsidRDefault="00D505FC" w:rsidP="0087564E">
      <w:pPr>
        <w:spacing w:line="276" w:lineRule="auto"/>
        <w:jc w:val="center"/>
        <w:rPr>
          <w:b/>
          <w:sz w:val="24"/>
          <w:szCs w:val="24"/>
        </w:rPr>
      </w:pPr>
      <w:r w:rsidRPr="0087564E">
        <w:rPr>
          <w:b/>
          <w:sz w:val="24"/>
          <w:szCs w:val="24"/>
        </w:rPr>
        <w:t>Вид деятельности «Физическая культура»</w:t>
      </w:r>
    </w:p>
    <w:p w:rsidR="00D505FC" w:rsidRDefault="00D505FC" w:rsidP="00D505FC">
      <w:pPr>
        <w:spacing w:line="276" w:lineRule="auto"/>
        <w:jc w:val="center"/>
        <w:rPr>
          <w:b/>
          <w:sz w:val="24"/>
          <w:szCs w:val="24"/>
        </w:rPr>
      </w:pPr>
      <w:r>
        <w:rPr>
          <w:b/>
          <w:sz w:val="24"/>
          <w:szCs w:val="24"/>
        </w:rPr>
        <w:t>Периодичность – 3 раза в  неделю.</w:t>
      </w:r>
    </w:p>
    <w:p w:rsidR="00D505FC" w:rsidRDefault="00D505FC" w:rsidP="00D505FC">
      <w:pPr>
        <w:spacing w:line="276" w:lineRule="auto"/>
        <w:jc w:val="center"/>
        <w:rPr>
          <w:b/>
          <w:sz w:val="24"/>
          <w:szCs w:val="24"/>
        </w:rPr>
      </w:pPr>
    </w:p>
    <w:tbl>
      <w:tblPr>
        <w:tblStyle w:val="a7"/>
        <w:tblW w:w="11199" w:type="dxa"/>
        <w:tblInd w:w="-318" w:type="dxa"/>
        <w:tblLayout w:type="fixed"/>
        <w:tblLook w:val="04A0"/>
      </w:tblPr>
      <w:tblGrid>
        <w:gridCol w:w="568"/>
        <w:gridCol w:w="1843"/>
        <w:gridCol w:w="1559"/>
        <w:gridCol w:w="7229"/>
      </w:tblGrid>
      <w:tr w:rsidR="00D505FC" w:rsidTr="0087564E">
        <w:tc>
          <w:tcPr>
            <w:tcW w:w="568" w:type="dxa"/>
          </w:tcPr>
          <w:p w:rsidR="00D505FC" w:rsidRPr="00127DB5" w:rsidRDefault="00D505FC" w:rsidP="00572C11">
            <w:pPr>
              <w:spacing w:line="240" w:lineRule="auto"/>
              <w:jc w:val="center"/>
              <w:rPr>
                <w:b/>
                <w:sz w:val="24"/>
                <w:szCs w:val="24"/>
              </w:rPr>
            </w:pPr>
            <w:r w:rsidRPr="00127DB5">
              <w:rPr>
                <w:b/>
                <w:sz w:val="24"/>
                <w:szCs w:val="24"/>
              </w:rPr>
              <w:t>№п/п</w:t>
            </w:r>
          </w:p>
        </w:tc>
        <w:tc>
          <w:tcPr>
            <w:tcW w:w="1843" w:type="dxa"/>
          </w:tcPr>
          <w:p w:rsidR="00D505FC" w:rsidRPr="00127DB5" w:rsidRDefault="00D505FC" w:rsidP="00572C11">
            <w:pPr>
              <w:spacing w:line="240" w:lineRule="auto"/>
              <w:jc w:val="center"/>
              <w:rPr>
                <w:b/>
                <w:sz w:val="24"/>
                <w:szCs w:val="24"/>
              </w:rPr>
            </w:pPr>
            <w:r w:rsidRPr="00127DB5">
              <w:rPr>
                <w:b/>
                <w:sz w:val="24"/>
                <w:szCs w:val="24"/>
              </w:rPr>
              <w:t>Месяц/неделя</w:t>
            </w:r>
          </w:p>
        </w:tc>
        <w:tc>
          <w:tcPr>
            <w:tcW w:w="1559" w:type="dxa"/>
          </w:tcPr>
          <w:p w:rsidR="00D505FC" w:rsidRPr="00127DB5" w:rsidRDefault="00D505FC" w:rsidP="00572C11">
            <w:pPr>
              <w:spacing w:line="240" w:lineRule="auto"/>
              <w:jc w:val="center"/>
              <w:rPr>
                <w:b/>
                <w:sz w:val="24"/>
                <w:szCs w:val="24"/>
              </w:rPr>
            </w:pPr>
            <w:r w:rsidRPr="00127DB5">
              <w:rPr>
                <w:b/>
                <w:sz w:val="24"/>
                <w:szCs w:val="24"/>
              </w:rPr>
              <w:t>Тема</w:t>
            </w:r>
          </w:p>
        </w:tc>
        <w:tc>
          <w:tcPr>
            <w:tcW w:w="7229" w:type="dxa"/>
          </w:tcPr>
          <w:p w:rsidR="00D505FC" w:rsidRPr="00127DB5" w:rsidRDefault="00D505FC" w:rsidP="00572C11">
            <w:pPr>
              <w:spacing w:line="240" w:lineRule="auto"/>
              <w:jc w:val="center"/>
              <w:rPr>
                <w:b/>
                <w:sz w:val="24"/>
                <w:szCs w:val="24"/>
              </w:rPr>
            </w:pPr>
            <w:r w:rsidRPr="00127DB5">
              <w:rPr>
                <w:b/>
                <w:sz w:val="24"/>
                <w:szCs w:val="24"/>
              </w:rPr>
              <w:t>Программное содержание</w:t>
            </w:r>
          </w:p>
        </w:tc>
      </w:tr>
      <w:tr w:rsidR="00D505FC" w:rsidRPr="00F03BDE" w:rsidTr="0087564E">
        <w:trPr>
          <w:trHeight w:val="567"/>
        </w:trPr>
        <w:tc>
          <w:tcPr>
            <w:tcW w:w="568" w:type="dxa"/>
            <w:tcBorders>
              <w:bottom w:val="single" w:sz="4" w:space="0" w:color="auto"/>
            </w:tcBorders>
          </w:tcPr>
          <w:p w:rsidR="00D505FC" w:rsidRPr="00F03BDE" w:rsidRDefault="00D505FC" w:rsidP="00572C11">
            <w:pPr>
              <w:spacing w:line="240" w:lineRule="auto"/>
              <w:jc w:val="center"/>
              <w:rPr>
                <w:sz w:val="24"/>
                <w:szCs w:val="24"/>
              </w:rPr>
            </w:pPr>
            <w:r>
              <w:rPr>
                <w:sz w:val="24"/>
                <w:szCs w:val="24"/>
              </w:rPr>
              <w:t>1</w:t>
            </w:r>
          </w:p>
        </w:tc>
        <w:tc>
          <w:tcPr>
            <w:tcW w:w="1843" w:type="dxa"/>
            <w:tcBorders>
              <w:bottom w:val="single" w:sz="4" w:space="0" w:color="auto"/>
            </w:tcBorders>
          </w:tcPr>
          <w:p w:rsidR="00D505FC" w:rsidRPr="00F03BDE" w:rsidRDefault="00D505FC" w:rsidP="00572C11">
            <w:pPr>
              <w:spacing w:line="240" w:lineRule="auto"/>
              <w:jc w:val="center"/>
              <w:rPr>
                <w:sz w:val="24"/>
                <w:szCs w:val="24"/>
              </w:rPr>
            </w:pPr>
            <w:r w:rsidRPr="00F03BDE">
              <w:rPr>
                <w:sz w:val="24"/>
                <w:szCs w:val="24"/>
              </w:rPr>
              <w:t>Сентябрь</w:t>
            </w:r>
          </w:p>
          <w:p w:rsidR="00D505FC" w:rsidRPr="00F03BDE" w:rsidRDefault="00D505FC" w:rsidP="00572C11">
            <w:pPr>
              <w:spacing w:line="240" w:lineRule="auto"/>
              <w:jc w:val="center"/>
              <w:rPr>
                <w:sz w:val="24"/>
                <w:szCs w:val="24"/>
              </w:rPr>
            </w:pPr>
          </w:p>
        </w:tc>
        <w:tc>
          <w:tcPr>
            <w:tcW w:w="1559" w:type="dxa"/>
            <w:tcBorders>
              <w:bottom w:val="single" w:sz="4" w:space="0" w:color="auto"/>
            </w:tcBorders>
          </w:tcPr>
          <w:p w:rsidR="00D505FC" w:rsidRPr="0087564E" w:rsidRDefault="00C93BD0" w:rsidP="00C93BD0">
            <w:pPr>
              <w:spacing w:line="240" w:lineRule="auto"/>
              <w:rPr>
                <w:b/>
                <w:sz w:val="24"/>
                <w:szCs w:val="24"/>
              </w:rPr>
            </w:pPr>
            <w:r w:rsidRPr="0087564E">
              <w:rPr>
                <w:b/>
                <w:sz w:val="24"/>
                <w:szCs w:val="24"/>
              </w:rPr>
              <w:t xml:space="preserve">Занятие 1. </w:t>
            </w:r>
          </w:p>
          <w:p w:rsidR="00C93BD0" w:rsidRPr="0087564E" w:rsidRDefault="00C93BD0" w:rsidP="00C93BD0">
            <w:pPr>
              <w:spacing w:line="240" w:lineRule="auto"/>
              <w:rPr>
                <w:b/>
                <w:sz w:val="24"/>
                <w:szCs w:val="24"/>
              </w:rPr>
            </w:pPr>
          </w:p>
        </w:tc>
        <w:tc>
          <w:tcPr>
            <w:tcW w:w="7229" w:type="dxa"/>
            <w:tcBorders>
              <w:bottom w:val="single" w:sz="4" w:space="0" w:color="auto"/>
            </w:tcBorders>
          </w:tcPr>
          <w:p w:rsidR="00BD2F4E" w:rsidRDefault="003036DB" w:rsidP="00BD2F4E">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sidR="00BD2F4E">
              <w:rPr>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94600F" w:rsidRPr="00C93BD0" w:rsidRDefault="0094600F" w:rsidP="00BD2F4E">
            <w:pPr>
              <w:widowControl w:val="0"/>
              <w:autoSpaceDE w:val="0"/>
              <w:autoSpaceDN w:val="0"/>
              <w:adjustRightInd w:val="0"/>
              <w:spacing w:line="240" w:lineRule="auto"/>
              <w:rPr>
                <w:rFonts w:ascii="NewtonC" w:hAnsi="NewtonC" w:cs="NewtonC"/>
                <w:color w:val="000000"/>
              </w:rPr>
            </w:pPr>
            <w:r>
              <w:rPr>
                <w:sz w:val="24"/>
                <w:szCs w:val="24"/>
              </w:rPr>
              <w:t xml:space="preserve">Подвижная игра </w:t>
            </w:r>
            <w:r w:rsidR="00BD2F4E">
              <w:rPr>
                <w:sz w:val="24"/>
                <w:szCs w:val="24"/>
              </w:rPr>
              <w:t>«Ловишки».</w:t>
            </w:r>
          </w:p>
        </w:tc>
      </w:tr>
      <w:tr w:rsidR="00D505FC" w:rsidRPr="00F03BDE" w:rsidTr="0087564E">
        <w:trPr>
          <w:trHeight w:val="536"/>
        </w:trPr>
        <w:tc>
          <w:tcPr>
            <w:tcW w:w="568" w:type="dxa"/>
            <w:tcBorders>
              <w:top w:val="single" w:sz="4" w:space="0" w:color="auto"/>
            </w:tcBorders>
          </w:tcPr>
          <w:p w:rsidR="00D505FC" w:rsidRPr="00F03BDE" w:rsidRDefault="00D505FC" w:rsidP="00572C11">
            <w:pPr>
              <w:spacing w:line="240" w:lineRule="auto"/>
              <w:jc w:val="center"/>
              <w:rPr>
                <w:sz w:val="24"/>
                <w:szCs w:val="24"/>
              </w:rPr>
            </w:pPr>
            <w:r>
              <w:rPr>
                <w:sz w:val="24"/>
                <w:szCs w:val="24"/>
              </w:rPr>
              <w:t>2</w:t>
            </w:r>
          </w:p>
        </w:tc>
        <w:tc>
          <w:tcPr>
            <w:tcW w:w="1843" w:type="dxa"/>
            <w:tcBorders>
              <w:top w:val="single" w:sz="4" w:space="0" w:color="auto"/>
            </w:tcBorders>
          </w:tcPr>
          <w:p w:rsidR="00D505FC" w:rsidRDefault="00D505FC" w:rsidP="00572C11">
            <w:pPr>
              <w:spacing w:line="240" w:lineRule="auto"/>
              <w:jc w:val="center"/>
              <w:rPr>
                <w:sz w:val="24"/>
                <w:szCs w:val="24"/>
              </w:rPr>
            </w:pPr>
          </w:p>
          <w:p w:rsidR="00D505FC" w:rsidRPr="00F03BDE" w:rsidRDefault="00D505FC" w:rsidP="00572C11">
            <w:pPr>
              <w:spacing w:line="240" w:lineRule="auto"/>
              <w:jc w:val="center"/>
              <w:rPr>
                <w:sz w:val="24"/>
                <w:szCs w:val="24"/>
              </w:rPr>
            </w:pPr>
          </w:p>
        </w:tc>
        <w:tc>
          <w:tcPr>
            <w:tcW w:w="1559" w:type="dxa"/>
            <w:tcBorders>
              <w:top w:val="single" w:sz="4" w:space="0" w:color="auto"/>
            </w:tcBorders>
          </w:tcPr>
          <w:p w:rsidR="00D505FC" w:rsidRPr="0087564E" w:rsidRDefault="00C93BD0" w:rsidP="00C93BD0">
            <w:pPr>
              <w:spacing w:line="240" w:lineRule="auto"/>
              <w:rPr>
                <w:b/>
                <w:sz w:val="24"/>
                <w:szCs w:val="24"/>
              </w:rPr>
            </w:pPr>
            <w:r w:rsidRPr="0087564E">
              <w:rPr>
                <w:b/>
                <w:sz w:val="24"/>
                <w:szCs w:val="24"/>
              </w:rPr>
              <w:t>Занятие 2.</w:t>
            </w:r>
          </w:p>
        </w:tc>
        <w:tc>
          <w:tcPr>
            <w:tcW w:w="7229" w:type="dxa"/>
            <w:tcBorders>
              <w:top w:val="single" w:sz="4" w:space="0" w:color="auto"/>
            </w:tcBorders>
          </w:tcPr>
          <w:p w:rsidR="00BD2F4E" w:rsidRDefault="00BD2F4E" w:rsidP="00BD2F4E">
            <w:pPr>
              <w:widowControl w:val="0"/>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D505FC" w:rsidRPr="00F03BDE" w:rsidRDefault="00BD2F4E" w:rsidP="00BD2F4E">
            <w:pPr>
              <w:widowControl w:val="0"/>
              <w:autoSpaceDE w:val="0"/>
              <w:autoSpaceDN w:val="0"/>
              <w:adjustRightInd w:val="0"/>
              <w:spacing w:line="240" w:lineRule="auto"/>
              <w:ind w:firstLine="397"/>
              <w:rPr>
                <w:sz w:val="24"/>
                <w:szCs w:val="24"/>
              </w:rPr>
            </w:pPr>
            <w:r>
              <w:rPr>
                <w:sz w:val="24"/>
                <w:szCs w:val="24"/>
              </w:rPr>
              <w:t>Подвижная игра «Ловишки».</w:t>
            </w:r>
          </w:p>
        </w:tc>
      </w:tr>
      <w:tr w:rsidR="00C667ED" w:rsidRPr="00F03BDE" w:rsidTr="0087564E">
        <w:trPr>
          <w:trHeight w:val="536"/>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3</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3.</w:t>
            </w:r>
          </w:p>
        </w:tc>
        <w:tc>
          <w:tcPr>
            <w:tcW w:w="7229" w:type="dxa"/>
            <w:tcBorders>
              <w:top w:val="single" w:sz="4" w:space="0" w:color="auto"/>
            </w:tcBorders>
          </w:tcPr>
          <w:p w:rsidR="00C33E9C" w:rsidRDefault="00C33E9C" w:rsidP="00C33E9C">
            <w:pPr>
              <w:pStyle w:val="NoParagraphStyle"/>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F03BDE" w:rsidRDefault="00C667ED" w:rsidP="00C667ED">
            <w:pPr>
              <w:widowControl w:val="0"/>
              <w:autoSpaceDE w:val="0"/>
              <w:autoSpaceDN w:val="0"/>
              <w:adjustRightInd w:val="0"/>
              <w:spacing w:line="240" w:lineRule="auto"/>
              <w:ind w:firstLine="397"/>
              <w:rPr>
                <w:sz w:val="24"/>
                <w:szCs w:val="24"/>
              </w:rPr>
            </w:pPr>
          </w:p>
        </w:tc>
      </w:tr>
      <w:tr w:rsidR="00C667ED" w:rsidRPr="00F03BDE" w:rsidTr="0087564E">
        <w:trPr>
          <w:trHeight w:val="567"/>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4</w:t>
            </w:r>
          </w:p>
        </w:tc>
        <w:tc>
          <w:tcPr>
            <w:tcW w:w="1843" w:type="dxa"/>
            <w:tcBorders>
              <w:bottom w:val="single" w:sz="4" w:space="0" w:color="auto"/>
            </w:tcBorders>
          </w:tcPr>
          <w:p w:rsidR="00C667ED" w:rsidRPr="00F03BDE" w:rsidRDefault="00C667ED" w:rsidP="00572C11">
            <w:pPr>
              <w:spacing w:line="240" w:lineRule="auto"/>
              <w:jc w:val="center"/>
              <w:rPr>
                <w:sz w:val="24"/>
                <w:szCs w:val="24"/>
              </w:rPr>
            </w:pPr>
            <w:r w:rsidRPr="00F03BDE">
              <w:rPr>
                <w:sz w:val="24"/>
                <w:szCs w:val="24"/>
              </w:rPr>
              <w:t>Сентябрь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4.</w:t>
            </w:r>
          </w:p>
        </w:tc>
        <w:tc>
          <w:tcPr>
            <w:tcW w:w="7229" w:type="dxa"/>
            <w:tcBorders>
              <w:bottom w:val="single" w:sz="4" w:space="0" w:color="auto"/>
            </w:tcBorders>
          </w:tcPr>
          <w:p w:rsidR="00C33E9C" w:rsidRDefault="00C667ED" w:rsidP="00C33E9C">
            <w:pPr>
              <w:widowControl w:val="0"/>
              <w:autoSpaceDE w:val="0"/>
              <w:autoSpaceDN w:val="0"/>
              <w:adjustRightInd w:val="0"/>
              <w:spacing w:line="240" w:lineRule="auto"/>
              <w:ind w:firstLine="397"/>
              <w:rPr>
                <w:color w:val="000000"/>
                <w:sz w:val="24"/>
                <w:szCs w:val="24"/>
              </w:rPr>
            </w:pPr>
            <w:r w:rsidRPr="003036DB">
              <w:rPr>
                <w:b/>
                <w:bCs/>
                <w:color w:val="000000"/>
                <w:sz w:val="24"/>
                <w:szCs w:val="24"/>
              </w:rPr>
              <w:t>Задачи.</w:t>
            </w:r>
            <w:r w:rsidRPr="003036DB">
              <w:rPr>
                <w:color w:val="000000"/>
                <w:sz w:val="24"/>
                <w:szCs w:val="24"/>
              </w:rPr>
              <w:t xml:space="preserve"> </w:t>
            </w:r>
          </w:p>
          <w:p w:rsidR="00C667ED" w:rsidRPr="00F03BDE" w:rsidRDefault="00C33E9C" w:rsidP="00C33E9C">
            <w:pPr>
              <w:widowControl w:val="0"/>
              <w:autoSpaceDE w:val="0"/>
              <w:autoSpaceDN w:val="0"/>
              <w:adjustRightInd w:val="0"/>
              <w:spacing w:line="240" w:lineRule="auto"/>
              <w:ind w:firstLine="397"/>
              <w:rPr>
                <w:sz w:val="24"/>
                <w:szCs w:val="24"/>
              </w:rPr>
            </w:pPr>
            <w:r>
              <w:rPr>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C667ED" w:rsidRPr="00F03BDE" w:rsidTr="00C667ED">
        <w:trPr>
          <w:trHeight w:val="834"/>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5</w:t>
            </w:r>
          </w:p>
        </w:tc>
        <w:tc>
          <w:tcPr>
            <w:tcW w:w="1843" w:type="dxa"/>
            <w:tcBorders>
              <w:top w:val="single" w:sz="4" w:space="0" w:color="auto"/>
            </w:tcBorders>
          </w:tcPr>
          <w:p w:rsidR="00C667ED" w:rsidRDefault="00C667ED" w:rsidP="00572C11">
            <w:pPr>
              <w:spacing w:line="240" w:lineRule="auto"/>
              <w:jc w:val="center"/>
              <w:rPr>
                <w:sz w:val="24"/>
                <w:szCs w:val="24"/>
              </w:rPr>
            </w:pPr>
          </w:p>
          <w:p w:rsidR="00C667ED" w:rsidRPr="00F03BDE"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5.</w:t>
            </w:r>
          </w:p>
        </w:tc>
        <w:tc>
          <w:tcPr>
            <w:tcW w:w="7229" w:type="dxa"/>
            <w:tcBorders>
              <w:top w:val="single" w:sz="4" w:space="0" w:color="auto"/>
            </w:tcBorders>
          </w:tcPr>
          <w:p w:rsidR="00C33E9C" w:rsidRDefault="00C667ED" w:rsidP="00C33E9C">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667ED" w:rsidRPr="00F03BDE" w:rsidRDefault="00C33E9C" w:rsidP="00C33E9C">
            <w:pPr>
              <w:autoSpaceDE w:val="0"/>
              <w:autoSpaceDN w:val="0"/>
              <w:spacing w:line="240" w:lineRule="auto"/>
              <w:ind w:firstLine="397"/>
              <w:jc w:val="both"/>
              <w:rPr>
                <w:sz w:val="24"/>
                <w:szCs w:val="24"/>
              </w:rPr>
            </w:pPr>
            <w:r>
              <w:rPr>
                <w:sz w:val="24"/>
                <w:szCs w:val="24"/>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C667ED" w:rsidRPr="00F03BDE" w:rsidTr="0087564E">
        <w:trPr>
          <w:trHeight w:val="536"/>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6</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6.</w:t>
            </w:r>
          </w:p>
        </w:tc>
        <w:tc>
          <w:tcPr>
            <w:tcW w:w="7229" w:type="dxa"/>
            <w:tcBorders>
              <w:top w:val="single" w:sz="4" w:space="0" w:color="auto"/>
            </w:tcBorders>
          </w:tcPr>
          <w:p w:rsidR="00C667ED" w:rsidRPr="00C33E9C" w:rsidRDefault="00C33E9C" w:rsidP="00C33E9C">
            <w:pPr>
              <w:autoSpaceDE w:val="0"/>
              <w:autoSpaceDN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667ED" w:rsidRPr="00F03BDE" w:rsidTr="0087564E">
        <w:trPr>
          <w:trHeight w:val="567"/>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7</w:t>
            </w:r>
          </w:p>
        </w:tc>
        <w:tc>
          <w:tcPr>
            <w:tcW w:w="1843" w:type="dxa"/>
            <w:tcBorders>
              <w:bottom w:val="single" w:sz="4" w:space="0" w:color="auto"/>
            </w:tcBorders>
          </w:tcPr>
          <w:p w:rsidR="00C667ED" w:rsidRPr="00F03BDE" w:rsidRDefault="00C667ED" w:rsidP="00572C11">
            <w:pPr>
              <w:spacing w:line="240" w:lineRule="auto"/>
              <w:jc w:val="center"/>
              <w:rPr>
                <w:sz w:val="24"/>
                <w:szCs w:val="24"/>
              </w:rPr>
            </w:pPr>
            <w:r w:rsidRPr="00F03BDE">
              <w:rPr>
                <w:sz w:val="24"/>
                <w:szCs w:val="24"/>
              </w:rPr>
              <w:t>Сентябрь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7.</w:t>
            </w:r>
          </w:p>
        </w:tc>
        <w:tc>
          <w:tcPr>
            <w:tcW w:w="7229" w:type="dxa"/>
            <w:tcBorders>
              <w:bottom w:val="single" w:sz="4" w:space="0" w:color="auto"/>
            </w:tcBorders>
          </w:tcPr>
          <w:p w:rsidR="00C33E9C" w:rsidRPr="004770D5" w:rsidRDefault="00C667ED" w:rsidP="00C33E9C">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667ED" w:rsidRPr="004770D5" w:rsidRDefault="00C33E9C" w:rsidP="00C667ED">
            <w:pPr>
              <w:widowControl w:val="0"/>
              <w:autoSpaceDE w:val="0"/>
              <w:autoSpaceDN w:val="0"/>
              <w:adjustRightInd w:val="0"/>
              <w:spacing w:line="240" w:lineRule="auto"/>
              <w:ind w:firstLine="397"/>
              <w:jc w:val="both"/>
              <w:rPr>
                <w:color w:val="000000"/>
                <w:sz w:val="24"/>
                <w:szCs w:val="24"/>
              </w:rPr>
            </w:pPr>
            <w:r>
              <w:rPr>
                <w:sz w:val="24"/>
                <w:szCs w:val="24"/>
              </w:rPr>
              <w:t>Упражнять детей в ходьбе и беге между предметами, в прокатывании обручей друг другу; развивать внимание и быстроту движений.</w:t>
            </w:r>
          </w:p>
        </w:tc>
      </w:tr>
      <w:tr w:rsidR="00C667ED" w:rsidRPr="00F03BDE" w:rsidTr="0087564E">
        <w:trPr>
          <w:trHeight w:val="521"/>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8</w:t>
            </w:r>
          </w:p>
        </w:tc>
        <w:tc>
          <w:tcPr>
            <w:tcW w:w="1843" w:type="dxa"/>
            <w:tcBorders>
              <w:top w:val="single" w:sz="4" w:space="0" w:color="auto"/>
            </w:tcBorders>
          </w:tcPr>
          <w:p w:rsidR="00C667ED" w:rsidRDefault="00C667ED" w:rsidP="00572C11">
            <w:pPr>
              <w:spacing w:line="240" w:lineRule="auto"/>
              <w:jc w:val="center"/>
              <w:rPr>
                <w:sz w:val="24"/>
                <w:szCs w:val="24"/>
              </w:rPr>
            </w:pPr>
          </w:p>
          <w:p w:rsidR="00C667ED" w:rsidRPr="00F03BDE"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8.</w:t>
            </w:r>
          </w:p>
        </w:tc>
        <w:tc>
          <w:tcPr>
            <w:tcW w:w="7229" w:type="dxa"/>
            <w:tcBorders>
              <w:top w:val="single" w:sz="4" w:space="0" w:color="auto"/>
            </w:tcBorders>
          </w:tcPr>
          <w:p w:rsidR="00C33E9C" w:rsidRPr="004770D5" w:rsidRDefault="00C667ED" w:rsidP="00C33E9C">
            <w:pPr>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667ED" w:rsidRPr="004770D5" w:rsidRDefault="00C33E9C" w:rsidP="00C667ED">
            <w:pPr>
              <w:widowControl w:val="0"/>
              <w:autoSpaceDE w:val="0"/>
              <w:autoSpaceDN w:val="0"/>
              <w:adjustRightInd w:val="0"/>
              <w:spacing w:line="240" w:lineRule="auto"/>
              <w:ind w:firstLine="397"/>
              <w:jc w:val="both"/>
              <w:rPr>
                <w:color w:val="000000"/>
                <w:sz w:val="24"/>
                <w:szCs w:val="24"/>
              </w:rPr>
            </w:pPr>
            <w:r>
              <w:rPr>
                <w:sz w:val="24"/>
                <w:szCs w:val="24"/>
              </w:rPr>
              <w:t>Упражнять детей в ходьбе и беге между предметами, в прокатывании обручей друг другу; развивать внимание и быстроту движений.</w:t>
            </w:r>
          </w:p>
        </w:tc>
      </w:tr>
      <w:tr w:rsidR="00C667ED" w:rsidRPr="00F03BDE" w:rsidTr="0087564E">
        <w:trPr>
          <w:trHeight w:val="521"/>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9</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9.</w:t>
            </w:r>
          </w:p>
        </w:tc>
        <w:tc>
          <w:tcPr>
            <w:tcW w:w="7229" w:type="dxa"/>
            <w:tcBorders>
              <w:top w:val="single" w:sz="4" w:space="0" w:color="auto"/>
            </w:tcBorders>
          </w:tcPr>
          <w:p w:rsidR="00C33E9C" w:rsidRDefault="00C667ED" w:rsidP="00C33E9C">
            <w:pPr>
              <w:pStyle w:val="NoParagraphStyle"/>
              <w:spacing w:line="240" w:lineRule="auto"/>
              <w:ind w:firstLine="397"/>
              <w:jc w:val="both"/>
              <w:rPr>
                <w:rFonts w:ascii="Times New Roman" w:hAnsi="Times New Roman" w:cs="Times New Roman"/>
                <w:lang w:val="ru-RU"/>
              </w:rPr>
            </w:pPr>
            <w:r w:rsidRPr="00C33E9C">
              <w:rPr>
                <w:lang w:val="ru-RU"/>
              </w:rPr>
              <w:t xml:space="preserve"> </w:t>
            </w:r>
            <w:r w:rsidR="00C33E9C">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4770D5" w:rsidRDefault="00C667ED" w:rsidP="00C667ED">
            <w:pPr>
              <w:widowControl w:val="0"/>
              <w:autoSpaceDE w:val="0"/>
              <w:autoSpaceDN w:val="0"/>
              <w:adjustRightInd w:val="0"/>
              <w:spacing w:line="240" w:lineRule="auto"/>
              <w:ind w:firstLine="397"/>
              <w:jc w:val="both"/>
              <w:rPr>
                <w:color w:val="000000"/>
                <w:sz w:val="24"/>
                <w:szCs w:val="24"/>
              </w:rPr>
            </w:pPr>
          </w:p>
        </w:tc>
      </w:tr>
      <w:tr w:rsidR="00C667ED" w:rsidRPr="00F03BDE" w:rsidTr="0087564E">
        <w:trPr>
          <w:trHeight w:val="628"/>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10</w:t>
            </w:r>
          </w:p>
        </w:tc>
        <w:tc>
          <w:tcPr>
            <w:tcW w:w="1843" w:type="dxa"/>
            <w:tcBorders>
              <w:bottom w:val="single" w:sz="4" w:space="0" w:color="auto"/>
            </w:tcBorders>
          </w:tcPr>
          <w:p w:rsidR="00C667ED" w:rsidRPr="00F03BDE" w:rsidRDefault="00C667ED" w:rsidP="00572C11">
            <w:pPr>
              <w:spacing w:line="240" w:lineRule="auto"/>
              <w:jc w:val="center"/>
              <w:rPr>
                <w:sz w:val="24"/>
                <w:szCs w:val="24"/>
              </w:rPr>
            </w:pPr>
            <w:r w:rsidRPr="00F03BDE">
              <w:rPr>
                <w:sz w:val="24"/>
                <w:szCs w:val="24"/>
              </w:rPr>
              <w:t>Сентябрь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10.</w:t>
            </w:r>
          </w:p>
        </w:tc>
        <w:tc>
          <w:tcPr>
            <w:tcW w:w="7229" w:type="dxa"/>
            <w:tcBorders>
              <w:bottom w:val="single" w:sz="4" w:space="0" w:color="auto"/>
            </w:tcBorders>
          </w:tcPr>
          <w:p w:rsidR="00C33E9C" w:rsidRDefault="00C667ED" w:rsidP="00C33E9C">
            <w:pPr>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667ED" w:rsidRPr="00C93BD0" w:rsidRDefault="00C33E9C" w:rsidP="00C33E9C">
            <w:pPr>
              <w:autoSpaceDE w:val="0"/>
              <w:autoSpaceDN w:val="0"/>
              <w:spacing w:line="240" w:lineRule="auto"/>
              <w:ind w:firstLine="397"/>
              <w:jc w:val="both"/>
              <w:rPr>
                <w:color w:val="000000"/>
                <w:sz w:val="24"/>
                <w:szCs w:val="24"/>
              </w:rPr>
            </w:pPr>
            <w:r>
              <w:rPr>
                <w:sz w:val="24"/>
                <w:szCs w:val="24"/>
              </w:rPr>
              <w:t xml:space="preserve">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w:t>
            </w:r>
            <w:r>
              <w:rPr>
                <w:sz w:val="24"/>
                <w:szCs w:val="24"/>
              </w:rPr>
              <w:lastRenderedPageBreak/>
              <w:t>равновесие; повторить упражнение на переползание по гимнастической скамейке.</w:t>
            </w:r>
          </w:p>
        </w:tc>
      </w:tr>
      <w:tr w:rsidR="00C667ED" w:rsidRPr="00F03BDE" w:rsidTr="0087564E">
        <w:trPr>
          <w:trHeight w:val="475"/>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lastRenderedPageBreak/>
              <w:t>11</w:t>
            </w:r>
          </w:p>
        </w:tc>
        <w:tc>
          <w:tcPr>
            <w:tcW w:w="1843" w:type="dxa"/>
            <w:tcBorders>
              <w:top w:val="single" w:sz="4" w:space="0" w:color="auto"/>
            </w:tcBorders>
          </w:tcPr>
          <w:p w:rsidR="00C667ED" w:rsidRDefault="00C667ED" w:rsidP="00572C11">
            <w:pPr>
              <w:spacing w:line="240" w:lineRule="auto"/>
              <w:jc w:val="center"/>
              <w:rPr>
                <w:sz w:val="24"/>
                <w:szCs w:val="24"/>
              </w:rPr>
            </w:pPr>
          </w:p>
          <w:p w:rsidR="00C667ED" w:rsidRPr="00F03BDE"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11.</w:t>
            </w:r>
          </w:p>
        </w:tc>
        <w:tc>
          <w:tcPr>
            <w:tcW w:w="7229" w:type="dxa"/>
            <w:tcBorders>
              <w:top w:val="single" w:sz="4" w:space="0" w:color="auto"/>
            </w:tcBorders>
          </w:tcPr>
          <w:p w:rsidR="00C33E9C" w:rsidRPr="00C93BD0" w:rsidRDefault="00C667ED" w:rsidP="00C33E9C">
            <w:pPr>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p>
          <w:p w:rsidR="00C667ED" w:rsidRPr="00C93BD0" w:rsidRDefault="00C33E9C" w:rsidP="00C667ED">
            <w:pPr>
              <w:widowControl w:val="0"/>
              <w:autoSpaceDE w:val="0"/>
              <w:autoSpaceDN w:val="0"/>
              <w:adjustRightInd w:val="0"/>
              <w:spacing w:line="240" w:lineRule="auto"/>
              <w:ind w:firstLine="397"/>
              <w:jc w:val="both"/>
              <w:rPr>
                <w:color w:val="000000"/>
                <w:sz w:val="24"/>
                <w:szCs w:val="24"/>
              </w:rPr>
            </w:pPr>
            <w:r>
              <w:rPr>
                <w:sz w:val="24"/>
                <w:szCs w:val="24"/>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r>
      <w:tr w:rsidR="00C667ED" w:rsidRPr="00F03BDE" w:rsidTr="00C667ED">
        <w:trPr>
          <w:trHeight w:val="278"/>
        </w:trPr>
        <w:tc>
          <w:tcPr>
            <w:tcW w:w="568" w:type="dxa"/>
            <w:tcBorders>
              <w:top w:val="single" w:sz="4" w:space="0" w:color="auto"/>
            </w:tcBorders>
          </w:tcPr>
          <w:p w:rsidR="00C667ED" w:rsidRPr="00F03BDE" w:rsidRDefault="00C667ED" w:rsidP="00572C11">
            <w:pPr>
              <w:spacing w:line="240" w:lineRule="auto"/>
              <w:jc w:val="center"/>
              <w:rPr>
                <w:sz w:val="24"/>
                <w:szCs w:val="24"/>
              </w:rPr>
            </w:pPr>
            <w:r>
              <w:rPr>
                <w:sz w:val="24"/>
                <w:szCs w:val="24"/>
              </w:rPr>
              <w:t>12</w:t>
            </w:r>
          </w:p>
        </w:tc>
        <w:tc>
          <w:tcPr>
            <w:tcW w:w="1843" w:type="dxa"/>
            <w:tcBorders>
              <w:top w:val="single" w:sz="4" w:space="0" w:color="auto"/>
            </w:tcBorders>
          </w:tcPr>
          <w:p w:rsidR="00C667ED" w:rsidRDefault="00C667ED" w:rsidP="00572C11">
            <w:pPr>
              <w:spacing w:line="240" w:lineRule="auto"/>
              <w:jc w:val="center"/>
              <w:rPr>
                <w:sz w:val="24"/>
                <w:szCs w:val="24"/>
              </w:rPr>
            </w:pPr>
          </w:p>
        </w:tc>
        <w:tc>
          <w:tcPr>
            <w:tcW w:w="1559" w:type="dxa"/>
            <w:tcBorders>
              <w:top w:val="single" w:sz="4" w:space="0" w:color="auto"/>
            </w:tcBorders>
          </w:tcPr>
          <w:p w:rsidR="00C667ED" w:rsidRPr="0087564E" w:rsidRDefault="00C667ED" w:rsidP="00C93BD0">
            <w:pPr>
              <w:spacing w:line="240" w:lineRule="auto"/>
              <w:rPr>
                <w:b/>
                <w:sz w:val="24"/>
                <w:szCs w:val="24"/>
              </w:rPr>
            </w:pPr>
            <w:r w:rsidRPr="0087564E">
              <w:rPr>
                <w:b/>
                <w:sz w:val="24"/>
                <w:szCs w:val="24"/>
              </w:rPr>
              <w:t>Занятие 12.</w:t>
            </w:r>
          </w:p>
        </w:tc>
        <w:tc>
          <w:tcPr>
            <w:tcW w:w="7229" w:type="dxa"/>
            <w:tcBorders>
              <w:top w:val="single" w:sz="4" w:space="0" w:color="auto"/>
            </w:tcBorders>
          </w:tcPr>
          <w:p w:rsidR="00C33E9C" w:rsidRDefault="00C33E9C" w:rsidP="00C33E9C">
            <w:pPr>
              <w:pStyle w:val="NoParagraphStyle"/>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F03BDE" w:rsidRDefault="00C667ED" w:rsidP="00C667ED">
            <w:pPr>
              <w:widowControl w:val="0"/>
              <w:autoSpaceDE w:val="0"/>
              <w:autoSpaceDN w:val="0"/>
              <w:adjustRightInd w:val="0"/>
              <w:spacing w:line="240" w:lineRule="auto"/>
              <w:ind w:firstLine="397"/>
              <w:jc w:val="both"/>
              <w:rPr>
                <w:sz w:val="24"/>
                <w:szCs w:val="24"/>
              </w:rPr>
            </w:pPr>
          </w:p>
        </w:tc>
      </w:tr>
      <w:tr w:rsidR="00C667ED" w:rsidRPr="00F03BDE" w:rsidTr="0087564E">
        <w:trPr>
          <w:trHeight w:val="521"/>
        </w:trPr>
        <w:tc>
          <w:tcPr>
            <w:tcW w:w="568" w:type="dxa"/>
            <w:tcBorders>
              <w:bottom w:val="single" w:sz="4" w:space="0" w:color="auto"/>
            </w:tcBorders>
          </w:tcPr>
          <w:p w:rsidR="00C667ED" w:rsidRPr="00F03BDE" w:rsidRDefault="00C667ED" w:rsidP="00572C11">
            <w:pPr>
              <w:spacing w:line="240" w:lineRule="auto"/>
              <w:jc w:val="center"/>
              <w:rPr>
                <w:sz w:val="24"/>
                <w:szCs w:val="24"/>
              </w:rPr>
            </w:pPr>
            <w:r>
              <w:rPr>
                <w:sz w:val="24"/>
                <w:szCs w:val="24"/>
              </w:rPr>
              <w:t>13</w:t>
            </w:r>
          </w:p>
        </w:tc>
        <w:tc>
          <w:tcPr>
            <w:tcW w:w="1843" w:type="dxa"/>
            <w:tcBorders>
              <w:bottom w:val="single" w:sz="4" w:space="0" w:color="auto"/>
            </w:tcBorders>
          </w:tcPr>
          <w:p w:rsidR="00C667ED" w:rsidRDefault="00C667ED" w:rsidP="00572C11">
            <w:pPr>
              <w:spacing w:line="240" w:lineRule="auto"/>
              <w:jc w:val="center"/>
              <w:rPr>
                <w:sz w:val="24"/>
                <w:szCs w:val="24"/>
              </w:rPr>
            </w:pPr>
            <w:r>
              <w:rPr>
                <w:sz w:val="24"/>
                <w:szCs w:val="24"/>
              </w:rPr>
              <w:t>Октябрь</w:t>
            </w:r>
          </w:p>
          <w:p w:rsidR="00C667ED" w:rsidRPr="00F03BDE" w:rsidRDefault="00C667ED" w:rsidP="00572C11">
            <w:pPr>
              <w:spacing w:line="240" w:lineRule="auto"/>
              <w:jc w:val="center"/>
              <w:rPr>
                <w:sz w:val="24"/>
                <w:szCs w:val="24"/>
              </w:rPr>
            </w:pPr>
          </w:p>
        </w:tc>
        <w:tc>
          <w:tcPr>
            <w:tcW w:w="1559" w:type="dxa"/>
            <w:tcBorders>
              <w:bottom w:val="single" w:sz="4" w:space="0" w:color="auto"/>
            </w:tcBorders>
          </w:tcPr>
          <w:p w:rsidR="00C667ED" w:rsidRPr="0087564E" w:rsidRDefault="00C667ED" w:rsidP="00C93BD0">
            <w:pPr>
              <w:spacing w:line="240" w:lineRule="auto"/>
              <w:rPr>
                <w:b/>
                <w:sz w:val="24"/>
                <w:szCs w:val="24"/>
              </w:rPr>
            </w:pPr>
            <w:r w:rsidRPr="0087564E">
              <w:rPr>
                <w:b/>
                <w:sz w:val="24"/>
                <w:szCs w:val="24"/>
              </w:rPr>
              <w:t>Занятие 13.</w:t>
            </w:r>
          </w:p>
        </w:tc>
        <w:tc>
          <w:tcPr>
            <w:tcW w:w="7229" w:type="dxa"/>
            <w:tcBorders>
              <w:bottom w:val="single" w:sz="4" w:space="0" w:color="auto"/>
            </w:tcBorders>
          </w:tcPr>
          <w:p w:rsidR="00944FB8" w:rsidRPr="00944FB8" w:rsidRDefault="00896623" w:rsidP="00944FB8">
            <w:pPr>
              <w:spacing w:line="240" w:lineRule="auto"/>
              <w:rPr>
                <w:b/>
                <w:sz w:val="24"/>
                <w:szCs w:val="24"/>
              </w:rPr>
            </w:pPr>
            <w:r>
              <w:rPr>
                <w:b/>
                <w:sz w:val="24"/>
                <w:szCs w:val="24"/>
              </w:rPr>
              <w:t xml:space="preserve">         </w:t>
            </w:r>
            <w:r w:rsidR="00944FB8" w:rsidRPr="00944FB8">
              <w:rPr>
                <w:b/>
                <w:sz w:val="24"/>
                <w:szCs w:val="24"/>
              </w:rPr>
              <w:t>Задачи:</w:t>
            </w:r>
          </w:p>
          <w:p w:rsidR="00C667ED" w:rsidRPr="000E347E" w:rsidRDefault="00C667ED" w:rsidP="00C667ED">
            <w:pPr>
              <w:widowControl w:val="0"/>
              <w:autoSpaceDE w:val="0"/>
              <w:autoSpaceDN w:val="0"/>
              <w:adjustRightInd w:val="0"/>
              <w:spacing w:line="240" w:lineRule="auto"/>
              <w:jc w:val="both"/>
              <w:rPr>
                <w:color w:val="000000"/>
                <w:sz w:val="24"/>
                <w:szCs w:val="24"/>
              </w:rPr>
            </w:pPr>
            <w:r w:rsidRPr="00C667ED">
              <w:rPr>
                <w:color w:val="000000"/>
                <w:sz w:val="24"/>
                <w:szCs w:val="24"/>
              </w:rPr>
              <w:t xml:space="preserve"> </w:t>
            </w:r>
            <w:r w:rsidR="00C33E9C">
              <w:rPr>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r>
      <w:tr w:rsidR="00C667ED" w:rsidRPr="00F03BDE" w:rsidTr="0087564E">
        <w:trPr>
          <w:trHeight w:val="582"/>
        </w:trPr>
        <w:tc>
          <w:tcPr>
            <w:tcW w:w="568" w:type="dxa"/>
            <w:tcBorders>
              <w:top w:val="single" w:sz="4" w:space="0" w:color="auto"/>
            </w:tcBorders>
          </w:tcPr>
          <w:p w:rsidR="00C667ED" w:rsidRPr="00F03BDE" w:rsidRDefault="00C667ED" w:rsidP="00896623">
            <w:pPr>
              <w:tabs>
                <w:tab w:val="left" w:pos="3969"/>
              </w:tabs>
              <w:spacing w:line="240" w:lineRule="auto"/>
              <w:jc w:val="center"/>
              <w:rPr>
                <w:sz w:val="24"/>
                <w:szCs w:val="24"/>
              </w:rPr>
            </w:pPr>
            <w:r>
              <w:rPr>
                <w:sz w:val="24"/>
                <w:szCs w:val="24"/>
              </w:rPr>
              <w:t>14</w:t>
            </w:r>
          </w:p>
        </w:tc>
        <w:tc>
          <w:tcPr>
            <w:tcW w:w="1843" w:type="dxa"/>
            <w:tcBorders>
              <w:top w:val="single" w:sz="4" w:space="0" w:color="auto"/>
            </w:tcBorders>
          </w:tcPr>
          <w:p w:rsidR="00C667ED" w:rsidRDefault="00944FB8" w:rsidP="00896623">
            <w:pPr>
              <w:tabs>
                <w:tab w:val="left" w:pos="3969"/>
              </w:tabs>
              <w:spacing w:line="240" w:lineRule="auto"/>
              <w:jc w:val="center"/>
              <w:rPr>
                <w:sz w:val="24"/>
                <w:szCs w:val="24"/>
              </w:rPr>
            </w:pPr>
            <w:r>
              <w:rPr>
                <w:sz w:val="24"/>
                <w:szCs w:val="24"/>
              </w:rPr>
              <w:t xml:space="preserve"> </w:t>
            </w:r>
          </w:p>
          <w:p w:rsidR="00C667ED" w:rsidRDefault="00C667ED" w:rsidP="00896623">
            <w:pPr>
              <w:tabs>
                <w:tab w:val="left" w:pos="3969"/>
              </w:tabs>
              <w:spacing w:line="240" w:lineRule="auto"/>
              <w:jc w:val="center"/>
              <w:rPr>
                <w:sz w:val="24"/>
                <w:szCs w:val="24"/>
              </w:rPr>
            </w:pPr>
          </w:p>
        </w:tc>
        <w:tc>
          <w:tcPr>
            <w:tcW w:w="1559" w:type="dxa"/>
            <w:tcBorders>
              <w:top w:val="single" w:sz="4" w:space="0" w:color="auto"/>
            </w:tcBorders>
          </w:tcPr>
          <w:p w:rsidR="00C667ED" w:rsidRPr="0087564E" w:rsidRDefault="00C667ED" w:rsidP="00896623">
            <w:pPr>
              <w:tabs>
                <w:tab w:val="left" w:pos="3969"/>
              </w:tabs>
              <w:spacing w:line="240" w:lineRule="auto"/>
              <w:rPr>
                <w:b/>
                <w:sz w:val="24"/>
                <w:szCs w:val="24"/>
              </w:rPr>
            </w:pPr>
            <w:r w:rsidRPr="0087564E">
              <w:rPr>
                <w:b/>
                <w:sz w:val="24"/>
                <w:szCs w:val="24"/>
              </w:rPr>
              <w:t>Занятие 14.</w:t>
            </w:r>
          </w:p>
        </w:tc>
        <w:tc>
          <w:tcPr>
            <w:tcW w:w="7229" w:type="dxa"/>
            <w:tcBorders>
              <w:top w:val="single" w:sz="4" w:space="0" w:color="auto"/>
            </w:tcBorders>
          </w:tcPr>
          <w:p w:rsidR="00944FB8" w:rsidRPr="00944FB8" w:rsidRDefault="00896623" w:rsidP="00896623">
            <w:pPr>
              <w:tabs>
                <w:tab w:val="left" w:pos="3969"/>
              </w:tabs>
              <w:spacing w:line="240" w:lineRule="auto"/>
              <w:rPr>
                <w:b/>
                <w:sz w:val="24"/>
                <w:szCs w:val="24"/>
              </w:rPr>
            </w:pPr>
            <w:r>
              <w:rPr>
                <w:b/>
                <w:sz w:val="24"/>
                <w:szCs w:val="24"/>
              </w:rPr>
              <w:t xml:space="preserve">         </w:t>
            </w:r>
            <w:r w:rsidR="00944FB8" w:rsidRPr="00944FB8">
              <w:rPr>
                <w:b/>
                <w:sz w:val="24"/>
                <w:szCs w:val="24"/>
              </w:rPr>
              <w:t>Задачи:</w:t>
            </w:r>
          </w:p>
          <w:p w:rsidR="00C667ED" w:rsidRPr="00F03BDE" w:rsidRDefault="00C667ED" w:rsidP="00896623">
            <w:pPr>
              <w:tabs>
                <w:tab w:val="left" w:pos="3969"/>
              </w:tabs>
              <w:spacing w:line="240" w:lineRule="auto"/>
              <w:rPr>
                <w:sz w:val="24"/>
                <w:szCs w:val="24"/>
              </w:rPr>
            </w:pPr>
            <w:r w:rsidRPr="00C667ED">
              <w:rPr>
                <w:color w:val="000000"/>
                <w:sz w:val="24"/>
                <w:szCs w:val="24"/>
              </w:rPr>
              <w:t xml:space="preserve"> </w:t>
            </w:r>
            <w:r w:rsidR="00C33E9C">
              <w:rPr>
                <w:sz w:val="24"/>
                <w:szCs w:val="24"/>
              </w:rPr>
              <w:t>Упражнять в чередовании ходьбы и бега; развивать быстроту и точность движений при передаче мяча, ловкость в ходьбе между предметами.</w:t>
            </w:r>
          </w:p>
        </w:tc>
      </w:tr>
      <w:tr w:rsidR="00C667ED" w:rsidRPr="00F03BDE" w:rsidTr="0087564E">
        <w:trPr>
          <w:trHeight w:val="582"/>
        </w:trPr>
        <w:tc>
          <w:tcPr>
            <w:tcW w:w="568" w:type="dxa"/>
            <w:tcBorders>
              <w:top w:val="single" w:sz="4" w:space="0" w:color="auto"/>
            </w:tcBorders>
          </w:tcPr>
          <w:p w:rsidR="00C667ED" w:rsidRPr="00F03BDE" w:rsidRDefault="00C667ED" w:rsidP="00896623">
            <w:pPr>
              <w:tabs>
                <w:tab w:val="left" w:pos="3969"/>
              </w:tabs>
              <w:spacing w:line="240" w:lineRule="auto"/>
              <w:jc w:val="center"/>
              <w:rPr>
                <w:sz w:val="24"/>
                <w:szCs w:val="24"/>
              </w:rPr>
            </w:pPr>
            <w:r>
              <w:rPr>
                <w:sz w:val="24"/>
                <w:szCs w:val="24"/>
              </w:rPr>
              <w:t>15</w:t>
            </w:r>
          </w:p>
        </w:tc>
        <w:tc>
          <w:tcPr>
            <w:tcW w:w="1843" w:type="dxa"/>
            <w:tcBorders>
              <w:top w:val="single" w:sz="4" w:space="0" w:color="auto"/>
            </w:tcBorders>
          </w:tcPr>
          <w:p w:rsidR="00C667ED" w:rsidRDefault="00C667ED" w:rsidP="00896623">
            <w:pPr>
              <w:tabs>
                <w:tab w:val="left" w:pos="3969"/>
              </w:tabs>
              <w:spacing w:line="240" w:lineRule="auto"/>
              <w:jc w:val="center"/>
              <w:rPr>
                <w:sz w:val="24"/>
                <w:szCs w:val="24"/>
              </w:rPr>
            </w:pPr>
          </w:p>
        </w:tc>
        <w:tc>
          <w:tcPr>
            <w:tcW w:w="1559" w:type="dxa"/>
            <w:tcBorders>
              <w:top w:val="single" w:sz="4" w:space="0" w:color="auto"/>
            </w:tcBorders>
          </w:tcPr>
          <w:p w:rsidR="00C667ED" w:rsidRPr="0087564E" w:rsidRDefault="00C667ED" w:rsidP="00896623">
            <w:pPr>
              <w:tabs>
                <w:tab w:val="left" w:pos="3969"/>
              </w:tabs>
              <w:spacing w:line="240" w:lineRule="auto"/>
              <w:rPr>
                <w:b/>
                <w:sz w:val="24"/>
                <w:szCs w:val="24"/>
              </w:rPr>
            </w:pPr>
            <w:r w:rsidRPr="0087564E">
              <w:rPr>
                <w:b/>
                <w:sz w:val="24"/>
                <w:szCs w:val="24"/>
              </w:rPr>
              <w:t>Занятие 15.</w:t>
            </w:r>
          </w:p>
        </w:tc>
        <w:tc>
          <w:tcPr>
            <w:tcW w:w="7229" w:type="dxa"/>
            <w:tcBorders>
              <w:top w:val="single" w:sz="4" w:space="0" w:color="auto"/>
            </w:tcBorders>
          </w:tcPr>
          <w:p w:rsidR="00C33E9C" w:rsidRDefault="00C33E9C" w:rsidP="00896623">
            <w:pPr>
              <w:pStyle w:val="NoParagraphStyle"/>
              <w:tabs>
                <w:tab w:val="left" w:pos="3969"/>
              </w:tabs>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C667ED" w:rsidRPr="000E347E" w:rsidRDefault="00944FB8" w:rsidP="00896623">
            <w:pPr>
              <w:widowControl w:val="0"/>
              <w:tabs>
                <w:tab w:val="left" w:pos="3969"/>
              </w:tabs>
              <w:autoSpaceDE w:val="0"/>
              <w:autoSpaceDN w:val="0"/>
              <w:adjustRightInd w:val="0"/>
              <w:spacing w:line="240" w:lineRule="auto"/>
              <w:ind w:firstLine="397"/>
              <w:jc w:val="both"/>
              <w:rPr>
                <w:color w:val="000000"/>
                <w:sz w:val="24"/>
                <w:szCs w:val="24"/>
              </w:rPr>
            </w:pPr>
            <w:r w:rsidRPr="00C667ED">
              <w:rPr>
                <w:color w:val="000000"/>
                <w:sz w:val="24"/>
                <w:szCs w:val="24"/>
              </w:rPr>
              <w:t xml:space="preserve"> </w:t>
            </w:r>
          </w:p>
        </w:tc>
      </w:tr>
      <w:tr w:rsidR="00944FB8" w:rsidRPr="00F03BDE" w:rsidTr="0087564E">
        <w:trPr>
          <w:trHeight w:val="521"/>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16</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Октябрь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16.</w:t>
            </w:r>
          </w:p>
        </w:tc>
        <w:tc>
          <w:tcPr>
            <w:tcW w:w="7229" w:type="dxa"/>
            <w:tcBorders>
              <w:bottom w:val="single" w:sz="4" w:space="0" w:color="auto"/>
            </w:tcBorders>
          </w:tcPr>
          <w:p w:rsidR="00944FB8" w:rsidRPr="00944FB8" w:rsidRDefault="00896623" w:rsidP="00896623">
            <w:pPr>
              <w:tabs>
                <w:tab w:val="left" w:pos="3969"/>
              </w:tabs>
              <w:spacing w:line="240" w:lineRule="auto"/>
              <w:rPr>
                <w:b/>
                <w:sz w:val="24"/>
                <w:szCs w:val="24"/>
              </w:rPr>
            </w:pPr>
            <w:r>
              <w:rPr>
                <w:b/>
                <w:sz w:val="24"/>
                <w:szCs w:val="24"/>
              </w:rPr>
              <w:t xml:space="preserve">       </w:t>
            </w:r>
            <w:r w:rsidR="00944FB8" w:rsidRPr="00944FB8">
              <w:rPr>
                <w:b/>
                <w:sz w:val="24"/>
                <w:szCs w:val="24"/>
              </w:rPr>
              <w:t>Задачи:</w:t>
            </w:r>
          </w:p>
          <w:p w:rsidR="00944FB8" w:rsidRPr="000E347E" w:rsidRDefault="00944FB8" w:rsidP="00896623">
            <w:pPr>
              <w:widowControl w:val="0"/>
              <w:tabs>
                <w:tab w:val="left" w:pos="3969"/>
              </w:tabs>
              <w:autoSpaceDE w:val="0"/>
              <w:autoSpaceDN w:val="0"/>
              <w:adjustRightInd w:val="0"/>
              <w:spacing w:line="240" w:lineRule="auto"/>
              <w:ind w:firstLine="397"/>
              <w:jc w:val="both"/>
              <w:rPr>
                <w:color w:val="000000"/>
                <w:sz w:val="24"/>
                <w:szCs w:val="24"/>
              </w:rPr>
            </w:pPr>
            <w:r w:rsidRPr="00C667ED">
              <w:rPr>
                <w:color w:val="000000"/>
                <w:sz w:val="24"/>
                <w:szCs w:val="24"/>
              </w:rPr>
              <w:t xml:space="preserve"> </w:t>
            </w:r>
            <w:r w:rsidR="00C33E9C">
              <w:rPr>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944FB8" w:rsidRPr="00F03BDE" w:rsidTr="0087564E">
        <w:trPr>
          <w:trHeight w:val="567"/>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17</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17.</w:t>
            </w:r>
          </w:p>
        </w:tc>
        <w:tc>
          <w:tcPr>
            <w:tcW w:w="7229" w:type="dxa"/>
            <w:tcBorders>
              <w:top w:val="single" w:sz="4" w:space="0" w:color="auto"/>
            </w:tcBorders>
          </w:tcPr>
          <w:p w:rsidR="00944FB8" w:rsidRPr="00944FB8" w:rsidRDefault="00896623" w:rsidP="00896623">
            <w:pPr>
              <w:tabs>
                <w:tab w:val="left" w:pos="3969"/>
              </w:tabs>
              <w:spacing w:line="240" w:lineRule="auto"/>
              <w:rPr>
                <w:b/>
                <w:sz w:val="24"/>
                <w:szCs w:val="24"/>
              </w:rPr>
            </w:pPr>
            <w:r>
              <w:rPr>
                <w:b/>
                <w:sz w:val="24"/>
                <w:szCs w:val="24"/>
              </w:rPr>
              <w:t xml:space="preserve">        </w:t>
            </w:r>
            <w:r w:rsidR="00944FB8" w:rsidRPr="00944FB8">
              <w:rPr>
                <w:b/>
                <w:sz w:val="24"/>
                <w:szCs w:val="24"/>
              </w:rPr>
              <w:t>Задачи:</w:t>
            </w:r>
          </w:p>
          <w:p w:rsidR="00944FB8" w:rsidRPr="00C667ED" w:rsidRDefault="00896623" w:rsidP="00896623">
            <w:pPr>
              <w:widowControl w:val="0"/>
              <w:tabs>
                <w:tab w:val="left" w:pos="3969"/>
              </w:tabs>
              <w:autoSpaceDE w:val="0"/>
              <w:autoSpaceDN w:val="0"/>
              <w:adjustRightInd w:val="0"/>
              <w:spacing w:line="240" w:lineRule="auto"/>
              <w:jc w:val="both"/>
              <w:rPr>
                <w:color w:val="000000"/>
                <w:sz w:val="24"/>
                <w:szCs w:val="24"/>
              </w:rPr>
            </w:pPr>
            <w:r>
              <w:rPr>
                <w:sz w:val="24"/>
                <w:szCs w:val="24"/>
              </w:rPr>
              <w:t xml:space="preserve">       </w:t>
            </w:r>
            <w:r w:rsidR="00C33E9C">
              <w:rPr>
                <w:sz w:val="24"/>
                <w:szCs w:val="24"/>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tc>
      </w:tr>
      <w:tr w:rsidR="00944FB8" w:rsidRPr="00F03BDE" w:rsidTr="0087564E">
        <w:trPr>
          <w:trHeight w:val="567"/>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18</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18.</w:t>
            </w:r>
          </w:p>
        </w:tc>
        <w:tc>
          <w:tcPr>
            <w:tcW w:w="7229" w:type="dxa"/>
            <w:tcBorders>
              <w:top w:val="single" w:sz="4" w:space="0" w:color="auto"/>
            </w:tcBorders>
          </w:tcPr>
          <w:p w:rsidR="00944FB8" w:rsidRPr="00C33E9C" w:rsidRDefault="00C33E9C" w:rsidP="00896623">
            <w:pPr>
              <w:pStyle w:val="NoParagraphStyle"/>
              <w:tabs>
                <w:tab w:val="left" w:pos="3969"/>
              </w:tabs>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tc>
      </w:tr>
      <w:tr w:rsidR="00944FB8" w:rsidRPr="00F03BDE" w:rsidTr="0087564E">
        <w:trPr>
          <w:trHeight w:val="582"/>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19</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Октябрь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19.</w:t>
            </w:r>
          </w:p>
        </w:tc>
        <w:tc>
          <w:tcPr>
            <w:tcW w:w="7229" w:type="dxa"/>
            <w:tcBorders>
              <w:bottom w:val="single" w:sz="4" w:space="0" w:color="auto"/>
            </w:tcBorders>
          </w:tcPr>
          <w:p w:rsidR="00944FB8" w:rsidRPr="00944FB8" w:rsidRDefault="00944FB8" w:rsidP="00896623">
            <w:pPr>
              <w:tabs>
                <w:tab w:val="left" w:pos="3969"/>
              </w:tabs>
              <w:spacing w:line="240" w:lineRule="auto"/>
              <w:rPr>
                <w:b/>
                <w:sz w:val="24"/>
                <w:szCs w:val="24"/>
              </w:rPr>
            </w:pPr>
            <w:r w:rsidRPr="00944FB8">
              <w:rPr>
                <w:b/>
                <w:sz w:val="24"/>
                <w:szCs w:val="24"/>
              </w:rPr>
              <w:t>Задачи:</w:t>
            </w:r>
          </w:p>
          <w:p w:rsidR="00944FB8" w:rsidRPr="00F03BDE" w:rsidRDefault="00C33E9C" w:rsidP="00896623">
            <w:pPr>
              <w:tabs>
                <w:tab w:val="left" w:pos="3969"/>
              </w:tabs>
              <w:spacing w:line="240" w:lineRule="auto"/>
              <w:rPr>
                <w:sz w:val="24"/>
                <w:szCs w:val="24"/>
              </w:rPr>
            </w:pPr>
            <w:r>
              <w:rPr>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944FB8" w:rsidRPr="00F03BDE" w:rsidTr="0087564E">
        <w:trPr>
          <w:trHeight w:val="521"/>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20</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20</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944FB8" w:rsidRPr="00F03BDE" w:rsidRDefault="00C33E9C" w:rsidP="00896623">
            <w:pPr>
              <w:tabs>
                <w:tab w:val="left" w:pos="3969"/>
              </w:tabs>
              <w:spacing w:line="240" w:lineRule="auto"/>
              <w:rPr>
                <w:sz w:val="24"/>
                <w:szCs w:val="24"/>
              </w:rPr>
            </w:pPr>
            <w:r>
              <w:rPr>
                <w:sz w:val="24"/>
                <w:szCs w:val="24"/>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944FB8" w:rsidRPr="00F03BDE" w:rsidTr="0087564E">
        <w:trPr>
          <w:trHeight w:val="521"/>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21</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 xml:space="preserve">Занятие 21. </w:t>
            </w:r>
          </w:p>
        </w:tc>
        <w:tc>
          <w:tcPr>
            <w:tcW w:w="7229" w:type="dxa"/>
            <w:tcBorders>
              <w:top w:val="single" w:sz="4" w:space="0" w:color="auto"/>
            </w:tcBorders>
          </w:tcPr>
          <w:p w:rsidR="00C33E9C" w:rsidRDefault="00C33E9C" w:rsidP="00896623">
            <w:pPr>
              <w:pStyle w:val="NoParagraphStyle"/>
              <w:tabs>
                <w:tab w:val="left" w:pos="3969"/>
              </w:tabs>
              <w:spacing w:line="240" w:lineRule="auto"/>
              <w:ind w:firstLine="397"/>
              <w:jc w:val="both"/>
              <w:rPr>
                <w:rFonts w:ascii="Times New Roman" w:hAnsi="Times New Roman" w:cs="Times New Roman"/>
                <w:lang w:val="ru-RU"/>
              </w:rPr>
            </w:pPr>
            <w:r>
              <w:rPr>
                <w:rFonts w:ascii="Times New Roman" w:hAnsi="Times New Roman" w:cs="Times New Roman"/>
                <w:lang w:val="ru-RU"/>
              </w:rPr>
              <w:t>Занятие проводится на площадке (или в помещении, в зависимости от погодных условий) в форме игровых упражнений.</w:t>
            </w:r>
          </w:p>
          <w:p w:rsidR="00944FB8" w:rsidRPr="00F03BDE" w:rsidRDefault="00944FB8" w:rsidP="00896623">
            <w:pPr>
              <w:tabs>
                <w:tab w:val="left" w:pos="3969"/>
              </w:tabs>
              <w:spacing w:line="240" w:lineRule="auto"/>
              <w:rPr>
                <w:sz w:val="24"/>
                <w:szCs w:val="24"/>
              </w:rPr>
            </w:pPr>
          </w:p>
        </w:tc>
      </w:tr>
      <w:tr w:rsidR="00944FB8" w:rsidRPr="00F03BDE" w:rsidTr="0087564E">
        <w:trPr>
          <w:trHeight w:val="567"/>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22</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Октябрь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22.</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944FB8" w:rsidRPr="00F03BDE" w:rsidRDefault="00C33E9C" w:rsidP="00896623">
            <w:pPr>
              <w:tabs>
                <w:tab w:val="left" w:pos="3969"/>
              </w:tabs>
              <w:spacing w:line="240" w:lineRule="auto"/>
              <w:rPr>
                <w:sz w:val="24"/>
                <w:szCs w:val="24"/>
              </w:rPr>
            </w:pPr>
            <w:r>
              <w:rPr>
                <w:sz w:val="24"/>
                <w:szCs w:val="24"/>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944FB8" w:rsidRPr="00F03BDE" w:rsidTr="0087564E">
        <w:trPr>
          <w:trHeight w:val="536"/>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23</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23.</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944FB8" w:rsidRPr="00944FB8" w:rsidRDefault="00C33E9C" w:rsidP="00896623">
            <w:pPr>
              <w:tabs>
                <w:tab w:val="left" w:pos="3969"/>
              </w:tabs>
              <w:spacing w:line="240" w:lineRule="auto"/>
              <w:ind w:firstLine="397"/>
              <w:rPr>
                <w:color w:val="000000"/>
                <w:sz w:val="24"/>
                <w:szCs w:val="24"/>
              </w:rPr>
            </w:pPr>
            <w:r>
              <w:rPr>
                <w:sz w:val="24"/>
                <w:szCs w:val="24"/>
              </w:rPr>
              <w:t xml:space="preserve">Упражнять детей в ходьбе с изменением направления движения </w:t>
            </w:r>
            <w:r>
              <w:rPr>
                <w:sz w:val="24"/>
                <w:szCs w:val="24"/>
              </w:rPr>
              <w:lastRenderedPageBreak/>
              <w:t>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944FB8" w:rsidRPr="00F03BDE" w:rsidTr="0087564E">
        <w:trPr>
          <w:trHeight w:val="536"/>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lastRenderedPageBreak/>
              <w:t>24</w:t>
            </w:r>
          </w:p>
        </w:tc>
        <w:tc>
          <w:tcPr>
            <w:tcW w:w="1843" w:type="dxa"/>
            <w:tcBorders>
              <w:top w:val="single" w:sz="4" w:space="0" w:color="auto"/>
            </w:tcBorders>
          </w:tcPr>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24.</w:t>
            </w:r>
          </w:p>
        </w:tc>
        <w:tc>
          <w:tcPr>
            <w:tcW w:w="7229" w:type="dxa"/>
            <w:tcBorders>
              <w:top w:val="single" w:sz="4" w:space="0" w:color="auto"/>
            </w:tcBorders>
          </w:tcPr>
          <w:p w:rsidR="00944FB8"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944FB8" w:rsidRPr="00F03BDE" w:rsidTr="0087564E">
        <w:trPr>
          <w:trHeight w:val="475"/>
        </w:trPr>
        <w:tc>
          <w:tcPr>
            <w:tcW w:w="568" w:type="dxa"/>
            <w:tcBorders>
              <w:bottom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25</w:t>
            </w:r>
          </w:p>
        </w:tc>
        <w:tc>
          <w:tcPr>
            <w:tcW w:w="1843" w:type="dxa"/>
            <w:tcBorders>
              <w:bottom w:val="single" w:sz="4" w:space="0" w:color="auto"/>
            </w:tcBorders>
          </w:tcPr>
          <w:p w:rsidR="00944FB8" w:rsidRDefault="00944FB8" w:rsidP="00896623">
            <w:pPr>
              <w:tabs>
                <w:tab w:val="left" w:pos="3969"/>
              </w:tabs>
              <w:spacing w:line="240" w:lineRule="auto"/>
              <w:jc w:val="center"/>
              <w:rPr>
                <w:sz w:val="24"/>
                <w:szCs w:val="24"/>
              </w:rPr>
            </w:pPr>
            <w:r>
              <w:rPr>
                <w:sz w:val="24"/>
                <w:szCs w:val="24"/>
              </w:rPr>
              <w:t>Ноябрь</w:t>
            </w:r>
          </w:p>
          <w:p w:rsidR="00944FB8" w:rsidRPr="00F03BDE" w:rsidRDefault="00944FB8" w:rsidP="00896623">
            <w:pPr>
              <w:tabs>
                <w:tab w:val="left" w:pos="3969"/>
              </w:tabs>
              <w:spacing w:line="240" w:lineRule="auto"/>
              <w:jc w:val="center"/>
              <w:rPr>
                <w:sz w:val="24"/>
                <w:szCs w:val="24"/>
              </w:rPr>
            </w:pPr>
          </w:p>
        </w:tc>
        <w:tc>
          <w:tcPr>
            <w:tcW w:w="1559" w:type="dxa"/>
            <w:tcBorders>
              <w:bottom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25.</w:t>
            </w:r>
          </w:p>
        </w:tc>
        <w:tc>
          <w:tcPr>
            <w:tcW w:w="7229" w:type="dxa"/>
            <w:tcBorders>
              <w:bottom w:val="single" w:sz="4" w:space="0" w:color="auto"/>
            </w:tcBorders>
          </w:tcPr>
          <w:p w:rsidR="00944FB8" w:rsidRPr="00944FB8" w:rsidRDefault="00944FB8" w:rsidP="00896623">
            <w:pPr>
              <w:tabs>
                <w:tab w:val="left" w:pos="3969"/>
              </w:tabs>
              <w:spacing w:line="240" w:lineRule="auto"/>
              <w:rPr>
                <w:b/>
                <w:sz w:val="24"/>
                <w:szCs w:val="24"/>
              </w:rPr>
            </w:pPr>
            <w:r w:rsidRPr="00944FB8">
              <w:rPr>
                <w:b/>
                <w:sz w:val="24"/>
                <w:szCs w:val="24"/>
              </w:rPr>
              <w:t>Задачи:</w:t>
            </w:r>
          </w:p>
          <w:p w:rsidR="00C33E9C" w:rsidRPr="00944FB8"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944FB8" w:rsidRPr="00F03BDE" w:rsidTr="0087564E">
        <w:trPr>
          <w:trHeight w:val="613"/>
        </w:trPr>
        <w:tc>
          <w:tcPr>
            <w:tcW w:w="568" w:type="dxa"/>
            <w:tcBorders>
              <w:top w:val="single" w:sz="4" w:space="0" w:color="auto"/>
            </w:tcBorders>
          </w:tcPr>
          <w:p w:rsidR="00944FB8" w:rsidRPr="00F03BDE" w:rsidRDefault="00944FB8" w:rsidP="00896623">
            <w:pPr>
              <w:tabs>
                <w:tab w:val="left" w:pos="3969"/>
              </w:tabs>
              <w:spacing w:line="240" w:lineRule="auto"/>
              <w:jc w:val="center"/>
              <w:rPr>
                <w:sz w:val="24"/>
                <w:szCs w:val="24"/>
              </w:rPr>
            </w:pPr>
            <w:r>
              <w:rPr>
                <w:sz w:val="24"/>
                <w:szCs w:val="24"/>
              </w:rPr>
              <w:t>26</w:t>
            </w:r>
          </w:p>
        </w:tc>
        <w:tc>
          <w:tcPr>
            <w:tcW w:w="1843" w:type="dxa"/>
            <w:tcBorders>
              <w:top w:val="single" w:sz="4" w:space="0" w:color="auto"/>
            </w:tcBorders>
          </w:tcPr>
          <w:p w:rsidR="00944FB8" w:rsidRDefault="00944FB8" w:rsidP="00896623">
            <w:pPr>
              <w:tabs>
                <w:tab w:val="left" w:pos="3969"/>
              </w:tabs>
              <w:spacing w:line="240" w:lineRule="auto"/>
              <w:rPr>
                <w:sz w:val="24"/>
                <w:szCs w:val="24"/>
              </w:rPr>
            </w:pPr>
          </w:p>
          <w:p w:rsidR="00944FB8" w:rsidRDefault="00944FB8" w:rsidP="00896623">
            <w:pPr>
              <w:tabs>
                <w:tab w:val="left" w:pos="3969"/>
              </w:tabs>
              <w:spacing w:line="240" w:lineRule="auto"/>
              <w:jc w:val="center"/>
              <w:rPr>
                <w:sz w:val="24"/>
                <w:szCs w:val="24"/>
              </w:rPr>
            </w:pPr>
          </w:p>
        </w:tc>
        <w:tc>
          <w:tcPr>
            <w:tcW w:w="1559" w:type="dxa"/>
            <w:tcBorders>
              <w:top w:val="single" w:sz="4" w:space="0" w:color="auto"/>
            </w:tcBorders>
          </w:tcPr>
          <w:p w:rsidR="00944FB8" w:rsidRPr="0087564E" w:rsidRDefault="00944FB8" w:rsidP="00896623">
            <w:pPr>
              <w:tabs>
                <w:tab w:val="left" w:pos="3969"/>
              </w:tabs>
              <w:spacing w:line="240" w:lineRule="auto"/>
              <w:rPr>
                <w:b/>
                <w:sz w:val="24"/>
                <w:szCs w:val="24"/>
              </w:rPr>
            </w:pPr>
            <w:r w:rsidRPr="0087564E">
              <w:rPr>
                <w:b/>
                <w:sz w:val="24"/>
                <w:szCs w:val="24"/>
              </w:rPr>
              <w:t>Занятие 26.</w:t>
            </w:r>
          </w:p>
        </w:tc>
        <w:tc>
          <w:tcPr>
            <w:tcW w:w="7229" w:type="dxa"/>
            <w:tcBorders>
              <w:top w:val="single" w:sz="4" w:space="0" w:color="auto"/>
            </w:tcBorders>
          </w:tcPr>
          <w:p w:rsidR="00944FB8" w:rsidRPr="00944FB8" w:rsidRDefault="00944FB8" w:rsidP="00896623">
            <w:pPr>
              <w:tabs>
                <w:tab w:val="left" w:pos="3969"/>
              </w:tabs>
              <w:spacing w:line="240" w:lineRule="auto"/>
              <w:rPr>
                <w:b/>
                <w:sz w:val="24"/>
                <w:szCs w:val="24"/>
              </w:rPr>
            </w:pPr>
            <w:r w:rsidRPr="00944FB8">
              <w:rPr>
                <w:b/>
                <w:sz w:val="24"/>
                <w:szCs w:val="24"/>
              </w:rPr>
              <w:t>Задачи:</w:t>
            </w:r>
          </w:p>
          <w:p w:rsidR="00944FB8" w:rsidRPr="00995B6A"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C33E9C" w:rsidRPr="00F03BDE" w:rsidTr="0087564E">
        <w:trPr>
          <w:trHeight w:val="613"/>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27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27.</w:t>
            </w:r>
          </w:p>
        </w:tc>
        <w:tc>
          <w:tcPr>
            <w:tcW w:w="7229" w:type="dxa"/>
            <w:tcBorders>
              <w:top w:val="single" w:sz="4" w:space="0" w:color="auto"/>
            </w:tcBorders>
          </w:tcPr>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28</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Ноябрь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28.</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95B6A" w:rsidRDefault="00C33E9C" w:rsidP="00896623">
            <w:pPr>
              <w:pStyle w:val="Tekst0"/>
              <w:tabs>
                <w:tab w:val="left" w:pos="3969"/>
              </w:tabs>
              <w:spacing w:line="240" w:lineRule="auto"/>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29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29.</w:t>
            </w:r>
          </w:p>
        </w:tc>
        <w:tc>
          <w:tcPr>
            <w:tcW w:w="7229" w:type="dxa"/>
            <w:tcBorders>
              <w:top w:val="single" w:sz="4" w:space="0" w:color="auto"/>
            </w:tcBorders>
          </w:tcPr>
          <w:p w:rsidR="00C33E9C" w:rsidRPr="00B26F82" w:rsidRDefault="00C33E9C" w:rsidP="00896623">
            <w:pPr>
              <w:widowControl w:val="0"/>
              <w:tabs>
                <w:tab w:val="left" w:pos="3969"/>
              </w:tabs>
              <w:autoSpaceDE w:val="0"/>
              <w:autoSpaceDN w:val="0"/>
              <w:adjustRightInd w:val="0"/>
              <w:spacing w:line="240" w:lineRule="auto"/>
              <w:jc w:val="both"/>
              <w:rPr>
                <w:rFonts w:ascii="NewtonC" w:hAnsi="NewtonC" w:cs="NewtonC"/>
                <w:color w:val="000000"/>
              </w:rPr>
            </w:pPr>
            <w:r>
              <w:rPr>
                <w:b/>
                <w:bCs/>
                <w:sz w:val="24"/>
                <w:szCs w:val="24"/>
              </w:rPr>
              <w:t>Задачи.</w:t>
            </w:r>
          </w:p>
          <w:p w:rsidR="00C33E9C" w:rsidRPr="00B26F82" w:rsidRDefault="00C33E9C" w:rsidP="00896623">
            <w:pPr>
              <w:widowControl w:val="0"/>
              <w:tabs>
                <w:tab w:val="left" w:pos="3969"/>
              </w:tabs>
              <w:autoSpaceDE w:val="0"/>
              <w:autoSpaceDN w:val="0"/>
              <w:adjustRightInd w:val="0"/>
              <w:spacing w:line="240" w:lineRule="auto"/>
              <w:ind w:firstLine="397"/>
              <w:jc w:val="both"/>
              <w:rPr>
                <w:rFonts w:ascii="NewtonC" w:hAnsi="NewtonC" w:cs="NewtonC"/>
                <w:color w:val="000000"/>
              </w:rPr>
            </w:pPr>
            <w:r>
              <w:rPr>
                <w:sz w:val="24"/>
                <w:szCs w:val="24"/>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30.</w:t>
            </w:r>
          </w:p>
        </w:tc>
        <w:tc>
          <w:tcPr>
            <w:tcW w:w="7229" w:type="dxa"/>
            <w:tcBorders>
              <w:top w:val="single" w:sz="4" w:space="0" w:color="auto"/>
            </w:tcBorders>
          </w:tcPr>
          <w:p w:rsidR="00C33E9C" w:rsidRPr="00F03BDE" w:rsidRDefault="00C33E9C"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613"/>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31</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Ноябрь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31.</w:t>
            </w:r>
          </w:p>
        </w:tc>
        <w:tc>
          <w:tcPr>
            <w:tcW w:w="7229" w:type="dxa"/>
            <w:tcBorders>
              <w:bottom w:val="single" w:sz="4" w:space="0" w:color="auto"/>
            </w:tcBorders>
          </w:tcPr>
          <w:p w:rsidR="00C33E9C" w:rsidRDefault="00C33E9C" w:rsidP="00896623">
            <w:pPr>
              <w:tabs>
                <w:tab w:val="left" w:pos="3969"/>
              </w:tabs>
              <w:spacing w:line="240" w:lineRule="auto"/>
              <w:rPr>
                <w:sz w:val="24"/>
                <w:szCs w:val="24"/>
              </w:rPr>
            </w:pPr>
            <w:r>
              <w:rPr>
                <w:sz w:val="24"/>
                <w:szCs w:val="24"/>
              </w:rPr>
              <w:t>Повторение.</w:t>
            </w:r>
          </w:p>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color w:val="000000"/>
                <w:sz w:val="24"/>
                <w:szCs w:val="24"/>
              </w:rPr>
              <w:t>«Переноска мячей». Игроки строятся в две колонны и встают по четырем сторонам зала (площадки). В центре находится обруч большого диаметра (или корзина), в котором лежат малые мячи по количеству играющих. По команде воспитателя дети, стоящие в колоннах первыми, бегут к обручу, берут один мяч, возвращаются и становятся в конец своей колонны. Вторые игроки начинают бег после того, как первые пересекут обозначенную линию. И так далее. Побеждает команда, быстро и без ошибок выполнившая задание.</w:t>
            </w:r>
          </w:p>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color w:val="000000"/>
                <w:sz w:val="24"/>
                <w:szCs w:val="24"/>
              </w:rPr>
              <w:t xml:space="preserve">«Пингвины». Играющие образуют круг. У каждого ребенка мешочек, который он зажимает между колен (рис. 1). По сигналу воспитателя дети начинают прыжки на двух ногах, продвигаясь по кругу. Через 30 секунд остановка, поворот в другую сторону и продолжение прыжков. Повторить 2–3 раза. </w:t>
            </w:r>
          </w:p>
          <w:p w:rsidR="00C33E9C" w:rsidRPr="00F03BDE" w:rsidRDefault="00C33E9C" w:rsidP="00896623">
            <w:pPr>
              <w:tabs>
                <w:tab w:val="left" w:pos="3969"/>
              </w:tabs>
              <w:spacing w:line="240" w:lineRule="auto"/>
              <w:rPr>
                <w:sz w:val="24"/>
                <w:szCs w:val="24"/>
              </w:rPr>
            </w:pP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32.</w:t>
            </w:r>
          </w:p>
        </w:tc>
        <w:tc>
          <w:tcPr>
            <w:tcW w:w="7229" w:type="dxa"/>
            <w:tcBorders>
              <w:top w:val="single" w:sz="4" w:space="0" w:color="auto"/>
            </w:tcBorders>
          </w:tcPr>
          <w:p w:rsidR="00C33E9C" w:rsidRDefault="00C33E9C" w:rsidP="00896623">
            <w:pPr>
              <w:tabs>
                <w:tab w:val="left" w:pos="3969"/>
              </w:tabs>
              <w:spacing w:line="240" w:lineRule="auto"/>
              <w:rPr>
                <w:sz w:val="24"/>
                <w:szCs w:val="24"/>
              </w:rPr>
            </w:pPr>
            <w:r>
              <w:rPr>
                <w:sz w:val="24"/>
                <w:szCs w:val="24"/>
              </w:rPr>
              <w:t>Повторение.</w:t>
            </w:r>
          </w:p>
          <w:p w:rsidR="00C33E9C" w:rsidRPr="00C33E9C"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color w:val="000000"/>
                <w:sz w:val="24"/>
                <w:szCs w:val="24"/>
              </w:rPr>
              <w:t xml:space="preserve"> «Пингвины». Играющие образуют круг. У каждого ребенка мешочек, который он зажимает между колен (рис. 1). По сигналу воспитателя дети начинают прыжки на двух ногах, продвигаясь по кругу. Через 30 секунд остановка, поворот в другую сторону и продолжение прыжков. Повторить 2–3 раза. </w:t>
            </w:r>
          </w:p>
          <w:p w:rsidR="00C33E9C" w:rsidRPr="00F03BDE" w:rsidRDefault="00C33E9C" w:rsidP="00896623">
            <w:pPr>
              <w:tabs>
                <w:tab w:val="left" w:pos="3969"/>
              </w:tabs>
              <w:spacing w:line="240" w:lineRule="auto"/>
              <w:rPr>
                <w:sz w:val="24"/>
                <w:szCs w:val="24"/>
              </w:rPr>
            </w:pP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33</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33.</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r>
              <w:rPr>
                <w:sz w:val="24"/>
                <w:szCs w:val="24"/>
              </w:rPr>
              <w:t>Игровые упражнения: лазание под дугу (шнуры); с мячом — «Прокати мяч и доползи», «Прокати и догони мяч; равновесие — «Пробеги по мостику (по дорожке)». Подвижные игры «Мыши в кладовой», «Поезд», «По ровненькой дорожке».</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34</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Ноябрь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34.</w:t>
            </w:r>
          </w:p>
        </w:tc>
        <w:tc>
          <w:tcPr>
            <w:tcW w:w="7229" w:type="dxa"/>
            <w:tcBorders>
              <w:bottom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r>
              <w:rPr>
                <w:sz w:val="24"/>
                <w:szCs w:val="24"/>
              </w:rPr>
              <w:t>Игровые упражнения: равновесие — ходьба из обруча в обруч; прыжки — «Перепрыгни из ямки в ямку (из обруча в обруч). Подвижные игры «Наседка и цыплята», «Догони мяч».</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35.</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r>
              <w:rPr>
                <w:sz w:val="24"/>
                <w:szCs w:val="24"/>
              </w:rPr>
              <w:t>Игровые упражнения: прыжки — до кубика, до обруча, до игрушки; «Перепрыгни ручеек»; с мячом — «Прокати до мяч до кегли и сбей ее». Подвижные игры «Поймай комара», «Кот и мыши», «Найди свой домик».</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36</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36.</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DD6F7A"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DD6F7A">
              <w:rPr>
                <w:color w:val="000000"/>
                <w:sz w:val="24"/>
                <w:szCs w:val="24"/>
              </w:rPr>
              <w:t xml:space="preserve">Игровые упражнения с мячом — катание мячей в парах; «Прокати в ворота»; ползание — «Доползи до зайки (на ладонях и коленях), лазание под дугу («мышки», «котята»). Подвижные игры «Пузырь», «Поймай комара», «Зайка серый умывается». </w:t>
            </w:r>
          </w:p>
        </w:tc>
      </w:tr>
      <w:tr w:rsidR="00C33E9C" w:rsidRPr="00F03BDE" w:rsidTr="0087564E">
        <w:trPr>
          <w:trHeight w:val="567"/>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37</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37.</w:t>
            </w:r>
          </w:p>
        </w:tc>
        <w:tc>
          <w:tcPr>
            <w:tcW w:w="7229" w:type="dxa"/>
            <w:tcBorders>
              <w:bottom w:val="single" w:sz="4" w:space="0" w:color="auto"/>
            </w:tcBorders>
          </w:tcPr>
          <w:p w:rsidR="00C33E9C" w:rsidRPr="00C93BD0" w:rsidRDefault="00C33E9C" w:rsidP="00896623">
            <w:pPr>
              <w:widowControl w:val="0"/>
              <w:tabs>
                <w:tab w:val="left" w:pos="3969"/>
              </w:tabs>
              <w:autoSpaceDE w:val="0"/>
              <w:autoSpaceDN w:val="0"/>
              <w:adjustRightInd w:val="0"/>
              <w:spacing w:line="240" w:lineRule="auto"/>
              <w:ind w:firstLine="397"/>
              <w:rPr>
                <w:rFonts w:ascii="NewtonC" w:hAnsi="NewtonC" w:cs="NewtonC"/>
                <w:color w:val="000000"/>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38.</w:t>
            </w:r>
          </w:p>
        </w:tc>
        <w:tc>
          <w:tcPr>
            <w:tcW w:w="7229" w:type="dxa"/>
            <w:tcBorders>
              <w:top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39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39.</w:t>
            </w:r>
          </w:p>
        </w:tc>
        <w:tc>
          <w:tcPr>
            <w:tcW w:w="7229" w:type="dxa"/>
            <w:tcBorders>
              <w:top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0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40</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40.</w:t>
            </w:r>
          </w:p>
        </w:tc>
        <w:tc>
          <w:tcPr>
            <w:tcW w:w="7229" w:type="dxa"/>
            <w:tcBorders>
              <w:bottom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r>
              <w:rPr>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41</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41.</w:t>
            </w:r>
          </w:p>
        </w:tc>
        <w:tc>
          <w:tcPr>
            <w:tcW w:w="7229" w:type="dxa"/>
            <w:tcBorders>
              <w:top w:val="single" w:sz="4" w:space="0" w:color="auto"/>
            </w:tcBorders>
          </w:tcPr>
          <w:p w:rsidR="00C33E9C" w:rsidRPr="00F03BDE" w:rsidRDefault="00C33E9C" w:rsidP="00896623">
            <w:pPr>
              <w:tabs>
                <w:tab w:val="left" w:pos="3969"/>
              </w:tabs>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r>
              <w:rPr>
                <w:sz w:val="24"/>
                <w:szCs w:val="24"/>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42.</w:t>
            </w:r>
          </w:p>
        </w:tc>
        <w:tc>
          <w:tcPr>
            <w:tcW w:w="7229" w:type="dxa"/>
            <w:tcBorders>
              <w:top w:val="single" w:sz="4" w:space="0" w:color="auto"/>
            </w:tcBorders>
          </w:tcPr>
          <w:p w:rsidR="00C33E9C" w:rsidRPr="004770D5"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43</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43.</w:t>
            </w:r>
          </w:p>
        </w:tc>
        <w:tc>
          <w:tcPr>
            <w:tcW w:w="7229" w:type="dxa"/>
            <w:tcBorders>
              <w:bottom w:val="single" w:sz="4" w:space="0" w:color="auto"/>
            </w:tcBorders>
          </w:tcPr>
          <w:p w:rsidR="00C33E9C" w:rsidRPr="004770D5"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44</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44.</w:t>
            </w:r>
          </w:p>
        </w:tc>
        <w:tc>
          <w:tcPr>
            <w:tcW w:w="7229" w:type="dxa"/>
            <w:tcBorders>
              <w:top w:val="single" w:sz="4" w:space="0" w:color="auto"/>
            </w:tcBorders>
          </w:tcPr>
          <w:p w:rsidR="00C33E9C" w:rsidRPr="004770D5"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r>
              <w:rPr>
                <w:sz w:val="24"/>
                <w:szCs w:val="24"/>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45.</w:t>
            </w:r>
          </w:p>
        </w:tc>
        <w:tc>
          <w:tcPr>
            <w:tcW w:w="7229" w:type="dxa"/>
            <w:tcBorders>
              <w:top w:val="single" w:sz="4" w:space="0" w:color="auto"/>
            </w:tcBorders>
          </w:tcPr>
          <w:p w:rsidR="00C33E9C" w:rsidRPr="004770D5"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4770D5">
              <w:rPr>
                <w:color w:val="000000"/>
                <w:sz w:val="24"/>
                <w:szCs w:val="24"/>
              </w:rPr>
              <w:t xml:space="preserve"> </w:t>
            </w: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8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46</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Декабрь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46.</w:t>
            </w:r>
          </w:p>
        </w:tc>
        <w:tc>
          <w:tcPr>
            <w:tcW w:w="7229" w:type="dxa"/>
            <w:tcBorders>
              <w:bottom w:val="single" w:sz="4" w:space="0" w:color="auto"/>
            </w:tcBorders>
          </w:tcPr>
          <w:p w:rsidR="00C33E9C" w:rsidRPr="00C93BD0"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33E9C" w:rsidRPr="00C93BD0"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 xml:space="preserve">Повторить ходьбу и бег по кругу с поворотом в другую сторону; упражнять в ползании по скамейке «по-медвежьи»; </w:t>
            </w:r>
            <w:r>
              <w:rPr>
                <w:sz w:val="24"/>
                <w:szCs w:val="24"/>
              </w:rPr>
              <w:lastRenderedPageBreak/>
              <w:t>повторить упражнение в прыжках и на равновесие.</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47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47.</w:t>
            </w:r>
          </w:p>
        </w:tc>
        <w:tc>
          <w:tcPr>
            <w:tcW w:w="7229" w:type="dxa"/>
            <w:tcBorders>
              <w:top w:val="single" w:sz="4" w:space="0" w:color="auto"/>
            </w:tcBorders>
          </w:tcPr>
          <w:p w:rsidR="00C33E9C" w:rsidRPr="00C93BD0" w:rsidRDefault="00C33E9C" w:rsidP="00896623">
            <w:pPr>
              <w:tabs>
                <w:tab w:val="left" w:pos="3969"/>
              </w:tabs>
              <w:autoSpaceDE w:val="0"/>
              <w:autoSpaceDN w:val="0"/>
              <w:spacing w:line="240" w:lineRule="auto"/>
              <w:ind w:firstLine="397"/>
              <w:jc w:val="both"/>
              <w:rPr>
                <w:color w:val="000000"/>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p>
          <w:p w:rsidR="00C33E9C" w:rsidRPr="00C93BD0"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48.</w:t>
            </w:r>
          </w:p>
        </w:tc>
        <w:tc>
          <w:tcPr>
            <w:tcW w:w="7229" w:type="dxa"/>
            <w:tcBorders>
              <w:top w:val="single" w:sz="4" w:space="0" w:color="auto"/>
            </w:tcBorders>
          </w:tcPr>
          <w:p w:rsidR="00C33E9C" w:rsidRPr="00F03BDE" w:rsidRDefault="00C33E9C" w:rsidP="00896623">
            <w:pPr>
              <w:widowControl w:val="0"/>
              <w:tabs>
                <w:tab w:val="left" w:pos="3969"/>
              </w:tabs>
              <w:autoSpaceDE w:val="0"/>
              <w:autoSpaceDN w:val="0"/>
              <w:adjustRightInd w:val="0"/>
              <w:spacing w:line="240" w:lineRule="auto"/>
              <w:ind w:firstLine="397"/>
              <w:jc w:val="both"/>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49</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49.</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0E347E" w:rsidRDefault="00C33E9C" w:rsidP="00896623">
            <w:pPr>
              <w:widowControl w:val="0"/>
              <w:tabs>
                <w:tab w:val="left" w:pos="3969"/>
              </w:tabs>
              <w:autoSpaceDE w:val="0"/>
              <w:autoSpaceDN w:val="0"/>
              <w:adjustRightInd w:val="0"/>
              <w:spacing w:line="240" w:lineRule="auto"/>
              <w:jc w:val="both"/>
              <w:rPr>
                <w:color w:val="000000"/>
                <w:sz w:val="24"/>
                <w:szCs w:val="24"/>
              </w:rPr>
            </w:pPr>
            <w:r w:rsidRPr="00C667ED">
              <w:rPr>
                <w:color w:val="000000"/>
                <w:sz w:val="24"/>
                <w:szCs w:val="24"/>
              </w:rPr>
              <w:t xml:space="preserve"> </w:t>
            </w:r>
            <w:r>
              <w:rPr>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50.</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F03BDE" w:rsidRDefault="00C33E9C" w:rsidP="00896623">
            <w:pPr>
              <w:tabs>
                <w:tab w:val="left" w:pos="3969"/>
              </w:tabs>
              <w:spacing w:line="240" w:lineRule="auto"/>
              <w:rPr>
                <w:sz w:val="24"/>
                <w:szCs w:val="24"/>
              </w:rPr>
            </w:pPr>
            <w:r w:rsidRPr="00C667ED">
              <w:rPr>
                <w:color w:val="000000"/>
                <w:sz w:val="24"/>
                <w:szCs w:val="24"/>
              </w:rPr>
              <w:t xml:space="preserve"> </w:t>
            </w:r>
            <w:r>
              <w:rPr>
                <w:sz w:val="24"/>
                <w:szCs w:val="24"/>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51</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51.</w:t>
            </w:r>
          </w:p>
        </w:tc>
        <w:tc>
          <w:tcPr>
            <w:tcW w:w="7229" w:type="dxa"/>
            <w:tcBorders>
              <w:top w:val="single" w:sz="4" w:space="0" w:color="auto"/>
            </w:tcBorders>
          </w:tcPr>
          <w:p w:rsidR="00C33E9C" w:rsidRPr="000E347E"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667ED">
              <w:rPr>
                <w:color w:val="000000"/>
                <w:sz w:val="24"/>
                <w:szCs w:val="24"/>
              </w:rPr>
              <w:t xml:space="preserve"> </w:t>
            </w: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628"/>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52</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52. </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0E347E"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r w:rsidRPr="00C667ED">
              <w:rPr>
                <w:color w:val="000000"/>
                <w:sz w:val="24"/>
                <w:szCs w:val="24"/>
              </w:rPr>
              <w:t xml:space="preserve"> </w:t>
            </w: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53</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53. </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C667ED" w:rsidRDefault="00C33E9C" w:rsidP="00896623">
            <w:pPr>
              <w:widowControl w:val="0"/>
              <w:tabs>
                <w:tab w:val="left" w:pos="3969"/>
              </w:tabs>
              <w:autoSpaceDE w:val="0"/>
              <w:autoSpaceDN w:val="0"/>
              <w:adjustRightInd w:val="0"/>
              <w:spacing w:line="240" w:lineRule="auto"/>
              <w:jc w:val="both"/>
              <w:rPr>
                <w:color w:val="000000"/>
                <w:sz w:val="24"/>
                <w:szCs w:val="24"/>
              </w:rPr>
            </w:pPr>
            <w:r>
              <w:rPr>
                <w:sz w:val="24"/>
                <w:szCs w:val="24"/>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C33E9C" w:rsidRPr="00F03BDE" w:rsidTr="0087564E">
        <w:trPr>
          <w:trHeight w:val="475"/>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54</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54.</w:t>
            </w:r>
          </w:p>
        </w:tc>
        <w:tc>
          <w:tcPr>
            <w:tcW w:w="7229" w:type="dxa"/>
            <w:tcBorders>
              <w:top w:val="single" w:sz="4" w:space="0" w:color="auto"/>
            </w:tcBorders>
          </w:tcPr>
          <w:p w:rsidR="00C33E9C" w:rsidRPr="000E347E"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67"/>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55</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55. </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F03BDE" w:rsidRDefault="00C33E9C" w:rsidP="00896623">
            <w:pPr>
              <w:tabs>
                <w:tab w:val="left" w:pos="3969"/>
              </w:tabs>
              <w:spacing w:line="240" w:lineRule="auto"/>
              <w:rPr>
                <w:sz w:val="24"/>
                <w:szCs w:val="24"/>
              </w:rPr>
            </w:pPr>
            <w:r>
              <w:rPr>
                <w:sz w:val="24"/>
                <w:szCs w:val="24"/>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56</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56.</w:t>
            </w:r>
          </w:p>
        </w:tc>
        <w:tc>
          <w:tcPr>
            <w:tcW w:w="7229" w:type="dxa"/>
            <w:tcBorders>
              <w:top w:val="single" w:sz="4" w:space="0" w:color="auto"/>
            </w:tcBorders>
          </w:tcPr>
          <w:p w:rsidR="005C62C7" w:rsidRPr="00944FB8" w:rsidRDefault="005C62C7" w:rsidP="00896623">
            <w:pPr>
              <w:tabs>
                <w:tab w:val="left" w:pos="3969"/>
              </w:tabs>
              <w:spacing w:line="240" w:lineRule="auto"/>
              <w:rPr>
                <w:b/>
                <w:sz w:val="24"/>
                <w:szCs w:val="24"/>
              </w:rPr>
            </w:pPr>
            <w:r w:rsidRPr="00944FB8">
              <w:rPr>
                <w:b/>
                <w:sz w:val="24"/>
                <w:szCs w:val="24"/>
              </w:rPr>
              <w:t>Задачи:</w:t>
            </w:r>
          </w:p>
          <w:p w:rsidR="00C33E9C" w:rsidRPr="00F03BDE" w:rsidRDefault="005C62C7" w:rsidP="00896623">
            <w:pPr>
              <w:tabs>
                <w:tab w:val="left" w:pos="3969"/>
              </w:tabs>
              <w:spacing w:line="240" w:lineRule="auto"/>
              <w:rPr>
                <w:sz w:val="24"/>
                <w:szCs w:val="24"/>
              </w:rPr>
            </w:pPr>
            <w:r>
              <w:rPr>
                <w:sz w:val="24"/>
                <w:szCs w:val="24"/>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C33E9C" w:rsidRPr="00F03BDE" w:rsidTr="0087564E">
        <w:trPr>
          <w:trHeight w:val="536"/>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57.</w:t>
            </w:r>
          </w:p>
        </w:tc>
        <w:tc>
          <w:tcPr>
            <w:tcW w:w="7229" w:type="dxa"/>
            <w:tcBorders>
              <w:top w:val="single" w:sz="4" w:space="0" w:color="auto"/>
            </w:tcBorders>
          </w:tcPr>
          <w:p w:rsidR="00C33E9C" w:rsidRPr="00F03BDE" w:rsidRDefault="005C62C7"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7"/>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58</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Январь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58.</w:t>
            </w:r>
          </w:p>
        </w:tc>
        <w:tc>
          <w:tcPr>
            <w:tcW w:w="7229" w:type="dxa"/>
            <w:tcBorders>
              <w:bottom w:val="single" w:sz="4" w:space="0" w:color="auto"/>
            </w:tcBorders>
          </w:tcPr>
          <w:p w:rsidR="00C33E9C" w:rsidRDefault="00C33E9C" w:rsidP="00896623">
            <w:pPr>
              <w:tabs>
                <w:tab w:val="left" w:pos="3969"/>
              </w:tabs>
              <w:spacing w:line="240" w:lineRule="auto"/>
              <w:rPr>
                <w:b/>
                <w:sz w:val="24"/>
                <w:szCs w:val="24"/>
              </w:rPr>
            </w:pPr>
            <w:r w:rsidRPr="00944FB8">
              <w:rPr>
                <w:b/>
                <w:sz w:val="24"/>
                <w:szCs w:val="24"/>
              </w:rPr>
              <w:t>Повторение</w:t>
            </w:r>
          </w:p>
          <w:p w:rsidR="005C62C7" w:rsidRPr="005C62C7"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5C62C7">
              <w:rPr>
                <w:color w:val="000000"/>
                <w:sz w:val="24"/>
                <w:szCs w:val="24"/>
              </w:rPr>
              <w:t>Игра «Охотники и соколы!». На одной стороне зала (площадки) находятся соколы. Посередине зала стоят два охотника. По сигналу педагога «Соколы, летите!» дети перебегают на другую сторону зала, а охотники стараются их поймать (запятнать), прежде чем те пересекут условную линию. При повторении игры выбираются другие водящие, но не из числа пойманных. Игра повторяется 3 раза.</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59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59.</w:t>
            </w:r>
          </w:p>
        </w:tc>
        <w:tc>
          <w:tcPr>
            <w:tcW w:w="7229" w:type="dxa"/>
            <w:tcBorders>
              <w:top w:val="single" w:sz="4" w:space="0" w:color="auto"/>
            </w:tcBorders>
          </w:tcPr>
          <w:p w:rsidR="00C33E9C" w:rsidRPr="00944FB8"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005C62C7" w:rsidRPr="005C62C7">
              <w:rPr>
                <w:color w:val="000000"/>
                <w:sz w:val="24"/>
                <w:szCs w:val="24"/>
              </w:rPr>
              <w:t xml:space="preserve">«Лягушки и цапли». Играющие идут по кругу. На сигнал педагога «Цапли!» прыгнуть в круг, принять стойку на одной ноге, подняв согнутую в колене ногу, руки в стороны или на пояс. Затем продолжение ходьбы, на сигнал «Лягушки!» прыгнуть </w:t>
            </w:r>
            <w:r w:rsidR="005C62C7" w:rsidRPr="005C62C7">
              <w:rPr>
                <w:color w:val="000000"/>
                <w:sz w:val="24"/>
                <w:szCs w:val="24"/>
              </w:rPr>
              <w:lastRenderedPageBreak/>
              <w:t>на двух ногах в круг и присесть (руки на колени). Педагог подает сигналы в разной очередности.</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60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60.</w:t>
            </w:r>
          </w:p>
        </w:tc>
        <w:tc>
          <w:tcPr>
            <w:tcW w:w="7229" w:type="dxa"/>
            <w:tcBorders>
              <w:top w:val="single" w:sz="4" w:space="0" w:color="auto"/>
            </w:tcBorders>
          </w:tcPr>
          <w:p w:rsidR="005C62C7" w:rsidRPr="005C62C7" w:rsidRDefault="00C33E9C" w:rsidP="00896623">
            <w:pPr>
              <w:widowControl w:val="0"/>
              <w:tabs>
                <w:tab w:val="left" w:pos="3969"/>
              </w:tabs>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r w:rsidR="005C62C7" w:rsidRPr="005C62C7">
              <w:rPr>
                <w:color w:val="000000"/>
                <w:sz w:val="24"/>
                <w:szCs w:val="24"/>
              </w:rPr>
              <w:t xml:space="preserve">«Передача мяча в шеренге». Играющие строятся в 3–4 шеренги. В руках у первого игрока в каждой шеренге мяч (большой диаметр). По сигналу воспитателя дети начинают передавать мяч друг другу в шеренге. Как только последний игрок в шеренге получит мяч, он поднимает его над головой и все играющие должны повернуться кругом и передавать мяч в обратном направлении. Первый в шеренге получает мяч, все дети снова поворачиваются и занимают первоначальное положение. Педагог объявляет команду-победителя. Игра повторяется. </w:t>
            </w:r>
          </w:p>
          <w:p w:rsidR="00C33E9C" w:rsidRPr="00F95AC2"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5C62C7">
              <w:rPr>
                <w:color w:val="000000"/>
                <w:sz w:val="24"/>
                <w:szCs w:val="24"/>
              </w:rPr>
              <w:t>Подвижные игры «Совушка», «Хитрая лиса» и др.</w:t>
            </w:r>
          </w:p>
        </w:tc>
      </w:tr>
      <w:tr w:rsidR="00C33E9C" w:rsidRPr="00F03BDE" w:rsidTr="0087564E">
        <w:trPr>
          <w:trHeight w:val="58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61</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61.</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44FB8"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62.</w:t>
            </w:r>
          </w:p>
        </w:tc>
        <w:tc>
          <w:tcPr>
            <w:tcW w:w="7229" w:type="dxa"/>
            <w:tcBorders>
              <w:top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95B6A"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tc>
      </w:tr>
      <w:tr w:rsidR="00C33E9C" w:rsidRPr="00F03BDE" w:rsidTr="0087564E">
        <w:trPr>
          <w:trHeight w:val="52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63</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63.</w:t>
            </w:r>
          </w:p>
        </w:tc>
        <w:tc>
          <w:tcPr>
            <w:tcW w:w="7229" w:type="dxa"/>
            <w:tcBorders>
              <w:top w:val="single" w:sz="4" w:space="0" w:color="auto"/>
            </w:tcBorders>
          </w:tcPr>
          <w:p w:rsidR="00C33E9C" w:rsidRPr="00B26F82"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475"/>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64</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64.</w:t>
            </w:r>
          </w:p>
        </w:tc>
        <w:tc>
          <w:tcPr>
            <w:tcW w:w="7229" w:type="dxa"/>
            <w:tcBorders>
              <w:bottom w:val="single" w:sz="4" w:space="0" w:color="auto"/>
            </w:tcBorders>
          </w:tcPr>
          <w:p w:rsidR="00C33E9C" w:rsidRPr="00944FB8" w:rsidRDefault="00C33E9C" w:rsidP="00896623">
            <w:pPr>
              <w:tabs>
                <w:tab w:val="left" w:pos="3969"/>
              </w:tabs>
              <w:spacing w:line="240" w:lineRule="auto"/>
              <w:rPr>
                <w:b/>
                <w:sz w:val="24"/>
                <w:szCs w:val="24"/>
              </w:rPr>
            </w:pPr>
            <w:r w:rsidRPr="00944FB8">
              <w:rPr>
                <w:b/>
                <w:sz w:val="24"/>
                <w:szCs w:val="24"/>
              </w:rPr>
              <w:t>Задачи:</w:t>
            </w:r>
          </w:p>
          <w:p w:rsidR="00C33E9C" w:rsidRPr="00995B6A" w:rsidRDefault="005C62C7" w:rsidP="00896623">
            <w:pPr>
              <w:pStyle w:val="Tekst0"/>
              <w:tabs>
                <w:tab w:val="left" w:pos="3969"/>
              </w:tabs>
              <w:spacing w:line="240" w:lineRule="auto"/>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C33E9C" w:rsidRPr="00F03BDE" w:rsidTr="0087564E">
        <w:trPr>
          <w:trHeight w:val="368"/>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65.</w:t>
            </w:r>
          </w:p>
        </w:tc>
        <w:tc>
          <w:tcPr>
            <w:tcW w:w="7229" w:type="dxa"/>
            <w:tcBorders>
              <w:top w:val="single" w:sz="4" w:space="0" w:color="auto"/>
            </w:tcBorders>
          </w:tcPr>
          <w:p w:rsidR="005C62C7" w:rsidRDefault="00C33E9C" w:rsidP="00896623">
            <w:pPr>
              <w:widowControl w:val="0"/>
              <w:tabs>
                <w:tab w:val="left" w:pos="3969"/>
              </w:tabs>
              <w:autoSpaceDE w:val="0"/>
              <w:autoSpaceDN w:val="0"/>
              <w:adjustRightInd w:val="0"/>
              <w:spacing w:line="240" w:lineRule="auto"/>
              <w:jc w:val="both"/>
              <w:rPr>
                <w:color w:val="000000"/>
                <w:sz w:val="24"/>
                <w:szCs w:val="24"/>
              </w:rPr>
            </w:pPr>
            <w:r>
              <w:rPr>
                <w:b/>
                <w:bCs/>
                <w:sz w:val="24"/>
                <w:szCs w:val="24"/>
              </w:rPr>
              <w:t>Задачи.</w:t>
            </w:r>
          </w:p>
          <w:p w:rsidR="00C33E9C" w:rsidRPr="00B26F82" w:rsidRDefault="005C62C7" w:rsidP="00896623">
            <w:pPr>
              <w:widowControl w:val="0"/>
              <w:tabs>
                <w:tab w:val="left" w:pos="3969"/>
              </w:tabs>
              <w:autoSpaceDE w:val="0"/>
              <w:autoSpaceDN w:val="0"/>
              <w:adjustRightInd w:val="0"/>
              <w:spacing w:line="240" w:lineRule="auto"/>
              <w:jc w:val="both"/>
              <w:rPr>
                <w:rFonts w:ascii="NewtonC" w:hAnsi="NewtonC" w:cs="NewtonC"/>
                <w:color w:val="000000"/>
              </w:rPr>
            </w:pPr>
            <w:r>
              <w:rPr>
                <w:sz w:val="24"/>
                <w:szCs w:val="24"/>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C33E9C" w:rsidRPr="00F03BDE" w:rsidTr="0087564E">
        <w:trPr>
          <w:trHeight w:val="368"/>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66</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66.</w:t>
            </w:r>
          </w:p>
        </w:tc>
        <w:tc>
          <w:tcPr>
            <w:tcW w:w="7229" w:type="dxa"/>
            <w:tcBorders>
              <w:top w:val="single" w:sz="4" w:space="0" w:color="auto"/>
            </w:tcBorders>
          </w:tcPr>
          <w:p w:rsidR="005C62C7" w:rsidRPr="005C62C7" w:rsidRDefault="005C62C7" w:rsidP="00896623">
            <w:pPr>
              <w:tabs>
                <w:tab w:val="left" w:pos="3969"/>
              </w:tabs>
              <w:spacing w:line="240" w:lineRule="auto"/>
              <w:rPr>
                <w:b/>
                <w:bCs/>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67</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67.</w:t>
            </w:r>
          </w:p>
        </w:tc>
        <w:tc>
          <w:tcPr>
            <w:tcW w:w="7229" w:type="dxa"/>
            <w:tcBorders>
              <w:bottom w:val="single" w:sz="4" w:space="0" w:color="auto"/>
            </w:tcBorders>
          </w:tcPr>
          <w:p w:rsidR="005C62C7" w:rsidRDefault="005C62C7" w:rsidP="00896623">
            <w:pPr>
              <w:widowControl w:val="0"/>
              <w:tabs>
                <w:tab w:val="left" w:pos="3969"/>
              </w:tabs>
              <w:autoSpaceDE w:val="0"/>
              <w:autoSpaceDN w:val="0"/>
              <w:adjustRightInd w:val="0"/>
              <w:spacing w:line="240" w:lineRule="auto"/>
              <w:jc w:val="both"/>
              <w:rPr>
                <w:color w:val="000000"/>
                <w:sz w:val="24"/>
                <w:szCs w:val="24"/>
              </w:rPr>
            </w:pPr>
            <w:r>
              <w:rPr>
                <w:b/>
                <w:bCs/>
                <w:sz w:val="24"/>
                <w:szCs w:val="24"/>
              </w:rPr>
              <w:t>Задачи.</w:t>
            </w:r>
          </w:p>
          <w:p w:rsidR="00C33E9C" w:rsidRPr="00F03BDE" w:rsidRDefault="005C62C7" w:rsidP="00896623">
            <w:pPr>
              <w:tabs>
                <w:tab w:val="left" w:pos="3969"/>
              </w:tabs>
              <w:spacing w:line="240" w:lineRule="auto"/>
              <w:rPr>
                <w:sz w:val="24"/>
                <w:szCs w:val="24"/>
              </w:rPr>
            </w:pPr>
            <w:r>
              <w:rPr>
                <w:sz w:val="24"/>
                <w:szCs w:val="24"/>
              </w:rPr>
              <w:t>Повторить ходьбу со сменой темпа движения; упражнять в попеременном подпрыгивании на правой и левой ноге (по кругу), в метании мешочков, лазании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68.</w:t>
            </w:r>
          </w:p>
        </w:tc>
        <w:tc>
          <w:tcPr>
            <w:tcW w:w="7229" w:type="dxa"/>
            <w:tcBorders>
              <w:top w:val="single" w:sz="4" w:space="0" w:color="auto"/>
            </w:tcBorders>
          </w:tcPr>
          <w:p w:rsidR="005C62C7" w:rsidRDefault="005C62C7" w:rsidP="00896623">
            <w:pPr>
              <w:widowControl w:val="0"/>
              <w:tabs>
                <w:tab w:val="left" w:pos="3969"/>
              </w:tabs>
              <w:autoSpaceDE w:val="0"/>
              <w:autoSpaceDN w:val="0"/>
              <w:adjustRightInd w:val="0"/>
              <w:spacing w:line="240" w:lineRule="auto"/>
              <w:jc w:val="both"/>
              <w:rPr>
                <w:color w:val="000000"/>
                <w:sz w:val="24"/>
                <w:szCs w:val="24"/>
              </w:rPr>
            </w:pPr>
            <w:r>
              <w:rPr>
                <w:b/>
                <w:bCs/>
                <w:sz w:val="24"/>
                <w:szCs w:val="24"/>
              </w:rPr>
              <w:t>Задачи.</w:t>
            </w:r>
          </w:p>
          <w:p w:rsidR="00C33E9C" w:rsidRPr="00F03BDE" w:rsidRDefault="005C62C7" w:rsidP="00896623">
            <w:pPr>
              <w:tabs>
                <w:tab w:val="left" w:pos="3969"/>
              </w:tabs>
              <w:spacing w:line="240" w:lineRule="auto"/>
              <w:rPr>
                <w:sz w:val="24"/>
                <w:szCs w:val="24"/>
              </w:rPr>
            </w:pPr>
            <w:r>
              <w:rPr>
                <w:sz w:val="24"/>
                <w:szCs w:val="24"/>
              </w:rPr>
              <w:t>Повторить ходьбу со сменой темпа движения; упражнять в попеременном подпрыгивании на правой и левой ноге (по кругу), в метании мешочков, лазании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69</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69.</w:t>
            </w:r>
          </w:p>
        </w:tc>
        <w:tc>
          <w:tcPr>
            <w:tcW w:w="7229" w:type="dxa"/>
            <w:tcBorders>
              <w:top w:val="single" w:sz="4" w:space="0" w:color="auto"/>
            </w:tcBorders>
          </w:tcPr>
          <w:p w:rsidR="00C33E9C" w:rsidRPr="00F03BDE" w:rsidRDefault="005C62C7"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21"/>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lastRenderedPageBreak/>
              <w:t>70</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Февраль</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70.</w:t>
            </w:r>
          </w:p>
        </w:tc>
        <w:tc>
          <w:tcPr>
            <w:tcW w:w="7229" w:type="dxa"/>
            <w:tcBorders>
              <w:bottom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71</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71.</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F03BDE" w:rsidRDefault="00C33E9C" w:rsidP="00896623">
            <w:pPr>
              <w:tabs>
                <w:tab w:val="left" w:pos="3969"/>
              </w:tabs>
              <w:spacing w:line="240" w:lineRule="auto"/>
              <w:rPr>
                <w:sz w:val="24"/>
                <w:szCs w:val="24"/>
              </w:rPr>
            </w:pPr>
          </w:p>
        </w:tc>
      </w:tr>
      <w:tr w:rsidR="00C33E9C" w:rsidRPr="00F03BDE" w:rsidTr="0087564E">
        <w:trPr>
          <w:trHeight w:val="582"/>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72</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72.</w:t>
            </w:r>
          </w:p>
        </w:tc>
        <w:tc>
          <w:tcPr>
            <w:tcW w:w="7229" w:type="dxa"/>
            <w:tcBorders>
              <w:top w:val="single" w:sz="4" w:space="0" w:color="auto"/>
            </w:tcBorders>
          </w:tcPr>
          <w:p w:rsidR="00C33E9C" w:rsidRPr="00DD6F7A" w:rsidRDefault="00C33E9C" w:rsidP="00896623">
            <w:pPr>
              <w:tabs>
                <w:tab w:val="left" w:pos="3969"/>
              </w:tabs>
              <w:spacing w:line="240" w:lineRule="auto"/>
              <w:rPr>
                <w:b/>
                <w:sz w:val="24"/>
                <w:szCs w:val="24"/>
              </w:rPr>
            </w:pPr>
            <w:r w:rsidRPr="00DD6F7A">
              <w:rPr>
                <w:b/>
                <w:sz w:val="24"/>
                <w:szCs w:val="24"/>
              </w:rPr>
              <w:t>Повторение.</w:t>
            </w:r>
          </w:p>
          <w:p w:rsidR="00C33E9C" w:rsidRPr="00DD6F7A" w:rsidRDefault="00C33E9C" w:rsidP="00896623">
            <w:pPr>
              <w:widowControl w:val="0"/>
              <w:tabs>
                <w:tab w:val="left" w:pos="3969"/>
              </w:tabs>
              <w:autoSpaceDE w:val="0"/>
              <w:autoSpaceDN w:val="0"/>
              <w:adjustRightInd w:val="0"/>
              <w:spacing w:line="240" w:lineRule="auto"/>
              <w:ind w:firstLine="397"/>
              <w:rPr>
                <w:color w:val="000000"/>
                <w:sz w:val="24"/>
                <w:szCs w:val="24"/>
              </w:rPr>
            </w:pPr>
          </w:p>
        </w:tc>
      </w:tr>
      <w:tr w:rsidR="00C33E9C" w:rsidRPr="00F03BDE" w:rsidTr="0087564E">
        <w:trPr>
          <w:trHeight w:val="598"/>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73</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Март</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73.</w:t>
            </w:r>
          </w:p>
        </w:tc>
        <w:tc>
          <w:tcPr>
            <w:tcW w:w="7229" w:type="dxa"/>
            <w:tcBorders>
              <w:bottom w:val="single" w:sz="4" w:space="0" w:color="auto"/>
            </w:tcBorders>
          </w:tcPr>
          <w:p w:rsidR="005C62C7" w:rsidRPr="00C93BD0" w:rsidRDefault="00C33E9C" w:rsidP="00896623">
            <w:pPr>
              <w:widowControl w:val="0"/>
              <w:tabs>
                <w:tab w:val="left" w:pos="3969"/>
              </w:tabs>
              <w:autoSpaceDE w:val="0"/>
              <w:autoSpaceDN w:val="0"/>
              <w:adjustRightInd w:val="0"/>
              <w:spacing w:line="240" w:lineRule="auto"/>
              <w:rPr>
                <w:rFonts w:ascii="NewtonC" w:hAnsi="NewtonC" w:cs="NewtonC"/>
                <w:color w:val="000000"/>
              </w:rPr>
            </w:pPr>
            <w:r w:rsidRPr="003036DB">
              <w:rPr>
                <w:b/>
                <w:bCs/>
                <w:color w:val="000000"/>
                <w:sz w:val="24"/>
                <w:szCs w:val="24"/>
              </w:rPr>
              <w:t>Задачи.</w:t>
            </w:r>
            <w:r w:rsidRPr="003036DB">
              <w:rPr>
                <w:color w:val="000000"/>
                <w:sz w:val="24"/>
                <w:szCs w:val="24"/>
              </w:rPr>
              <w:t xml:space="preserve"> </w:t>
            </w:r>
          </w:p>
          <w:p w:rsidR="00C33E9C" w:rsidRPr="00C93BD0" w:rsidRDefault="005C62C7" w:rsidP="00896623">
            <w:pPr>
              <w:widowControl w:val="0"/>
              <w:tabs>
                <w:tab w:val="left" w:pos="3969"/>
              </w:tabs>
              <w:autoSpaceDE w:val="0"/>
              <w:autoSpaceDN w:val="0"/>
              <w:adjustRightInd w:val="0"/>
              <w:spacing w:line="240" w:lineRule="auto"/>
              <w:ind w:firstLine="397"/>
              <w:rPr>
                <w:rFonts w:ascii="NewtonC" w:hAnsi="NewtonC" w:cs="NewtonC"/>
                <w:color w:val="000000"/>
              </w:rPr>
            </w:pPr>
            <w:r>
              <w:rPr>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C33E9C" w:rsidRPr="00F03BDE" w:rsidTr="0087564E">
        <w:trPr>
          <w:trHeight w:val="490"/>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74</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 xml:space="preserve">Занятие 74. </w:t>
            </w:r>
          </w:p>
        </w:tc>
        <w:tc>
          <w:tcPr>
            <w:tcW w:w="7229" w:type="dxa"/>
            <w:tcBorders>
              <w:top w:val="single" w:sz="4" w:space="0" w:color="auto"/>
            </w:tcBorders>
          </w:tcPr>
          <w:p w:rsidR="005C62C7" w:rsidRDefault="00C33E9C" w:rsidP="00896623">
            <w:pPr>
              <w:widowControl w:val="0"/>
              <w:tabs>
                <w:tab w:val="left" w:pos="3969"/>
              </w:tabs>
              <w:autoSpaceDE w:val="0"/>
              <w:autoSpaceDN w:val="0"/>
              <w:adjustRightInd w:val="0"/>
              <w:spacing w:line="240" w:lineRule="auto"/>
              <w:rPr>
                <w:color w:val="000000"/>
                <w:sz w:val="24"/>
                <w:szCs w:val="24"/>
              </w:rPr>
            </w:pPr>
            <w:r w:rsidRPr="003036DB">
              <w:rPr>
                <w:b/>
                <w:bCs/>
                <w:color w:val="000000"/>
                <w:sz w:val="24"/>
                <w:szCs w:val="24"/>
              </w:rPr>
              <w:t>Задачи.</w:t>
            </w:r>
            <w:r w:rsidRPr="003036DB">
              <w:rPr>
                <w:color w:val="000000"/>
                <w:sz w:val="24"/>
                <w:szCs w:val="24"/>
              </w:rPr>
              <w:t xml:space="preserve"> </w:t>
            </w:r>
          </w:p>
          <w:p w:rsidR="00C33E9C" w:rsidRPr="00F03BDE" w:rsidRDefault="005C62C7" w:rsidP="00896623">
            <w:pPr>
              <w:widowControl w:val="0"/>
              <w:tabs>
                <w:tab w:val="left" w:pos="3969"/>
              </w:tabs>
              <w:autoSpaceDE w:val="0"/>
              <w:autoSpaceDN w:val="0"/>
              <w:adjustRightInd w:val="0"/>
              <w:spacing w:line="240" w:lineRule="auto"/>
              <w:ind w:firstLine="397"/>
              <w:rPr>
                <w:sz w:val="24"/>
                <w:szCs w:val="24"/>
              </w:rPr>
            </w:pPr>
            <w:r>
              <w:rPr>
                <w:sz w:val="24"/>
                <w:szCs w:val="24"/>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C33E9C" w:rsidRPr="00F03BDE" w:rsidTr="0087564E">
        <w:trPr>
          <w:trHeight w:val="490"/>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75</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75.</w:t>
            </w:r>
          </w:p>
        </w:tc>
        <w:tc>
          <w:tcPr>
            <w:tcW w:w="7229" w:type="dxa"/>
            <w:tcBorders>
              <w:top w:val="single" w:sz="4" w:space="0" w:color="auto"/>
            </w:tcBorders>
          </w:tcPr>
          <w:p w:rsidR="00C33E9C" w:rsidRPr="00F03BDE" w:rsidRDefault="005C62C7" w:rsidP="00896623">
            <w:pPr>
              <w:widowControl w:val="0"/>
              <w:tabs>
                <w:tab w:val="left" w:pos="3969"/>
              </w:tabs>
              <w:autoSpaceDE w:val="0"/>
              <w:autoSpaceDN w:val="0"/>
              <w:adjustRightInd w:val="0"/>
              <w:spacing w:line="240" w:lineRule="auto"/>
              <w:ind w:firstLine="397"/>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36"/>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76</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Март</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76.</w:t>
            </w:r>
          </w:p>
        </w:tc>
        <w:tc>
          <w:tcPr>
            <w:tcW w:w="7229" w:type="dxa"/>
            <w:tcBorders>
              <w:bottom w:val="single" w:sz="4" w:space="0" w:color="auto"/>
            </w:tcBorders>
          </w:tcPr>
          <w:p w:rsidR="005C62C7" w:rsidRDefault="00C33E9C" w:rsidP="00896623">
            <w:pPr>
              <w:widowControl w:val="0"/>
              <w:tabs>
                <w:tab w:val="left" w:pos="3969"/>
              </w:tabs>
              <w:autoSpaceDE w:val="0"/>
              <w:autoSpaceDN w:val="0"/>
              <w:adjustRightInd w:val="0"/>
              <w:spacing w:line="240" w:lineRule="auto"/>
              <w:ind w:firstLine="397"/>
              <w:rPr>
                <w:sz w:val="24"/>
                <w:szCs w:val="24"/>
              </w:rPr>
            </w:pPr>
            <w:r w:rsidRPr="003036DB">
              <w:rPr>
                <w:b/>
                <w:bCs/>
                <w:color w:val="000000"/>
                <w:sz w:val="24"/>
                <w:szCs w:val="24"/>
              </w:rPr>
              <w:t>Задачи.</w:t>
            </w:r>
            <w:r w:rsidRPr="003036DB">
              <w:rPr>
                <w:color w:val="000000"/>
                <w:sz w:val="24"/>
                <w:szCs w:val="24"/>
              </w:rPr>
              <w:t xml:space="preserve"> </w:t>
            </w:r>
          </w:p>
          <w:p w:rsidR="00C33E9C" w:rsidRPr="00F03BDE" w:rsidRDefault="005C62C7" w:rsidP="00896623">
            <w:pPr>
              <w:widowControl w:val="0"/>
              <w:tabs>
                <w:tab w:val="left" w:pos="3969"/>
              </w:tabs>
              <w:autoSpaceDE w:val="0"/>
              <w:autoSpaceDN w:val="0"/>
              <w:adjustRightInd w:val="0"/>
              <w:spacing w:line="240" w:lineRule="auto"/>
              <w:ind w:firstLine="397"/>
              <w:rPr>
                <w:sz w:val="24"/>
                <w:szCs w:val="24"/>
              </w:rPr>
            </w:pPr>
            <w:r>
              <w:rPr>
                <w:sz w:val="24"/>
                <w:szCs w:val="24"/>
              </w:rPr>
              <w:t>Упражнять детей в ходьбе в колонне по одному, беге врассыпную; повторить упражнение в прыжках, ползании; задания с мячом.</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77</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77.</w:t>
            </w:r>
          </w:p>
        </w:tc>
        <w:tc>
          <w:tcPr>
            <w:tcW w:w="7229" w:type="dxa"/>
            <w:tcBorders>
              <w:top w:val="single" w:sz="4" w:space="0" w:color="auto"/>
            </w:tcBorders>
          </w:tcPr>
          <w:p w:rsidR="005C62C7" w:rsidRDefault="00C33E9C" w:rsidP="00896623">
            <w:pPr>
              <w:tabs>
                <w:tab w:val="left" w:pos="3969"/>
              </w:tabs>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33E9C" w:rsidRPr="00F03BDE" w:rsidRDefault="005C62C7" w:rsidP="00896623">
            <w:pPr>
              <w:tabs>
                <w:tab w:val="left" w:pos="3969"/>
              </w:tabs>
              <w:autoSpaceDE w:val="0"/>
              <w:autoSpaceDN w:val="0"/>
              <w:spacing w:line="240" w:lineRule="auto"/>
              <w:ind w:firstLine="397"/>
              <w:jc w:val="both"/>
              <w:rPr>
                <w:sz w:val="24"/>
                <w:szCs w:val="24"/>
              </w:rPr>
            </w:pPr>
            <w:r>
              <w:rPr>
                <w:sz w:val="24"/>
                <w:szCs w:val="24"/>
              </w:rPr>
              <w:t>Упражнять детей в ходьбе в колонне по одному, беге врассыпную; повторить упражнение в прыжках, ползании; задания с мячом.</w:t>
            </w:r>
          </w:p>
        </w:tc>
      </w:tr>
      <w:tr w:rsidR="00C33E9C" w:rsidRPr="00F03BDE" w:rsidTr="0087564E">
        <w:trPr>
          <w:trHeight w:val="567"/>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78</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78.</w:t>
            </w:r>
          </w:p>
        </w:tc>
        <w:tc>
          <w:tcPr>
            <w:tcW w:w="7229" w:type="dxa"/>
            <w:tcBorders>
              <w:top w:val="single" w:sz="4" w:space="0" w:color="auto"/>
            </w:tcBorders>
          </w:tcPr>
          <w:p w:rsidR="00C33E9C" w:rsidRPr="004770D5"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C33E9C" w:rsidRPr="00F03BDE" w:rsidTr="0087564E">
        <w:trPr>
          <w:trHeight w:val="552"/>
        </w:trPr>
        <w:tc>
          <w:tcPr>
            <w:tcW w:w="568" w:type="dxa"/>
            <w:tcBorders>
              <w:bottom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79</w:t>
            </w:r>
          </w:p>
        </w:tc>
        <w:tc>
          <w:tcPr>
            <w:tcW w:w="1843" w:type="dxa"/>
            <w:tcBorders>
              <w:bottom w:val="single" w:sz="4" w:space="0" w:color="auto"/>
            </w:tcBorders>
          </w:tcPr>
          <w:p w:rsidR="00C33E9C" w:rsidRDefault="00C33E9C" w:rsidP="00896623">
            <w:pPr>
              <w:tabs>
                <w:tab w:val="left" w:pos="3969"/>
              </w:tabs>
              <w:spacing w:line="240" w:lineRule="auto"/>
              <w:jc w:val="center"/>
              <w:rPr>
                <w:sz w:val="24"/>
                <w:szCs w:val="24"/>
              </w:rPr>
            </w:pPr>
            <w:r>
              <w:rPr>
                <w:sz w:val="24"/>
                <w:szCs w:val="24"/>
              </w:rPr>
              <w:t>Март</w:t>
            </w:r>
          </w:p>
          <w:p w:rsidR="00C33E9C" w:rsidRPr="00F03BDE" w:rsidRDefault="00C33E9C" w:rsidP="00896623">
            <w:pPr>
              <w:tabs>
                <w:tab w:val="left" w:pos="3969"/>
              </w:tabs>
              <w:spacing w:line="240" w:lineRule="auto"/>
              <w:jc w:val="center"/>
              <w:rPr>
                <w:sz w:val="24"/>
                <w:szCs w:val="24"/>
              </w:rPr>
            </w:pPr>
          </w:p>
        </w:tc>
        <w:tc>
          <w:tcPr>
            <w:tcW w:w="1559" w:type="dxa"/>
            <w:tcBorders>
              <w:bottom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79.</w:t>
            </w:r>
          </w:p>
        </w:tc>
        <w:tc>
          <w:tcPr>
            <w:tcW w:w="7229" w:type="dxa"/>
            <w:tcBorders>
              <w:bottom w:val="single" w:sz="4" w:space="0" w:color="auto"/>
            </w:tcBorders>
          </w:tcPr>
          <w:p w:rsidR="005C62C7" w:rsidRDefault="00C33E9C"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C33E9C" w:rsidRPr="004770D5" w:rsidRDefault="005C62C7" w:rsidP="00896623">
            <w:pPr>
              <w:tabs>
                <w:tab w:val="left" w:pos="3969"/>
              </w:tabs>
              <w:autoSpaceDE w:val="0"/>
              <w:autoSpaceDN w:val="0"/>
              <w:spacing w:line="240" w:lineRule="auto"/>
              <w:ind w:firstLine="397"/>
              <w:jc w:val="both"/>
              <w:rPr>
                <w:color w:val="000000"/>
                <w:sz w:val="24"/>
                <w:szCs w:val="24"/>
              </w:rPr>
            </w:pPr>
            <w:r>
              <w:rPr>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C33E9C" w:rsidRPr="00F03BDE" w:rsidTr="0087564E">
        <w:trPr>
          <w:trHeight w:val="551"/>
        </w:trPr>
        <w:tc>
          <w:tcPr>
            <w:tcW w:w="568" w:type="dxa"/>
            <w:tcBorders>
              <w:top w:val="single" w:sz="4" w:space="0" w:color="auto"/>
            </w:tcBorders>
          </w:tcPr>
          <w:p w:rsidR="00C33E9C" w:rsidRPr="00F03BDE" w:rsidRDefault="00C33E9C" w:rsidP="00896623">
            <w:pPr>
              <w:tabs>
                <w:tab w:val="left" w:pos="3969"/>
              </w:tabs>
              <w:spacing w:line="240" w:lineRule="auto"/>
              <w:jc w:val="center"/>
              <w:rPr>
                <w:sz w:val="24"/>
                <w:szCs w:val="24"/>
              </w:rPr>
            </w:pPr>
            <w:r>
              <w:rPr>
                <w:sz w:val="24"/>
                <w:szCs w:val="24"/>
              </w:rPr>
              <w:t>80</w:t>
            </w:r>
          </w:p>
        </w:tc>
        <w:tc>
          <w:tcPr>
            <w:tcW w:w="1843" w:type="dxa"/>
            <w:tcBorders>
              <w:top w:val="single" w:sz="4" w:space="0" w:color="auto"/>
            </w:tcBorders>
          </w:tcPr>
          <w:p w:rsidR="00C33E9C" w:rsidRDefault="00C33E9C" w:rsidP="00896623">
            <w:pPr>
              <w:tabs>
                <w:tab w:val="left" w:pos="3969"/>
              </w:tabs>
              <w:spacing w:line="240" w:lineRule="auto"/>
              <w:jc w:val="center"/>
              <w:rPr>
                <w:sz w:val="24"/>
                <w:szCs w:val="24"/>
              </w:rPr>
            </w:pPr>
          </w:p>
          <w:p w:rsidR="00C33E9C" w:rsidRDefault="00C33E9C" w:rsidP="00896623">
            <w:pPr>
              <w:tabs>
                <w:tab w:val="left" w:pos="3969"/>
              </w:tabs>
              <w:spacing w:line="240" w:lineRule="auto"/>
              <w:jc w:val="center"/>
              <w:rPr>
                <w:sz w:val="24"/>
                <w:szCs w:val="24"/>
              </w:rPr>
            </w:pPr>
          </w:p>
        </w:tc>
        <w:tc>
          <w:tcPr>
            <w:tcW w:w="1559" w:type="dxa"/>
            <w:tcBorders>
              <w:top w:val="single" w:sz="4" w:space="0" w:color="auto"/>
            </w:tcBorders>
          </w:tcPr>
          <w:p w:rsidR="00C33E9C" w:rsidRPr="0087564E" w:rsidRDefault="00C33E9C" w:rsidP="00896623">
            <w:pPr>
              <w:tabs>
                <w:tab w:val="left" w:pos="3969"/>
              </w:tabs>
              <w:spacing w:line="240" w:lineRule="auto"/>
              <w:rPr>
                <w:b/>
                <w:sz w:val="24"/>
                <w:szCs w:val="24"/>
              </w:rPr>
            </w:pPr>
            <w:r w:rsidRPr="0087564E">
              <w:rPr>
                <w:b/>
                <w:sz w:val="24"/>
                <w:szCs w:val="24"/>
              </w:rPr>
              <w:t>Занятие 80.</w:t>
            </w:r>
          </w:p>
        </w:tc>
        <w:tc>
          <w:tcPr>
            <w:tcW w:w="7229" w:type="dxa"/>
            <w:tcBorders>
              <w:top w:val="single" w:sz="4" w:space="0" w:color="auto"/>
            </w:tcBorders>
          </w:tcPr>
          <w:p w:rsidR="005C62C7" w:rsidRDefault="00C33E9C" w:rsidP="00896623">
            <w:pPr>
              <w:tabs>
                <w:tab w:val="left" w:pos="3969"/>
              </w:tabs>
              <w:autoSpaceDE w:val="0"/>
              <w:autoSpaceDN w:val="0"/>
              <w:spacing w:line="240" w:lineRule="auto"/>
              <w:ind w:firstLine="397"/>
              <w:jc w:val="both"/>
              <w:rPr>
                <w:sz w:val="24"/>
                <w:szCs w:val="24"/>
              </w:rPr>
            </w:pPr>
            <w:r w:rsidRPr="00C93BD0">
              <w:rPr>
                <w:b/>
                <w:bCs/>
                <w:color w:val="000000"/>
                <w:sz w:val="24"/>
                <w:szCs w:val="24"/>
              </w:rPr>
              <w:t>Задачи.</w:t>
            </w:r>
            <w:r w:rsidRPr="00C93BD0">
              <w:rPr>
                <w:color w:val="000000"/>
                <w:sz w:val="24"/>
                <w:szCs w:val="24"/>
              </w:rPr>
              <w:t xml:space="preserve"> </w:t>
            </w:r>
          </w:p>
          <w:p w:rsidR="00C33E9C" w:rsidRPr="004770D5" w:rsidRDefault="005C62C7" w:rsidP="00896623">
            <w:pPr>
              <w:tabs>
                <w:tab w:val="left" w:pos="3969"/>
              </w:tabs>
              <w:autoSpaceDE w:val="0"/>
              <w:autoSpaceDN w:val="0"/>
              <w:spacing w:line="240" w:lineRule="auto"/>
              <w:ind w:firstLine="397"/>
              <w:jc w:val="both"/>
              <w:rPr>
                <w:color w:val="000000"/>
                <w:sz w:val="24"/>
                <w:szCs w:val="24"/>
              </w:rPr>
            </w:pPr>
            <w:r>
              <w:rPr>
                <w:sz w:val="24"/>
                <w:szCs w:val="24"/>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81</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81.</w:t>
            </w:r>
          </w:p>
        </w:tc>
        <w:tc>
          <w:tcPr>
            <w:tcW w:w="7229" w:type="dxa"/>
            <w:tcBorders>
              <w:top w:val="single" w:sz="4" w:space="0" w:color="auto"/>
            </w:tcBorders>
          </w:tcPr>
          <w:p w:rsidR="005C62C7" w:rsidRPr="00F03BDE" w:rsidRDefault="005C62C7" w:rsidP="00896623">
            <w:pPr>
              <w:widowControl w:val="0"/>
              <w:tabs>
                <w:tab w:val="left" w:pos="3969"/>
              </w:tabs>
              <w:autoSpaceDE w:val="0"/>
              <w:autoSpaceDN w:val="0"/>
              <w:adjustRightInd w:val="0"/>
              <w:spacing w:line="240" w:lineRule="auto"/>
              <w:ind w:firstLine="397"/>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475"/>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82</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Март</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82.</w:t>
            </w:r>
          </w:p>
        </w:tc>
        <w:tc>
          <w:tcPr>
            <w:tcW w:w="7229" w:type="dxa"/>
            <w:tcBorders>
              <w:bottom w:val="single" w:sz="4" w:space="0" w:color="auto"/>
            </w:tcBorders>
          </w:tcPr>
          <w:p w:rsidR="005C62C7" w:rsidRPr="00C93BD0" w:rsidRDefault="005C62C7" w:rsidP="00896623">
            <w:pPr>
              <w:tabs>
                <w:tab w:val="left" w:pos="3969"/>
              </w:tabs>
              <w:autoSpaceDE w:val="0"/>
              <w:autoSpaceDN w:val="0"/>
              <w:spacing w:line="240" w:lineRule="auto"/>
              <w:ind w:firstLine="397"/>
              <w:jc w:val="both"/>
              <w:rPr>
                <w:color w:val="000000"/>
                <w:sz w:val="24"/>
                <w:szCs w:val="24"/>
              </w:rPr>
            </w:pPr>
            <w:r w:rsidRPr="00C93BD0">
              <w:rPr>
                <w:b/>
                <w:bCs/>
                <w:color w:val="000000"/>
                <w:sz w:val="24"/>
                <w:szCs w:val="24"/>
              </w:rPr>
              <w:t>Задачи.</w:t>
            </w:r>
            <w:r w:rsidRPr="00C93BD0">
              <w:rPr>
                <w:color w:val="000000"/>
                <w:sz w:val="24"/>
                <w:szCs w:val="24"/>
              </w:rPr>
              <w:t xml:space="preserve"> </w:t>
            </w:r>
          </w:p>
          <w:p w:rsidR="005C62C7" w:rsidRPr="00C93BD0"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Pr>
                <w:sz w:val="24"/>
                <w:szCs w:val="24"/>
              </w:rPr>
              <w:t>Повторить ходьбу и бег с выполнением задания; упражнять в лазании на гимнастическую стенку; повторить упражнения на равновесие и прыжки.</w:t>
            </w:r>
          </w:p>
        </w:tc>
      </w:tr>
      <w:tr w:rsidR="005C62C7" w:rsidRPr="00F03BDE" w:rsidTr="0087564E">
        <w:trPr>
          <w:trHeight w:val="613"/>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83</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83.</w:t>
            </w:r>
          </w:p>
        </w:tc>
        <w:tc>
          <w:tcPr>
            <w:tcW w:w="7229" w:type="dxa"/>
            <w:tcBorders>
              <w:top w:val="single" w:sz="4" w:space="0" w:color="auto"/>
            </w:tcBorders>
          </w:tcPr>
          <w:p w:rsidR="005C62C7" w:rsidRDefault="005C62C7" w:rsidP="00896623">
            <w:pPr>
              <w:tabs>
                <w:tab w:val="left" w:pos="3969"/>
              </w:tabs>
              <w:autoSpaceDE w:val="0"/>
              <w:autoSpaceDN w:val="0"/>
              <w:spacing w:line="240" w:lineRule="auto"/>
              <w:ind w:firstLine="397"/>
              <w:jc w:val="both"/>
              <w:rPr>
                <w:sz w:val="24"/>
                <w:szCs w:val="24"/>
              </w:rPr>
            </w:pPr>
            <w:r w:rsidRPr="00C93BD0">
              <w:rPr>
                <w:color w:val="000000"/>
                <w:sz w:val="24"/>
                <w:szCs w:val="24"/>
              </w:rPr>
              <w:t xml:space="preserve"> </w:t>
            </w:r>
            <w:r w:rsidRPr="00C93BD0">
              <w:rPr>
                <w:b/>
                <w:bCs/>
                <w:color w:val="000000"/>
                <w:sz w:val="24"/>
                <w:szCs w:val="24"/>
              </w:rPr>
              <w:t>Задачи.</w:t>
            </w:r>
            <w:r w:rsidRPr="00C93BD0">
              <w:rPr>
                <w:color w:val="000000"/>
                <w:sz w:val="24"/>
                <w:szCs w:val="24"/>
              </w:rPr>
              <w:t xml:space="preserve"> </w:t>
            </w:r>
          </w:p>
          <w:p w:rsidR="005C62C7" w:rsidRPr="00C93BD0" w:rsidRDefault="005C62C7" w:rsidP="00896623">
            <w:pPr>
              <w:tabs>
                <w:tab w:val="left" w:pos="3969"/>
              </w:tabs>
              <w:autoSpaceDE w:val="0"/>
              <w:autoSpaceDN w:val="0"/>
              <w:spacing w:line="240" w:lineRule="auto"/>
              <w:ind w:firstLine="397"/>
              <w:jc w:val="both"/>
              <w:rPr>
                <w:color w:val="000000"/>
                <w:sz w:val="24"/>
                <w:szCs w:val="24"/>
              </w:rPr>
            </w:pPr>
            <w:r>
              <w:rPr>
                <w:sz w:val="24"/>
                <w:szCs w:val="24"/>
              </w:rPr>
              <w:t>Повторить ходьбу и бег с выполнением задания; упражнять в лазании на гимнастическую стенку; повторить упражнения на равновесие и прыжки.</w:t>
            </w:r>
          </w:p>
        </w:tc>
      </w:tr>
      <w:tr w:rsidR="005C62C7" w:rsidRPr="00F03BDE" w:rsidTr="0087564E">
        <w:trPr>
          <w:trHeight w:val="613"/>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84</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84.</w:t>
            </w:r>
          </w:p>
        </w:tc>
        <w:tc>
          <w:tcPr>
            <w:tcW w:w="7229" w:type="dxa"/>
            <w:tcBorders>
              <w:top w:val="single" w:sz="4" w:space="0" w:color="auto"/>
            </w:tcBorders>
          </w:tcPr>
          <w:p w:rsidR="005C62C7" w:rsidRPr="004770D5"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52"/>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85</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85.</w:t>
            </w:r>
          </w:p>
        </w:tc>
        <w:tc>
          <w:tcPr>
            <w:tcW w:w="7229" w:type="dxa"/>
            <w:tcBorders>
              <w:bottom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0E347E"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667ED">
              <w:rPr>
                <w:color w:val="000000"/>
                <w:sz w:val="24"/>
                <w:szCs w:val="24"/>
              </w:rPr>
              <w:t xml:space="preserve"> </w:t>
            </w:r>
            <w:r>
              <w:rPr>
                <w:sz w:val="24"/>
                <w:szCs w:val="24"/>
              </w:rPr>
              <w:t xml:space="preserve">Повторить игровое упражнение в ходьбе и беге; упражнения </w:t>
            </w:r>
            <w:r>
              <w:rPr>
                <w:sz w:val="24"/>
                <w:szCs w:val="24"/>
              </w:rPr>
              <w:lastRenderedPageBreak/>
              <w:t>на равновесие, в прыжках, с мячом.</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lastRenderedPageBreak/>
              <w:t>86</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86.</w:t>
            </w:r>
          </w:p>
        </w:tc>
        <w:tc>
          <w:tcPr>
            <w:tcW w:w="7229" w:type="dxa"/>
            <w:tcBorders>
              <w:top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F03BDE" w:rsidRDefault="005C62C7" w:rsidP="00896623">
            <w:pPr>
              <w:tabs>
                <w:tab w:val="left" w:pos="3969"/>
              </w:tabs>
              <w:spacing w:line="240" w:lineRule="auto"/>
              <w:ind w:firstLine="459"/>
              <w:rPr>
                <w:sz w:val="24"/>
                <w:szCs w:val="24"/>
              </w:rPr>
            </w:pPr>
            <w:r>
              <w:rPr>
                <w:sz w:val="24"/>
                <w:szCs w:val="24"/>
              </w:rPr>
              <w:t>Повторить игровое упражнение в ходьбе и беге; упражнения на равновесие, в прыжках, с мячом.</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87</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87.</w:t>
            </w:r>
          </w:p>
        </w:tc>
        <w:tc>
          <w:tcPr>
            <w:tcW w:w="7229" w:type="dxa"/>
            <w:tcBorders>
              <w:top w:val="single" w:sz="4" w:space="0" w:color="auto"/>
            </w:tcBorders>
          </w:tcPr>
          <w:p w:rsidR="005C62C7" w:rsidRPr="000E347E"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r w:rsidRPr="00C667ED">
              <w:rPr>
                <w:color w:val="000000"/>
                <w:sz w:val="24"/>
                <w:szCs w:val="24"/>
              </w:rPr>
              <w:t xml:space="preserve"> </w:t>
            </w:r>
          </w:p>
        </w:tc>
      </w:tr>
      <w:tr w:rsidR="005C62C7" w:rsidRPr="00F03BDE" w:rsidTr="0087564E">
        <w:trPr>
          <w:trHeight w:val="552"/>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88</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88.</w:t>
            </w:r>
          </w:p>
        </w:tc>
        <w:tc>
          <w:tcPr>
            <w:tcW w:w="7229" w:type="dxa"/>
            <w:tcBorders>
              <w:bottom w:val="single" w:sz="4" w:space="0" w:color="auto"/>
            </w:tcBorders>
          </w:tcPr>
          <w:p w:rsidR="005C62C7" w:rsidRDefault="005C62C7" w:rsidP="00896623">
            <w:pPr>
              <w:tabs>
                <w:tab w:val="left" w:pos="3969"/>
              </w:tabs>
              <w:spacing w:line="240" w:lineRule="auto"/>
              <w:ind w:firstLine="459"/>
              <w:rPr>
                <w:b/>
                <w:sz w:val="24"/>
                <w:szCs w:val="24"/>
              </w:rPr>
            </w:pPr>
            <w:r>
              <w:rPr>
                <w:b/>
                <w:sz w:val="24"/>
                <w:szCs w:val="24"/>
              </w:rPr>
              <w:t>Задачи:</w:t>
            </w:r>
          </w:p>
          <w:p w:rsidR="005C62C7" w:rsidRPr="005C62C7" w:rsidRDefault="005C62C7" w:rsidP="00896623">
            <w:pPr>
              <w:tabs>
                <w:tab w:val="left" w:pos="3969"/>
              </w:tabs>
              <w:spacing w:line="240" w:lineRule="auto"/>
              <w:ind w:firstLine="459"/>
              <w:rPr>
                <w:b/>
                <w:sz w:val="24"/>
                <w:szCs w:val="24"/>
              </w:rPr>
            </w:pPr>
            <w:r>
              <w:rPr>
                <w:sz w:val="24"/>
                <w:szCs w:val="24"/>
              </w:rPr>
              <w:t>Повторить упражнения в ходьбе и беге; упражнять детей в прыжках в длину с разбега, в перебрасывании мяча друг другу.</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89</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89.</w:t>
            </w:r>
          </w:p>
        </w:tc>
        <w:tc>
          <w:tcPr>
            <w:tcW w:w="7229" w:type="dxa"/>
            <w:tcBorders>
              <w:top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C667ED"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Pr>
                <w:sz w:val="24"/>
                <w:szCs w:val="24"/>
              </w:rPr>
              <w:t>Повторить упражнения в ходьбе и беге; упражнять детей в прыжках в длину с разбега, в перебрасывании мяча друг другу.</w:t>
            </w:r>
          </w:p>
        </w:tc>
      </w:tr>
      <w:tr w:rsidR="005C62C7" w:rsidRPr="00F03BDE" w:rsidTr="0087564E">
        <w:trPr>
          <w:trHeight w:val="551"/>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90</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90.</w:t>
            </w:r>
          </w:p>
        </w:tc>
        <w:tc>
          <w:tcPr>
            <w:tcW w:w="7229" w:type="dxa"/>
            <w:tcBorders>
              <w:top w:val="single" w:sz="4" w:space="0" w:color="auto"/>
            </w:tcBorders>
          </w:tcPr>
          <w:p w:rsidR="005C62C7" w:rsidRPr="000E347E"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21"/>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91</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91.</w:t>
            </w:r>
          </w:p>
        </w:tc>
        <w:tc>
          <w:tcPr>
            <w:tcW w:w="7229" w:type="dxa"/>
            <w:tcBorders>
              <w:bottom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F03BDE" w:rsidRDefault="005C62C7" w:rsidP="00896623">
            <w:pPr>
              <w:tabs>
                <w:tab w:val="left" w:pos="3969"/>
              </w:tabs>
              <w:spacing w:line="240" w:lineRule="auto"/>
              <w:ind w:firstLine="459"/>
              <w:rPr>
                <w:sz w:val="24"/>
                <w:szCs w:val="24"/>
              </w:rPr>
            </w:pPr>
            <w:r>
              <w:rPr>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92</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92.</w:t>
            </w:r>
          </w:p>
        </w:tc>
        <w:tc>
          <w:tcPr>
            <w:tcW w:w="7229" w:type="dxa"/>
            <w:tcBorders>
              <w:top w:val="single" w:sz="4" w:space="0" w:color="auto"/>
            </w:tcBorders>
          </w:tcPr>
          <w:p w:rsidR="005C62C7" w:rsidRDefault="005C62C7" w:rsidP="00896623">
            <w:pPr>
              <w:tabs>
                <w:tab w:val="left" w:pos="3969"/>
              </w:tabs>
              <w:spacing w:line="240" w:lineRule="auto"/>
              <w:ind w:firstLine="459"/>
              <w:rPr>
                <w:sz w:val="24"/>
                <w:szCs w:val="24"/>
              </w:rPr>
            </w:pPr>
            <w:r w:rsidRPr="00944FB8">
              <w:rPr>
                <w:b/>
                <w:sz w:val="24"/>
                <w:szCs w:val="24"/>
              </w:rPr>
              <w:t>Повторение.</w:t>
            </w:r>
            <w:r>
              <w:rPr>
                <w:sz w:val="24"/>
                <w:szCs w:val="24"/>
              </w:rPr>
              <w:t xml:space="preserve"> </w:t>
            </w:r>
          </w:p>
          <w:p w:rsidR="005C62C7" w:rsidRPr="00F03BDE" w:rsidRDefault="005C62C7" w:rsidP="00896623">
            <w:pPr>
              <w:tabs>
                <w:tab w:val="left" w:pos="3969"/>
              </w:tabs>
              <w:spacing w:line="240" w:lineRule="auto"/>
              <w:ind w:firstLine="459"/>
              <w:rPr>
                <w:sz w:val="24"/>
                <w:szCs w:val="24"/>
              </w:rPr>
            </w:pPr>
            <w:r>
              <w:rPr>
                <w:sz w:val="24"/>
                <w:szCs w:val="24"/>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93</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93.</w:t>
            </w:r>
          </w:p>
        </w:tc>
        <w:tc>
          <w:tcPr>
            <w:tcW w:w="7229" w:type="dxa"/>
            <w:tcBorders>
              <w:top w:val="single" w:sz="4" w:space="0" w:color="auto"/>
            </w:tcBorders>
          </w:tcPr>
          <w:p w:rsidR="005C62C7" w:rsidRPr="00F03BDE" w:rsidRDefault="005C62C7"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67"/>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94</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Апрель</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94.</w:t>
            </w:r>
          </w:p>
        </w:tc>
        <w:tc>
          <w:tcPr>
            <w:tcW w:w="7229" w:type="dxa"/>
            <w:tcBorders>
              <w:bottom w:val="single" w:sz="4" w:space="0" w:color="auto"/>
            </w:tcBorders>
          </w:tcPr>
          <w:p w:rsidR="005C62C7" w:rsidRPr="00F03BDE" w:rsidRDefault="005C62C7" w:rsidP="00896623">
            <w:pPr>
              <w:tabs>
                <w:tab w:val="left" w:pos="3969"/>
              </w:tabs>
              <w:spacing w:line="240" w:lineRule="auto"/>
              <w:rPr>
                <w:sz w:val="24"/>
                <w:szCs w:val="24"/>
              </w:rPr>
            </w:pPr>
            <w:r>
              <w:rPr>
                <w:b/>
                <w:sz w:val="24"/>
                <w:szCs w:val="24"/>
              </w:rPr>
              <w:t xml:space="preserve">       </w:t>
            </w:r>
            <w:r w:rsidRPr="00944FB8">
              <w:rPr>
                <w:b/>
                <w:sz w:val="24"/>
                <w:szCs w:val="24"/>
              </w:rPr>
              <w:t>Повторение.</w:t>
            </w:r>
            <w:r>
              <w:rPr>
                <w:sz w:val="24"/>
                <w:szCs w:val="24"/>
              </w:rPr>
              <w:t xml:space="preserve"> </w:t>
            </w:r>
          </w:p>
        </w:tc>
      </w:tr>
      <w:tr w:rsidR="005C62C7" w:rsidRPr="00F03BDE" w:rsidTr="0087564E">
        <w:trPr>
          <w:trHeight w:val="53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95</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95.</w:t>
            </w:r>
          </w:p>
        </w:tc>
        <w:tc>
          <w:tcPr>
            <w:tcW w:w="7229" w:type="dxa"/>
            <w:tcBorders>
              <w:top w:val="single" w:sz="4" w:space="0" w:color="auto"/>
            </w:tcBorders>
          </w:tcPr>
          <w:p w:rsidR="005C62C7" w:rsidRPr="00944FB8" w:rsidRDefault="005C62C7" w:rsidP="00896623">
            <w:pPr>
              <w:tabs>
                <w:tab w:val="left" w:pos="3969"/>
              </w:tabs>
              <w:spacing w:line="240" w:lineRule="auto"/>
              <w:ind w:firstLine="397"/>
              <w:rPr>
                <w:color w:val="000000"/>
                <w:sz w:val="24"/>
                <w:szCs w:val="24"/>
              </w:rPr>
            </w:pPr>
            <w:r w:rsidRPr="00944FB8">
              <w:rPr>
                <w:b/>
                <w:sz w:val="24"/>
                <w:szCs w:val="24"/>
              </w:rPr>
              <w:t>Повторение.</w:t>
            </w:r>
            <w:r>
              <w:rPr>
                <w:sz w:val="24"/>
                <w:szCs w:val="24"/>
              </w:rPr>
              <w:t xml:space="preserve"> </w:t>
            </w:r>
          </w:p>
        </w:tc>
      </w:tr>
      <w:tr w:rsidR="005C62C7" w:rsidRPr="00F03BDE" w:rsidTr="0087564E">
        <w:trPr>
          <w:trHeight w:val="53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96</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96.</w:t>
            </w:r>
          </w:p>
        </w:tc>
        <w:tc>
          <w:tcPr>
            <w:tcW w:w="7229" w:type="dxa"/>
            <w:tcBorders>
              <w:top w:val="single" w:sz="4" w:space="0" w:color="auto"/>
            </w:tcBorders>
          </w:tcPr>
          <w:p w:rsidR="005C62C7" w:rsidRPr="00F95AC2"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r w:rsidRPr="00944FB8">
              <w:rPr>
                <w:b/>
                <w:sz w:val="24"/>
                <w:szCs w:val="24"/>
              </w:rPr>
              <w:t>Повторение.</w:t>
            </w:r>
            <w:r>
              <w:rPr>
                <w:sz w:val="24"/>
                <w:szCs w:val="24"/>
              </w:rPr>
              <w:t xml:space="preserve"> </w:t>
            </w:r>
          </w:p>
        </w:tc>
      </w:tr>
      <w:tr w:rsidR="005C62C7" w:rsidRPr="00F03BDE" w:rsidTr="0087564E">
        <w:trPr>
          <w:trHeight w:val="475"/>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97</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97.</w:t>
            </w:r>
          </w:p>
        </w:tc>
        <w:tc>
          <w:tcPr>
            <w:tcW w:w="7229" w:type="dxa"/>
            <w:tcBorders>
              <w:bottom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944FB8"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5C62C7" w:rsidRPr="00944FB8" w:rsidRDefault="005C62C7" w:rsidP="00896623">
            <w:pPr>
              <w:widowControl w:val="0"/>
              <w:tabs>
                <w:tab w:val="left" w:pos="3969"/>
              </w:tabs>
              <w:autoSpaceDE w:val="0"/>
              <w:autoSpaceDN w:val="0"/>
              <w:adjustRightInd w:val="0"/>
              <w:spacing w:line="240" w:lineRule="auto"/>
              <w:jc w:val="both"/>
              <w:rPr>
                <w:color w:val="000000"/>
                <w:sz w:val="24"/>
                <w:szCs w:val="24"/>
              </w:rPr>
            </w:pPr>
          </w:p>
        </w:tc>
      </w:tr>
      <w:tr w:rsidR="005C62C7" w:rsidRPr="00F03BDE" w:rsidTr="0087564E">
        <w:trPr>
          <w:trHeight w:val="628"/>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98</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98.</w:t>
            </w:r>
          </w:p>
        </w:tc>
        <w:tc>
          <w:tcPr>
            <w:tcW w:w="7229" w:type="dxa"/>
            <w:tcBorders>
              <w:top w:val="single" w:sz="4" w:space="0" w:color="auto"/>
            </w:tcBorders>
          </w:tcPr>
          <w:p w:rsidR="005C62C7" w:rsidRPr="00944FB8" w:rsidRDefault="005C62C7" w:rsidP="00896623">
            <w:pPr>
              <w:tabs>
                <w:tab w:val="left" w:pos="3969"/>
              </w:tabs>
              <w:spacing w:line="240" w:lineRule="auto"/>
              <w:ind w:firstLine="459"/>
              <w:rPr>
                <w:b/>
                <w:sz w:val="24"/>
                <w:szCs w:val="24"/>
              </w:rPr>
            </w:pPr>
            <w:r w:rsidRPr="00944FB8">
              <w:rPr>
                <w:b/>
                <w:sz w:val="24"/>
                <w:szCs w:val="24"/>
              </w:rPr>
              <w:t>Задачи:</w:t>
            </w:r>
          </w:p>
          <w:p w:rsidR="005C62C7" w:rsidRPr="00944FB8" w:rsidRDefault="005C62C7" w:rsidP="00896623">
            <w:pPr>
              <w:widowControl w:val="0"/>
              <w:tabs>
                <w:tab w:val="left" w:pos="3969"/>
              </w:tabs>
              <w:autoSpaceDE w:val="0"/>
              <w:autoSpaceDN w:val="0"/>
              <w:adjustRightInd w:val="0"/>
              <w:spacing w:line="240" w:lineRule="auto"/>
              <w:ind w:firstLine="459"/>
              <w:jc w:val="both"/>
              <w:rPr>
                <w:color w:val="000000"/>
                <w:sz w:val="24"/>
                <w:szCs w:val="24"/>
              </w:rPr>
            </w:pPr>
            <w:r w:rsidRPr="00944FB8">
              <w:rPr>
                <w:color w:val="000000"/>
                <w:sz w:val="24"/>
                <w:szCs w:val="24"/>
              </w:rPr>
              <w:t>Упражнять детей в равновесии при ходьбе по ограниченной площади опоры, в приземлении на полусогнутые ноги в прыжках.</w:t>
            </w:r>
          </w:p>
          <w:p w:rsidR="005C62C7" w:rsidRPr="00995B6A" w:rsidRDefault="005C62C7" w:rsidP="00896623">
            <w:pPr>
              <w:widowControl w:val="0"/>
              <w:tabs>
                <w:tab w:val="left" w:pos="3969"/>
              </w:tabs>
              <w:autoSpaceDE w:val="0"/>
              <w:autoSpaceDN w:val="0"/>
              <w:adjustRightInd w:val="0"/>
              <w:spacing w:line="240" w:lineRule="auto"/>
              <w:jc w:val="both"/>
              <w:rPr>
                <w:color w:val="000000"/>
                <w:sz w:val="24"/>
                <w:szCs w:val="24"/>
              </w:rPr>
            </w:pPr>
          </w:p>
        </w:tc>
      </w:tr>
      <w:tr w:rsidR="005C62C7" w:rsidRPr="00F03BDE" w:rsidTr="0087564E">
        <w:trPr>
          <w:trHeight w:val="628"/>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99</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99.</w:t>
            </w:r>
          </w:p>
        </w:tc>
        <w:tc>
          <w:tcPr>
            <w:tcW w:w="7229" w:type="dxa"/>
            <w:tcBorders>
              <w:top w:val="single" w:sz="4" w:space="0" w:color="auto"/>
            </w:tcBorders>
          </w:tcPr>
          <w:p w:rsidR="005C62C7" w:rsidRPr="00B26F82" w:rsidRDefault="00896623" w:rsidP="00896623">
            <w:pPr>
              <w:widowControl w:val="0"/>
              <w:tabs>
                <w:tab w:val="left" w:pos="3969"/>
              </w:tabs>
              <w:autoSpaceDE w:val="0"/>
              <w:autoSpaceDN w:val="0"/>
              <w:adjustRightInd w:val="0"/>
              <w:spacing w:line="240" w:lineRule="auto"/>
              <w:ind w:firstLine="397"/>
              <w:jc w:val="both"/>
              <w:rPr>
                <w:color w:val="000000"/>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21"/>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100</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100.</w:t>
            </w:r>
          </w:p>
        </w:tc>
        <w:tc>
          <w:tcPr>
            <w:tcW w:w="7229" w:type="dxa"/>
            <w:tcBorders>
              <w:bottom w:val="single" w:sz="4" w:space="0" w:color="auto"/>
            </w:tcBorders>
          </w:tcPr>
          <w:p w:rsidR="005C62C7" w:rsidRPr="00944FB8" w:rsidRDefault="005C62C7" w:rsidP="00896623">
            <w:pPr>
              <w:tabs>
                <w:tab w:val="left" w:pos="3969"/>
              </w:tabs>
              <w:spacing w:line="240" w:lineRule="auto"/>
              <w:ind w:left="459"/>
              <w:rPr>
                <w:b/>
                <w:sz w:val="24"/>
                <w:szCs w:val="24"/>
              </w:rPr>
            </w:pPr>
            <w:r w:rsidRPr="00944FB8">
              <w:rPr>
                <w:b/>
                <w:sz w:val="24"/>
                <w:szCs w:val="24"/>
              </w:rPr>
              <w:t>Задачи:</w:t>
            </w:r>
          </w:p>
          <w:p w:rsidR="005C62C7" w:rsidRPr="00995B6A" w:rsidRDefault="00896623" w:rsidP="00896623">
            <w:pPr>
              <w:pStyle w:val="Tekst0"/>
              <w:tabs>
                <w:tab w:val="left" w:pos="3969"/>
              </w:tabs>
              <w:spacing w:line="240" w:lineRule="auto"/>
              <w:ind w:firstLine="0"/>
              <w:rPr>
                <w:rFonts w:ascii="Times New Roman" w:eastAsia="Times New Roman" w:hAnsi="Times New Roman" w:cs="Times New Roman"/>
                <w:sz w:val="24"/>
                <w:szCs w:val="24"/>
                <w:lang w:eastAsia="ru-RU"/>
              </w:rPr>
            </w:pPr>
            <w:r>
              <w:rPr>
                <w:rFonts w:ascii="Times New Roman" w:hAnsi="Times New Roman"/>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101</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101.</w:t>
            </w:r>
          </w:p>
        </w:tc>
        <w:tc>
          <w:tcPr>
            <w:tcW w:w="7229" w:type="dxa"/>
            <w:tcBorders>
              <w:top w:val="single" w:sz="4" w:space="0" w:color="auto"/>
            </w:tcBorders>
          </w:tcPr>
          <w:p w:rsidR="00896623" w:rsidRPr="00B26F82" w:rsidRDefault="00896623" w:rsidP="00896623">
            <w:pPr>
              <w:widowControl w:val="0"/>
              <w:tabs>
                <w:tab w:val="left" w:pos="3969"/>
              </w:tabs>
              <w:autoSpaceDE w:val="0"/>
              <w:autoSpaceDN w:val="0"/>
              <w:adjustRightInd w:val="0"/>
              <w:spacing w:line="240" w:lineRule="auto"/>
              <w:jc w:val="both"/>
              <w:rPr>
                <w:rFonts w:ascii="NewtonC" w:hAnsi="NewtonC" w:cs="NewtonC"/>
                <w:color w:val="000000"/>
              </w:rPr>
            </w:pPr>
            <w:r>
              <w:rPr>
                <w:b/>
                <w:bCs/>
                <w:sz w:val="24"/>
                <w:szCs w:val="24"/>
              </w:rPr>
              <w:t xml:space="preserve">       </w:t>
            </w:r>
            <w:r w:rsidR="005C62C7">
              <w:rPr>
                <w:b/>
                <w:bCs/>
                <w:sz w:val="24"/>
                <w:szCs w:val="24"/>
              </w:rPr>
              <w:t>Задачи.</w:t>
            </w:r>
          </w:p>
          <w:p w:rsidR="005C62C7" w:rsidRPr="00B26F82" w:rsidRDefault="00896623" w:rsidP="00896623">
            <w:pPr>
              <w:widowControl w:val="0"/>
              <w:tabs>
                <w:tab w:val="left" w:pos="3969"/>
              </w:tabs>
              <w:autoSpaceDE w:val="0"/>
              <w:autoSpaceDN w:val="0"/>
              <w:adjustRightInd w:val="0"/>
              <w:spacing w:line="240" w:lineRule="auto"/>
              <w:ind w:firstLine="397"/>
              <w:jc w:val="both"/>
              <w:rPr>
                <w:rFonts w:ascii="NewtonC" w:hAnsi="NewtonC" w:cs="NewtonC"/>
                <w:color w:val="000000"/>
              </w:rPr>
            </w:pPr>
            <w:r>
              <w:rPr>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82"/>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102</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102.</w:t>
            </w:r>
          </w:p>
        </w:tc>
        <w:tc>
          <w:tcPr>
            <w:tcW w:w="7229" w:type="dxa"/>
            <w:tcBorders>
              <w:top w:val="single" w:sz="4" w:space="0" w:color="auto"/>
            </w:tcBorders>
          </w:tcPr>
          <w:p w:rsidR="005C62C7" w:rsidRPr="00F03BDE" w:rsidRDefault="00896623" w:rsidP="00896623">
            <w:pPr>
              <w:widowControl w:val="0"/>
              <w:tabs>
                <w:tab w:val="left" w:pos="3969"/>
              </w:tabs>
              <w:autoSpaceDE w:val="0"/>
              <w:autoSpaceDN w:val="0"/>
              <w:adjustRightInd w:val="0"/>
              <w:spacing w:line="240" w:lineRule="auto"/>
              <w:ind w:firstLine="397"/>
              <w:jc w:val="both"/>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597"/>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lastRenderedPageBreak/>
              <w:t>103</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103.</w:t>
            </w:r>
          </w:p>
        </w:tc>
        <w:tc>
          <w:tcPr>
            <w:tcW w:w="7229" w:type="dxa"/>
            <w:tcBorders>
              <w:bottom w:val="single" w:sz="4" w:space="0" w:color="auto"/>
            </w:tcBorders>
          </w:tcPr>
          <w:p w:rsidR="00896623" w:rsidRDefault="00896623" w:rsidP="00896623">
            <w:pPr>
              <w:widowControl w:val="0"/>
              <w:tabs>
                <w:tab w:val="left" w:pos="3969"/>
              </w:tabs>
              <w:autoSpaceDE w:val="0"/>
              <w:autoSpaceDN w:val="0"/>
              <w:adjustRightInd w:val="0"/>
              <w:spacing w:line="240" w:lineRule="auto"/>
              <w:ind w:firstLine="397"/>
              <w:jc w:val="both"/>
              <w:rPr>
                <w:b/>
                <w:bCs/>
                <w:sz w:val="24"/>
                <w:szCs w:val="24"/>
              </w:rPr>
            </w:pPr>
            <w:r>
              <w:rPr>
                <w:b/>
                <w:bCs/>
                <w:sz w:val="24"/>
                <w:szCs w:val="24"/>
              </w:rPr>
              <w:t>Задачи.</w:t>
            </w:r>
          </w:p>
          <w:p w:rsidR="005C62C7" w:rsidRPr="00F03BDE" w:rsidRDefault="00896623" w:rsidP="00896623">
            <w:pPr>
              <w:tabs>
                <w:tab w:val="left" w:pos="3969"/>
              </w:tabs>
              <w:spacing w:line="240" w:lineRule="auto"/>
              <w:rPr>
                <w:sz w:val="24"/>
                <w:szCs w:val="24"/>
              </w:rPr>
            </w:pPr>
            <w:r>
              <w:rPr>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0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104</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104.</w:t>
            </w:r>
          </w:p>
        </w:tc>
        <w:tc>
          <w:tcPr>
            <w:tcW w:w="7229" w:type="dxa"/>
            <w:tcBorders>
              <w:top w:val="single" w:sz="4" w:space="0" w:color="auto"/>
            </w:tcBorders>
          </w:tcPr>
          <w:p w:rsidR="00896623" w:rsidRDefault="00896623" w:rsidP="00896623">
            <w:pPr>
              <w:widowControl w:val="0"/>
              <w:tabs>
                <w:tab w:val="left" w:pos="3969"/>
              </w:tabs>
              <w:autoSpaceDE w:val="0"/>
              <w:autoSpaceDN w:val="0"/>
              <w:adjustRightInd w:val="0"/>
              <w:spacing w:line="240" w:lineRule="auto"/>
              <w:ind w:firstLine="397"/>
              <w:jc w:val="both"/>
              <w:rPr>
                <w:b/>
                <w:bCs/>
                <w:sz w:val="24"/>
                <w:szCs w:val="24"/>
              </w:rPr>
            </w:pPr>
            <w:r>
              <w:rPr>
                <w:b/>
                <w:bCs/>
                <w:sz w:val="24"/>
                <w:szCs w:val="24"/>
              </w:rPr>
              <w:t>Задачи.</w:t>
            </w:r>
          </w:p>
          <w:p w:rsidR="005C62C7" w:rsidRPr="00F03BDE" w:rsidRDefault="00896623" w:rsidP="00896623">
            <w:pPr>
              <w:tabs>
                <w:tab w:val="left" w:pos="3969"/>
              </w:tabs>
              <w:spacing w:line="240" w:lineRule="auto"/>
              <w:rPr>
                <w:sz w:val="24"/>
                <w:szCs w:val="24"/>
              </w:rPr>
            </w:pPr>
            <w:r>
              <w:rPr>
                <w:sz w:val="24"/>
                <w:szCs w:val="24"/>
              </w:rPr>
              <w:t>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tc>
      </w:tr>
      <w:tr w:rsidR="005C62C7" w:rsidRPr="00F03BDE" w:rsidTr="0087564E">
        <w:trPr>
          <w:trHeight w:val="506"/>
        </w:trPr>
        <w:tc>
          <w:tcPr>
            <w:tcW w:w="568" w:type="dxa"/>
            <w:tcBorders>
              <w:top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105</w:t>
            </w:r>
          </w:p>
        </w:tc>
        <w:tc>
          <w:tcPr>
            <w:tcW w:w="1843"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105.</w:t>
            </w:r>
          </w:p>
        </w:tc>
        <w:tc>
          <w:tcPr>
            <w:tcW w:w="7229" w:type="dxa"/>
            <w:tcBorders>
              <w:top w:val="single" w:sz="4" w:space="0" w:color="auto"/>
            </w:tcBorders>
          </w:tcPr>
          <w:p w:rsidR="005C62C7" w:rsidRPr="00F03BDE" w:rsidRDefault="00896623" w:rsidP="00896623">
            <w:pPr>
              <w:tabs>
                <w:tab w:val="left" w:pos="3969"/>
              </w:tabs>
              <w:spacing w:line="240" w:lineRule="auto"/>
              <w:rPr>
                <w:sz w:val="24"/>
                <w:szCs w:val="24"/>
              </w:rPr>
            </w:pPr>
            <w:r w:rsidRPr="00C33E9C">
              <w:rPr>
                <w:sz w:val="24"/>
                <w:szCs w:val="24"/>
              </w:rPr>
              <w:t>Занятие проводится на площадке (или в помещении, в зависимости от погодных условий) в форме игровых упражнений</w:t>
            </w:r>
          </w:p>
        </w:tc>
      </w:tr>
      <w:tr w:rsidR="005C62C7" w:rsidRPr="00F03BDE" w:rsidTr="0087564E">
        <w:trPr>
          <w:trHeight w:val="644"/>
        </w:trPr>
        <w:tc>
          <w:tcPr>
            <w:tcW w:w="568" w:type="dxa"/>
            <w:tcBorders>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106</w:t>
            </w:r>
          </w:p>
        </w:tc>
        <w:tc>
          <w:tcPr>
            <w:tcW w:w="1843" w:type="dxa"/>
            <w:tcBorders>
              <w:bottom w:val="single" w:sz="4" w:space="0" w:color="auto"/>
            </w:tcBorders>
          </w:tcPr>
          <w:p w:rsidR="005C62C7" w:rsidRDefault="005C62C7" w:rsidP="00896623">
            <w:pPr>
              <w:tabs>
                <w:tab w:val="left" w:pos="3969"/>
              </w:tabs>
              <w:spacing w:line="240" w:lineRule="auto"/>
              <w:jc w:val="center"/>
              <w:rPr>
                <w:sz w:val="24"/>
                <w:szCs w:val="24"/>
              </w:rPr>
            </w:pPr>
            <w:r>
              <w:rPr>
                <w:sz w:val="24"/>
                <w:szCs w:val="24"/>
              </w:rPr>
              <w:t xml:space="preserve">Май </w:t>
            </w:r>
          </w:p>
          <w:p w:rsidR="005C62C7" w:rsidRPr="00F03BDE" w:rsidRDefault="005C62C7" w:rsidP="00896623">
            <w:pPr>
              <w:tabs>
                <w:tab w:val="left" w:pos="3969"/>
              </w:tabs>
              <w:spacing w:line="240" w:lineRule="auto"/>
              <w:jc w:val="center"/>
              <w:rPr>
                <w:sz w:val="24"/>
                <w:szCs w:val="24"/>
              </w:rPr>
            </w:pPr>
          </w:p>
        </w:tc>
        <w:tc>
          <w:tcPr>
            <w:tcW w:w="1559" w:type="dxa"/>
            <w:tcBorders>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106.</w:t>
            </w:r>
          </w:p>
        </w:tc>
        <w:tc>
          <w:tcPr>
            <w:tcW w:w="7229" w:type="dxa"/>
            <w:tcBorders>
              <w:bottom w:val="single" w:sz="4" w:space="0" w:color="auto"/>
            </w:tcBorders>
          </w:tcPr>
          <w:p w:rsidR="005C62C7" w:rsidRPr="00DD6F7A" w:rsidRDefault="005C62C7" w:rsidP="00896623">
            <w:pPr>
              <w:tabs>
                <w:tab w:val="left" w:pos="3969"/>
              </w:tabs>
              <w:spacing w:line="240" w:lineRule="auto"/>
              <w:rPr>
                <w:b/>
                <w:sz w:val="24"/>
                <w:szCs w:val="24"/>
              </w:rPr>
            </w:pPr>
            <w:r w:rsidRPr="00DD6F7A">
              <w:rPr>
                <w:b/>
                <w:sz w:val="24"/>
                <w:szCs w:val="24"/>
              </w:rPr>
              <w:t>Повторение.</w:t>
            </w:r>
          </w:p>
          <w:p w:rsidR="005C62C7" w:rsidRPr="00F03BDE" w:rsidRDefault="005C62C7" w:rsidP="00896623">
            <w:pPr>
              <w:tabs>
                <w:tab w:val="left" w:pos="3969"/>
              </w:tabs>
              <w:spacing w:line="240" w:lineRule="auto"/>
              <w:rPr>
                <w:sz w:val="24"/>
                <w:szCs w:val="24"/>
              </w:rPr>
            </w:pPr>
          </w:p>
        </w:tc>
      </w:tr>
      <w:tr w:rsidR="005C62C7" w:rsidRPr="00F03BDE" w:rsidTr="0087564E">
        <w:trPr>
          <w:trHeight w:val="735"/>
        </w:trPr>
        <w:tc>
          <w:tcPr>
            <w:tcW w:w="568" w:type="dxa"/>
            <w:tcBorders>
              <w:top w:val="single" w:sz="4" w:space="0" w:color="auto"/>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107</w:t>
            </w:r>
          </w:p>
        </w:tc>
        <w:tc>
          <w:tcPr>
            <w:tcW w:w="1843" w:type="dxa"/>
            <w:tcBorders>
              <w:top w:val="single" w:sz="4" w:space="0" w:color="auto"/>
              <w:bottom w:val="single" w:sz="4" w:space="0" w:color="auto"/>
            </w:tcBorders>
          </w:tcPr>
          <w:p w:rsidR="005C62C7" w:rsidRDefault="005C62C7" w:rsidP="00896623">
            <w:pPr>
              <w:tabs>
                <w:tab w:val="left" w:pos="3969"/>
              </w:tabs>
              <w:spacing w:line="240" w:lineRule="auto"/>
              <w:jc w:val="center"/>
              <w:rPr>
                <w:sz w:val="24"/>
                <w:szCs w:val="24"/>
              </w:rPr>
            </w:pPr>
          </w:p>
          <w:p w:rsidR="005C62C7" w:rsidRDefault="005C62C7" w:rsidP="00896623">
            <w:pPr>
              <w:tabs>
                <w:tab w:val="left" w:pos="3969"/>
              </w:tabs>
              <w:spacing w:line="240" w:lineRule="auto"/>
              <w:jc w:val="center"/>
              <w:rPr>
                <w:sz w:val="24"/>
                <w:szCs w:val="24"/>
              </w:rPr>
            </w:pPr>
          </w:p>
        </w:tc>
        <w:tc>
          <w:tcPr>
            <w:tcW w:w="1559" w:type="dxa"/>
            <w:tcBorders>
              <w:top w:val="single" w:sz="4" w:space="0" w:color="auto"/>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Занятие 107.</w:t>
            </w:r>
          </w:p>
        </w:tc>
        <w:tc>
          <w:tcPr>
            <w:tcW w:w="7229" w:type="dxa"/>
            <w:tcBorders>
              <w:top w:val="single" w:sz="4" w:space="0" w:color="auto"/>
              <w:bottom w:val="single" w:sz="4" w:space="0" w:color="auto"/>
            </w:tcBorders>
          </w:tcPr>
          <w:p w:rsidR="005C62C7" w:rsidRPr="00DD6F7A" w:rsidRDefault="005C62C7" w:rsidP="00896623">
            <w:pPr>
              <w:tabs>
                <w:tab w:val="left" w:pos="3969"/>
              </w:tabs>
              <w:spacing w:line="240" w:lineRule="auto"/>
              <w:rPr>
                <w:b/>
                <w:sz w:val="24"/>
                <w:szCs w:val="24"/>
              </w:rPr>
            </w:pPr>
            <w:r w:rsidRPr="00DD6F7A">
              <w:rPr>
                <w:b/>
                <w:sz w:val="24"/>
                <w:szCs w:val="24"/>
              </w:rPr>
              <w:t>Повторение.</w:t>
            </w:r>
          </w:p>
          <w:p w:rsidR="005C62C7" w:rsidRPr="00F03BDE" w:rsidRDefault="005C62C7" w:rsidP="00896623">
            <w:pPr>
              <w:tabs>
                <w:tab w:val="left" w:pos="3969"/>
              </w:tabs>
              <w:spacing w:line="240" w:lineRule="auto"/>
              <w:rPr>
                <w:sz w:val="24"/>
                <w:szCs w:val="24"/>
              </w:rPr>
            </w:pPr>
          </w:p>
        </w:tc>
      </w:tr>
      <w:tr w:rsidR="005C62C7" w:rsidRPr="00F03BDE" w:rsidTr="0087564E">
        <w:trPr>
          <w:trHeight w:val="735"/>
        </w:trPr>
        <w:tc>
          <w:tcPr>
            <w:tcW w:w="568" w:type="dxa"/>
            <w:tcBorders>
              <w:top w:val="single" w:sz="4" w:space="0" w:color="auto"/>
              <w:bottom w:val="single" w:sz="4" w:space="0" w:color="auto"/>
            </w:tcBorders>
          </w:tcPr>
          <w:p w:rsidR="005C62C7" w:rsidRPr="00F03BDE" w:rsidRDefault="005C62C7" w:rsidP="00896623">
            <w:pPr>
              <w:tabs>
                <w:tab w:val="left" w:pos="3969"/>
              </w:tabs>
              <w:spacing w:line="240" w:lineRule="auto"/>
              <w:jc w:val="center"/>
              <w:rPr>
                <w:sz w:val="24"/>
                <w:szCs w:val="24"/>
              </w:rPr>
            </w:pPr>
            <w:r>
              <w:rPr>
                <w:sz w:val="24"/>
                <w:szCs w:val="24"/>
              </w:rPr>
              <w:t>108</w:t>
            </w:r>
          </w:p>
        </w:tc>
        <w:tc>
          <w:tcPr>
            <w:tcW w:w="1843" w:type="dxa"/>
            <w:tcBorders>
              <w:top w:val="single" w:sz="4" w:space="0" w:color="auto"/>
              <w:bottom w:val="single" w:sz="4" w:space="0" w:color="auto"/>
            </w:tcBorders>
          </w:tcPr>
          <w:p w:rsidR="005C62C7" w:rsidRDefault="005C62C7" w:rsidP="00896623">
            <w:pPr>
              <w:tabs>
                <w:tab w:val="left" w:pos="3969"/>
              </w:tabs>
              <w:spacing w:line="240" w:lineRule="auto"/>
              <w:jc w:val="center"/>
              <w:rPr>
                <w:sz w:val="24"/>
                <w:szCs w:val="24"/>
              </w:rPr>
            </w:pPr>
          </w:p>
        </w:tc>
        <w:tc>
          <w:tcPr>
            <w:tcW w:w="1559" w:type="dxa"/>
            <w:tcBorders>
              <w:top w:val="single" w:sz="4" w:space="0" w:color="auto"/>
              <w:bottom w:val="single" w:sz="4" w:space="0" w:color="auto"/>
            </w:tcBorders>
          </w:tcPr>
          <w:p w:rsidR="005C62C7" w:rsidRPr="0087564E" w:rsidRDefault="005C62C7" w:rsidP="00896623">
            <w:pPr>
              <w:tabs>
                <w:tab w:val="left" w:pos="3969"/>
              </w:tabs>
              <w:spacing w:line="240" w:lineRule="auto"/>
              <w:rPr>
                <w:b/>
                <w:sz w:val="24"/>
                <w:szCs w:val="24"/>
              </w:rPr>
            </w:pPr>
            <w:r w:rsidRPr="0087564E">
              <w:rPr>
                <w:b/>
                <w:sz w:val="24"/>
                <w:szCs w:val="24"/>
              </w:rPr>
              <w:t xml:space="preserve">Занятие 108. </w:t>
            </w:r>
          </w:p>
        </w:tc>
        <w:tc>
          <w:tcPr>
            <w:tcW w:w="7229" w:type="dxa"/>
            <w:tcBorders>
              <w:top w:val="single" w:sz="4" w:space="0" w:color="auto"/>
              <w:bottom w:val="single" w:sz="4" w:space="0" w:color="auto"/>
            </w:tcBorders>
          </w:tcPr>
          <w:p w:rsidR="005C62C7" w:rsidRPr="00DD6F7A" w:rsidRDefault="005C62C7" w:rsidP="00896623">
            <w:pPr>
              <w:tabs>
                <w:tab w:val="left" w:pos="3969"/>
              </w:tabs>
              <w:spacing w:line="240" w:lineRule="auto"/>
              <w:rPr>
                <w:b/>
                <w:sz w:val="24"/>
                <w:szCs w:val="24"/>
              </w:rPr>
            </w:pPr>
            <w:r w:rsidRPr="00DD6F7A">
              <w:rPr>
                <w:b/>
                <w:sz w:val="24"/>
                <w:szCs w:val="24"/>
              </w:rPr>
              <w:t>Повторение.</w:t>
            </w:r>
          </w:p>
          <w:p w:rsidR="005C62C7" w:rsidRPr="00DD6F7A" w:rsidRDefault="005C62C7" w:rsidP="00896623">
            <w:pPr>
              <w:widowControl w:val="0"/>
              <w:tabs>
                <w:tab w:val="left" w:pos="3969"/>
              </w:tabs>
              <w:autoSpaceDE w:val="0"/>
              <w:autoSpaceDN w:val="0"/>
              <w:adjustRightInd w:val="0"/>
              <w:spacing w:line="240" w:lineRule="auto"/>
              <w:ind w:firstLine="397"/>
              <w:jc w:val="both"/>
              <w:rPr>
                <w:color w:val="000000"/>
                <w:sz w:val="24"/>
                <w:szCs w:val="24"/>
              </w:rPr>
            </w:pPr>
          </w:p>
        </w:tc>
      </w:tr>
      <w:tr w:rsidR="005C62C7" w:rsidRPr="00F03BDE" w:rsidTr="0087564E">
        <w:trPr>
          <w:trHeight w:val="366"/>
        </w:trPr>
        <w:tc>
          <w:tcPr>
            <w:tcW w:w="568" w:type="dxa"/>
            <w:tcBorders>
              <w:top w:val="single" w:sz="4" w:space="0" w:color="auto"/>
            </w:tcBorders>
          </w:tcPr>
          <w:p w:rsidR="005C62C7" w:rsidRDefault="005C62C7" w:rsidP="00896623">
            <w:pPr>
              <w:tabs>
                <w:tab w:val="left" w:pos="3969"/>
              </w:tabs>
              <w:spacing w:line="240" w:lineRule="auto"/>
              <w:jc w:val="center"/>
              <w:rPr>
                <w:sz w:val="24"/>
                <w:szCs w:val="24"/>
              </w:rPr>
            </w:pPr>
          </w:p>
        </w:tc>
        <w:tc>
          <w:tcPr>
            <w:tcW w:w="1843" w:type="dxa"/>
            <w:tcBorders>
              <w:top w:val="single" w:sz="4" w:space="0" w:color="auto"/>
            </w:tcBorders>
          </w:tcPr>
          <w:p w:rsidR="005C62C7" w:rsidRPr="00FF05D2" w:rsidRDefault="005C62C7" w:rsidP="00896623">
            <w:pPr>
              <w:tabs>
                <w:tab w:val="left" w:pos="3969"/>
              </w:tabs>
              <w:spacing w:line="240" w:lineRule="auto"/>
              <w:jc w:val="center"/>
              <w:rPr>
                <w:b/>
                <w:sz w:val="24"/>
                <w:szCs w:val="24"/>
              </w:rPr>
            </w:pPr>
            <w:r w:rsidRPr="00FF05D2">
              <w:rPr>
                <w:b/>
                <w:sz w:val="24"/>
                <w:szCs w:val="24"/>
              </w:rPr>
              <w:t>Всего</w:t>
            </w:r>
          </w:p>
        </w:tc>
        <w:tc>
          <w:tcPr>
            <w:tcW w:w="1559" w:type="dxa"/>
            <w:tcBorders>
              <w:top w:val="single" w:sz="4" w:space="0" w:color="auto"/>
            </w:tcBorders>
          </w:tcPr>
          <w:p w:rsidR="005C62C7" w:rsidRPr="00FF05D2" w:rsidRDefault="005C62C7" w:rsidP="00896623">
            <w:pPr>
              <w:tabs>
                <w:tab w:val="left" w:pos="3969"/>
              </w:tabs>
              <w:spacing w:line="240" w:lineRule="auto"/>
              <w:rPr>
                <w:b/>
                <w:sz w:val="24"/>
                <w:szCs w:val="24"/>
              </w:rPr>
            </w:pPr>
            <w:r w:rsidRPr="00FF05D2">
              <w:rPr>
                <w:b/>
                <w:sz w:val="24"/>
                <w:szCs w:val="24"/>
              </w:rPr>
              <w:t>108 занятий</w:t>
            </w:r>
          </w:p>
        </w:tc>
        <w:tc>
          <w:tcPr>
            <w:tcW w:w="7229" w:type="dxa"/>
            <w:tcBorders>
              <w:top w:val="single" w:sz="4" w:space="0" w:color="auto"/>
            </w:tcBorders>
          </w:tcPr>
          <w:p w:rsidR="005C62C7" w:rsidRPr="00FF05D2" w:rsidRDefault="005C62C7" w:rsidP="00896623">
            <w:pPr>
              <w:tabs>
                <w:tab w:val="left" w:pos="3969"/>
              </w:tabs>
              <w:spacing w:line="240" w:lineRule="auto"/>
              <w:rPr>
                <w:b/>
                <w:sz w:val="24"/>
                <w:szCs w:val="24"/>
              </w:rPr>
            </w:pPr>
          </w:p>
        </w:tc>
      </w:tr>
    </w:tbl>
    <w:p w:rsidR="00D505FC" w:rsidRDefault="00D505FC" w:rsidP="00896623">
      <w:pPr>
        <w:tabs>
          <w:tab w:val="left" w:pos="3969"/>
        </w:tabs>
        <w:spacing w:line="276" w:lineRule="auto"/>
        <w:jc w:val="center"/>
        <w:rPr>
          <w:b/>
          <w:sz w:val="24"/>
          <w:szCs w:val="24"/>
        </w:rPr>
      </w:pPr>
    </w:p>
    <w:p w:rsidR="00072347" w:rsidRDefault="00072347" w:rsidP="00896623">
      <w:pPr>
        <w:tabs>
          <w:tab w:val="left" w:pos="3969"/>
        </w:tabs>
      </w:pPr>
    </w:p>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EF7328" w:rsidRDefault="00EF7328"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B26F82" w:rsidRDefault="00B26F82" w:rsidP="00072347"/>
    <w:p w:rsidR="00896623" w:rsidRDefault="00896623" w:rsidP="00072347"/>
    <w:p w:rsidR="00896623" w:rsidRDefault="00896623" w:rsidP="00072347"/>
    <w:p w:rsidR="00B26F82" w:rsidRPr="00072347" w:rsidRDefault="00B26F82" w:rsidP="00072347"/>
    <w:p w:rsidR="009463C9" w:rsidRPr="002F4FD4" w:rsidRDefault="00CC1A3E" w:rsidP="007F5E62">
      <w:pPr>
        <w:pStyle w:val="5"/>
        <w:spacing w:before="0" w:after="0" w:line="240" w:lineRule="auto"/>
        <w:jc w:val="center"/>
        <w:rPr>
          <w:sz w:val="24"/>
          <w:szCs w:val="24"/>
        </w:rPr>
      </w:pPr>
      <w:r>
        <w:rPr>
          <w:sz w:val="24"/>
          <w:szCs w:val="24"/>
        </w:rPr>
        <w:lastRenderedPageBreak/>
        <w:t>4</w:t>
      </w:r>
      <w:r w:rsidR="00072347">
        <w:rPr>
          <w:sz w:val="24"/>
          <w:szCs w:val="24"/>
        </w:rPr>
        <w:t>. Материально-техническое обеспечение рабочей программы.</w:t>
      </w:r>
      <w:r w:rsidR="009463C9" w:rsidRPr="002F4FD4">
        <w:rPr>
          <w:sz w:val="24"/>
          <w:szCs w:val="24"/>
        </w:rPr>
        <w:t xml:space="preserve"> </w:t>
      </w:r>
    </w:p>
    <w:p w:rsidR="007F5E62" w:rsidRDefault="007F5E62" w:rsidP="007F5E62">
      <w:pPr>
        <w:tabs>
          <w:tab w:val="left" w:pos="6357"/>
        </w:tabs>
        <w:jc w:val="center"/>
        <w:rPr>
          <w:sz w:val="24"/>
          <w:szCs w:val="24"/>
        </w:rPr>
      </w:pPr>
      <w:r w:rsidRPr="00E94C5B">
        <w:rPr>
          <w:sz w:val="24"/>
          <w:szCs w:val="24"/>
        </w:rPr>
        <w:t xml:space="preserve">Учебно-методический комплект к </w:t>
      </w:r>
      <w:r w:rsidR="00232285">
        <w:rPr>
          <w:sz w:val="24"/>
          <w:szCs w:val="24"/>
        </w:rPr>
        <w:t xml:space="preserve">рабочей </w:t>
      </w:r>
      <w:r w:rsidRPr="00E94C5B">
        <w:rPr>
          <w:sz w:val="24"/>
          <w:szCs w:val="24"/>
        </w:rPr>
        <w:t xml:space="preserve">программе </w:t>
      </w:r>
      <w:r w:rsidR="00232285">
        <w:rPr>
          <w:sz w:val="24"/>
          <w:szCs w:val="24"/>
        </w:rPr>
        <w:t xml:space="preserve">по программе </w:t>
      </w:r>
      <w:r w:rsidRPr="00E94C5B">
        <w:rPr>
          <w:sz w:val="24"/>
          <w:szCs w:val="24"/>
        </w:rPr>
        <w:t>«От рождения до школы» :</w:t>
      </w:r>
    </w:p>
    <w:tbl>
      <w:tblPr>
        <w:tblW w:w="11072" w:type="dxa"/>
        <w:tblInd w:w="93" w:type="dxa"/>
        <w:tblLook w:val="04A0"/>
      </w:tblPr>
      <w:tblGrid>
        <w:gridCol w:w="3701"/>
        <w:gridCol w:w="6577"/>
        <w:gridCol w:w="794"/>
      </w:tblGrid>
      <w:tr w:rsidR="001B03C1" w:rsidRPr="00E94C5B" w:rsidTr="009B76E0">
        <w:trPr>
          <w:trHeight w:val="87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b/>
                <w:sz w:val="24"/>
                <w:szCs w:val="24"/>
              </w:rPr>
            </w:pPr>
          </w:p>
          <w:p w:rsidR="001B03C1" w:rsidRPr="00E94C5B" w:rsidRDefault="001B03C1" w:rsidP="009B76E0">
            <w:pPr>
              <w:rPr>
                <w:b/>
                <w:sz w:val="24"/>
                <w:szCs w:val="24"/>
              </w:rPr>
            </w:pPr>
          </w:p>
          <w:p w:rsidR="001B03C1" w:rsidRPr="00E94C5B" w:rsidRDefault="001B03C1" w:rsidP="009B76E0">
            <w:pPr>
              <w:rPr>
                <w:b/>
                <w:sz w:val="24"/>
                <w:szCs w:val="24"/>
              </w:rPr>
            </w:pPr>
            <w:r w:rsidRPr="00E94C5B">
              <w:rPr>
                <w:b/>
                <w:sz w:val="24"/>
                <w:szCs w:val="24"/>
              </w:rPr>
              <w:t>Образовательная область</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E94C5B" w:rsidRDefault="001B03C1" w:rsidP="009B76E0">
            <w:pPr>
              <w:jc w:val="center"/>
              <w:rPr>
                <w:b/>
                <w:sz w:val="24"/>
                <w:szCs w:val="24"/>
              </w:rPr>
            </w:pPr>
            <w:r w:rsidRPr="00E94C5B">
              <w:rPr>
                <w:b/>
                <w:sz w:val="24"/>
                <w:szCs w:val="24"/>
              </w:rPr>
              <w:t>Методическая литература</w:t>
            </w:r>
          </w:p>
        </w:tc>
      </w:tr>
      <w:tr w:rsidR="001B03C1" w:rsidRPr="00E94C5B" w:rsidTr="009B76E0">
        <w:trPr>
          <w:trHeight w:val="573"/>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spacing w:line="240" w:lineRule="auto"/>
              <w:rPr>
                <w:sz w:val="24"/>
                <w:szCs w:val="24"/>
              </w:rPr>
            </w:pPr>
          </w:p>
          <w:p w:rsidR="001B03C1" w:rsidRPr="00E94C5B" w:rsidRDefault="001B03C1" w:rsidP="009B76E0">
            <w:pPr>
              <w:spacing w:line="240" w:lineRule="auto"/>
              <w:rPr>
                <w:sz w:val="24"/>
                <w:szCs w:val="24"/>
              </w:rPr>
            </w:pPr>
            <w:r w:rsidRPr="00E94C5B">
              <w:rPr>
                <w:sz w:val="24"/>
                <w:szCs w:val="24"/>
              </w:rPr>
              <w:t>«Социально-коммуникативное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"Социально-нравственное воспитание дошкольников", Р.С.Буре, Москва, "Мозаика-Синтез", 2015</w:t>
            </w:r>
          </w:p>
        </w:tc>
      </w:tr>
      <w:tr w:rsidR="001B03C1" w:rsidRPr="00E94C5B" w:rsidTr="009B76E0">
        <w:trPr>
          <w:trHeight w:val="442"/>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"Формирование основ безопасности у дошкольников", К.Ю.Белая, 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"Трудовое воспитание в детском саду", Л.В.Куцакова, Москва, "Мозаика-Синтез", 2015</w:t>
            </w:r>
          </w:p>
        </w:tc>
      </w:tr>
      <w:tr w:rsidR="001B03C1" w:rsidRPr="00E94C5B" w:rsidTr="009B76E0">
        <w:trPr>
          <w:trHeight w:val="375"/>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"Этические беседы" В.И.Петрова, Москва, "Мозаика-Синтез", 2015</w:t>
            </w:r>
          </w:p>
        </w:tc>
      </w:tr>
      <w:tr w:rsidR="001B03C1" w:rsidRPr="00E94C5B" w:rsidTr="009B76E0">
        <w:trPr>
          <w:trHeight w:val="706"/>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"Знакомим дошкольников с правилами дорожного движения" Т.Ф.Саулина, Москва, "Мозаика-Синтез", 2015</w:t>
            </w:r>
          </w:p>
        </w:tc>
      </w:tr>
      <w:tr w:rsidR="001B03C1" w:rsidRPr="00E94C5B" w:rsidTr="009B76E0">
        <w:trPr>
          <w:trHeight w:val="720"/>
        </w:trPr>
        <w:tc>
          <w:tcPr>
            <w:tcW w:w="3701" w:type="dxa"/>
            <w:tcBorders>
              <w:top w:val="single" w:sz="4" w:space="0" w:color="auto"/>
              <w:left w:val="single" w:sz="4" w:space="0" w:color="auto"/>
              <w:bottom w:val="single" w:sz="4" w:space="0" w:color="auto"/>
              <w:right w:val="nil"/>
            </w:tcBorders>
          </w:tcPr>
          <w:p w:rsidR="001B03C1" w:rsidRPr="00E94C5B" w:rsidRDefault="001B03C1" w:rsidP="009B76E0">
            <w:pPr>
              <w:spacing w:line="240" w:lineRule="auto"/>
              <w:rPr>
                <w:sz w:val="24"/>
                <w:szCs w:val="24"/>
              </w:rPr>
            </w:pPr>
          </w:p>
        </w:tc>
        <w:tc>
          <w:tcPr>
            <w:tcW w:w="6577" w:type="dxa"/>
            <w:tcBorders>
              <w:top w:val="single" w:sz="4" w:space="0" w:color="auto"/>
              <w:left w:val="single" w:sz="4" w:space="0" w:color="auto"/>
              <w:bottom w:val="single" w:sz="4" w:space="0" w:color="auto"/>
              <w:right w:val="nil"/>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"Нравственное воспитание в детском саду", В.юИ.Петрова, Москва, "Мозаика-Синтез", 2015</w:t>
            </w:r>
          </w:p>
        </w:tc>
        <w:tc>
          <w:tcPr>
            <w:tcW w:w="794" w:type="dxa"/>
            <w:tcBorders>
              <w:top w:val="nil"/>
              <w:left w:val="nil"/>
              <w:bottom w:val="single" w:sz="4" w:space="0" w:color="auto"/>
              <w:right w:val="single" w:sz="4" w:space="0" w:color="auto"/>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 </w:t>
            </w:r>
          </w:p>
        </w:tc>
      </w:tr>
      <w:tr w:rsidR="001B03C1" w:rsidRPr="00E94C5B" w:rsidTr="009B76E0">
        <w:trPr>
          <w:trHeight w:val="1035"/>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spacing w:line="240" w:lineRule="auto"/>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spacing w:line="240" w:lineRule="auto"/>
              <w:rPr>
                <w:sz w:val="24"/>
                <w:szCs w:val="24"/>
              </w:rPr>
            </w:pPr>
            <w:r w:rsidRPr="007F4028">
              <w:rPr>
                <w:sz w:val="24"/>
                <w:szCs w:val="24"/>
              </w:rPr>
              <w:t>"Развитие игровой дея</w:t>
            </w:r>
            <w:r>
              <w:rPr>
                <w:sz w:val="24"/>
                <w:szCs w:val="24"/>
              </w:rPr>
              <w:t xml:space="preserve">тельности в детском саду, подготовительная </w:t>
            </w:r>
            <w:r w:rsidRPr="007F4028">
              <w:rPr>
                <w:sz w:val="24"/>
                <w:szCs w:val="24"/>
              </w:rPr>
              <w:t>группа ", Н.Ф.Губанова,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r w:rsidRPr="00E94C5B">
              <w:rPr>
                <w:sz w:val="24"/>
                <w:szCs w:val="24"/>
              </w:rPr>
              <w:t>«Познавательное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"Развитие творческого мышления" О.А.Шиян,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"Познавательно-исследовательская деятельность дошкольников", Н.Е.Веракса,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"Развитие познавательных способностей дошкольников", Е.Е.Крашенинников,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"Сборник дидак</w:t>
            </w:r>
            <w:r>
              <w:rPr>
                <w:sz w:val="24"/>
                <w:szCs w:val="24"/>
              </w:rPr>
              <w:t>тических игр по ознакомлению с о</w:t>
            </w:r>
            <w:r w:rsidRPr="007F4028">
              <w:rPr>
                <w:sz w:val="24"/>
                <w:szCs w:val="24"/>
              </w:rPr>
              <w:t>кружающим миром", Л.Ю.Павлова,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"Ознакомление с природой в детском саду"</w:t>
            </w:r>
            <w:r>
              <w:rPr>
                <w:sz w:val="24"/>
                <w:szCs w:val="24"/>
              </w:rPr>
              <w:t xml:space="preserve">,подготовительная  группа </w:t>
            </w:r>
            <w:r w:rsidRPr="007F4028">
              <w:rPr>
                <w:sz w:val="24"/>
                <w:szCs w:val="24"/>
              </w:rPr>
              <w:t>, О.А.Соломенникова,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 xml:space="preserve">"Ознакомление с предметным и социальным окружением",  </w:t>
            </w:r>
            <w:r>
              <w:rPr>
                <w:sz w:val="24"/>
                <w:szCs w:val="24"/>
              </w:rPr>
              <w:t xml:space="preserve">подготовительная </w:t>
            </w:r>
            <w:r w:rsidRPr="007F4028">
              <w:rPr>
                <w:sz w:val="24"/>
                <w:szCs w:val="24"/>
              </w:rPr>
              <w:t>группа, О.В. Дыбина, Москва, "Мозаика-Синтез", 2015</w:t>
            </w:r>
          </w:p>
        </w:tc>
      </w:tr>
      <w:tr w:rsidR="001B03C1" w:rsidRPr="00E94C5B" w:rsidTr="009B76E0">
        <w:trPr>
          <w:trHeight w:val="6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 xml:space="preserve">"Формирование элементарных математических представлений", </w:t>
            </w:r>
            <w:r>
              <w:rPr>
                <w:sz w:val="24"/>
                <w:szCs w:val="24"/>
              </w:rPr>
              <w:t xml:space="preserve">подготовительная </w:t>
            </w:r>
            <w:r w:rsidRPr="007F4028">
              <w:rPr>
                <w:sz w:val="24"/>
                <w:szCs w:val="24"/>
              </w:rPr>
              <w:t>группа, И.А.Помораева,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r w:rsidRPr="00E94C5B">
              <w:rPr>
                <w:sz w:val="24"/>
                <w:szCs w:val="24"/>
              </w:rPr>
              <w:t>«Художественно-эстетическое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"Детское художественное творчество",Т.С.Комарова,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"Развитие художественных способностей дошкольников", Т.С.Комарова,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"Музыкальное воспитание в детском саду", М.Б.Зацепина,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"Изобразительн</w:t>
            </w:r>
            <w:r>
              <w:rPr>
                <w:sz w:val="24"/>
                <w:szCs w:val="24"/>
              </w:rPr>
              <w:t xml:space="preserve">ая деятельность в детском саду. Подготовительная  </w:t>
            </w:r>
            <w:r w:rsidRPr="007F4028">
              <w:rPr>
                <w:sz w:val="24"/>
                <w:szCs w:val="24"/>
              </w:rPr>
              <w:t>группа", Т.С.Комарова,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r w:rsidRPr="00E94C5B">
              <w:rPr>
                <w:sz w:val="24"/>
                <w:szCs w:val="24"/>
              </w:rPr>
              <w:t>«Физическое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"Малоподвижные игры и игровые упражнения", М.М.Борисова, Москва, "Мозаика-Минтез",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"Оздоровительная гимнастика", Л.И.Пензулаева, Москва, "Мозаика-</w:t>
            </w:r>
            <w:r w:rsidRPr="007F4028">
              <w:rPr>
                <w:sz w:val="24"/>
                <w:szCs w:val="24"/>
              </w:rPr>
              <w:lastRenderedPageBreak/>
              <w:t>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"Сборник подвижных игр", Э.Я.Степаненкова,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"Физическая культура в детском саду.</w:t>
            </w:r>
            <w:r>
              <w:rPr>
                <w:sz w:val="24"/>
                <w:szCs w:val="24"/>
              </w:rPr>
              <w:t xml:space="preserve"> Подготовительная </w:t>
            </w:r>
            <w:r w:rsidRPr="007F4028">
              <w:rPr>
                <w:sz w:val="24"/>
                <w:szCs w:val="24"/>
              </w:rPr>
              <w:t xml:space="preserve"> группа", Л.И.Пензулаева,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r w:rsidRPr="00E94C5B">
              <w:rPr>
                <w:sz w:val="24"/>
                <w:szCs w:val="24"/>
              </w:rPr>
              <w:t>«Речевое развитие»</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 xml:space="preserve">"Развитие речи в детском саду. </w:t>
            </w:r>
            <w:r>
              <w:rPr>
                <w:sz w:val="24"/>
                <w:szCs w:val="24"/>
              </w:rPr>
              <w:t xml:space="preserve">Подготовительная  </w:t>
            </w:r>
            <w:r w:rsidRPr="007F4028">
              <w:rPr>
                <w:sz w:val="24"/>
                <w:szCs w:val="24"/>
              </w:rPr>
              <w:t>группа.", В.В.Гербова, Москва, "Мозаика-Синтез", 2015</w:t>
            </w:r>
          </w:p>
        </w:tc>
      </w:tr>
      <w:tr w:rsidR="001B03C1" w:rsidRPr="00E94C5B" w:rsidTr="009B76E0">
        <w:trPr>
          <w:trHeight w:val="30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Pr>
                <w:sz w:val="24"/>
                <w:szCs w:val="24"/>
              </w:rPr>
              <w:t>Хрестоматия для чтения детям в детском саду и дома (6-7 лет), УМК «От рождения до школы»</w:t>
            </w:r>
          </w:p>
        </w:tc>
      </w:tr>
      <w:tr w:rsidR="001B03C1" w:rsidRPr="00E94C5B" w:rsidTr="009B76E0">
        <w:trPr>
          <w:trHeight w:val="945"/>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rPr>
                <w:sz w:val="24"/>
                <w:szCs w:val="24"/>
              </w:rPr>
            </w:pPr>
            <w:r w:rsidRPr="00E94C5B">
              <w:rPr>
                <w:sz w:val="24"/>
                <w:szCs w:val="24"/>
              </w:rPr>
              <w:t>Наглядно-дидактические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tabs>
                <w:tab w:val="left" w:pos="4286"/>
                <w:tab w:val="left" w:pos="4853"/>
                <w:tab w:val="left" w:pos="5987"/>
              </w:tabs>
              <w:ind w:right="2585"/>
              <w:rPr>
                <w:sz w:val="24"/>
                <w:szCs w:val="24"/>
              </w:rPr>
            </w:pPr>
            <w:r>
              <w:rPr>
                <w:sz w:val="24"/>
                <w:szCs w:val="24"/>
              </w:rPr>
              <w:t xml:space="preserve">Карточки для занятий в детском </w:t>
            </w:r>
            <w:r w:rsidRPr="007F4028">
              <w:rPr>
                <w:sz w:val="24"/>
                <w:szCs w:val="24"/>
              </w:rPr>
              <w:t>саду и дома, серия "Расскажите детям…", 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Наглядно-дидактические пособия серии "Мир в картинках",Москва,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Наглядно-дидактические пособия серии "Мир искусства",Москва,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Наглядно-дидактические пособия серии "Развитие речи",Москва,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Наглядно-дидактические пособия серии "Рассказы по картинкам",Москва,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94C5B" w:rsidRDefault="001B03C1" w:rsidP="009B76E0">
            <w:pPr>
              <w:jc w:val="cente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sidRPr="007F4028">
              <w:rPr>
                <w:sz w:val="24"/>
                <w:szCs w:val="24"/>
              </w:rPr>
              <w:t>Наглядно-дидактические пособия серии "Играем в сказку",Москва,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F7328" w:rsidRDefault="001B03C1" w:rsidP="009B76E0">
            <w:pPr>
              <w:rPr>
                <w:sz w:val="24"/>
                <w:szCs w:val="24"/>
              </w:rPr>
            </w:pPr>
            <w:r>
              <w:rPr>
                <w:sz w:val="24"/>
                <w:szCs w:val="24"/>
                <w:lang w:val="en-US"/>
              </w:rPr>
              <w:t>CD</w:t>
            </w:r>
            <w:r>
              <w:rPr>
                <w:sz w:val="24"/>
                <w:szCs w:val="24"/>
              </w:rPr>
              <w:t xml:space="preserve"> «Практическая энциклопедия дошкольного работника»</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1B03C1" w:rsidRPr="007F4028" w:rsidRDefault="001B03C1" w:rsidP="009B76E0">
            <w:pPr>
              <w:rPr>
                <w:sz w:val="24"/>
                <w:szCs w:val="24"/>
              </w:rPr>
            </w:pPr>
            <w:r>
              <w:rPr>
                <w:sz w:val="24"/>
                <w:szCs w:val="24"/>
              </w:rPr>
              <w:t>«Изобразительная деятельность в детском саду» Т.С.Комарова, Мозаика-Синтез , 2013</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1B5302"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«Формирование элементарных математических представлений» Подготовительная группа детского сада, И.А.Помораева</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EF7328"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Pr="007F4028" w:rsidRDefault="001B03C1" w:rsidP="001B03C1">
            <w:pPr>
              <w:rPr>
                <w:sz w:val="24"/>
                <w:szCs w:val="24"/>
              </w:rPr>
            </w:pPr>
            <w:r w:rsidRPr="007F4028">
              <w:rPr>
                <w:sz w:val="24"/>
                <w:szCs w:val="24"/>
              </w:rPr>
              <w:t>"Развитие речи в детском саду.</w:t>
            </w:r>
            <w:r>
              <w:rPr>
                <w:sz w:val="24"/>
                <w:szCs w:val="24"/>
              </w:rPr>
              <w:t xml:space="preserve">подготовительная  </w:t>
            </w:r>
            <w:r w:rsidRPr="007F4028">
              <w:rPr>
                <w:sz w:val="24"/>
                <w:szCs w:val="24"/>
              </w:rPr>
              <w:t>группа.", В.В.Гербова, 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F64EAD"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Pr="007F4028" w:rsidRDefault="001B03C1" w:rsidP="001B03C1">
            <w:pPr>
              <w:rPr>
                <w:sz w:val="24"/>
                <w:szCs w:val="24"/>
              </w:rPr>
            </w:pPr>
            <w:r w:rsidRPr="007F4028">
              <w:rPr>
                <w:sz w:val="24"/>
                <w:szCs w:val="24"/>
              </w:rPr>
              <w:t xml:space="preserve">"Ознакомление с </w:t>
            </w:r>
            <w:r>
              <w:rPr>
                <w:sz w:val="24"/>
                <w:szCs w:val="24"/>
              </w:rPr>
              <w:t>предметным и социальным окружением</w:t>
            </w:r>
            <w:r w:rsidRPr="007F4028">
              <w:rPr>
                <w:sz w:val="24"/>
                <w:szCs w:val="24"/>
              </w:rPr>
              <w:t>"</w:t>
            </w:r>
            <w:r>
              <w:rPr>
                <w:sz w:val="24"/>
                <w:szCs w:val="24"/>
              </w:rPr>
              <w:t xml:space="preserve">, Подготовительная группа </w:t>
            </w:r>
            <w:r w:rsidRPr="007F4028">
              <w:rPr>
                <w:sz w:val="24"/>
                <w:szCs w:val="24"/>
              </w:rPr>
              <w:t>, О.А.Соломенникова, Москва, "Мозаика-Синтез", 2015</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Pr="001A1DED" w:rsidRDefault="001B03C1" w:rsidP="009B76E0">
            <w:pPr>
              <w:rPr>
                <w:sz w:val="24"/>
                <w:szCs w:val="24"/>
              </w:rPr>
            </w:pPr>
            <w:r>
              <w:rPr>
                <w:sz w:val="24"/>
                <w:szCs w:val="24"/>
              </w:rPr>
              <w:t>Дидактические пособия</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Счетный материал :</w:t>
            </w:r>
          </w:p>
          <w:p w:rsidR="001B03C1" w:rsidRDefault="001B03C1" w:rsidP="009B76E0">
            <w:pPr>
              <w:rPr>
                <w:sz w:val="24"/>
                <w:szCs w:val="24"/>
              </w:rPr>
            </w:pPr>
            <w:r>
              <w:rPr>
                <w:sz w:val="24"/>
                <w:szCs w:val="24"/>
              </w:rPr>
              <w:t>- геометрические фигуры;</w:t>
            </w:r>
          </w:p>
          <w:p w:rsidR="001B03C1" w:rsidRDefault="001B03C1" w:rsidP="009B76E0">
            <w:pPr>
              <w:rPr>
                <w:sz w:val="24"/>
                <w:szCs w:val="24"/>
              </w:rPr>
            </w:pPr>
            <w:r>
              <w:rPr>
                <w:sz w:val="24"/>
                <w:szCs w:val="24"/>
              </w:rPr>
              <w:t>- шнурки;</w:t>
            </w:r>
          </w:p>
          <w:p w:rsidR="001B03C1" w:rsidRDefault="001B03C1" w:rsidP="009B76E0">
            <w:pPr>
              <w:rPr>
                <w:sz w:val="24"/>
                <w:szCs w:val="24"/>
              </w:rPr>
            </w:pPr>
            <w:r>
              <w:rPr>
                <w:sz w:val="24"/>
                <w:szCs w:val="24"/>
              </w:rPr>
              <w:t>- овощи/фрукты;</w:t>
            </w:r>
          </w:p>
          <w:p w:rsidR="001B03C1" w:rsidRPr="007F4028" w:rsidRDefault="001B03C1" w:rsidP="009B76E0">
            <w:pPr>
              <w:rPr>
                <w:sz w:val="24"/>
                <w:szCs w:val="24"/>
              </w:rPr>
            </w:pPr>
            <w:r>
              <w:rPr>
                <w:sz w:val="24"/>
                <w:szCs w:val="24"/>
              </w:rPr>
              <w:t>- фигурки животных/птичек.</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Муляжи:</w:t>
            </w:r>
          </w:p>
          <w:p w:rsidR="001B03C1" w:rsidRDefault="001B03C1" w:rsidP="009B76E0">
            <w:pPr>
              <w:rPr>
                <w:sz w:val="24"/>
                <w:szCs w:val="24"/>
              </w:rPr>
            </w:pPr>
            <w:r>
              <w:rPr>
                <w:sz w:val="24"/>
                <w:szCs w:val="24"/>
              </w:rPr>
              <w:t>- овощи;</w:t>
            </w:r>
          </w:p>
          <w:p w:rsidR="001B03C1" w:rsidRDefault="001B03C1" w:rsidP="009B76E0">
            <w:pPr>
              <w:rPr>
                <w:sz w:val="24"/>
                <w:szCs w:val="24"/>
              </w:rPr>
            </w:pPr>
            <w:r>
              <w:rPr>
                <w:sz w:val="24"/>
                <w:szCs w:val="24"/>
              </w:rPr>
              <w:t>- фрукты;</w:t>
            </w:r>
          </w:p>
          <w:p w:rsidR="001B03C1" w:rsidRPr="007F4028" w:rsidRDefault="001B03C1" w:rsidP="009B76E0">
            <w:pPr>
              <w:rPr>
                <w:sz w:val="24"/>
                <w:szCs w:val="24"/>
              </w:rPr>
            </w:pPr>
            <w:r>
              <w:rPr>
                <w:sz w:val="24"/>
                <w:szCs w:val="24"/>
              </w:rPr>
              <w:t>- грибы</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Тематические сюжетные картины:</w:t>
            </w:r>
          </w:p>
          <w:p w:rsidR="001B03C1" w:rsidRDefault="001B03C1" w:rsidP="009B76E0">
            <w:pPr>
              <w:rPr>
                <w:sz w:val="24"/>
                <w:szCs w:val="24"/>
              </w:rPr>
            </w:pPr>
            <w:r>
              <w:rPr>
                <w:sz w:val="24"/>
                <w:szCs w:val="24"/>
              </w:rPr>
              <w:t>- природа;</w:t>
            </w:r>
          </w:p>
          <w:p w:rsidR="001B03C1" w:rsidRDefault="001B03C1" w:rsidP="009B76E0">
            <w:pPr>
              <w:rPr>
                <w:sz w:val="24"/>
                <w:szCs w:val="24"/>
              </w:rPr>
            </w:pPr>
            <w:r>
              <w:rPr>
                <w:sz w:val="24"/>
                <w:szCs w:val="24"/>
              </w:rPr>
              <w:t>- времена года;</w:t>
            </w:r>
          </w:p>
          <w:p w:rsidR="001B03C1" w:rsidRDefault="001B03C1" w:rsidP="009B76E0">
            <w:pPr>
              <w:rPr>
                <w:sz w:val="24"/>
                <w:szCs w:val="24"/>
              </w:rPr>
            </w:pPr>
            <w:r>
              <w:rPr>
                <w:sz w:val="24"/>
                <w:szCs w:val="24"/>
              </w:rPr>
              <w:t>- животные;</w:t>
            </w:r>
          </w:p>
          <w:p w:rsidR="001B03C1" w:rsidRPr="007F4028" w:rsidRDefault="001B03C1" w:rsidP="009B76E0">
            <w:pPr>
              <w:rPr>
                <w:sz w:val="24"/>
                <w:szCs w:val="24"/>
              </w:rPr>
            </w:pPr>
            <w:r>
              <w:rPr>
                <w:sz w:val="24"/>
                <w:szCs w:val="24"/>
              </w:rPr>
              <w:t>- деятельность человека.</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Дымковская игрушка (образцы)</w:t>
            </w:r>
          </w:p>
          <w:p w:rsidR="001B03C1" w:rsidRPr="007F4028" w:rsidRDefault="001B03C1" w:rsidP="009B76E0">
            <w:pPr>
              <w:rPr>
                <w:sz w:val="24"/>
                <w:szCs w:val="24"/>
              </w:rPr>
            </w:pPr>
            <w:r>
              <w:rPr>
                <w:sz w:val="24"/>
                <w:szCs w:val="24"/>
              </w:rPr>
              <w:t>Филимоновская игрушка (образцы)</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Default="001B03C1" w:rsidP="009B76E0">
            <w:pPr>
              <w:rPr>
                <w:sz w:val="24"/>
                <w:szCs w:val="24"/>
              </w:rPr>
            </w:pP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Микроскоп – 1 шт</w:t>
            </w:r>
          </w:p>
        </w:tc>
      </w:tr>
      <w:tr w:rsidR="001B03C1" w:rsidRPr="00E94C5B" w:rsidTr="009B76E0">
        <w:trPr>
          <w:trHeight w:val="630"/>
        </w:trPr>
        <w:tc>
          <w:tcPr>
            <w:tcW w:w="3701" w:type="dxa"/>
            <w:tcBorders>
              <w:top w:val="single" w:sz="4" w:space="0" w:color="auto"/>
              <w:left w:val="single" w:sz="4" w:space="0" w:color="auto"/>
              <w:bottom w:val="single" w:sz="4" w:space="0" w:color="auto"/>
              <w:right w:val="single" w:sz="4" w:space="0" w:color="000000"/>
            </w:tcBorders>
          </w:tcPr>
          <w:p w:rsidR="001B03C1" w:rsidRDefault="001B03C1" w:rsidP="009B76E0">
            <w:pPr>
              <w:rPr>
                <w:sz w:val="24"/>
                <w:szCs w:val="24"/>
              </w:rPr>
            </w:pPr>
          </w:p>
          <w:p w:rsidR="001B03C1" w:rsidRDefault="001B03C1" w:rsidP="009B76E0">
            <w:pPr>
              <w:rPr>
                <w:sz w:val="24"/>
                <w:szCs w:val="24"/>
              </w:rPr>
            </w:pPr>
            <w:r>
              <w:rPr>
                <w:sz w:val="24"/>
                <w:szCs w:val="24"/>
              </w:rPr>
              <w:t>Строительный материал</w:t>
            </w:r>
          </w:p>
        </w:tc>
        <w:tc>
          <w:tcPr>
            <w:tcW w:w="737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B03C1" w:rsidRDefault="001B03C1" w:rsidP="009B76E0">
            <w:pPr>
              <w:rPr>
                <w:sz w:val="24"/>
                <w:szCs w:val="24"/>
              </w:rPr>
            </w:pPr>
            <w:r>
              <w:rPr>
                <w:sz w:val="24"/>
                <w:szCs w:val="24"/>
              </w:rPr>
              <w:t>Строительный материал деревянный</w:t>
            </w:r>
          </w:p>
        </w:tc>
      </w:tr>
    </w:tbl>
    <w:p w:rsidR="001B03C1" w:rsidRDefault="001B03C1" w:rsidP="007F5E62">
      <w:pPr>
        <w:tabs>
          <w:tab w:val="left" w:pos="6357"/>
        </w:tabs>
        <w:jc w:val="center"/>
        <w:rPr>
          <w:sz w:val="24"/>
          <w:szCs w:val="24"/>
        </w:rPr>
      </w:pPr>
    </w:p>
    <w:p w:rsidR="00896623" w:rsidRDefault="00896623" w:rsidP="007F5E62">
      <w:pPr>
        <w:tabs>
          <w:tab w:val="left" w:pos="6357"/>
        </w:tabs>
        <w:jc w:val="center"/>
        <w:rPr>
          <w:sz w:val="24"/>
          <w:szCs w:val="24"/>
        </w:rPr>
      </w:pPr>
    </w:p>
    <w:p w:rsidR="00896623" w:rsidRDefault="00896623" w:rsidP="007F5E62">
      <w:pPr>
        <w:tabs>
          <w:tab w:val="left" w:pos="6357"/>
        </w:tabs>
        <w:jc w:val="center"/>
        <w:rPr>
          <w:sz w:val="24"/>
          <w:szCs w:val="24"/>
        </w:rPr>
      </w:pPr>
    </w:p>
    <w:p w:rsidR="00896623" w:rsidRDefault="00896623" w:rsidP="007F5E62">
      <w:pPr>
        <w:tabs>
          <w:tab w:val="left" w:pos="6357"/>
        </w:tabs>
        <w:jc w:val="center"/>
        <w:rPr>
          <w:sz w:val="24"/>
          <w:szCs w:val="24"/>
        </w:rPr>
      </w:pPr>
    </w:p>
    <w:p w:rsidR="00EF7328" w:rsidRDefault="00EF7328" w:rsidP="007F5E62">
      <w:pPr>
        <w:tabs>
          <w:tab w:val="left" w:pos="6357"/>
        </w:tabs>
        <w:jc w:val="center"/>
        <w:rPr>
          <w:sz w:val="24"/>
          <w:szCs w:val="24"/>
        </w:rPr>
      </w:pPr>
    </w:p>
    <w:p w:rsidR="001A1DED" w:rsidRDefault="001A1DED" w:rsidP="007F5E62">
      <w:pPr>
        <w:tabs>
          <w:tab w:val="left" w:pos="6357"/>
        </w:tabs>
        <w:jc w:val="center"/>
        <w:rPr>
          <w:sz w:val="24"/>
          <w:szCs w:val="24"/>
        </w:rPr>
      </w:pPr>
    </w:p>
    <w:p w:rsidR="00EF7328" w:rsidRDefault="00EF7328" w:rsidP="007F5E62">
      <w:pPr>
        <w:tabs>
          <w:tab w:val="left" w:pos="6357"/>
        </w:tabs>
        <w:jc w:val="center"/>
        <w:rPr>
          <w:sz w:val="24"/>
          <w:szCs w:val="24"/>
        </w:rPr>
      </w:pPr>
    </w:p>
    <w:p w:rsidR="00EF7328" w:rsidRDefault="00EF7328" w:rsidP="007F5E62">
      <w:pPr>
        <w:tabs>
          <w:tab w:val="left" w:pos="6357"/>
        </w:tabs>
        <w:jc w:val="center"/>
        <w:rPr>
          <w:sz w:val="24"/>
          <w:szCs w:val="24"/>
        </w:rPr>
      </w:pPr>
    </w:p>
    <w:p w:rsidR="00EF7328" w:rsidRPr="00E94C5B" w:rsidRDefault="00EF7328" w:rsidP="007F5E62">
      <w:pPr>
        <w:tabs>
          <w:tab w:val="left" w:pos="6357"/>
        </w:tabs>
        <w:jc w:val="center"/>
        <w:rPr>
          <w:sz w:val="24"/>
          <w:szCs w:val="24"/>
        </w:rPr>
      </w:pPr>
    </w:p>
    <w:p w:rsidR="000F03D7" w:rsidRDefault="000F03D7" w:rsidP="000F03D7">
      <w:pPr>
        <w:rPr>
          <w:b/>
          <w:sz w:val="24"/>
        </w:rPr>
      </w:pPr>
    </w:p>
    <w:p w:rsidR="000F03D7" w:rsidRDefault="000F03D7" w:rsidP="000F03D7">
      <w:pPr>
        <w:rPr>
          <w:b/>
          <w:sz w:val="24"/>
        </w:rPr>
      </w:pPr>
    </w:p>
    <w:p w:rsidR="000F03D7" w:rsidRDefault="000F03D7" w:rsidP="000F03D7">
      <w:pPr>
        <w:rPr>
          <w:b/>
          <w:sz w:val="24"/>
        </w:rPr>
      </w:pPr>
    </w:p>
    <w:p w:rsidR="00DF1D58" w:rsidRPr="00DF1D58" w:rsidRDefault="00DF1D58" w:rsidP="00072347">
      <w:pPr>
        <w:rPr>
          <w:b/>
        </w:rPr>
      </w:pPr>
    </w:p>
    <w:sectPr w:rsidR="00DF1D58" w:rsidRPr="00DF1D58" w:rsidSect="00C40A23">
      <w:pgSz w:w="12240" w:h="15840"/>
      <w:pgMar w:top="709" w:right="61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
    <w:altName w:val="Times New Roman"/>
    <w:charset w:val="00"/>
    <w:family w:val="auto"/>
    <w:pitch w:val="default"/>
    <w:sig w:usb0="00000000" w:usb1="00000000" w:usb2="00000000" w:usb3="00000000" w:csb0="0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00000008"/>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9"/>
    <w:multiLevelType w:val="hybridMultilevel"/>
    <w:tmpl w:val="00000009"/>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A"/>
    <w:multiLevelType w:val="hybridMultilevel"/>
    <w:tmpl w:val="0000000A"/>
    <w:lvl w:ilvl="0" w:tplc="FFFFFFFF">
      <w:start w:val="1"/>
      <w:numFmt w:val="bullet"/>
      <w:lvlText w:val=""/>
      <w:lvlJc w:val="left"/>
      <w:pPr>
        <w:tabs>
          <w:tab w:val="num" w:pos="720"/>
        </w:tabs>
        <w:ind w:left="720" w:hanging="360"/>
      </w:pPr>
      <w:rPr>
        <w:rFonts w:ascii="Symbol" w:hAnsi="Symbol"/>
      </w:rPr>
    </w:lvl>
    <w:lvl w:ilvl="1" w:tplc="FFFFFFFF">
      <w:start w:val="1"/>
      <w:numFmt w:val="bullet"/>
      <w:lvlText w:val=""/>
      <w:lvlJc w:val="left"/>
      <w:pPr>
        <w:tabs>
          <w:tab w:val="num" w:pos="1440"/>
        </w:tabs>
        <w:ind w:left="1440" w:hanging="360"/>
      </w:pPr>
      <w:rPr>
        <w:rFonts w:ascii="Symbol" w:hAnsi="Symbol"/>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B"/>
    <w:multiLevelType w:val="hybridMultilevel"/>
    <w:tmpl w:val="0000000B"/>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000000C"/>
    <w:multiLevelType w:val="hybridMultilevel"/>
    <w:tmpl w:val="0000000C"/>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nsid w:val="0000000E"/>
    <w:multiLevelType w:val="hybridMultilevel"/>
    <w:tmpl w:val="0000000E"/>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nsid w:val="0000000F"/>
    <w:multiLevelType w:val="hybridMultilevel"/>
    <w:tmpl w:val="0000000F"/>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nsid w:val="00000010"/>
    <w:multiLevelType w:val="hybridMultilevel"/>
    <w:tmpl w:val="00000010"/>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nsid w:val="00000011"/>
    <w:multiLevelType w:val="hybridMultilevel"/>
    <w:tmpl w:val="0000001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nsid w:val="125D3E27"/>
    <w:multiLevelType w:val="hybridMultilevel"/>
    <w:tmpl w:val="57A48294"/>
    <w:lvl w:ilvl="0" w:tplc="E014FF94">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D16EF"/>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B276AB8"/>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071A26"/>
    <w:multiLevelType w:val="multilevel"/>
    <w:tmpl w:val="932A2B86"/>
    <w:lvl w:ilvl="0">
      <w:start w:val="1"/>
      <w:numFmt w:val="decimal"/>
      <w:lvlText w:val="%1."/>
      <w:lvlJc w:val="left"/>
      <w:pPr>
        <w:ind w:left="180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4">
    <w:nsid w:val="1E914957"/>
    <w:multiLevelType w:val="hybridMultilevel"/>
    <w:tmpl w:val="69649B96"/>
    <w:lvl w:ilvl="0" w:tplc="61821102">
      <w:start w:val="1"/>
      <w:numFmt w:val="decimal"/>
      <w:lvlText w:val="%1."/>
      <w:lvlJc w:val="left"/>
      <w:pPr>
        <w:ind w:left="720" w:hanging="360"/>
      </w:pPr>
      <w:rPr>
        <w:rFonts w:hint="default"/>
        <w:b/>
        <w:color w:val="auto"/>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B4A54"/>
    <w:multiLevelType w:val="hybridMultilevel"/>
    <w:tmpl w:val="89A298DA"/>
    <w:lvl w:ilvl="0" w:tplc="49FC9688">
      <w:start w:val="18"/>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6">
    <w:nsid w:val="448A2192"/>
    <w:multiLevelType w:val="multilevel"/>
    <w:tmpl w:val="391436D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nsid w:val="4C7200A1"/>
    <w:multiLevelType w:val="multilevel"/>
    <w:tmpl w:val="8D0EDF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8">
    <w:nsid w:val="52821314"/>
    <w:multiLevelType w:val="multilevel"/>
    <w:tmpl w:val="4D3699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BF5B80"/>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B6489F"/>
    <w:multiLevelType w:val="multilevel"/>
    <w:tmpl w:val="68C600B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8D534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611A6797"/>
    <w:multiLevelType w:val="hybridMultilevel"/>
    <w:tmpl w:val="914C81B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EB67B4"/>
    <w:multiLevelType w:val="multilevel"/>
    <w:tmpl w:val="466E5F2C"/>
    <w:lvl w:ilvl="0">
      <w:start w:val="1"/>
      <w:numFmt w:val="upperRoman"/>
      <w:lvlText w:val="%1."/>
      <w:lvlJc w:val="left"/>
      <w:pPr>
        <w:ind w:left="360" w:hanging="360"/>
      </w:pPr>
      <w:rPr>
        <w:rFonts w:ascii="Times New Roman" w:eastAsia="Times New Roman" w:hAnsi="Times New Roman" w:cs="Times New Roman"/>
        <w:b/>
        <w:color w:val="000000"/>
      </w:rPr>
    </w:lvl>
    <w:lvl w:ilvl="1">
      <w:start w:val="1"/>
      <w:numFmt w:val="decimal"/>
      <w:lvlText w:val="%2."/>
      <w:lvlJc w:val="left"/>
      <w:pPr>
        <w:ind w:left="720" w:hanging="72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800" w:hanging="180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2160" w:hanging="2160"/>
      </w:pPr>
      <w:rPr>
        <w:rFonts w:hint="default"/>
        <w:color w:val="000000"/>
      </w:rPr>
    </w:lvl>
  </w:abstractNum>
  <w:abstractNum w:abstractNumId="24">
    <w:nsid w:val="6D080ACA"/>
    <w:multiLevelType w:val="hybridMultilevel"/>
    <w:tmpl w:val="52C6EA12"/>
    <w:lvl w:ilvl="0" w:tplc="E68620F8">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49421D"/>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7B69388F"/>
    <w:multiLevelType w:val="multilevel"/>
    <w:tmpl w:val="25E413C8"/>
    <w:lvl w:ilvl="0">
      <w:start w:val="5"/>
      <w:numFmt w:val="decimal"/>
      <w:lvlText w:val="%1"/>
      <w:lvlJc w:val="left"/>
      <w:pPr>
        <w:ind w:left="360" w:hanging="360"/>
      </w:pPr>
      <w:rPr>
        <w:rFonts w:asciiTheme="minorHAnsi" w:hAnsiTheme="minorHAnsi" w:cstheme="minorBidi" w:hint="default"/>
      </w:rPr>
    </w:lvl>
    <w:lvl w:ilvl="1">
      <w:start w:val="1"/>
      <w:numFmt w:val="decimal"/>
      <w:lvlText w:val="%1.%2"/>
      <w:lvlJc w:val="left"/>
      <w:pPr>
        <w:ind w:left="1080" w:hanging="360"/>
      </w:pPr>
      <w:rPr>
        <w:rFonts w:asciiTheme="minorHAnsi" w:hAnsiTheme="minorHAnsi" w:cstheme="minorBidi" w:hint="default"/>
      </w:rPr>
    </w:lvl>
    <w:lvl w:ilvl="2">
      <w:start w:val="1"/>
      <w:numFmt w:val="decimal"/>
      <w:lvlText w:val="%1.%2.%3"/>
      <w:lvlJc w:val="left"/>
      <w:pPr>
        <w:ind w:left="2160" w:hanging="720"/>
      </w:pPr>
      <w:rPr>
        <w:rFonts w:asciiTheme="minorHAnsi" w:hAnsiTheme="minorHAnsi" w:cstheme="minorBidi" w:hint="default"/>
      </w:rPr>
    </w:lvl>
    <w:lvl w:ilvl="3">
      <w:start w:val="1"/>
      <w:numFmt w:val="decimal"/>
      <w:lvlText w:val="%1.%2.%3.%4"/>
      <w:lvlJc w:val="left"/>
      <w:pPr>
        <w:ind w:left="2880" w:hanging="720"/>
      </w:pPr>
      <w:rPr>
        <w:rFonts w:asciiTheme="minorHAnsi" w:hAnsiTheme="minorHAnsi" w:cstheme="minorBidi" w:hint="default"/>
      </w:rPr>
    </w:lvl>
    <w:lvl w:ilvl="4">
      <w:start w:val="1"/>
      <w:numFmt w:val="decimal"/>
      <w:lvlText w:val="%1.%2.%3.%4.%5"/>
      <w:lvlJc w:val="left"/>
      <w:pPr>
        <w:ind w:left="3960" w:hanging="1080"/>
      </w:pPr>
      <w:rPr>
        <w:rFonts w:asciiTheme="minorHAnsi" w:hAnsiTheme="minorHAnsi" w:cstheme="minorBidi" w:hint="default"/>
      </w:rPr>
    </w:lvl>
    <w:lvl w:ilvl="5">
      <w:start w:val="1"/>
      <w:numFmt w:val="decimal"/>
      <w:lvlText w:val="%1.%2.%3.%4.%5.%6"/>
      <w:lvlJc w:val="left"/>
      <w:pPr>
        <w:ind w:left="4680" w:hanging="1080"/>
      </w:pPr>
      <w:rPr>
        <w:rFonts w:asciiTheme="minorHAnsi" w:hAnsiTheme="minorHAnsi" w:cstheme="minorBidi" w:hint="default"/>
      </w:rPr>
    </w:lvl>
    <w:lvl w:ilvl="6">
      <w:start w:val="1"/>
      <w:numFmt w:val="decimal"/>
      <w:lvlText w:val="%1.%2.%3.%4.%5.%6.%7"/>
      <w:lvlJc w:val="left"/>
      <w:pPr>
        <w:ind w:left="5760" w:hanging="1440"/>
      </w:pPr>
      <w:rPr>
        <w:rFonts w:asciiTheme="minorHAnsi" w:hAnsiTheme="minorHAnsi" w:cstheme="minorBidi" w:hint="default"/>
      </w:rPr>
    </w:lvl>
    <w:lvl w:ilvl="7">
      <w:start w:val="1"/>
      <w:numFmt w:val="decimal"/>
      <w:lvlText w:val="%1.%2.%3.%4.%5.%6.%7.%8"/>
      <w:lvlJc w:val="left"/>
      <w:pPr>
        <w:ind w:left="6480" w:hanging="1440"/>
      </w:pPr>
      <w:rPr>
        <w:rFonts w:asciiTheme="minorHAnsi" w:hAnsiTheme="minorHAnsi" w:cstheme="minorBidi" w:hint="default"/>
      </w:rPr>
    </w:lvl>
    <w:lvl w:ilvl="8">
      <w:start w:val="1"/>
      <w:numFmt w:val="decimal"/>
      <w:lvlText w:val="%1.%2.%3.%4.%5.%6.%7.%8.%9"/>
      <w:lvlJc w:val="left"/>
      <w:pPr>
        <w:ind w:left="7560" w:hanging="1800"/>
      </w:pPr>
      <w:rPr>
        <w:rFonts w:asciiTheme="minorHAnsi" w:hAnsiTheme="minorHAnsi" w:cstheme="minorBidi"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23"/>
  </w:num>
  <w:num w:numId="13">
    <w:abstractNumId w:val="22"/>
  </w:num>
  <w:num w:numId="14">
    <w:abstractNumId w:val="18"/>
  </w:num>
  <w:num w:numId="15">
    <w:abstractNumId w:val="14"/>
  </w:num>
  <w:num w:numId="16">
    <w:abstractNumId w:val="16"/>
  </w:num>
  <w:num w:numId="17">
    <w:abstractNumId w:val="13"/>
  </w:num>
  <w:num w:numId="18">
    <w:abstractNumId w:val="17"/>
  </w:num>
  <w:num w:numId="19">
    <w:abstractNumId w:val="26"/>
  </w:num>
  <w:num w:numId="20">
    <w:abstractNumId w:val="15"/>
  </w:num>
  <w:num w:numId="21">
    <w:abstractNumId w:val="10"/>
  </w:num>
  <w:num w:numId="22">
    <w:abstractNumId w:val="19"/>
  </w:num>
  <w:num w:numId="23">
    <w:abstractNumId w:val="24"/>
  </w:num>
  <w:num w:numId="24">
    <w:abstractNumId w:val="12"/>
  </w:num>
  <w:num w:numId="25">
    <w:abstractNumId w:val="21"/>
  </w:num>
  <w:num w:numId="26">
    <w:abstractNumId w:val="1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9463C9"/>
    <w:rsid w:val="00013E3B"/>
    <w:rsid w:val="000205EF"/>
    <w:rsid w:val="000225A0"/>
    <w:rsid w:val="000403ED"/>
    <w:rsid w:val="00044636"/>
    <w:rsid w:val="00047BAB"/>
    <w:rsid w:val="00055C47"/>
    <w:rsid w:val="00062E7F"/>
    <w:rsid w:val="000717A1"/>
    <w:rsid w:val="00072347"/>
    <w:rsid w:val="0008669B"/>
    <w:rsid w:val="000935BD"/>
    <w:rsid w:val="00094034"/>
    <w:rsid w:val="0009727F"/>
    <w:rsid w:val="000A5E2F"/>
    <w:rsid w:val="000C62D3"/>
    <w:rsid w:val="000D09C7"/>
    <w:rsid w:val="000D0CFE"/>
    <w:rsid w:val="000D0FBE"/>
    <w:rsid w:val="000D2908"/>
    <w:rsid w:val="000D7B11"/>
    <w:rsid w:val="000E1A6F"/>
    <w:rsid w:val="000E1E5D"/>
    <w:rsid w:val="000E2C8E"/>
    <w:rsid w:val="000E347E"/>
    <w:rsid w:val="000E53DB"/>
    <w:rsid w:val="000F03D7"/>
    <w:rsid w:val="000F6635"/>
    <w:rsid w:val="00101ED9"/>
    <w:rsid w:val="00106121"/>
    <w:rsid w:val="00123DB4"/>
    <w:rsid w:val="00127DB5"/>
    <w:rsid w:val="00147939"/>
    <w:rsid w:val="00151B3C"/>
    <w:rsid w:val="00152F69"/>
    <w:rsid w:val="0017145C"/>
    <w:rsid w:val="00175288"/>
    <w:rsid w:val="001804E6"/>
    <w:rsid w:val="001A132B"/>
    <w:rsid w:val="001A1DED"/>
    <w:rsid w:val="001A36EB"/>
    <w:rsid w:val="001A63DC"/>
    <w:rsid w:val="001B03C1"/>
    <w:rsid w:val="001B1EB2"/>
    <w:rsid w:val="001B5302"/>
    <w:rsid w:val="001B57B1"/>
    <w:rsid w:val="001B7AD5"/>
    <w:rsid w:val="001C6A50"/>
    <w:rsid w:val="001D0219"/>
    <w:rsid w:val="001E1C8D"/>
    <w:rsid w:val="001E226B"/>
    <w:rsid w:val="001E50B0"/>
    <w:rsid w:val="001F3262"/>
    <w:rsid w:val="001F7D5E"/>
    <w:rsid w:val="00204A0C"/>
    <w:rsid w:val="00205CA7"/>
    <w:rsid w:val="00205E31"/>
    <w:rsid w:val="00232285"/>
    <w:rsid w:val="00237E35"/>
    <w:rsid w:val="0024025D"/>
    <w:rsid w:val="002405F7"/>
    <w:rsid w:val="002433B9"/>
    <w:rsid w:val="002520E2"/>
    <w:rsid w:val="00263D81"/>
    <w:rsid w:val="00263E4C"/>
    <w:rsid w:val="002708D2"/>
    <w:rsid w:val="00270AD6"/>
    <w:rsid w:val="002729E8"/>
    <w:rsid w:val="00273E0D"/>
    <w:rsid w:val="00281908"/>
    <w:rsid w:val="00282153"/>
    <w:rsid w:val="00283086"/>
    <w:rsid w:val="00296771"/>
    <w:rsid w:val="002A0F6B"/>
    <w:rsid w:val="002A2BDC"/>
    <w:rsid w:val="002A2F0C"/>
    <w:rsid w:val="002A783A"/>
    <w:rsid w:val="002B0FF4"/>
    <w:rsid w:val="002B27FA"/>
    <w:rsid w:val="002B4B9C"/>
    <w:rsid w:val="002D1283"/>
    <w:rsid w:val="002E25FD"/>
    <w:rsid w:val="002F5414"/>
    <w:rsid w:val="002F7B1F"/>
    <w:rsid w:val="003036DB"/>
    <w:rsid w:val="0030501F"/>
    <w:rsid w:val="003072CC"/>
    <w:rsid w:val="003237A2"/>
    <w:rsid w:val="00333D53"/>
    <w:rsid w:val="003359CA"/>
    <w:rsid w:val="0033772F"/>
    <w:rsid w:val="00344366"/>
    <w:rsid w:val="00347C43"/>
    <w:rsid w:val="003501A3"/>
    <w:rsid w:val="003505DE"/>
    <w:rsid w:val="00351164"/>
    <w:rsid w:val="003549F1"/>
    <w:rsid w:val="00362A09"/>
    <w:rsid w:val="00376CE5"/>
    <w:rsid w:val="003819EF"/>
    <w:rsid w:val="00381AB8"/>
    <w:rsid w:val="00387A2D"/>
    <w:rsid w:val="00390508"/>
    <w:rsid w:val="00392DA1"/>
    <w:rsid w:val="00394358"/>
    <w:rsid w:val="003A5215"/>
    <w:rsid w:val="003B3921"/>
    <w:rsid w:val="003B47C3"/>
    <w:rsid w:val="003C7BA8"/>
    <w:rsid w:val="003E773C"/>
    <w:rsid w:val="003F3735"/>
    <w:rsid w:val="004056E0"/>
    <w:rsid w:val="00405887"/>
    <w:rsid w:val="00405F96"/>
    <w:rsid w:val="0042309D"/>
    <w:rsid w:val="00426E33"/>
    <w:rsid w:val="004333C3"/>
    <w:rsid w:val="0044147D"/>
    <w:rsid w:val="0045787E"/>
    <w:rsid w:val="00461370"/>
    <w:rsid w:val="004638DF"/>
    <w:rsid w:val="00475D38"/>
    <w:rsid w:val="004770D5"/>
    <w:rsid w:val="00484137"/>
    <w:rsid w:val="00486B38"/>
    <w:rsid w:val="00487738"/>
    <w:rsid w:val="00490E78"/>
    <w:rsid w:val="004B1BB0"/>
    <w:rsid w:val="004C3D73"/>
    <w:rsid w:val="004C7B33"/>
    <w:rsid w:val="004D080F"/>
    <w:rsid w:val="004D2121"/>
    <w:rsid w:val="004E7E69"/>
    <w:rsid w:val="004F56E2"/>
    <w:rsid w:val="004F6D99"/>
    <w:rsid w:val="0050266B"/>
    <w:rsid w:val="00512437"/>
    <w:rsid w:val="005171F9"/>
    <w:rsid w:val="00530BA6"/>
    <w:rsid w:val="00534C16"/>
    <w:rsid w:val="00535901"/>
    <w:rsid w:val="0054197D"/>
    <w:rsid w:val="00542C67"/>
    <w:rsid w:val="00546650"/>
    <w:rsid w:val="00546B7E"/>
    <w:rsid w:val="00546FC2"/>
    <w:rsid w:val="00547486"/>
    <w:rsid w:val="005474E9"/>
    <w:rsid w:val="00567B20"/>
    <w:rsid w:val="00572C11"/>
    <w:rsid w:val="00583150"/>
    <w:rsid w:val="005919D5"/>
    <w:rsid w:val="005A7263"/>
    <w:rsid w:val="005B329A"/>
    <w:rsid w:val="005C5D8B"/>
    <w:rsid w:val="005C62C7"/>
    <w:rsid w:val="005D58A4"/>
    <w:rsid w:val="00600FC1"/>
    <w:rsid w:val="006032B9"/>
    <w:rsid w:val="00615BCC"/>
    <w:rsid w:val="006317E0"/>
    <w:rsid w:val="00640C7B"/>
    <w:rsid w:val="00645626"/>
    <w:rsid w:val="006458AF"/>
    <w:rsid w:val="00646BEB"/>
    <w:rsid w:val="0065423D"/>
    <w:rsid w:val="006608C2"/>
    <w:rsid w:val="0066385F"/>
    <w:rsid w:val="00665F0C"/>
    <w:rsid w:val="00670B57"/>
    <w:rsid w:val="006C1362"/>
    <w:rsid w:val="006D5A63"/>
    <w:rsid w:val="006F29A3"/>
    <w:rsid w:val="007175CD"/>
    <w:rsid w:val="00717D19"/>
    <w:rsid w:val="00726729"/>
    <w:rsid w:val="0072682C"/>
    <w:rsid w:val="0073107D"/>
    <w:rsid w:val="00752D10"/>
    <w:rsid w:val="007618EA"/>
    <w:rsid w:val="00762207"/>
    <w:rsid w:val="00767437"/>
    <w:rsid w:val="0077266F"/>
    <w:rsid w:val="0077453D"/>
    <w:rsid w:val="007751AA"/>
    <w:rsid w:val="007754C4"/>
    <w:rsid w:val="007767CB"/>
    <w:rsid w:val="00777416"/>
    <w:rsid w:val="00783897"/>
    <w:rsid w:val="00793710"/>
    <w:rsid w:val="0079616C"/>
    <w:rsid w:val="007A04FD"/>
    <w:rsid w:val="007B1352"/>
    <w:rsid w:val="007B5F90"/>
    <w:rsid w:val="007C16AC"/>
    <w:rsid w:val="007D003A"/>
    <w:rsid w:val="007D0F6E"/>
    <w:rsid w:val="007D4F65"/>
    <w:rsid w:val="007E2FAD"/>
    <w:rsid w:val="007F3D02"/>
    <w:rsid w:val="007F5E62"/>
    <w:rsid w:val="007F66C0"/>
    <w:rsid w:val="007F7513"/>
    <w:rsid w:val="007F77F0"/>
    <w:rsid w:val="00807D3C"/>
    <w:rsid w:val="00817787"/>
    <w:rsid w:val="0083543E"/>
    <w:rsid w:val="008509DB"/>
    <w:rsid w:val="00857914"/>
    <w:rsid w:val="008618B3"/>
    <w:rsid w:val="00867B71"/>
    <w:rsid w:val="0087021A"/>
    <w:rsid w:val="0087564E"/>
    <w:rsid w:val="0087736D"/>
    <w:rsid w:val="0088300F"/>
    <w:rsid w:val="00883B12"/>
    <w:rsid w:val="00884529"/>
    <w:rsid w:val="00886726"/>
    <w:rsid w:val="00891CB1"/>
    <w:rsid w:val="00893C9D"/>
    <w:rsid w:val="00896623"/>
    <w:rsid w:val="00897D37"/>
    <w:rsid w:val="008A5EBC"/>
    <w:rsid w:val="008B1B69"/>
    <w:rsid w:val="008D0FC5"/>
    <w:rsid w:val="008D25CE"/>
    <w:rsid w:val="008E68A5"/>
    <w:rsid w:val="008E6D7D"/>
    <w:rsid w:val="008F087E"/>
    <w:rsid w:val="00905943"/>
    <w:rsid w:val="00916052"/>
    <w:rsid w:val="00920891"/>
    <w:rsid w:val="00925B19"/>
    <w:rsid w:val="00931039"/>
    <w:rsid w:val="0093590E"/>
    <w:rsid w:val="009449B1"/>
    <w:rsid w:val="00944FB8"/>
    <w:rsid w:val="0094600F"/>
    <w:rsid w:val="009463C9"/>
    <w:rsid w:val="00946C8A"/>
    <w:rsid w:val="00964EDD"/>
    <w:rsid w:val="009749A3"/>
    <w:rsid w:val="0097627C"/>
    <w:rsid w:val="00985806"/>
    <w:rsid w:val="00985B01"/>
    <w:rsid w:val="00994AD7"/>
    <w:rsid w:val="00995B6A"/>
    <w:rsid w:val="009C70C1"/>
    <w:rsid w:val="009D2F01"/>
    <w:rsid w:val="009E7785"/>
    <w:rsid w:val="009F3FF7"/>
    <w:rsid w:val="009F77EC"/>
    <w:rsid w:val="00A03E54"/>
    <w:rsid w:val="00A17A77"/>
    <w:rsid w:val="00A20418"/>
    <w:rsid w:val="00A27492"/>
    <w:rsid w:val="00A30134"/>
    <w:rsid w:val="00A30C10"/>
    <w:rsid w:val="00A34021"/>
    <w:rsid w:val="00A3429F"/>
    <w:rsid w:val="00A805EB"/>
    <w:rsid w:val="00A81D8F"/>
    <w:rsid w:val="00A93FEF"/>
    <w:rsid w:val="00A949E7"/>
    <w:rsid w:val="00AA33CA"/>
    <w:rsid w:val="00AA6356"/>
    <w:rsid w:val="00AA791D"/>
    <w:rsid w:val="00AB2DDF"/>
    <w:rsid w:val="00AC052E"/>
    <w:rsid w:val="00AF075B"/>
    <w:rsid w:val="00B00BC0"/>
    <w:rsid w:val="00B04A1E"/>
    <w:rsid w:val="00B1451B"/>
    <w:rsid w:val="00B1791C"/>
    <w:rsid w:val="00B22D25"/>
    <w:rsid w:val="00B26F82"/>
    <w:rsid w:val="00B44620"/>
    <w:rsid w:val="00B44EAB"/>
    <w:rsid w:val="00B50242"/>
    <w:rsid w:val="00B521A2"/>
    <w:rsid w:val="00B6187A"/>
    <w:rsid w:val="00B652AB"/>
    <w:rsid w:val="00B65A62"/>
    <w:rsid w:val="00B877F0"/>
    <w:rsid w:val="00B93201"/>
    <w:rsid w:val="00B97105"/>
    <w:rsid w:val="00BA53C7"/>
    <w:rsid w:val="00BA61C3"/>
    <w:rsid w:val="00BC4191"/>
    <w:rsid w:val="00BC4994"/>
    <w:rsid w:val="00BC77E0"/>
    <w:rsid w:val="00BD0CF7"/>
    <w:rsid w:val="00BD2F4E"/>
    <w:rsid w:val="00BD4D80"/>
    <w:rsid w:val="00BD4EA6"/>
    <w:rsid w:val="00BD5885"/>
    <w:rsid w:val="00BD6D0F"/>
    <w:rsid w:val="00BD71A2"/>
    <w:rsid w:val="00BE0B92"/>
    <w:rsid w:val="00BE4837"/>
    <w:rsid w:val="00BF6986"/>
    <w:rsid w:val="00C21A59"/>
    <w:rsid w:val="00C27C9A"/>
    <w:rsid w:val="00C33E9C"/>
    <w:rsid w:val="00C40A23"/>
    <w:rsid w:val="00C60087"/>
    <w:rsid w:val="00C65969"/>
    <w:rsid w:val="00C667ED"/>
    <w:rsid w:val="00C72024"/>
    <w:rsid w:val="00C75AC7"/>
    <w:rsid w:val="00C8347E"/>
    <w:rsid w:val="00C86C19"/>
    <w:rsid w:val="00C93BD0"/>
    <w:rsid w:val="00CA4CF6"/>
    <w:rsid w:val="00CA5E05"/>
    <w:rsid w:val="00CA6365"/>
    <w:rsid w:val="00CB2026"/>
    <w:rsid w:val="00CC1A3E"/>
    <w:rsid w:val="00CC2450"/>
    <w:rsid w:val="00CC640B"/>
    <w:rsid w:val="00CC7635"/>
    <w:rsid w:val="00CD3806"/>
    <w:rsid w:val="00CD6543"/>
    <w:rsid w:val="00CF3653"/>
    <w:rsid w:val="00CF6BCF"/>
    <w:rsid w:val="00D02B00"/>
    <w:rsid w:val="00D03935"/>
    <w:rsid w:val="00D10241"/>
    <w:rsid w:val="00D128E2"/>
    <w:rsid w:val="00D15CCC"/>
    <w:rsid w:val="00D45CC0"/>
    <w:rsid w:val="00D505FC"/>
    <w:rsid w:val="00D51DFA"/>
    <w:rsid w:val="00D52968"/>
    <w:rsid w:val="00D55146"/>
    <w:rsid w:val="00D6030D"/>
    <w:rsid w:val="00D61251"/>
    <w:rsid w:val="00DA2B96"/>
    <w:rsid w:val="00DA2D51"/>
    <w:rsid w:val="00DC5746"/>
    <w:rsid w:val="00DD6F7A"/>
    <w:rsid w:val="00DE1DEC"/>
    <w:rsid w:val="00DE5C49"/>
    <w:rsid w:val="00DF1D58"/>
    <w:rsid w:val="00E00083"/>
    <w:rsid w:val="00E0254D"/>
    <w:rsid w:val="00E077E9"/>
    <w:rsid w:val="00E14726"/>
    <w:rsid w:val="00E15889"/>
    <w:rsid w:val="00E227D6"/>
    <w:rsid w:val="00E23791"/>
    <w:rsid w:val="00E237F1"/>
    <w:rsid w:val="00E32115"/>
    <w:rsid w:val="00E32B7A"/>
    <w:rsid w:val="00E51603"/>
    <w:rsid w:val="00E92963"/>
    <w:rsid w:val="00EA0009"/>
    <w:rsid w:val="00EA73FD"/>
    <w:rsid w:val="00EB13EA"/>
    <w:rsid w:val="00EB2EAA"/>
    <w:rsid w:val="00EB77DA"/>
    <w:rsid w:val="00EC227B"/>
    <w:rsid w:val="00EC3CEE"/>
    <w:rsid w:val="00EC3E90"/>
    <w:rsid w:val="00ED06D2"/>
    <w:rsid w:val="00ED1124"/>
    <w:rsid w:val="00EE048C"/>
    <w:rsid w:val="00EF7328"/>
    <w:rsid w:val="00F03BDE"/>
    <w:rsid w:val="00F10C83"/>
    <w:rsid w:val="00F40ECF"/>
    <w:rsid w:val="00F56016"/>
    <w:rsid w:val="00F57FAD"/>
    <w:rsid w:val="00F61609"/>
    <w:rsid w:val="00F70FA3"/>
    <w:rsid w:val="00F84420"/>
    <w:rsid w:val="00F93FD9"/>
    <w:rsid w:val="00F95AC2"/>
    <w:rsid w:val="00FA3890"/>
    <w:rsid w:val="00FA42D7"/>
    <w:rsid w:val="00FA4550"/>
    <w:rsid w:val="00FB2D68"/>
    <w:rsid w:val="00FB66A0"/>
    <w:rsid w:val="00FB6CCF"/>
    <w:rsid w:val="00FC24DD"/>
    <w:rsid w:val="00FD0C25"/>
    <w:rsid w:val="00FE32BA"/>
    <w:rsid w:val="00FE55B2"/>
    <w:rsid w:val="00FF05D2"/>
    <w:rsid w:val="00FF4FE9"/>
    <w:rsid w:val="00FF6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9"/>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qFormat/>
    <w:rsid w:val="009463C9"/>
    <w:pPr>
      <w:keepNext/>
      <w:spacing w:before="240" w:after="60" w:line="440" w:lineRule="atLeast"/>
      <w:outlineLvl w:val="1"/>
    </w:pPr>
    <w:rPr>
      <w:b/>
      <w:bCs/>
      <w:sz w:val="38"/>
      <w:szCs w:val="38"/>
    </w:rPr>
  </w:style>
  <w:style w:type="paragraph" w:styleId="3">
    <w:name w:val="heading 3"/>
    <w:basedOn w:val="a"/>
    <w:next w:val="a"/>
    <w:link w:val="30"/>
    <w:qFormat/>
    <w:rsid w:val="009463C9"/>
    <w:pPr>
      <w:keepNext/>
      <w:spacing w:before="240" w:after="60"/>
      <w:outlineLvl w:val="2"/>
    </w:pPr>
    <w:rPr>
      <w:b/>
      <w:bCs/>
    </w:rPr>
  </w:style>
  <w:style w:type="paragraph" w:styleId="4">
    <w:name w:val="heading 4"/>
    <w:basedOn w:val="a"/>
    <w:next w:val="a"/>
    <w:link w:val="40"/>
    <w:qFormat/>
    <w:rsid w:val="009463C9"/>
    <w:pPr>
      <w:keepNext/>
      <w:spacing w:before="240" w:after="60" w:line="440" w:lineRule="atLeast"/>
      <w:outlineLvl w:val="3"/>
    </w:pPr>
    <w:rPr>
      <w:b/>
      <w:bCs/>
      <w:sz w:val="38"/>
      <w:szCs w:val="38"/>
    </w:rPr>
  </w:style>
  <w:style w:type="paragraph" w:styleId="5">
    <w:name w:val="heading 5"/>
    <w:basedOn w:val="a"/>
    <w:next w:val="a"/>
    <w:link w:val="50"/>
    <w:qFormat/>
    <w:rsid w:val="009463C9"/>
    <w:pPr>
      <w:spacing w:before="240" w:after="60" w:line="340" w:lineRule="atLeast"/>
      <w:outlineLvl w:val="4"/>
    </w:pPr>
    <w:rPr>
      <w:b/>
      <w:bCs/>
      <w:sz w:val="27"/>
      <w:szCs w:val="27"/>
    </w:rPr>
  </w:style>
  <w:style w:type="paragraph" w:styleId="6">
    <w:name w:val="heading 6"/>
    <w:basedOn w:val="a"/>
    <w:next w:val="a"/>
    <w:link w:val="60"/>
    <w:qFormat/>
    <w:rsid w:val="009463C9"/>
    <w:pPr>
      <w:spacing w:before="240" w:after="60" w:line="340" w:lineRule="atLeast"/>
      <w:outlineLvl w:val="5"/>
    </w:pPr>
    <w:rPr>
      <w:rFonts w:ascii="Arial" w:eastAsia="Arial"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63C9"/>
    <w:rPr>
      <w:rFonts w:ascii="Times New Roman" w:eastAsia="Times New Roman" w:hAnsi="Times New Roman" w:cs="Times New Roman"/>
      <w:b/>
      <w:bCs/>
      <w:sz w:val="38"/>
      <w:szCs w:val="38"/>
      <w:lang w:eastAsia="ru-RU"/>
    </w:rPr>
  </w:style>
  <w:style w:type="character" w:customStyle="1" w:styleId="30">
    <w:name w:val="Заголовок 3 Знак"/>
    <w:basedOn w:val="a0"/>
    <w:link w:val="3"/>
    <w:rsid w:val="009463C9"/>
    <w:rPr>
      <w:rFonts w:ascii="Times New Roman" w:eastAsia="Times New Roman" w:hAnsi="Times New Roman" w:cs="Times New Roman"/>
      <w:b/>
      <w:bCs/>
      <w:lang w:eastAsia="ru-RU"/>
    </w:rPr>
  </w:style>
  <w:style w:type="character" w:customStyle="1" w:styleId="40">
    <w:name w:val="Заголовок 4 Знак"/>
    <w:basedOn w:val="a0"/>
    <w:link w:val="4"/>
    <w:rsid w:val="009463C9"/>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463C9"/>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9463C9"/>
    <w:rPr>
      <w:rFonts w:ascii="Arial" w:eastAsia="Arial" w:hAnsi="Arial" w:cs="Arial"/>
      <w:b/>
      <w:bCs/>
      <w:sz w:val="27"/>
      <w:szCs w:val="27"/>
      <w:lang w:eastAsia="ru-RU"/>
    </w:rPr>
  </w:style>
  <w:style w:type="paragraph" w:customStyle="1" w:styleId="footnote">
    <w:name w:val="footnote"/>
    <w:basedOn w:val="a"/>
    <w:rsid w:val="009463C9"/>
    <w:pPr>
      <w:spacing w:line="220" w:lineRule="atLeast"/>
    </w:pPr>
    <w:rPr>
      <w:rFonts w:ascii="Arial" w:eastAsia="Arial" w:hAnsi="Arial" w:cs="Arial"/>
      <w:sz w:val="16"/>
      <w:szCs w:val="16"/>
    </w:rPr>
  </w:style>
  <w:style w:type="paragraph" w:customStyle="1" w:styleId="Ul">
    <w:name w:val="Ul"/>
    <w:basedOn w:val="a"/>
    <w:rsid w:val="009463C9"/>
  </w:style>
  <w:style w:type="character" w:customStyle="1" w:styleId="Spanlink">
    <w:name w:val="Span_link"/>
    <w:basedOn w:val="a0"/>
    <w:rsid w:val="009463C9"/>
    <w:rPr>
      <w:color w:val="008200"/>
    </w:rPr>
  </w:style>
  <w:style w:type="character" w:customStyle="1" w:styleId="Spanhighlighted">
    <w:name w:val="Span_highlighted"/>
    <w:basedOn w:val="a0"/>
    <w:rsid w:val="009463C9"/>
    <w:rPr>
      <w:shd w:val="clear" w:color="auto" w:fill="E3E6F9"/>
    </w:rPr>
  </w:style>
  <w:style w:type="paragraph" w:customStyle="1" w:styleId="Tdtable-td">
    <w:name w:val="Td_table-td"/>
    <w:basedOn w:val="a"/>
    <w:rsid w:val="009463C9"/>
    <w:pPr>
      <w:spacing w:line="292" w:lineRule="atLeast"/>
    </w:pPr>
    <w:rPr>
      <w:rFonts w:ascii="Arial" w:eastAsia="Arial" w:hAnsi="Arial" w:cs="Arial"/>
      <w:sz w:val="18"/>
      <w:szCs w:val="18"/>
    </w:rPr>
  </w:style>
  <w:style w:type="character" w:customStyle="1" w:styleId="Spanred">
    <w:name w:val="Span_red"/>
    <w:basedOn w:val="a0"/>
    <w:rsid w:val="009463C9"/>
    <w:rPr>
      <w:color w:val="E11F27"/>
    </w:rPr>
  </w:style>
  <w:style w:type="paragraph" w:customStyle="1" w:styleId="Thtable-thead-th">
    <w:name w:val="Th_table-thead-th"/>
    <w:basedOn w:val="a"/>
    <w:rsid w:val="009463C9"/>
    <w:pPr>
      <w:spacing w:line="292" w:lineRule="atLeast"/>
    </w:pPr>
    <w:rPr>
      <w:rFonts w:ascii="Arial" w:eastAsia="Arial" w:hAnsi="Arial" w:cs="Arial"/>
      <w:b/>
      <w:bCs/>
      <w:color w:val="C40E0E"/>
      <w:sz w:val="18"/>
      <w:szCs w:val="18"/>
    </w:rPr>
  </w:style>
  <w:style w:type="paragraph" w:styleId="a3">
    <w:name w:val="List Paragraph"/>
    <w:basedOn w:val="a"/>
    <w:uiPriority w:val="34"/>
    <w:qFormat/>
    <w:rsid w:val="009749A3"/>
    <w:pPr>
      <w:spacing w:after="200" w:line="276" w:lineRule="auto"/>
      <w:ind w:left="720"/>
      <w:contextualSpacing/>
    </w:pPr>
    <w:rPr>
      <w:rFonts w:asciiTheme="minorHAnsi" w:eastAsiaTheme="minorHAnsi" w:hAnsiTheme="minorHAnsi" w:cstheme="minorBidi"/>
      <w:lang w:eastAsia="en-US"/>
    </w:rPr>
  </w:style>
  <w:style w:type="paragraph" w:styleId="a4">
    <w:name w:val="Block Text"/>
    <w:basedOn w:val="a"/>
    <w:rsid w:val="000F03D7"/>
    <w:pPr>
      <w:spacing w:line="240" w:lineRule="auto"/>
      <w:ind w:left="2127" w:right="-625" w:hanging="2269"/>
    </w:pPr>
    <w:rPr>
      <w:sz w:val="28"/>
      <w:szCs w:val="20"/>
    </w:rPr>
  </w:style>
  <w:style w:type="paragraph" w:styleId="a5">
    <w:name w:val="Body Text Indent"/>
    <w:basedOn w:val="a"/>
    <w:link w:val="a6"/>
    <w:rsid w:val="000F03D7"/>
    <w:pPr>
      <w:spacing w:line="240" w:lineRule="auto"/>
      <w:ind w:left="2127" w:hanging="2269"/>
    </w:pPr>
    <w:rPr>
      <w:sz w:val="28"/>
      <w:szCs w:val="20"/>
    </w:rPr>
  </w:style>
  <w:style w:type="character" w:customStyle="1" w:styleId="a6">
    <w:name w:val="Основной текст с отступом Знак"/>
    <w:basedOn w:val="a0"/>
    <w:link w:val="a5"/>
    <w:rsid w:val="000F03D7"/>
    <w:rPr>
      <w:rFonts w:ascii="Times New Roman" w:eastAsia="Times New Roman" w:hAnsi="Times New Roman" w:cs="Times New Roman"/>
      <w:sz w:val="28"/>
      <w:szCs w:val="20"/>
      <w:lang w:eastAsia="ru-RU"/>
    </w:rPr>
  </w:style>
  <w:style w:type="paragraph" w:styleId="21">
    <w:name w:val="Body Text Indent 2"/>
    <w:basedOn w:val="a"/>
    <w:link w:val="22"/>
    <w:rsid w:val="000F03D7"/>
    <w:pPr>
      <w:spacing w:line="240" w:lineRule="auto"/>
      <w:ind w:left="2127" w:hanging="2127"/>
    </w:pPr>
    <w:rPr>
      <w:sz w:val="28"/>
      <w:szCs w:val="20"/>
    </w:rPr>
  </w:style>
  <w:style w:type="character" w:customStyle="1" w:styleId="22">
    <w:name w:val="Основной текст с отступом 2 Знак"/>
    <w:basedOn w:val="a0"/>
    <w:link w:val="21"/>
    <w:rsid w:val="000F03D7"/>
    <w:rPr>
      <w:rFonts w:ascii="Times New Roman" w:eastAsia="Times New Roman" w:hAnsi="Times New Roman" w:cs="Times New Roman"/>
      <w:sz w:val="28"/>
      <w:szCs w:val="20"/>
      <w:lang w:eastAsia="ru-RU"/>
    </w:rPr>
  </w:style>
  <w:style w:type="paragraph" w:styleId="31">
    <w:name w:val="Body Text Indent 3"/>
    <w:basedOn w:val="a"/>
    <w:link w:val="32"/>
    <w:rsid w:val="000F03D7"/>
    <w:pPr>
      <w:spacing w:line="240" w:lineRule="auto"/>
      <w:ind w:left="-142"/>
    </w:pPr>
    <w:rPr>
      <w:sz w:val="28"/>
      <w:szCs w:val="20"/>
    </w:rPr>
  </w:style>
  <w:style w:type="character" w:customStyle="1" w:styleId="32">
    <w:name w:val="Основной текст с отступом 3 Знак"/>
    <w:basedOn w:val="a0"/>
    <w:link w:val="31"/>
    <w:rsid w:val="000F03D7"/>
    <w:rPr>
      <w:rFonts w:ascii="Times New Roman" w:eastAsia="Times New Roman" w:hAnsi="Times New Roman" w:cs="Times New Roman"/>
      <w:sz w:val="28"/>
      <w:szCs w:val="20"/>
      <w:lang w:eastAsia="ru-RU"/>
    </w:rPr>
  </w:style>
  <w:style w:type="table" w:styleId="a7">
    <w:name w:val="Table Grid"/>
    <w:basedOn w:val="a1"/>
    <w:uiPriority w:val="59"/>
    <w:rsid w:val="000F03D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394358"/>
    <w:pPr>
      <w:spacing w:after="0" w:line="240" w:lineRule="auto"/>
    </w:pPr>
    <w:rPr>
      <w:rFonts w:ascii="Times New Roman" w:eastAsia="Times New Roman" w:hAnsi="Times New Roman" w:cs="Times New Roman"/>
      <w:lang w:eastAsia="ru-RU"/>
    </w:rPr>
  </w:style>
  <w:style w:type="paragraph" w:customStyle="1" w:styleId="ParagraphStyle">
    <w:name w:val="Paragraph Style"/>
    <w:rsid w:val="000F6635"/>
    <w:pPr>
      <w:autoSpaceDE w:val="0"/>
      <w:autoSpaceDN w:val="0"/>
      <w:adjustRightInd w:val="0"/>
      <w:spacing w:after="0" w:line="240" w:lineRule="auto"/>
    </w:pPr>
    <w:rPr>
      <w:rFonts w:ascii="Arial" w:hAnsi="Arial" w:cs="Arial"/>
      <w:sz w:val="24"/>
      <w:szCs w:val="24"/>
    </w:rPr>
  </w:style>
  <w:style w:type="paragraph" w:styleId="a9">
    <w:name w:val="Plain Text"/>
    <w:basedOn w:val="a"/>
    <w:link w:val="aa"/>
    <w:uiPriority w:val="99"/>
    <w:unhideWhenUsed/>
    <w:rsid w:val="00F70FA3"/>
    <w:pPr>
      <w:spacing w:line="240" w:lineRule="auto"/>
      <w:ind w:firstLine="397"/>
      <w:jc w:val="both"/>
    </w:pPr>
    <w:rPr>
      <w:sz w:val="24"/>
      <w:szCs w:val="24"/>
    </w:rPr>
  </w:style>
  <w:style w:type="character" w:customStyle="1" w:styleId="aa">
    <w:name w:val="Текст Знак"/>
    <w:basedOn w:val="a0"/>
    <w:link w:val="a9"/>
    <w:uiPriority w:val="99"/>
    <w:rsid w:val="00F70FA3"/>
    <w:rPr>
      <w:rFonts w:ascii="Times New Roman" w:eastAsia="Times New Roman" w:hAnsi="Times New Roman" w:cs="Times New Roman"/>
      <w:sz w:val="24"/>
      <w:szCs w:val="24"/>
      <w:lang w:eastAsia="ru-RU"/>
    </w:rPr>
  </w:style>
  <w:style w:type="character" w:customStyle="1" w:styleId="ab">
    <w:name w:val="загзагзаг Знак"/>
    <w:basedOn w:val="a0"/>
    <w:link w:val="ac"/>
    <w:rsid w:val="00333D53"/>
    <w:rPr>
      <w:rFonts w:ascii="NewtonC" w:hAnsi="NewtonC"/>
      <w:b/>
      <w:bCs/>
      <w:color w:val="000000"/>
      <w:spacing w:val="2"/>
    </w:rPr>
  </w:style>
  <w:style w:type="paragraph" w:customStyle="1" w:styleId="ac">
    <w:name w:val="загзагзаг"/>
    <w:basedOn w:val="a"/>
    <w:link w:val="ab"/>
    <w:rsid w:val="00333D53"/>
    <w:pPr>
      <w:autoSpaceDE w:val="0"/>
      <w:autoSpaceDN w:val="0"/>
      <w:spacing w:before="120" w:line="240" w:lineRule="auto"/>
      <w:ind w:firstLine="397"/>
      <w:jc w:val="both"/>
    </w:pPr>
    <w:rPr>
      <w:rFonts w:ascii="NewtonC" w:eastAsiaTheme="minorHAnsi" w:hAnsi="NewtonC" w:cstheme="minorBidi"/>
      <w:b/>
      <w:bCs/>
      <w:color w:val="000000"/>
      <w:spacing w:val="2"/>
      <w:lang w:eastAsia="en-US"/>
    </w:rPr>
  </w:style>
  <w:style w:type="paragraph" w:customStyle="1" w:styleId="Spisokbullit">
    <w:name w:val="Spisok_bullit"/>
    <w:basedOn w:val="a"/>
    <w:rsid w:val="00333D53"/>
    <w:pPr>
      <w:autoSpaceDE w:val="0"/>
      <w:autoSpaceDN w:val="0"/>
      <w:spacing w:line="260" w:lineRule="atLeast"/>
      <w:ind w:firstLine="340"/>
      <w:jc w:val="both"/>
    </w:pPr>
    <w:rPr>
      <w:rFonts w:ascii="NewtonC" w:hAnsi="NewtonC"/>
      <w:color w:val="000000"/>
    </w:rPr>
  </w:style>
  <w:style w:type="character" w:customStyle="1" w:styleId="Tekst">
    <w:name w:val="Tekst Знак"/>
    <w:basedOn w:val="a0"/>
    <w:link w:val="Tekst0"/>
    <w:rsid w:val="00147939"/>
    <w:rPr>
      <w:rFonts w:ascii="NewtonC" w:hAnsi="NewtonC"/>
      <w:color w:val="000000"/>
    </w:rPr>
  </w:style>
  <w:style w:type="paragraph" w:customStyle="1" w:styleId="Tekst0">
    <w:name w:val="Tekst"/>
    <w:basedOn w:val="a"/>
    <w:link w:val="Tekst"/>
    <w:rsid w:val="00147939"/>
    <w:pPr>
      <w:autoSpaceDE w:val="0"/>
      <w:autoSpaceDN w:val="0"/>
      <w:spacing w:line="260" w:lineRule="atLeast"/>
      <w:ind w:firstLine="340"/>
      <w:jc w:val="both"/>
    </w:pPr>
    <w:rPr>
      <w:rFonts w:ascii="NewtonC" w:eastAsiaTheme="minorHAnsi" w:hAnsi="NewtonC" w:cstheme="minorBidi"/>
      <w:color w:val="000000"/>
      <w:lang w:eastAsia="en-US"/>
    </w:rPr>
  </w:style>
  <w:style w:type="character" w:customStyle="1" w:styleId="maintext">
    <w:name w:val="main text"/>
    <w:basedOn w:val="a0"/>
    <w:rsid w:val="00BE4837"/>
    <w:rPr>
      <w:rFonts w:ascii="NewtonC" w:hAnsi="NewtonC" w:hint="default"/>
      <w:strike w:val="0"/>
      <w:dstrike w:val="0"/>
      <w:color w:val="000000"/>
      <w:spacing w:val="0"/>
      <w:u w:val="none"/>
      <w:effect w:val="none"/>
      <w:vertAlign w:val="baseline"/>
    </w:rPr>
  </w:style>
  <w:style w:type="paragraph" w:customStyle="1" w:styleId="ad">
    <w:name w:val="текст обыч"/>
    <w:basedOn w:val="a"/>
    <w:uiPriority w:val="99"/>
    <w:rsid w:val="00A93FEF"/>
    <w:pPr>
      <w:spacing w:line="240" w:lineRule="auto"/>
      <w:ind w:firstLine="425"/>
      <w:jc w:val="both"/>
    </w:pPr>
    <w:rPr>
      <w:sz w:val="24"/>
      <w:szCs w:val="24"/>
    </w:rPr>
  </w:style>
  <w:style w:type="paragraph" w:customStyle="1" w:styleId="ae">
    <w:name w:val="заглзаглзагл"/>
    <w:basedOn w:val="a"/>
    <w:qFormat/>
    <w:rsid w:val="00CA4CF6"/>
    <w:pPr>
      <w:spacing w:line="240" w:lineRule="auto"/>
      <w:jc w:val="center"/>
    </w:pPr>
    <w:rPr>
      <w:b/>
      <w:sz w:val="24"/>
      <w:szCs w:val="24"/>
      <w:lang w:eastAsia="en-US"/>
    </w:rPr>
  </w:style>
  <w:style w:type="paragraph" w:customStyle="1" w:styleId="af">
    <w:name w:val="текст"/>
    <w:basedOn w:val="a"/>
    <w:qFormat/>
    <w:rsid w:val="000D7B11"/>
    <w:pPr>
      <w:spacing w:line="240" w:lineRule="auto"/>
      <w:ind w:firstLine="397"/>
      <w:jc w:val="both"/>
    </w:pPr>
    <w:rPr>
      <w:sz w:val="24"/>
      <w:szCs w:val="24"/>
      <w:lang w:eastAsia="en-US"/>
    </w:rPr>
  </w:style>
  <w:style w:type="paragraph" w:customStyle="1" w:styleId="af0">
    <w:name w:val="текст обычный"/>
    <w:basedOn w:val="a"/>
    <w:link w:val="af1"/>
    <w:uiPriority w:val="99"/>
    <w:qFormat/>
    <w:rsid w:val="007D003A"/>
    <w:pPr>
      <w:spacing w:line="240" w:lineRule="auto"/>
      <w:ind w:firstLine="425"/>
      <w:jc w:val="both"/>
    </w:pPr>
    <w:rPr>
      <w:sz w:val="24"/>
    </w:rPr>
  </w:style>
  <w:style w:type="paragraph" w:customStyle="1" w:styleId="af2">
    <w:name w:val="Заг"/>
    <w:basedOn w:val="af0"/>
    <w:link w:val="af3"/>
    <w:uiPriority w:val="99"/>
    <w:qFormat/>
    <w:rsid w:val="007D003A"/>
    <w:pPr>
      <w:spacing w:before="320" w:after="160"/>
      <w:ind w:firstLine="0"/>
      <w:jc w:val="center"/>
    </w:pPr>
    <w:rPr>
      <w:b/>
      <w:sz w:val="32"/>
    </w:rPr>
  </w:style>
  <w:style w:type="character" w:customStyle="1" w:styleId="af1">
    <w:name w:val="текст обычный Знак"/>
    <w:basedOn w:val="a0"/>
    <w:link w:val="af0"/>
    <w:uiPriority w:val="99"/>
    <w:locked/>
    <w:rsid w:val="007D003A"/>
    <w:rPr>
      <w:rFonts w:ascii="Times New Roman" w:eastAsia="Times New Roman" w:hAnsi="Times New Roman" w:cs="Times New Roman"/>
      <w:sz w:val="24"/>
      <w:lang w:eastAsia="ru-RU"/>
    </w:rPr>
  </w:style>
  <w:style w:type="character" w:customStyle="1" w:styleId="af3">
    <w:name w:val="Заг Знак"/>
    <w:basedOn w:val="af1"/>
    <w:link w:val="af2"/>
    <w:uiPriority w:val="99"/>
    <w:locked/>
    <w:rsid w:val="007D003A"/>
    <w:rPr>
      <w:b/>
      <w:sz w:val="32"/>
    </w:rPr>
  </w:style>
  <w:style w:type="paragraph" w:styleId="af4">
    <w:name w:val="Body Text"/>
    <w:basedOn w:val="a"/>
    <w:link w:val="af5"/>
    <w:semiHidden/>
    <w:rsid w:val="00985806"/>
    <w:pPr>
      <w:spacing w:line="240" w:lineRule="auto"/>
    </w:pPr>
    <w:rPr>
      <w:sz w:val="28"/>
      <w:szCs w:val="20"/>
    </w:rPr>
  </w:style>
  <w:style w:type="character" w:customStyle="1" w:styleId="af5">
    <w:name w:val="Основной текст Знак"/>
    <w:basedOn w:val="a0"/>
    <w:link w:val="af4"/>
    <w:semiHidden/>
    <w:rsid w:val="00985806"/>
    <w:rPr>
      <w:rFonts w:ascii="Times New Roman" w:eastAsia="Times New Roman" w:hAnsi="Times New Roman" w:cs="Times New Roman"/>
      <w:sz w:val="28"/>
      <w:szCs w:val="20"/>
      <w:lang w:eastAsia="ru-RU"/>
    </w:rPr>
  </w:style>
  <w:style w:type="paragraph" w:customStyle="1" w:styleId="NoParagraphStyle">
    <w:name w:val="[No Paragraph Style]"/>
    <w:uiPriority w:val="99"/>
    <w:rsid w:val="00C33E9C"/>
    <w:pPr>
      <w:widowControl w:val="0"/>
      <w:autoSpaceDE w:val="0"/>
      <w:autoSpaceDN w:val="0"/>
      <w:adjustRightInd w:val="0"/>
      <w:spacing w:after="0" w:line="288" w:lineRule="auto"/>
    </w:pPr>
    <w:rPr>
      <w:rFonts w:ascii="Times Roman" w:eastAsia="Times New Roman" w:hAnsi="Times Roman" w:cs="Times Roman"/>
      <w:color w:val="000000"/>
      <w:sz w:val="24"/>
      <w:szCs w:val="24"/>
      <w:lang w:val="en-GB" w:eastAsia="ru-RU"/>
    </w:rPr>
  </w:style>
  <w:style w:type="character" w:styleId="af6">
    <w:name w:val="Strong"/>
    <w:basedOn w:val="a0"/>
    <w:qFormat/>
    <w:rsid w:val="00E32115"/>
    <w:rPr>
      <w:b/>
      <w:bCs/>
    </w:rPr>
  </w:style>
  <w:style w:type="character" w:customStyle="1" w:styleId="myBoldChars">
    <w:name w:val="myBoldChars"/>
    <w:basedOn w:val="a0"/>
    <w:rsid w:val="00F61609"/>
    <w:rPr>
      <w:color w:val="000000"/>
    </w:rPr>
  </w:style>
  <w:style w:type="paragraph" w:customStyle="1" w:styleId="af7">
    <w:name w:val="Загзаг"/>
    <w:basedOn w:val="a"/>
    <w:rsid w:val="002E25FD"/>
    <w:pPr>
      <w:autoSpaceDE w:val="0"/>
      <w:autoSpaceDN w:val="0"/>
      <w:spacing w:after="140" w:line="240" w:lineRule="auto"/>
      <w:jc w:val="center"/>
    </w:pPr>
    <w:rPr>
      <w:b/>
      <w:bCs/>
      <w:color w:val="000000"/>
      <w:sz w:val="28"/>
      <w:szCs w:val="28"/>
    </w:rPr>
  </w:style>
  <w:style w:type="paragraph" w:styleId="af8">
    <w:name w:val="Balloon Text"/>
    <w:basedOn w:val="a"/>
    <w:link w:val="af9"/>
    <w:uiPriority w:val="99"/>
    <w:semiHidden/>
    <w:unhideWhenUsed/>
    <w:rsid w:val="005919D5"/>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5919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091">
      <w:bodyDiv w:val="1"/>
      <w:marLeft w:val="0"/>
      <w:marRight w:val="0"/>
      <w:marTop w:val="0"/>
      <w:marBottom w:val="0"/>
      <w:divBdr>
        <w:top w:val="none" w:sz="0" w:space="0" w:color="auto"/>
        <w:left w:val="none" w:sz="0" w:space="0" w:color="auto"/>
        <w:bottom w:val="none" w:sz="0" w:space="0" w:color="auto"/>
        <w:right w:val="none" w:sz="0" w:space="0" w:color="auto"/>
      </w:divBdr>
    </w:div>
    <w:div w:id="10182713">
      <w:bodyDiv w:val="1"/>
      <w:marLeft w:val="0"/>
      <w:marRight w:val="0"/>
      <w:marTop w:val="0"/>
      <w:marBottom w:val="0"/>
      <w:divBdr>
        <w:top w:val="none" w:sz="0" w:space="0" w:color="auto"/>
        <w:left w:val="none" w:sz="0" w:space="0" w:color="auto"/>
        <w:bottom w:val="none" w:sz="0" w:space="0" w:color="auto"/>
        <w:right w:val="none" w:sz="0" w:space="0" w:color="auto"/>
      </w:divBdr>
    </w:div>
    <w:div w:id="10380716">
      <w:bodyDiv w:val="1"/>
      <w:marLeft w:val="0"/>
      <w:marRight w:val="0"/>
      <w:marTop w:val="0"/>
      <w:marBottom w:val="0"/>
      <w:divBdr>
        <w:top w:val="none" w:sz="0" w:space="0" w:color="auto"/>
        <w:left w:val="none" w:sz="0" w:space="0" w:color="auto"/>
        <w:bottom w:val="none" w:sz="0" w:space="0" w:color="auto"/>
        <w:right w:val="none" w:sz="0" w:space="0" w:color="auto"/>
      </w:divBdr>
    </w:div>
    <w:div w:id="12195460">
      <w:bodyDiv w:val="1"/>
      <w:marLeft w:val="0"/>
      <w:marRight w:val="0"/>
      <w:marTop w:val="0"/>
      <w:marBottom w:val="0"/>
      <w:divBdr>
        <w:top w:val="none" w:sz="0" w:space="0" w:color="auto"/>
        <w:left w:val="none" w:sz="0" w:space="0" w:color="auto"/>
        <w:bottom w:val="none" w:sz="0" w:space="0" w:color="auto"/>
        <w:right w:val="none" w:sz="0" w:space="0" w:color="auto"/>
      </w:divBdr>
    </w:div>
    <w:div w:id="16935747">
      <w:bodyDiv w:val="1"/>
      <w:marLeft w:val="0"/>
      <w:marRight w:val="0"/>
      <w:marTop w:val="0"/>
      <w:marBottom w:val="0"/>
      <w:divBdr>
        <w:top w:val="none" w:sz="0" w:space="0" w:color="auto"/>
        <w:left w:val="none" w:sz="0" w:space="0" w:color="auto"/>
        <w:bottom w:val="none" w:sz="0" w:space="0" w:color="auto"/>
        <w:right w:val="none" w:sz="0" w:space="0" w:color="auto"/>
      </w:divBdr>
    </w:div>
    <w:div w:id="30541171">
      <w:bodyDiv w:val="1"/>
      <w:marLeft w:val="0"/>
      <w:marRight w:val="0"/>
      <w:marTop w:val="0"/>
      <w:marBottom w:val="0"/>
      <w:divBdr>
        <w:top w:val="none" w:sz="0" w:space="0" w:color="auto"/>
        <w:left w:val="none" w:sz="0" w:space="0" w:color="auto"/>
        <w:bottom w:val="none" w:sz="0" w:space="0" w:color="auto"/>
        <w:right w:val="none" w:sz="0" w:space="0" w:color="auto"/>
      </w:divBdr>
    </w:div>
    <w:div w:id="30807846">
      <w:bodyDiv w:val="1"/>
      <w:marLeft w:val="0"/>
      <w:marRight w:val="0"/>
      <w:marTop w:val="0"/>
      <w:marBottom w:val="0"/>
      <w:divBdr>
        <w:top w:val="none" w:sz="0" w:space="0" w:color="auto"/>
        <w:left w:val="none" w:sz="0" w:space="0" w:color="auto"/>
        <w:bottom w:val="none" w:sz="0" w:space="0" w:color="auto"/>
        <w:right w:val="none" w:sz="0" w:space="0" w:color="auto"/>
      </w:divBdr>
    </w:div>
    <w:div w:id="33888423">
      <w:bodyDiv w:val="1"/>
      <w:marLeft w:val="0"/>
      <w:marRight w:val="0"/>
      <w:marTop w:val="0"/>
      <w:marBottom w:val="0"/>
      <w:divBdr>
        <w:top w:val="none" w:sz="0" w:space="0" w:color="auto"/>
        <w:left w:val="none" w:sz="0" w:space="0" w:color="auto"/>
        <w:bottom w:val="none" w:sz="0" w:space="0" w:color="auto"/>
        <w:right w:val="none" w:sz="0" w:space="0" w:color="auto"/>
      </w:divBdr>
    </w:div>
    <w:div w:id="38743255">
      <w:bodyDiv w:val="1"/>
      <w:marLeft w:val="0"/>
      <w:marRight w:val="0"/>
      <w:marTop w:val="0"/>
      <w:marBottom w:val="0"/>
      <w:divBdr>
        <w:top w:val="none" w:sz="0" w:space="0" w:color="auto"/>
        <w:left w:val="none" w:sz="0" w:space="0" w:color="auto"/>
        <w:bottom w:val="none" w:sz="0" w:space="0" w:color="auto"/>
        <w:right w:val="none" w:sz="0" w:space="0" w:color="auto"/>
      </w:divBdr>
    </w:div>
    <w:div w:id="59906112">
      <w:bodyDiv w:val="1"/>
      <w:marLeft w:val="0"/>
      <w:marRight w:val="0"/>
      <w:marTop w:val="0"/>
      <w:marBottom w:val="0"/>
      <w:divBdr>
        <w:top w:val="none" w:sz="0" w:space="0" w:color="auto"/>
        <w:left w:val="none" w:sz="0" w:space="0" w:color="auto"/>
        <w:bottom w:val="none" w:sz="0" w:space="0" w:color="auto"/>
        <w:right w:val="none" w:sz="0" w:space="0" w:color="auto"/>
      </w:divBdr>
    </w:div>
    <w:div w:id="83116509">
      <w:bodyDiv w:val="1"/>
      <w:marLeft w:val="0"/>
      <w:marRight w:val="0"/>
      <w:marTop w:val="0"/>
      <w:marBottom w:val="0"/>
      <w:divBdr>
        <w:top w:val="none" w:sz="0" w:space="0" w:color="auto"/>
        <w:left w:val="none" w:sz="0" w:space="0" w:color="auto"/>
        <w:bottom w:val="none" w:sz="0" w:space="0" w:color="auto"/>
        <w:right w:val="none" w:sz="0" w:space="0" w:color="auto"/>
      </w:divBdr>
    </w:div>
    <w:div w:id="83185283">
      <w:bodyDiv w:val="1"/>
      <w:marLeft w:val="0"/>
      <w:marRight w:val="0"/>
      <w:marTop w:val="0"/>
      <w:marBottom w:val="0"/>
      <w:divBdr>
        <w:top w:val="none" w:sz="0" w:space="0" w:color="auto"/>
        <w:left w:val="none" w:sz="0" w:space="0" w:color="auto"/>
        <w:bottom w:val="none" w:sz="0" w:space="0" w:color="auto"/>
        <w:right w:val="none" w:sz="0" w:space="0" w:color="auto"/>
      </w:divBdr>
    </w:div>
    <w:div w:id="94788822">
      <w:bodyDiv w:val="1"/>
      <w:marLeft w:val="0"/>
      <w:marRight w:val="0"/>
      <w:marTop w:val="0"/>
      <w:marBottom w:val="0"/>
      <w:divBdr>
        <w:top w:val="none" w:sz="0" w:space="0" w:color="auto"/>
        <w:left w:val="none" w:sz="0" w:space="0" w:color="auto"/>
        <w:bottom w:val="none" w:sz="0" w:space="0" w:color="auto"/>
        <w:right w:val="none" w:sz="0" w:space="0" w:color="auto"/>
      </w:divBdr>
    </w:div>
    <w:div w:id="115221307">
      <w:bodyDiv w:val="1"/>
      <w:marLeft w:val="0"/>
      <w:marRight w:val="0"/>
      <w:marTop w:val="0"/>
      <w:marBottom w:val="0"/>
      <w:divBdr>
        <w:top w:val="none" w:sz="0" w:space="0" w:color="auto"/>
        <w:left w:val="none" w:sz="0" w:space="0" w:color="auto"/>
        <w:bottom w:val="none" w:sz="0" w:space="0" w:color="auto"/>
        <w:right w:val="none" w:sz="0" w:space="0" w:color="auto"/>
      </w:divBdr>
    </w:div>
    <w:div w:id="126433226">
      <w:bodyDiv w:val="1"/>
      <w:marLeft w:val="0"/>
      <w:marRight w:val="0"/>
      <w:marTop w:val="0"/>
      <w:marBottom w:val="0"/>
      <w:divBdr>
        <w:top w:val="none" w:sz="0" w:space="0" w:color="auto"/>
        <w:left w:val="none" w:sz="0" w:space="0" w:color="auto"/>
        <w:bottom w:val="none" w:sz="0" w:space="0" w:color="auto"/>
        <w:right w:val="none" w:sz="0" w:space="0" w:color="auto"/>
      </w:divBdr>
    </w:div>
    <w:div w:id="131021023">
      <w:bodyDiv w:val="1"/>
      <w:marLeft w:val="0"/>
      <w:marRight w:val="0"/>
      <w:marTop w:val="0"/>
      <w:marBottom w:val="0"/>
      <w:divBdr>
        <w:top w:val="none" w:sz="0" w:space="0" w:color="auto"/>
        <w:left w:val="none" w:sz="0" w:space="0" w:color="auto"/>
        <w:bottom w:val="none" w:sz="0" w:space="0" w:color="auto"/>
        <w:right w:val="none" w:sz="0" w:space="0" w:color="auto"/>
      </w:divBdr>
    </w:div>
    <w:div w:id="142698603">
      <w:bodyDiv w:val="1"/>
      <w:marLeft w:val="0"/>
      <w:marRight w:val="0"/>
      <w:marTop w:val="0"/>
      <w:marBottom w:val="0"/>
      <w:divBdr>
        <w:top w:val="none" w:sz="0" w:space="0" w:color="auto"/>
        <w:left w:val="none" w:sz="0" w:space="0" w:color="auto"/>
        <w:bottom w:val="none" w:sz="0" w:space="0" w:color="auto"/>
        <w:right w:val="none" w:sz="0" w:space="0" w:color="auto"/>
      </w:divBdr>
    </w:div>
    <w:div w:id="156920363">
      <w:bodyDiv w:val="1"/>
      <w:marLeft w:val="0"/>
      <w:marRight w:val="0"/>
      <w:marTop w:val="0"/>
      <w:marBottom w:val="0"/>
      <w:divBdr>
        <w:top w:val="none" w:sz="0" w:space="0" w:color="auto"/>
        <w:left w:val="none" w:sz="0" w:space="0" w:color="auto"/>
        <w:bottom w:val="none" w:sz="0" w:space="0" w:color="auto"/>
        <w:right w:val="none" w:sz="0" w:space="0" w:color="auto"/>
      </w:divBdr>
    </w:div>
    <w:div w:id="157769254">
      <w:bodyDiv w:val="1"/>
      <w:marLeft w:val="0"/>
      <w:marRight w:val="0"/>
      <w:marTop w:val="0"/>
      <w:marBottom w:val="0"/>
      <w:divBdr>
        <w:top w:val="none" w:sz="0" w:space="0" w:color="auto"/>
        <w:left w:val="none" w:sz="0" w:space="0" w:color="auto"/>
        <w:bottom w:val="none" w:sz="0" w:space="0" w:color="auto"/>
        <w:right w:val="none" w:sz="0" w:space="0" w:color="auto"/>
      </w:divBdr>
    </w:div>
    <w:div w:id="166213077">
      <w:bodyDiv w:val="1"/>
      <w:marLeft w:val="0"/>
      <w:marRight w:val="0"/>
      <w:marTop w:val="0"/>
      <w:marBottom w:val="0"/>
      <w:divBdr>
        <w:top w:val="none" w:sz="0" w:space="0" w:color="auto"/>
        <w:left w:val="none" w:sz="0" w:space="0" w:color="auto"/>
        <w:bottom w:val="none" w:sz="0" w:space="0" w:color="auto"/>
        <w:right w:val="none" w:sz="0" w:space="0" w:color="auto"/>
      </w:divBdr>
    </w:div>
    <w:div w:id="170950635">
      <w:bodyDiv w:val="1"/>
      <w:marLeft w:val="0"/>
      <w:marRight w:val="0"/>
      <w:marTop w:val="0"/>
      <w:marBottom w:val="0"/>
      <w:divBdr>
        <w:top w:val="none" w:sz="0" w:space="0" w:color="auto"/>
        <w:left w:val="none" w:sz="0" w:space="0" w:color="auto"/>
        <w:bottom w:val="none" w:sz="0" w:space="0" w:color="auto"/>
        <w:right w:val="none" w:sz="0" w:space="0" w:color="auto"/>
      </w:divBdr>
    </w:div>
    <w:div w:id="175772081">
      <w:bodyDiv w:val="1"/>
      <w:marLeft w:val="0"/>
      <w:marRight w:val="0"/>
      <w:marTop w:val="0"/>
      <w:marBottom w:val="0"/>
      <w:divBdr>
        <w:top w:val="none" w:sz="0" w:space="0" w:color="auto"/>
        <w:left w:val="none" w:sz="0" w:space="0" w:color="auto"/>
        <w:bottom w:val="none" w:sz="0" w:space="0" w:color="auto"/>
        <w:right w:val="none" w:sz="0" w:space="0" w:color="auto"/>
      </w:divBdr>
    </w:div>
    <w:div w:id="183252471">
      <w:bodyDiv w:val="1"/>
      <w:marLeft w:val="0"/>
      <w:marRight w:val="0"/>
      <w:marTop w:val="0"/>
      <w:marBottom w:val="0"/>
      <w:divBdr>
        <w:top w:val="none" w:sz="0" w:space="0" w:color="auto"/>
        <w:left w:val="none" w:sz="0" w:space="0" w:color="auto"/>
        <w:bottom w:val="none" w:sz="0" w:space="0" w:color="auto"/>
        <w:right w:val="none" w:sz="0" w:space="0" w:color="auto"/>
      </w:divBdr>
    </w:div>
    <w:div w:id="190145020">
      <w:bodyDiv w:val="1"/>
      <w:marLeft w:val="0"/>
      <w:marRight w:val="0"/>
      <w:marTop w:val="0"/>
      <w:marBottom w:val="0"/>
      <w:divBdr>
        <w:top w:val="none" w:sz="0" w:space="0" w:color="auto"/>
        <w:left w:val="none" w:sz="0" w:space="0" w:color="auto"/>
        <w:bottom w:val="none" w:sz="0" w:space="0" w:color="auto"/>
        <w:right w:val="none" w:sz="0" w:space="0" w:color="auto"/>
      </w:divBdr>
    </w:div>
    <w:div w:id="192353951">
      <w:bodyDiv w:val="1"/>
      <w:marLeft w:val="0"/>
      <w:marRight w:val="0"/>
      <w:marTop w:val="0"/>
      <w:marBottom w:val="0"/>
      <w:divBdr>
        <w:top w:val="none" w:sz="0" w:space="0" w:color="auto"/>
        <w:left w:val="none" w:sz="0" w:space="0" w:color="auto"/>
        <w:bottom w:val="none" w:sz="0" w:space="0" w:color="auto"/>
        <w:right w:val="none" w:sz="0" w:space="0" w:color="auto"/>
      </w:divBdr>
    </w:div>
    <w:div w:id="197400698">
      <w:bodyDiv w:val="1"/>
      <w:marLeft w:val="0"/>
      <w:marRight w:val="0"/>
      <w:marTop w:val="0"/>
      <w:marBottom w:val="0"/>
      <w:divBdr>
        <w:top w:val="none" w:sz="0" w:space="0" w:color="auto"/>
        <w:left w:val="none" w:sz="0" w:space="0" w:color="auto"/>
        <w:bottom w:val="none" w:sz="0" w:space="0" w:color="auto"/>
        <w:right w:val="none" w:sz="0" w:space="0" w:color="auto"/>
      </w:divBdr>
    </w:div>
    <w:div w:id="199362280">
      <w:bodyDiv w:val="1"/>
      <w:marLeft w:val="0"/>
      <w:marRight w:val="0"/>
      <w:marTop w:val="0"/>
      <w:marBottom w:val="0"/>
      <w:divBdr>
        <w:top w:val="none" w:sz="0" w:space="0" w:color="auto"/>
        <w:left w:val="none" w:sz="0" w:space="0" w:color="auto"/>
        <w:bottom w:val="none" w:sz="0" w:space="0" w:color="auto"/>
        <w:right w:val="none" w:sz="0" w:space="0" w:color="auto"/>
      </w:divBdr>
    </w:div>
    <w:div w:id="203062918">
      <w:bodyDiv w:val="1"/>
      <w:marLeft w:val="0"/>
      <w:marRight w:val="0"/>
      <w:marTop w:val="0"/>
      <w:marBottom w:val="0"/>
      <w:divBdr>
        <w:top w:val="none" w:sz="0" w:space="0" w:color="auto"/>
        <w:left w:val="none" w:sz="0" w:space="0" w:color="auto"/>
        <w:bottom w:val="none" w:sz="0" w:space="0" w:color="auto"/>
        <w:right w:val="none" w:sz="0" w:space="0" w:color="auto"/>
      </w:divBdr>
    </w:div>
    <w:div w:id="216744471">
      <w:bodyDiv w:val="1"/>
      <w:marLeft w:val="0"/>
      <w:marRight w:val="0"/>
      <w:marTop w:val="0"/>
      <w:marBottom w:val="0"/>
      <w:divBdr>
        <w:top w:val="none" w:sz="0" w:space="0" w:color="auto"/>
        <w:left w:val="none" w:sz="0" w:space="0" w:color="auto"/>
        <w:bottom w:val="none" w:sz="0" w:space="0" w:color="auto"/>
        <w:right w:val="none" w:sz="0" w:space="0" w:color="auto"/>
      </w:divBdr>
    </w:div>
    <w:div w:id="218249005">
      <w:bodyDiv w:val="1"/>
      <w:marLeft w:val="0"/>
      <w:marRight w:val="0"/>
      <w:marTop w:val="0"/>
      <w:marBottom w:val="0"/>
      <w:divBdr>
        <w:top w:val="none" w:sz="0" w:space="0" w:color="auto"/>
        <w:left w:val="none" w:sz="0" w:space="0" w:color="auto"/>
        <w:bottom w:val="none" w:sz="0" w:space="0" w:color="auto"/>
        <w:right w:val="none" w:sz="0" w:space="0" w:color="auto"/>
      </w:divBdr>
    </w:div>
    <w:div w:id="218397838">
      <w:bodyDiv w:val="1"/>
      <w:marLeft w:val="0"/>
      <w:marRight w:val="0"/>
      <w:marTop w:val="0"/>
      <w:marBottom w:val="0"/>
      <w:divBdr>
        <w:top w:val="none" w:sz="0" w:space="0" w:color="auto"/>
        <w:left w:val="none" w:sz="0" w:space="0" w:color="auto"/>
        <w:bottom w:val="none" w:sz="0" w:space="0" w:color="auto"/>
        <w:right w:val="none" w:sz="0" w:space="0" w:color="auto"/>
      </w:divBdr>
    </w:div>
    <w:div w:id="225457727">
      <w:bodyDiv w:val="1"/>
      <w:marLeft w:val="0"/>
      <w:marRight w:val="0"/>
      <w:marTop w:val="0"/>
      <w:marBottom w:val="0"/>
      <w:divBdr>
        <w:top w:val="none" w:sz="0" w:space="0" w:color="auto"/>
        <w:left w:val="none" w:sz="0" w:space="0" w:color="auto"/>
        <w:bottom w:val="none" w:sz="0" w:space="0" w:color="auto"/>
        <w:right w:val="none" w:sz="0" w:space="0" w:color="auto"/>
      </w:divBdr>
    </w:div>
    <w:div w:id="230847500">
      <w:bodyDiv w:val="1"/>
      <w:marLeft w:val="0"/>
      <w:marRight w:val="0"/>
      <w:marTop w:val="0"/>
      <w:marBottom w:val="0"/>
      <w:divBdr>
        <w:top w:val="none" w:sz="0" w:space="0" w:color="auto"/>
        <w:left w:val="none" w:sz="0" w:space="0" w:color="auto"/>
        <w:bottom w:val="none" w:sz="0" w:space="0" w:color="auto"/>
        <w:right w:val="none" w:sz="0" w:space="0" w:color="auto"/>
      </w:divBdr>
    </w:div>
    <w:div w:id="239608239">
      <w:bodyDiv w:val="1"/>
      <w:marLeft w:val="0"/>
      <w:marRight w:val="0"/>
      <w:marTop w:val="0"/>
      <w:marBottom w:val="0"/>
      <w:divBdr>
        <w:top w:val="none" w:sz="0" w:space="0" w:color="auto"/>
        <w:left w:val="none" w:sz="0" w:space="0" w:color="auto"/>
        <w:bottom w:val="none" w:sz="0" w:space="0" w:color="auto"/>
        <w:right w:val="none" w:sz="0" w:space="0" w:color="auto"/>
      </w:divBdr>
    </w:div>
    <w:div w:id="241256637">
      <w:bodyDiv w:val="1"/>
      <w:marLeft w:val="0"/>
      <w:marRight w:val="0"/>
      <w:marTop w:val="0"/>
      <w:marBottom w:val="0"/>
      <w:divBdr>
        <w:top w:val="none" w:sz="0" w:space="0" w:color="auto"/>
        <w:left w:val="none" w:sz="0" w:space="0" w:color="auto"/>
        <w:bottom w:val="none" w:sz="0" w:space="0" w:color="auto"/>
        <w:right w:val="none" w:sz="0" w:space="0" w:color="auto"/>
      </w:divBdr>
    </w:div>
    <w:div w:id="246426430">
      <w:bodyDiv w:val="1"/>
      <w:marLeft w:val="0"/>
      <w:marRight w:val="0"/>
      <w:marTop w:val="0"/>
      <w:marBottom w:val="0"/>
      <w:divBdr>
        <w:top w:val="none" w:sz="0" w:space="0" w:color="auto"/>
        <w:left w:val="none" w:sz="0" w:space="0" w:color="auto"/>
        <w:bottom w:val="none" w:sz="0" w:space="0" w:color="auto"/>
        <w:right w:val="none" w:sz="0" w:space="0" w:color="auto"/>
      </w:divBdr>
    </w:div>
    <w:div w:id="254286154">
      <w:bodyDiv w:val="1"/>
      <w:marLeft w:val="0"/>
      <w:marRight w:val="0"/>
      <w:marTop w:val="0"/>
      <w:marBottom w:val="0"/>
      <w:divBdr>
        <w:top w:val="none" w:sz="0" w:space="0" w:color="auto"/>
        <w:left w:val="none" w:sz="0" w:space="0" w:color="auto"/>
        <w:bottom w:val="none" w:sz="0" w:space="0" w:color="auto"/>
        <w:right w:val="none" w:sz="0" w:space="0" w:color="auto"/>
      </w:divBdr>
    </w:div>
    <w:div w:id="257300332">
      <w:bodyDiv w:val="1"/>
      <w:marLeft w:val="0"/>
      <w:marRight w:val="0"/>
      <w:marTop w:val="0"/>
      <w:marBottom w:val="0"/>
      <w:divBdr>
        <w:top w:val="none" w:sz="0" w:space="0" w:color="auto"/>
        <w:left w:val="none" w:sz="0" w:space="0" w:color="auto"/>
        <w:bottom w:val="none" w:sz="0" w:space="0" w:color="auto"/>
        <w:right w:val="none" w:sz="0" w:space="0" w:color="auto"/>
      </w:divBdr>
    </w:div>
    <w:div w:id="261030695">
      <w:bodyDiv w:val="1"/>
      <w:marLeft w:val="0"/>
      <w:marRight w:val="0"/>
      <w:marTop w:val="0"/>
      <w:marBottom w:val="0"/>
      <w:divBdr>
        <w:top w:val="none" w:sz="0" w:space="0" w:color="auto"/>
        <w:left w:val="none" w:sz="0" w:space="0" w:color="auto"/>
        <w:bottom w:val="none" w:sz="0" w:space="0" w:color="auto"/>
        <w:right w:val="none" w:sz="0" w:space="0" w:color="auto"/>
      </w:divBdr>
    </w:div>
    <w:div w:id="286472210">
      <w:bodyDiv w:val="1"/>
      <w:marLeft w:val="0"/>
      <w:marRight w:val="0"/>
      <w:marTop w:val="0"/>
      <w:marBottom w:val="0"/>
      <w:divBdr>
        <w:top w:val="none" w:sz="0" w:space="0" w:color="auto"/>
        <w:left w:val="none" w:sz="0" w:space="0" w:color="auto"/>
        <w:bottom w:val="none" w:sz="0" w:space="0" w:color="auto"/>
        <w:right w:val="none" w:sz="0" w:space="0" w:color="auto"/>
      </w:divBdr>
    </w:div>
    <w:div w:id="292059181">
      <w:bodyDiv w:val="1"/>
      <w:marLeft w:val="0"/>
      <w:marRight w:val="0"/>
      <w:marTop w:val="0"/>
      <w:marBottom w:val="0"/>
      <w:divBdr>
        <w:top w:val="none" w:sz="0" w:space="0" w:color="auto"/>
        <w:left w:val="none" w:sz="0" w:space="0" w:color="auto"/>
        <w:bottom w:val="none" w:sz="0" w:space="0" w:color="auto"/>
        <w:right w:val="none" w:sz="0" w:space="0" w:color="auto"/>
      </w:divBdr>
    </w:div>
    <w:div w:id="295525249">
      <w:bodyDiv w:val="1"/>
      <w:marLeft w:val="0"/>
      <w:marRight w:val="0"/>
      <w:marTop w:val="0"/>
      <w:marBottom w:val="0"/>
      <w:divBdr>
        <w:top w:val="none" w:sz="0" w:space="0" w:color="auto"/>
        <w:left w:val="none" w:sz="0" w:space="0" w:color="auto"/>
        <w:bottom w:val="none" w:sz="0" w:space="0" w:color="auto"/>
        <w:right w:val="none" w:sz="0" w:space="0" w:color="auto"/>
      </w:divBdr>
    </w:div>
    <w:div w:id="314067595">
      <w:bodyDiv w:val="1"/>
      <w:marLeft w:val="0"/>
      <w:marRight w:val="0"/>
      <w:marTop w:val="0"/>
      <w:marBottom w:val="0"/>
      <w:divBdr>
        <w:top w:val="none" w:sz="0" w:space="0" w:color="auto"/>
        <w:left w:val="none" w:sz="0" w:space="0" w:color="auto"/>
        <w:bottom w:val="none" w:sz="0" w:space="0" w:color="auto"/>
        <w:right w:val="none" w:sz="0" w:space="0" w:color="auto"/>
      </w:divBdr>
    </w:div>
    <w:div w:id="324474943">
      <w:bodyDiv w:val="1"/>
      <w:marLeft w:val="0"/>
      <w:marRight w:val="0"/>
      <w:marTop w:val="0"/>
      <w:marBottom w:val="0"/>
      <w:divBdr>
        <w:top w:val="none" w:sz="0" w:space="0" w:color="auto"/>
        <w:left w:val="none" w:sz="0" w:space="0" w:color="auto"/>
        <w:bottom w:val="none" w:sz="0" w:space="0" w:color="auto"/>
        <w:right w:val="none" w:sz="0" w:space="0" w:color="auto"/>
      </w:divBdr>
    </w:div>
    <w:div w:id="328674402">
      <w:bodyDiv w:val="1"/>
      <w:marLeft w:val="0"/>
      <w:marRight w:val="0"/>
      <w:marTop w:val="0"/>
      <w:marBottom w:val="0"/>
      <w:divBdr>
        <w:top w:val="none" w:sz="0" w:space="0" w:color="auto"/>
        <w:left w:val="none" w:sz="0" w:space="0" w:color="auto"/>
        <w:bottom w:val="none" w:sz="0" w:space="0" w:color="auto"/>
        <w:right w:val="none" w:sz="0" w:space="0" w:color="auto"/>
      </w:divBdr>
    </w:div>
    <w:div w:id="330765290">
      <w:bodyDiv w:val="1"/>
      <w:marLeft w:val="0"/>
      <w:marRight w:val="0"/>
      <w:marTop w:val="0"/>
      <w:marBottom w:val="0"/>
      <w:divBdr>
        <w:top w:val="none" w:sz="0" w:space="0" w:color="auto"/>
        <w:left w:val="none" w:sz="0" w:space="0" w:color="auto"/>
        <w:bottom w:val="none" w:sz="0" w:space="0" w:color="auto"/>
        <w:right w:val="none" w:sz="0" w:space="0" w:color="auto"/>
      </w:divBdr>
    </w:div>
    <w:div w:id="348456517">
      <w:bodyDiv w:val="1"/>
      <w:marLeft w:val="0"/>
      <w:marRight w:val="0"/>
      <w:marTop w:val="0"/>
      <w:marBottom w:val="0"/>
      <w:divBdr>
        <w:top w:val="none" w:sz="0" w:space="0" w:color="auto"/>
        <w:left w:val="none" w:sz="0" w:space="0" w:color="auto"/>
        <w:bottom w:val="none" w:sz="0" w:space="0" w:color="auto"/>
        <w:right w:val="none" w:sz="0" w:space="0" w:color="auto"/>
      </w:divBdr>
    </w:div>
    <w:div w:id="360009959">
      <w:bodyDiv w:val="1"/>
      <w:marLeft w:val="0"/>
      <w:marRight w:val="0"/>
      <w:marTop w:val="0"/>
      <w:marBottom w:val="0"/>
      <w:divBdr>
        <w:top w:val="none" w:sz="0" w:space="0" w:color="auto"/>
        <w:left w:val="none" w:sz="0" w:space="0" w:color="auto"/>
        <w:bottom w:val="none" w:sz="0" w:space="0" w:color="auto"/>
        <w:right w:val="none" w:sz="0" w:space="0" w:color="auto"/>
      </w:divBdr>
    </w:div>
    <w:div w:id="362092478">
      <w:bodyDiv w:val="1"/>
      <w:marLeft w:val="0"/>
      <w:marRight w:val="0"/>
      <w:marTop w:val="0"/>
      <w:marBottom w:val="0"/>
      <w:divBdr>
        <w:top w:val="none" w:sz="0" w:space="0" w:color="auto"/>
        <w:left w:val="none" w:sz="0" w:space="0" w:color="auto"/>
        <w:bottom w:val="none" w:sz="0" w:space="0" w:color="auto"/>
        <w:right w:val="none" w:sz="0" w:space="0" w:color="auto"/>
      </w:divBdr>
    </w:div>
    <w:div w:id="363748390">
      <w:bodyDiv w:val="1"/>
      <w:marLeft w:val="0"/>
      <w:marRight w:val="0"/>
      <w:marTop w:val="0"/>
      <w:marBottom w:val="0"/>
      <w:divBdr>
        <w:top w:val="none" w:sz="0" w:space="0" w:color="auto"/>
        <w:left w:val="none" w:sz="0" w:space="0" w:color="auto"/>
        <w:bottom w:val="none" w:sz="0" w:space="0" w:color="auto"/>
        <w:right w:val="none" w:sz="0" w:space="0" w:color="auto"/>
      </w:divBdr>
    </w:div>
    <w:div w:id="364409147">
      <w:bodyDiv w:val="1"/>
      <w:marLeft w:val="0"/>
      <w:marRight w:val="0"/>
      <w:marTop w:val="0"/>
      <w:marBottom w:val="0"/>
      <w:divBdr>
        <w:top w:val="none" w:sz="0" w:space="0" w:color="auto"/>
        <w:left w:val="none" w:sz="0" w:space="0" w:color="auto"/>
        <w:bottom w:val="none" w:sz="0" w:space="0" w:color="auto"/>
        <w:right w:val="none" w:sz="0" w:space="0" w:color="auto"/>
      </w:divBdr>
    </w:div>
    <w:div w:id="367409921">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385107039">
      <w:bodyDiv w:val="1"/>
      <w:marLeft w:val="0"/>
      <w:marRight w:val="0"/>
      <w:marTop w:val="0"/>
      <w:marBottom w:val="0"/>
      <w:divBdr>
        <w:top w:val="none" w:sz="0" w:space="0" w:color="auto"/>
        <w:left w:val="none" w:sz="0" w:space="0" w:color="auto"/>
        <w:bottom w:val="none" w:sz="0" w:space="0" w:color="auto"/>
        <w:right w:val="none" w:sz="0" w:space="0" w:color="auto"/>
      </w:divBdr>
    </w:div>
    <w:div w:id="386489037">
      <w:bodyDiv w:val="1"/>
      <w:marLeft w:val="0"/>
      <w:marRight w:val="0"/>
      <w:marTop w:val="0"/>
      <w:marBottom w:val="0"/>
      <w:divBdr>
        <w:top w:val="none" w:sz="0" w:space="0" w:color="auto"/>
        <w:left w:val="none" w:sz="0" w:space="0" w:color="auto"/>
        <w:bottom w:val="none" w:sz="0" w:space="0" w:color="auto"/>
        <w:right w:val="none" w:sz="0" w:space="0" w:color="auto"/>
      </w:divBdr>
    </w:div>
    <w:div w:id="398669713">
      <w:bodyDiv w:val="1"/>
      <w:marLeft w:val="0"/>
      <w:marRight w:val="0"/>
      <w:marTop w:val="0"/>
      <w:marBottom w:val="0"/>
      <w:divBdr>
        <w:top w:val="none" w:sz="0" w:space="0" w:color="auto"/>
        <w:left w:val="none" w:sz="0" w:space="0" w:color="auto"/>
        <w:bottom w:val="none" w:sz="0" w:space="0" w:color="auto"/>
        <w:right w:val="none" w:sz="0" w:space="0" w:color="auto"/>
      </w:divBdr>
    </w:div>
    <w:div w:id="401215685">
      <w:bodyDiv w:val="1"/>
      <w:marLeft w:val="0"/>
      <w:marRight w:val="0"/>
      <w:marTop w:val="0"/>
      <w:marBottom w:val="0"/>
      <w:divBdr>
        <w:top w:val="none" w:sz="0" w:space="0" w:color="auto"/>
        <w:left w:val="none" w:sz="0" w:space="0" w:color="auto"/>
        <w:bottom w:val="none" w:sz="0" w:space="0" w:color="auto"/>
        <w:right w:val="none" w:sz="0" w:space="0" w:color="auto"/>
      </w:divBdr>
    </w:div>
    <w:div w:id="401366056">
      <w:bodyDiv w:val="1"/>
      <w:marLeft w:val="0"/>
      <w:marRight w:val="0"/>
      <w:marTop w:val="0"/>
      <w:marBottom w:val="0"/>
      <w:divBdr>
        <w:top w:val="none" w:sz="0" w:space="0" w:color="auto"/>
        <w:left w:val="none" w:sz="0" w:space="0" w:color="auto"/>
        <w:bottom w:val="none" w:sz="0" w:space="0" w:color="auto"/>
        <w:right w:val="none" w:sz="0" w:space="0" w:color="auto"/>
      </w:divBdr>
    </w:div>
    <w:div w:id="401827840">
      <w:bodyDiv w:val="1"/>
      <w:marLeft w:val="0"/>
      <w:marRight w:val="0"/>
      <w:marTop w:val="0"/>
      <w:marBottom w:val="0"/>
      <w:divBdr>
        <w:top w:val="none" w:sz="0" w:space="0" w:color="auto"/>
        <w:left w:val="none" w:sz="0" w:space="0" w:color="auto"/>
        <w:bottom w:val="none" w:sz="0" w:space="0" w:color="auto"/>
        <w:right w:val="none" w:sz="0" w:space="0" w:color="auto"/>
      </w:divBdr>
    </w:div>
    <w:div w:id="403530392">
      <w:bodyDiv w:val="1"/>
      <w:marLeft w:val="0"/>
      <w:marRight w:val="0"/>
      <w:marTop w:val="0"/>
      <w:marBottom w:val="0"/>
      <w:divBdr>
        <w:top w:val="none" w:sz="0" w:space="0" w:color="auto"/>
        <w:left w:val="none" w:sz="0" w:space="0" w:color="auto"/>
        <w:bottom w:val="none" w:sz="0" w:space="0" w:color="auto"/>
        <w:right w:val="none" w:sz="0" w:space="0" w:color="auto"/>
      </w:divBdr>
    </w:div>
    <w:div w:id="405879205">
      <w:bodyDiv w:val="1"/>
      <w:marLeft w:val="0"/>
      <w:marRight w:val="0"/>
      <w:marTop w:val="0"/>
      <w:marBottom w:val="0"/>
      <w:divBdr>
        <w:top w:val="none" w:sz="0" w:space="0" w:color="auto"/>
        <w:left w:val="none" w:sz="0" w:space="0" w:color="auto"/>
        <w:bottom w:val="none" w:sz="0" w:space="0" w:color="auto"/>
        <w:right w:val="none" w:sz="0" w:space="0" w:color="auto"/>
      </w:divBdr>
    </w:div>
    <w:div w:id="414056490">
      <w:bodyDiv w:val="1"/>
      <w:marLeft w:val="0"/>
      <w:marRight w:val="0"/>
      <w:marTop w:val="0"/>
      <w:marBottom w:val="0"/>
      <w:divBdr>
        <w:top w:val="none" w:sz="0" w:space="0" w:color="auto"/>
        <w:left w:val="none" w:sz="0" w:space="0" w:color="auto"/>
        <w:bottom w:val="none" w:sz="0" w:space="0" w:color="auto"/>
        <w:right w:val="none" w:sz="0" w:space="0" w:color="auto"/>
      </w:divBdr>
    </w:div>
    <w:div w:id="414670623">
      <w:bodyDiv w:val="1"/>
      <w:marLeft w:val="0"/>
      <w:marRight w:val="0"/>
      <w:marTop w:val="0"/>
      <w:marBottom w:val="0"/>
      <w:divBdr>
        <w:top w:val="none" w:sz="0" w:space="0" w:color="auto"/>
        <w:left w:val="none" w:sz="0" w:space="0" w:color="auto"/>
        <w:bottom w:val="none" w:sz="0" w:space="0" w:color="auto"/>
        <w:right w:val="none" w:sz="0" w:space="0" w:color="auto"/>
      </w:divBdr>
    </w:div>
    <w:div w:id="415398738">
      <w:bodyDiv w:val="1"/>
      <w:marLeft w:val="0"/>
      <w:marRight w:val="0"/>
      <w:marTop w:val="0"/>
      <w:marBottom w:val="0"/>
      <w:divBdr>
        <w:top w:val="none" w:sz="0" w:space="0" w:color="auto"/>
        <w:left w:val="none" w:sz="0" w:space="0" w:color="auto"/>
        <w:bottom w:val="none" w:sz="0" w:space="0" w:color="auto"/>
        <w:right w:val="none" w:sz="0" w:space="0" w:color="auto"/>
      </w:divBdr>
    </w:div>
    <w:div w:id="419373779">
      <w:bodyDiv w:val="1"/>
      <w:marLeft w:val="0"/>
      <w:marRight w:val="0"/>
      <w:marTop w:val="0"/>
      <w:marBottom w:val="0"/>
      <w:divBdr>
        <w:top w:val="none" w:sz="0" w:space="0" w:color="auto"/>
        <w:left w:val="none" w:sz="0" w:space="0" w:color="auto"/>
        <w:bottom w:val="none" w:sz="0" w:space="0" w:color="auto"/>
        <w:right w:val="none" w:sz="0" w:space="0" w:color="auto"/>
      </w:divBdr>
    </w:div>
    <w:div w:id="424612107">
      <w:bodyDiv w:val="1"/>
      <w:marLeft w:val="0"/>
      <w:marRight w:val="0"/>
      <w:marTop w:val="0"/>
      <w:marBottom w:val="0"/>
      <w:divBdr>
        <w:top w:val="none" w:sz="0" w:space="0" w:color="auto"/>
        <w:left w:val="none" w:sz="0" w:space="0" w:color="auto"/>
        <w:bottom w:val="none" w:sz="0" w:space="0" w:color="auto"/>
        <w:right w:val="none" w:sz="0" w:space="0" w:color="auto"/>
      </w:divBdr>
    </w:div>
    <w:div w:id="424765311">
      <w:bodyDiv w:val="1"/>
      <w:marLeft w:val="0"/>
      <w:marRight w:val="0"/>
      <w:marTop w:val="0"/>
      <w:marBottom w:val="0"/>
      <w:divBdr>
        <w:top w:val="none" w:sz="0" w:space="0" w:color="auto"/>
        <w:left w:val="none" w:sz="0" w:space="0" w:color="auto"/>
        <w:bottom w:val="none" w:sz="0" w:space="0" w:color="auto"/>
        <w:right w:val="none" w:sz="0" w:space="0" w:color="auto"/>
      </w:divBdr>
    </w:div>
    <w:div w:id="432743623">
      <w:bodyDiv w:val="1"/>
      <w:marLeft w:val="0"/>
      <w:marRight w:val="0"/>
      <w:marTop w:val="0"/>
      <w:marBottom w:val="0"/>
      <w:divBdr>
        <w:top w:val="none" w:sz="0" w:space="0" w:color="auto"/>
        <w:left w:val="none" w:sz="0" w:space="0" w:color="auto"/>
        <w:bottom w:val="none" w:sz="0" w:space="0" w:color="auto"/>
        <w:right w:val="none" w:sz="0" w:space="0" w:color="auto"/>
      </w:divBdr>
    </w:div>
    <w:div w:id="444692339">
      <w:bodyDiv w:val="1"/>
      <w:marLeft w:val="0"/>
      <w:marRight w:val="0"/>
      <w:marTop w:val="0"/>
      <w:marBottom w:val="0"/>
      <w:divBdr>
        <w:top w:val="none" w:sz="0" w:space="0" w:color="auto"/>
        <w:left w:val="none" w:sz="0" w:space="0" w:color="auto"/>
        <w:bottom w:val="none" w:sz="0" w:space="0" w:color="auto"/>
        <w:right w:val="none" w:sz="0" w:space="0" w:color="auto"/>
      </w:divBdr>
    </w:div>
    <w:div w:id="457184413">
      <w:bodyDiv w:val="1"/>
      <w:marLeft w:val="0"/>
      <w:marRight w:val="0"/>
      <w:marTop w:val="0"/>
      <w:marBottom w:val="0"/>
      <w:divBdr>
        <w:top w:val="none" w:sz="0" w:space="0" w:color="auto"/>
        <w:left w:val="none" w:sz="0" w:space="0" w:color="auto"/>
        <w:bottom w:val="none" w:sz="0" w:space="0" w:color="auto"/>
        <w:right w:val="none" w:sz="0" w:space="0" w:color="auto"/>
      </w:divBdr>
    </w:div>
    <w:div w:id="458231426">
      <w:bodyDiv w:val="1"/>
      <w:marLeft w:val="0"/>
      <w:marRight w:val="0"/>
      <w:marTop w:val="0"/>
      <w:marBottom w:val="0"/>
      <w:divBdr>
        <w:top w:val="none" w:sz="0" w:space="0" w:color="auto"/>
        <w:left w:val="none" w:sz="0" w:space="0" w:color="auto"/>
        <w:bottom w:val="none" w:sz="0" w:space="0" w:color="auto"/>
        <w:right w:val="none" w:sz="0" w:space="0" w:color="auto"/>
      </w:divBdr>
    </w:div>
    <w:div w:id="466245718">
      <w:bodyDiv w:val="1"/>
      <w:marLeft w:val="0"/>
      <w:marRight w:val="0"/>
      <w:marTop w:val="0"/>
      <w:marBottom w:val="0"/>
      <w:divBdr>
        <w:top w:val="none" w:sz="0" w:space="0" w:color="auto"/>
        <w:left w:val="none" w:sz="0" w:space="0" w:color="auto"/>
        <w:bottom w:val="none" w:sz="0" w:space="0" w:color="auto"/>
        <w:right w:val="none" w:sz="0" w:space="0" w:color="auto"/>
      </w:divBdr>
    </w:div>
    <w:div w:id="475344248">
      <w:bodyDiv w:val="1"/>
      <w:marLeft w:val="0"/>
      <w:marRight w:val="0"/>
      <w:marTop w:val="0"/>
      <w:marBottom w:val="0"/>
      <w:divBdr>
        <w:top w:val="none" w:sz="0" w:space="0" w:color="auto"/>
        <w:left w:val="none" w:sz="0" w:space="0" w:color="auto"/>
        <w:bottom w:val="none" w:sz="0" w:space="0" w:color="auto"/>
        <w:right w:val="none" w:sz="0" w:space="0" w:color="auto"/>
      </w:divBdr>
    </w:div>
    <w:div w:id="480119405">
      <w:bodyDiv w:val="1"/>
      <w:marLeft w:val="0"/>
      <w:marRight w:val="0"/>
      <w:marTop w:val="0"/>
      <w:marBottom w:val="0"/>
      <w:divBdr>
        <w:top w:val="none" w:sz="0" w:space="0" w:color="auto"/>
        <w:left w:val="none" w:sz="0" w:space="0" w:color="auto"/>
        <w:bottom w:val="none" w:sz="0" w:space="0" w:color="auto"/>
        <w:right w:val="none" w:sz="0" w:space="0" w:color="auto"/>
      </w:divBdr>
    </w:div>
    <w:div w:id="488600429">
      <w:bodyDiv w:val="1"/>
      <w:marLeft w:val="0"/>
      <w:marRight w:val="0"/>
      <w:marTop w:val="0"/>
      <w:marBottom w:val="0"/>
      <w:divBdr>
        <w:top w:val="none" w:sz="0" w:space="0" w:color="auto"/>
        <w:left w:val="none" w:sz="0" w:space="0" w:color="auto"/>
        <w:bottom w:val="none" w:sz="0" w:space="0" w:color="auto"/>
        <w:right w:val="none" w:sz="0" w:space="0" w:color="auto"/>
      </w:divBdr>
    </w:div>
    <w:div w:id="498229146">
      <w:bodyDiv w:val="1"/>
      <w:marLeft w:val="0"/>
      <w:marRight w:val="0"/>
      <w:marTop w:val="0"/>
      <w:marBottom w:val="0"/>
      <w:divBdr>
        <w:top w:val="none" w:sz="0" w:space="0" w:color="auto"/>
        <w:left w:val="none" w:sz="0" w:space="0" w:color="auto"/>
        <w:bottom w:val="none" w:sz="0" w:space="0" w:color="auto"/>
        <w:right w:val="none" w:sz="0" w:space="0" w:color="auto"/>
      </w:divBdr>
    </w:div>
    <w:div w:id="501556360">
      <w:bodyDiv w:val="1"/>
      <w:marLeft w:val="0"/>
      <w:marRight w:val="0"/>
      <w:marTop w:val="0"/>
      <w:marBottom w:val="0"/>
      <w:divBdr>
        <w:top w:val="none" w:sz="0" w:space="0" w:color="auto"/>
        <w:left w:val="none" w:sz="0" w:space="0" w:color="auto"/>
        <w:bottom w:val="none" w:sz="0" w:space="0" w:color="auto"/>
        <w:right w:val="none" w:sz="0" w:space="0" w:color="auto"/>
      </w:divBdr>
    </w:div>
    <w:div w:id="505363282">
      <w:bodyDiv w:val="1"/>
      <w:marLeft w:val="0"/>
      <w:marRight w:val="0"/>
      <w:marTop w:val="0"/>
      <w:marBottom w:val="0"/>
      <w:divBdr>
        <w:top w:val="none" w:sz="0" w:space="0" w:color="auto"/>
        <w:left w:val="none" w:sz="0" w:space="0" w:color="auto"/>
        <w:bottom w:val="none" w:sz="0" w:space="0" w:color="auto"/>
        <w:right w:val="none" w:sz="0" w:space="0" w:color="auto"/>
      </w:divBdr>
    </w:div>
    <w:div w:id="516308783">
      <w:bodyDiv w:val="1"/>
      <w:marLeft w:val="0"/>
      <w:marRight w:val="0"/>
      <w:marTop w:val="0"/>
      <w:marBottom w:val="0"/>
      <w:divBdr>
        <w:top w:val="none" w:sz="0" w:space="0" w:color="auto"/>
        <w:left w:val="none" w:sz="0" w:space="0" w:color="auto"/>
        <w:bottom w:val="none" w:sz="0" w:space="0" w:color="auto"/>
        <w:right w:val="none" w:sz="0" w:space="0" w:color="auto"/>
      </w:divBdr>
    </w:div>
    <w:div w:id="529531949">
      <w:bodyDiv w:val="1"/>
      <w:marLeft w:val="0"/>
      <w:marRight w:val="0"/>
      <w:marTop w:val="0"/>
      <w:marBottom w:val="0"/>
      <w:divBdr>
        <w:top w:val="none" w:sz="0" w:space="0" w:color="auto"/>
        <w:left w:val="none" w:sz="0" w:space="0" w:color="auto"/>
        <w:bottom w:val="none" w:sz="0" w:space="0" w:color="auto"/>
        <w:right w:val="none" w:sz="0" w:space="0" w:color="auto"/>
      </w:divBdr>
    </w:div>
    <w:div w:id="562066207">
      <w:bodyDiv w:val="1"/>
      <w:marLeft w:val="0"/>
      <w:marRight w:val="0"/>
      <w:marTop w:val="0"/>
      <w:marBottom w:val="0"/>
      <w:divBdr>
        <w:top w:val="none" w:sz="0" w:space="0" w:color="auto"/>
        <w:left w:val="none" w:sz="0" w:space="0" w:color="auto"/>
        <w:bottom w:val="none" w:sz="0" w:space="0" w:color="auto"/>
        <w:right w:val="none" w:sz="0" w:space="0" w:color="auto"/>
      </w:divBdr>
    </w:div>
    <w:div w:id="566182467">
      <w:bodyDiv w:val="1"/>
      <w:marLeft w:val="0"/>
      <w:marRight w:val="0"/>
      <w:marTop w:val="0"/>
      <w:marBottom w:val="0"/>
      <w:divBdr>
        <w:top w:val="none" w:sz="0" w:space="0" w:color="auto"/>
        <w:left w:val="none" w:sz="0" w:space="0" w:color="auto"/>
        <w:bottom w:val="none" w:sz="0" w:space="0" w:color="auto"/>
        <w:right w:val="none" w:sz="0" w:space="0" w:color="auto"/>
      </w:divBdr>
    </w:div>
    <w:div w:id="567762226">
      <w:bodyDiv w:val="1"/>
      <w:marLeft w:val="0"/>
      <w:marRight w:val="0"/>
      <w:marTop w:val="0"/>
      <w:marBottom w:val="0"/>
      <w:divBdr>
        <w:top w:val="none" w:sz="0" w:space="0" w:color="auto"/>
        <w:left w:val="none" w:sz="0" w:space="0" w:color="auto"/>
        <w:bottom w:val="none" w:sz="0" w:space="0" w:color="auto"/>
        <w:right w:val="none" w:sz="0" w:space="0" w:color="auto"/>
      </w:divBdr>
    </w:div>
    <w:div w:id="579214042">
      <w:bodyDiv w:val="1"/>
      <w:marLeft w:val="0"/>
      <w:marRight w:val="0"/>
      <w:marTop w:val="0"/>
      <w:marBottom w:val="0"/>
      <w:divBdr>
        <w:top w:val="none" w:sz="0" w:space="0" w:color="auto"/>
        <w:left w:val="none" w:sz="0" w:space="0" w:color="auto"/>
        <w:bottom w:val="none" w:sz="0" w:space="0" w:color="auto"/>
        <w:right w:val="none" w:sz="0" w:space="0" w:color="auto"/>
      </w:divBdr>
    </w:div>
    <w:div w:id="583075259">
      <w:bodyDiv w:val="1"/>
      <w:marLeft w:val="0"/>
      <w:marRight w:val="0"/>
      <w:marTop w:val="0"/>
      <w:marBottom w:val="0"/>
      <w:divBdr>
        <w:top w:val="none" w:sz="0" w:space="0" w:color="auto"/>
        <w:left w:val="none" w:sz="0" w:space="0" w:color="auto"/>
        <w:bottom w:val="none" w:sz="0" w:space="0" w:color="auto"/>
        <w:right w:val="none" w:sz="0" w:space="0" w:color="auto"/>
      </w:divBdr>
    </w:div>
    <w:div w:id="592275642">
      <w:bodyDiv w:val="1"/>
      <w:marLeft w:val="0"/>
      <w:marRight w:val="0"/>
      <w:marTop w:val="0"/>
      <w:marBottom w:val="0"/>
      <w:divBdr>
        <w:top w:val="none" w:sz="0" w:space="0" w:color="auto"/>
        <w:left w:val="none" w:sz="0" w:space="0" w:color="auto"/>
        <w:bottom w:val="none" w:sz="0" w:space="0" w:color="auto"/>
        <w:right w:val="none" w:sz="0" w:space="0" w:color="auto"/>
      </w:divBdr>
    </w:div>
    <w:div w:id="593637813">
      <w:bodyDiv w:val="1"/>
      <w:marLeft w:val="0"/>
      <w:marRight w:val="0"/>
      <w:marTop w:val="0"/>
      <w:marBottom w:val="0"/>
      <w:divBdr>
        <w:top w:val="none" w:sz="0" w:space="0" w:color="auto"/>
        <w:left w:val="none" w:sz="0" w:space="0" w:color="auto"/>
        <w:bottom w:val="none" w:sz="0" w:space="0" w:color="auto"/>
        <w:right w:val="none" w:sz="0" w:space="0" w:color="auto"/>
      </w:divBdr>
    </w:div>
    <w:div w:id="594703637">
      <w:bodyDiv w:val="1"/>
      <w:marLeft w:val="0"/>
      <w:marRight w:val="0"/>
      <w:marTop w:val="0"/>
      <w:marBottom w:val="0"/>
      <w:divBdr>
        <w:top w:val="none" w:sz="0" w:space="0" w:color="auto"/>
        <w:left w:val="none" w:sz="0" w:space="0" w:color="auto"/>
        <w:bottom w:val="none" w:sz="0" w:space="0" w:color="auto"/>
        <w:right w:val="none" w:sz="0" w:space="0" w:color="auto"/>
      </w:divBdr>
    </w:div>
    <w:div w:id="599949288">
      <w:bodyDiv w:val="1"/>
      <w:marLeft w:val="0"/>
      <w:marRight w:val="0"/>
      <w:marTop w:val="0"/>
      <w:marBottom w:val="0"/>
      <w:divBdr>
        <w:top w:val="none" w:sz="0" w:space="0" w:color="auto"/>
        <w:left w:val="none" w:sz="0" w:space="0" w:color="auto"/>
        <w:bottom w:val="none" w:sz="0" w:space="0" w:color="auto"/>
        <w:right w:val="none" w:sz="0" w:space="0" w:color="auto"/>
      </w:divBdr>
    </w:div>
    <w:div w:id="604046205">
      <w:bodyDiv w:val="1"/>
      <w:marLeft w:val="0"/>
      <w:marRight w:val="0"/>
      <w:marTop w:val="0"/>
      <w:marBottom w:val="0"/>
      <w:divBdr>
        <w:top w:val="none" w:sz="0" w:space="0" w:color="auto"/>
        <w:left w:val="none" w:sz="0" w:space="0" w:color="auto"/>
        <w:bottom w:val="none" w:sz="0" w:space="0" w:color="auto"/>
        <w:right w:val="none" w:sz="0" w:space="0" w:color="auto"/>
      </w:divBdr>
    </w:div>
    <w:div w:id="605576239">
      <w:bodyDiv w:val="1"/>
      <w:marLeft w:val="0"/>
      <w:marRight w:val="0"/>
      <w:marTop w:val="0"/>
      <w:marBottom w:val="0"/>
      <w:divBdr>
        <w:top w:val="none" w:sz="0" w:space="0" w:color="auto"/>
        <w:left w:val="none" w:sz="0" w:space="0" w:color="auto"/>
        <w:bottom w:val="none" w:sz="0" w:space="0" w:color="auto"/>
        <w:right w:val="none" w:sz="0" w:space="0" w:color="auto"/>
      </w:divBdr>
    </w:div>
    <w:div w:id="608895351">
      <w:bodyDiv w:val="1"/>
      <w:marLeft w:val="0"/>
      <w:marRight w:val="0"/>
      <w:marTop w:val="0"/>
      <w:marBottom w:val="0"/>
      <w:divBdr>
        <w:top w:val="none" w:sz="0" w:space="0" w:color="auto"/>
        <w:left w:val="none" w:sz="0" w:space="0" w:color="auto"/>
        <w:bottom w:val="none" w:sz="0" w:space="0" w:color="auto"/>
        <w:right w:val="none" w:sz="0" w:space="0" w:color="auto"/>
      </w:divBdr>
    </w:div>
    <w:div w:id="619191423">
      <w:bodyDiv w:val="1"/>
      <w:marLeft w:val="0"/>
      <w:marRight w:val="0"/>
      <w:marTop w:val="0"/>
      <w:marBottom w:val="0"/>
      <w:divBdr>
        <w:top w:val="none" w:sz="0" w:space="0" w:color="auto"/>
        <w:left w:val="none" w:sz="0" w:space="0" w:color="auto"/>
        <w:bottom w:val="none" w:sz="0" w:space="0" w:color="auto"/>
        <w:right w:val="none" w:sz="0" w:space="0" w:color="auto"/>
      </w:divBdr>
    </w:div>
    <w:div w:id="630751189">
      <w:bodyDiv w:val="1"/>
      <w:marLeft w:val="0"/>
      <w:marRight w:val="0"/>
      <w:marTop w:val="0"/>
      <w:marBottom w:val="0"/>
      <w:divBdr>
        <w:top w:val="none" w:sz="0" w:space="0" w:color="auto"/>
        <w:left w:val="none" w:sz="0" w:space="0" w:color="auto"/>
        <w:bottom w:val="none" w:sz="0" w:space="0" w:color="auto"/>
        <w:right w:val="none" w:sz="0" w:space="0" w:color="auto"/>
      </w:divBdr>
    </w:div>
    <w:div w:id="636910167">
      <w:bodyDiv w:val="1"/>
      <w:marLeft w:val="0"/>
      <w:marRight w:val="0"/>
      <w:marTop w:val="0"/>
      <w:marBottom w:val="0"/>
      <w:divBdr>
        <w:top w:val="none" w:sz="0" w:space="0" w:color="auto"/>
        <w:left w:val="none" w:sz="0" w:space="0" w:color="auto"/>
        <w:bottom w:val="none" w:sz="0" w:space="0" w:color="auto"/>
        <w:right w:val="none" w:sz="0" w:space="0" w:color="auto"/>
      </w:divBdr>
    </w:div>
    <w:div w:id="640310214">
      <w:bodyDiv w:val="1"/>
      <w:marLeft w:val="0"/>
      <w:marRight w:val="0"/>
      <w:marTop w:val="0"/>
      <w:marBottom w:val="0"/>
      <w:divBdr>
        <w:top w:val="none" w:sz="0" w:space="0" w:color="auto"/>
        <w:left w:val="none" w:sz="0" w:space="0" w:color="auto"/>
        <w:bottom w:val="none" w:sz="0" w:space="0" w:color="auto"/>
        <w:right w:val="none" w:sz="0" w:space="0" w:color="auto"/>
      </w:divBdr>
    </w:div>
    <w:div w:id="652368988">
      <w:bodyDiv w:val="1"/>
      <w:marLeft w:val="0"/>
      <w:marRight w:val="0"/>
      <w:marTop w:val="0"/>
      <w:marBottom w:val="0"/>
      <w:divBdr>
        <w:top w:val="none" w:sz="0" w:space="0" w:color="auto"/>
        <w:left w:val="none" w:sz="0" w:space="0" w:color="auto"/>
        <w:bottom w:val="none" w:sz="0" w:space="0" w:color="auto"/>
        <w:right w:val="none" w:sz="0" w:space="0" w:color="auto"/>
      </w:divBdr>
    </w:div>
    <w:div w:id="654528162">
      <w:bodyDiv w:val="1"/>
      <w:marLeft w:val="0"/>
      <w:marRight w:val="0"/>
      <w:marTop w:val="0"/>
      <w:marBottom w:val="0"/>
      <w:divBdr>
        <w:top w:val="none" w:sz="0" w:space="0" w:color="auto"/>
        <w:left w:val="none" w:sz="0" w:space="0" w:color="auto"/>
        <w:bottom w:val="none" w:sz="0" w:space="0" w:color="auto"/>
        <w:right w:val="none" w:sz="0" w:space="0" w:color="auto"/>
      </w:divBdr>
    </w:div>
    <w:div w:id="654794806">
      <w:bodyDiv w:val="1"/>
      <w:marLeft w:val="0"/>
      <w:marRight w:val="0"/>
      <w:marTop w:val="0"/>
      <w:marBottom w:val="0"/>
      <w:divBdr>
        <w:top w:val="none" w:sz="0" w:space="0" w:color="auto"/>
        <w:left w:val="none" w:sz="0" w:space="0" w:color="auto"/>
        <w:bottom w:val="none" w:sz="0" w:space="0" w:color="auto"/>
        <w:right w:val="none" w:sz="0" w:space="0" w:color="auto"/>
      </w:divBdr>
    </w:div>
    <w:div w:id="662197910">
      <w:bodyDiv w:val="1"/>
      <w:marLeft w:val="0"/>
      <w:marRight w:val="0"/>
      <w:marTop w:val="0"/>
      <w:marBottom w:val="0"/>
      <w:divBdr>
        <w:top w:val="none" w:sz="0" w:space="0" w:color="auto"/>
        <w:left w:val="none" w:sz="0" w:space="0" w:color="auto"/>
        <w:bottom w:val="none" w:sz="0" w:space="0" w:color="auto"/>
        <w:right w:val="none" w:sz="0" w:space="0" w:color="auto"/>
      </w:divBdr>
    </w:div>
    <w:div w:id="667556250">
      <w:bodyDiv w:val="1"/>
      <w:marLeft w:val="0"/>
      <w:marRight w:val="0"/>
      <w:marTop w:val="0"/>
      <w:marBottom w:val="0"/>
      <w:divBdr>
        <w:top w:val="none" w:sz="0" w:space="0" w:color="auto"/>
        <w:left w:val="none" w:sz="0" w:space="0" w:color="auto"/>
        <w:bottom w:val="none" w:sz="0" w:space="0" w:color="auto"/>
        <w:right w:val="none" w:sz="0" w:space="0" w:color="auto"/>
      </w:divBdr>
    </w:div>
    <w:div w:id="668867701">
      <w:bodyDiv w:val="1"/>
      <w:marLeft w:val="0"/>
      <w:marRight w:val="0"/>
      <w:marTop w:val="0"/>
      <w:marBottom w:val="0"/>
      <w:divBdr>
        <w:top w:val="none" w:sz="0" w:space="0" w:color="auto"/>
        <w:left w:val="none" w:sz="0" w:space="0" w:color="auto"/>
        <w:bottom w:val="none" w:sz="0" w:space="0" w:color="auto"/>
        <w:right w:val="none" w:sz="0" w:space="0" w:color="auto"/>
      </w:divBdr>
    </w:div>
    <w:div w:id="674305530">
      <w:bodyDiv w:val="1"/>
      <w:marLeft w:val="0"/>
      <w:marRight w:val="0"/>
      <w:marTop w:val="0"/>
      <w:marBottom w:val="0"/>
      <w:divBdr>
        <w:top w:val="none" w:sz="0" w:space="0" w:color="auto"/>
        <w:left w:val="none" w:sz="0" w:space="0" w:color="auto"/>
        <w:bottom w:val="none" w:sz="0" w:space="0" w:color="auto"/>
        <w:right w:val="none" w:sz="0" w:space="0" w:color="auto"/>
      </w:divBdr>
    </w:div>
    <w:div w:id="677653688">
      <w:bodyDiv w:val="1"/>
      <w:marLeft w:val="0"/>
      <w:marRight w:val="0"/>
      <w:marTop w:val="0"/>
      <w:marBottom w:val="0"/>
      <w:divBdr>
        <w:top w:val="none" w:sz="0" w:space="0" w:color="auto"/>
        <w:left w:val="none" w:sz="0" w:space="0" w:color="auto"/>
        <w:bottom w:val="none" w:sz="0" w:space="0" w:color="auto"/>
        <w:right w:val="none" w:sz="0" w:space="0" w:color="auto"/>
      </w:divBdr>
    </w:div>
    <w:div w:id="680665377">
      <w:bodyDiv w:val="1"/>
      <w:marLeft w:val="0"/>
      <w:marRight w:val="0"/>
      <w:marTop w:val="0"/>
      <w:marBottom w:val="0"/>
      <w:divBdr>
        <w:top w:val="none" w:sz="0" w:space="0" w:color="auto"/>
        <w:left w:val="none" w:sz="0" w:space="0" w:color="auto"/>
        <w:bottom w:val="none" w:sz="0" w:space="0" w:color="auto"/>
        <w:right w:val="none" w:sz="0" w:space="0" w:color="auto"/>
      </w:divBdr>
    </w:div>
    <w:div w:id="688069505">
      <w:bodyDiv w:val="1"/>
      <w:marLeft w:val="0"/>
      <w:marRight w:val="0"/>
      <w:marTop w:val="0"/>
      <w:marBottom w:val="0"/>
      <w:divBdr>
        <w:top w:val="none" w:sz="0" w:space="0" w:color="auto"/>
        <w:left w:val="none" w:sz="0" w:space="0" w:color="auto"/>
        <w:bottom w:val="none" w:sz="0" w:space="0" w:color="auto"/>
        <w:right w:val="none" w:sz="0" w:space="0" w:color="auto"/>
      </w:divBdr>
    </w:div>
    <w:div w:id="700668494">
      <w:bodyDiv w:val="1"/>
      <w:marLeft w:val="0"/>
      <w:marRight w:val="0"/>
      <w:marTop w:val="0"/>
      <w:marBottom w:val="0"/>
      <w:divBdr>
        <w:top w:val="none" w:sz="0" w:space="0" w:color="auto"/>
        <w:left w:val="none" w:sz="0" w:space="0" w:color="auto"/>
        <w:bottom w:val="none" w:sz="0" w:space="0" w:color="auto"/>
        <w:right w:val="none" w:sz="0" w:space="0" w:color="auto"/>
      </w:divBdr>
    </w:div>
    <w:div w:id="704447208">
      <w:bodyDiv w:val="1"/>
      <w:marLeft w:val="0"/>
      <w:marRight w:val="0"/>
      <w:marTop w:val="0"/>
      <w:marBottom w:val="0"/>
      <w:divBdr>
        <w:top w:val="none" w:sz="0" w:space="0" w:color="auto"/>
        <w:left w:val="none" w:sz="0" w:space="0" w:color="auto"/>
        <w:bottom w:val="none" w:sz="0" w:space="0" w:color="auto"/>
        <w:right w:val="none" w:sz="0" w:space="0" w:color="auto"/>
      </w:divBdr>
    </w:div>
    <w:div w:id="713622522">
      <w:bodyDiv w:val="1"/>
      <w:marLeft w:val="0"/>
      <w:marRight w:val="0"/>
      <w:marTop w:val="0"/>
      <w:marBottom w:val="0"/>
      <w:divBdr>
        <w:top w:val="none" w:sz="0" w:space="0" w:color="auto"/>
        <w:left w:val="none" w:sz="0" w:space="0" w:color="auto"/>
        <w:bottom w:val="none" w:sz="0" w:space="0" w:color="auto"/>
        <w:right w:val="none" w:sz="0" w:space="0" w:color="auto"/>
      </w:divBdr>
    </w:div>
    <w:div w:id="716126788">
      <w:bodyDiv w:val="1"/>
      <w:marLeft w:val="0"/>
      <w:marRight w:val="0"/>
      <w:marTop w:val="0"/>
      <w:marBottom w:val="0"/>
      <w:divBdr>
        <w:top w:val="none" w:sz="0" w:space="0" w:color="auto"/>
        <w:left w:val="none" w:sz="0" w:space="0" w:color="auto"/>
        <w:bottom w:val="none" w:sz="0" w:space="0" w:color="auto"/>
        <w:right w:val="none" w:sz="0" w:space="0" w:color="auto"/>
      </w:divBdr>
    </w:div>
    <w:div w:id="716248241">
      <w:bodyDiv w:val="1"/>
      <w:marLeft w:val="0"/>
      <w:marRight w:val="0"/>
      <w:marTop w:val="0"/>
      <w:marBottom w:val="0"/>
      <w:divBdr>
        <w:top w:val="none" w:sz="0" w:space="0" w:color="auto"/>
        <w:left w:val="none" w:sz="0" w:space="0" w:color="auto"/>
        <w:bottom w:val="none" w:sz="0" w:space="0" w:color="auto"/>
        <w:right w:val="none" w:sz="0" w:space="0" w:color="auto"/>
      </w:divBdr>
    </w:div>
    <w:div w:id="719524244">
      <w:bodyDiv w:val="1"/>
      <w:marLeft w:val="0"/>
      <w:marRight w:val="0"/>
      <w:marTop w:val="0"/>
      <w:marBottom w:val="0"/>
      <w:divBdr>
        <w:top w:val="none" w:sz="0" w:space="0" w:color="auto"/>
        <w:left w:val="none" w:sz="0" w:space="0" w:color="auto"/>
        <w:bottom w:val="none" w:sz="0" w:space="0" w:color="auto"/>
        <w:right w:val="none" w:sz="0" w:space="0" w:color="auto"/>
      </w:divBdr>
    </w:div>
    <w:div w:id="722408235">
      <w:bodyDiv w:val="1"/>
      <w:marLeft w:val="0"/>
      <w:marRight w:val="0"/>
      <w:marTop w:val="0"/>
      <w:marBottom w:val="0"/>
      <w:divBdr>
        <w:top w:val="none" w:sz="0" w:space="0" w:color="auto"/>
        <w:left w:val="none" w:sz="0" w:space="0" w:color="auto"/>
        <w:bottom w:val="none" w:sz="0" w:space="0" w:color="auto"/>
        <w:right w:val="none" w:sz="0" w:space="0" w:color="auto"/>
      </w:divBdr>
    </w:div>
    <w:div w:id="726995935">
      <w:bodyDiv w:val="1"/>
      <w:marLeft w:val="0"/>
      <w:marRight w:val="0"/>
      <w:marTop w:val="0"/>
      <w:marBottom w:val="0"/>
      <w:divBdr>
        <w:top w:val="none" w:sz="0" w:space="0" w:color="auto"/>
        <w:left w:val="none" w:sz="0" w:space="0" w:color="auto"/>
        <w:bottom w:val="none" w:sz="0" w:space="0" w:color="auto"/>
        <w:right w:val="none" w:sz="0" w:space="0" w:color="auto"/>
      </w:divBdr>
    </w:div>
    <w:div w:id="728304360">
      <w:bodyDiv w:val="1"/>
      <w:marLeft w:val="0"/>
      <w:marRight w:val="0"/>
      <w:marTop w:val="0"/>
      <w:marBottom w:val="0"/>
      <w:divBdr>
        <w:top w:val="none" w:sz="0" w:space="0" w:color="auto"/>
        <w:left w:val="none" w:sz="0" w:space="0" w:color="auto"/>
        <w:bottom w:val="none" w:sz="0" w:space="0" w:color="auto"/>
        <w:right w:val="none" w:sz="0" w:space="0" w:color="auto"/>
      </w:divBdr>
    </w:div>
    <w:div w:id="734166294">
      <w:bodyDiv w:val="1"/>
      <w:marLeft w:val="0"/>
      <w:marRight w:val="0"/>
      <w:marTop w:val="0"/>
      <w:marBottom w:val="0"/>
      <w:divBdr>
        <w:top w:val="none" w:sz="0" w:space="0" w:color="auto"/>
        <w:left w:val="none" w:sz="0" w:space="0" w:color="auto"/>
        <w:bottom w:val="none" w:sz="0" w:space="0" w:color="auto"/>
        <w:right w:val="none" w:sz="0" w:space="0" w:color="auto"/>
      </w:divBdr>
    </w:div>
    <w:div w:id="740371654">
      <w:bodyDiv w:val="1"/>
      <w:marLeft w:val="0"/>
      <w:marRight w:val="0"/>
      <w:marTop w:val="0"/>
      <w:marBottom w:val="0"/>
      <w:divBdr>
        <w:top w:val="none" w:sz="0" w:space="0" w:color="auto"/>
        <w:left w:val="none" w:sz="0" w:space="0" w:color="auto"/>
        <w:bottom w:val="none" w:sz="0" w:space="0" w:color="auto"/>
        <w:right w:val="none" w:sz="0" w:space="0" w:color="auto"/>
      </w:divBdr>
    </w:div>
    <w:div w:id="742684698">
      <w:bodyDiv w:val="1"/>
      <w:marLeft w:val="0"/>
      <w:marRight w:val="0"/>
      <w:marTop w:val="0"/>
      <w:marBottom w:val="0"/>
      <w:divBdr>
        <w:top w:val="none" w:sz="0" w:space="0" w:color="auto"/>
        <w:left w:val="none" w:sz="0" w:space="0" w:color="auto"/>
        <w:bottom w:val="none" w:sz="0" w:space="0" w:color="auto"/>
        <w:right w:val="none" w:sz="0" w:space="0" w:color="auto"/>
      </w:divBdr>
    </w:div>
    <w:div w:id="754058776">
      <w:bodyDiv w:val="1"/>
      <w:marLeft w:val="0"/>
      <w:marRight w:val="0"/>
      <w:marTop w:val="0"/>
      <w:marBottom w:val="0"/>
      <w:divBdr>
        <w:top w:val="none" w:sz="0" w:space="0" w:color="auto"/>
        <w:left w:val="none" w:sz="0" w:space="0" w:color="auto"/>
        <w:bottom w:val="none" w:sz="0" w:space="0" w:color="auto"/>
        <w:right w:val="none" w:sz="0" w:space="0" w:color="auto"/>
      </w:divBdr>
    </w:div>
    <w:div w:id="764426440">
      <w:bodyDiv w:val="1"/>
      <w:marLeft w:val="0"/>
      <w:marRight w:val="0"/>
      <w:marTop w:val="0"/>
      <w:marBottom w:val="0"/>
      <w:divBdr>
        <w:top w:val="none" w:sz="0" w:space="0" w:color="auto"/>
        <w:left w:val="none" w:sz="0" w:space="0" w:color="auto"/>
        <w:bottom w:val="none" w:sz="0" w:space="0" w:color="auto"/>
        <w:right w:val="none" w:sz="0" w:space="0" w:color="auto"/>
      </w:divBdr>
    </w:div>
    <w:div w:id="771047524">
      <w:bodyDiv w:val="1"/>
      <w:marLeft w:val="0"/>
      <w:marRight w:val="0"/>
      <w:marTop w:val="0"/>
      <w:marBottom w:val="0"/>
      <w:divBdr>
        <w:top w:val="none" w:sz="0" w:space="0" w:color="auto"/>
        <w:left w:val="none" w:sz="0" w:space="0" w:color="auto"/>
        <w:bottom w:val="none" w:sz="0" w:space="0" w:color="auto"/>
        <w:right w:val="none" w:sz="0" w:space="0" w:color="auto"/>
      </w:divBdr>
    </w:div>
    <w:div w:id="771165201">
      <w:bodyDiv w:val="1"/>
      <w:marLeft w:val="0"/>
      <w:marRight w:val="0"/>
      <w:marTop w:val="0"/>
      <w:marBottom w:val="0"/>
      <w:divBdr>
        <w:top w:val="none" w:sz="0" w:space="0" w:color="auto"/>
        <w:left w:val="none" w:sz="0" w:space="0" w:color="auto"/>
        <w:bottom w:val="none" w:sz="0" w:space="0" w:color="auto"/>
        <w:right w:val="none" w:sz="0" w:space="0" w:color="auto"/>
      </w:divBdr>
    </w:div>
    <w:div w:id="776604819">
      <w:bodyDiv w:val="1"/>
      <w:marLeft w:val="0"/>
      <w:marRight w:val="0"/>
      <w:marTop w:val="0"/>
      <w:marBottom w:val="0"/>
      <w:divBdr>
        <w:top w:val="none" w:sz="0" w:space="0" w:color="auto"/>
        <w:left w:val="none" w:sz="0" w:space="0" w:color="auto"/>
        <w:bottom w:val="none" w:sz="0" w:space="0" w:color="auto"/>
        <w:right w:val="none" w:sz="0" w:space="0" w:color="auto"/>
      </w:divBdr>
    </w:div>
    <w:div w:id="779450603">
      <w:bodyDiv w:val="1"/>
      <w:marLeft w:val="0"/>
      <w:marRight w:val="0"/>
      <w:marTop w:val="0"/>
      <w:marBottom w:val="0"/>
      <w:divBdr>
        <w:top w:val="none" w:sz="0" w:space="0" w:color="auto"/>
        <w:left w:val="none" w:sz="0" w:space="0" w:color="auto"/>
        <w:bottom w:val="none" w:sz="0" w:space="0" w:color="auto"/>
        <w:right w:val="none" w:sz="0" w:space="0" w:color="auto"/>
      </w:divBdr>
    </w:div>
    <w:div w:id="780995445">
      <w:bodyDiv w:val="1"/>
      <w:marLeft w:val="0"/>
      <w:marRight w:val="0"/>
      <w:marTop w:val="0"/>
      <w:marBottom w:val="0"/>
      <w:divBdr>
        <w:top w:val="none" w:sz="0" w:space="0" w:color="auto"/>
        <w:left w:val="none" w:sz="0" w:space="0" w:color="auto"/>
        <w:bottom w:val="none" w:sz="0" w:space="0" w:color="auto"/>
        <w:right w:val="none" w:sz="0" w:space="0" w:color="auto"/>
      </w:divBdr>
    </w:div>
    <w:div w:id="797138547">
      <w:bodyDiv w:val="1"/>
      <w:marLeft w:val="0"/>
      <w:marRight w:val="0"/>
      <w:marTop w:val="0"/>
      <w:marBottom w:val="0"/>
      <w:divBdr>
        <w:top w:val="none" w:sz="0" w:space="0" w:color="auto"/>
        <w:left w:val="none" w:sz="0" w:space="0" w:color="auto"/>
        <w:bottom w:val="none" w:sz="0" w:space="0" w:color="auto"/>
        <w:right w:val="none" w:sz="0" w:space="0" w:color="auto"/>
      </w:divBdr>
    </w:div>
    <w:div w:id="800465423">
      <w:bodyDiv w:val="1"/>
      <w:marLeft w:val="0"/>
      <w:marRight w:val="0"/>
      <w:marTop w:val="0"/>
      <w:marBottom w:val="0"/>
      <w:divBdr>
        <w:top w:val="none" w:sz="0" w:space="0" w:color="auto"/>
        <w:left w:val="none" w:sz="0" w:space="0" w:color="auto"/>
        <w:bottom w:val="none" w:sz="0" w:space="0" w:color="auto"/>
        <w:right w:val="none" w:sz="0" w:space="0" w:color="auto"/>
      </w:divBdr>
    </w:div>
    <w:div w:id="820996936">
      <w:bodyDiv w:val="1"/>
      <w:marLeft w:val="0"/>
      <w:marRight w:val="0"/>
      <w:marTop w:val="0"/>
      <w:marBottom w:val="0"/>
      <w:divBdr>
        <w:top w:val="none" w:sz="0" w:space="0" w:color="auto"/>
        <w:left w:val="none" w:sz="0" w:space="0" w:color="auto"/>
        <w:bottom w:val="none" w:sz="0" w:space="0" w:color="auto"/>
        <w:right w:val="none" w:sz="0" w:space="0" w:color="auto"/>
      </w:divBdr>
    </w:div>
    <w:div w:id="822086141">
      <w:bodyDiv w:val="1"/>
      <w:marLeft w:val="0"/>
      <w:marRight w:val="0"/>
      <w:marTop w:val="0"/>
      <w:marBottom w:val="0"/>
      <w:divBdr>
        <w:top w:val="none" w:sz="0" w:space="0" w:color="auto"/>
        <w:left w:val="none" w:sz="0" w:space="0" w:color="auto"/>
        <w:bottom w:val="none" w:sz="0" w:space="0" w:color="auto"/>
        <w:right w:val="none" w:sz="0" w:space="0" w:color="auto"/>
      </w:divBdr>
    </w:div>
    <w:div w:id="836263643">
      <w:bodyDiv w:val="1"/>
      <w:marLeft w:val="0"/>
      <w:marRight w:val="0"/>
      <w:marTop w:val="0"/>
      <w:marBottom w:val="0"/>
      <w:divBdr>
        <w:top w:val="none" w:sz="0" w:space="0" w:color="auto"/>
        <w:left w:val="none" w:sz="0" w:space="0" w:color="auto"/>
        <w:bottom w:val="none" w:sz="0" w:space="0" w:color="auto"/>
        <w:right w:val="none" w:sz="0" w:space="0" w:color="auto"/>
      </w:divBdr>
    </w:div>
    <w:div w:id="836573235">
      <w:bodyDiv w:val="1"/>
      <w:marLeft w:val="0"/>
      <w:marRight w:val="0"/>
      <w:marTop w:val="0"/>
      <w:marBottom w:val="0"/>
      <w:divBdr>
        <w:top w:val="none" w:sz="0" w:space="0" w:color="auto"/>
        <w:left w:val="none" w:sz="0" w:space="0" w:color="auto"/>
        <w:bottom w:val="none" w:sz="0" w:space="0" w:color="auto"/>
        <w:right w:val="none" w:sz="0" w:space="0" w:color="auto"/>
      </w:divBdr>
    </w:div>
    <w:div w:id="846941817">
      <w:bodyDiv w:val="1"/>
      <w:marLeft w:val="0"/>
      <w:marRight w:val="0"/>
      <w:marTop w:val="0"/>
      <w:marBottom w:val="0"/>
      <w:divBdr>
        <w:top w:val="none" w:sz="0" w:space="0" w:color="auto"/>
        <w:left w:val="none" w:sz="0" w:space="0" w:color="auto"/>
        <w:bottom w:val="none" w:sz="0" w:space="0" w:color="auto"/>
        <w:right w:val="none" w:sz="0" w:space="0" w:color="auto"/>
      </w:divBdr>
    </w:div>
    <w:div w:id="854536941">
      <w:bodyDiv w:val="1"/>
      <w:marLeft w:val="0"/>
      <w:marRight w:val="0"/>
      <w:marTop w:val="0"/>
      <w:marBottom w:val="0"/>
      <w:divBdr>
        <w:top w:val="none" w:sz="0" w:space="0" w:color="auto"/>
        <w:left w:val="none" w:sz="0" w:space="0" w:color="auto"/>
        <w:bottom w:val="none" w:sz="0" w:space="0" w:color="auto"/>
        <w:right w:val="none" w:sz="0" w:space="0" w:color="auto"/>
      </w:divBdr>
    </w:div>
    <w:div w:id="900023160">
      <w:bodyDiv w:val="1"/>
      <w:marLeft w:val="0"/>
      <w:marRight w:val="0"/>
      <w:marTop w:val="0"/>
      <w:marBottom w:val="0"/>
      <w:divBdr>
        <w:top w:val="none" w:sz="0" w:space="0" w:color="auto"/>
        <w:left w:val="none" w:sz="0" w:space="0" w:color="auto"/>
        <w:bottom w:val="none" w:sz="0" w:space="0" w:color="auto"/>
        <w:right w:val="none" w:sz="0" w:space="0" w:color="auto"/>
      </w:divBdr>
    </w:div>
    <w:div w:id="905452817">
      <w:bodyDiv w:val="1"/>
      <w:marLeft w:val="0"/>
      <w:marRight w:val="0"/>
      <w:marTop w:val="0"/>
      <w:marBottom w:val="0"/>
      <w:divBdr>
        <w:top w:val="none" w:sz="0" w:space="0" w:color="auto"/>
        <w:left w:val="none" w:sz="0" w:space="0" w:color="auto"/>
        <w:bottom w:val="none" w:sz="0" w:space="0" w:color="auto"/>
        <w:right w:val="none" w:sz="0" w:space="0" w:color="auto"/>
      </w:divBdr>
    </w:div>
    <w:div w:id="907304041">
      <w:bodyDiv w:val="1"/>
      <w:marLeft w:val="0"/>
      <w:marRight w:val="0"/>
      <w:marTop w:val="0"/>
      <w:marBottom w:val="0"/>
      <w:divBdr>
        <w:top w:val="none" w:sz="0" w:space="0" w:color="auto"/>
        <w:left w:val="none" w:sz="0" w:space="0" w:color="auto"/>
        <w:bottom w:val="none" w:sz="0" w:space="0" w:color="auto"/>
        <w:right w:val="none" w:sz="0" w:space="0" w:color="auto"/>
      </w:divBdr>
    </w:div>
    <w:div w:id="909995512">
      <w:bodyDiv w:val="1"/>
      <w:marLeft w:val="0"/>
      <w:marRight w:val="0"/>
      <w:marTop w:val="0"/>
      <w:marBottom w:val="0"/>
      <w:divBdr>
        <w:top w:val="none" w:sz="0" w:space="0" w:color="auto"/>
        <w:left w:val="none" w:sz="0" w:space="0" w:color="auto"/>
        <w:bottom w:val="none" w:sz="0" w:space="0" w:color="auto"/>
        <w:right w:val="none" w:sz="0" w:space="0" w:color="auto"/>
      </w:divBdr>
    </w:div>
    <w:div w:id="914632311">
      <w:bodyDiv w:val="1"/>
      <w:marLeft w:val="0"/>
      <w:marRight w:val="0"/>
      <w:marTop w:val="0"/>
      <w:marBottom w:val="0"/>
      <w:divBdr>
        <w:top w:val="none" w:sz="0" w:space="0" w:color="auto"/>
        <w:left w:val="none" w:sz="0" w:space="0" w:color="auto"/>
        <w:bottom w:val="none" w:sz="0" w:space="0" w:color="auto"/>
        <w:right w:val="none" w:sz="0" w:space="0" w:color="auto"/>
      </w:divBdr>
    </w:div>
    <w:div w:id="918297508">
      <w:bodyDiv w:val="1"/>
      <w:marLeft w:val="0"/>
      <w:marRight w:val="0"/>
      <w:marTop w:val="0"/>
      <w:marBottom w:val="0"/>
      <w:divBdr>
        <w:top w:val="none" w:sz="0" w:space="0" w:color="auto"/>
        <w:left w:val="none" w:sz="0" w:space="0" w:color="auto"/>
        <w:bottom w:val="none" w:sz="0" w:space="0" w:color="auto"/>
        <w:right w:val="none" w:sz="0" w:space="0" w:color="auto"/>
      </w:divBdr>
    </w:div>
    <w:div w:id="924656692">
      <w:bodyDiv w:val="1"/>
      <w:marLeft w:val="0"/>
      <w:marRight w:val="0"/>
      <w:marTop w:val="0"/>
      <w:marBottom w:val="0"/>
      <w:divBdr>
        <w:top w:val="none" w:sz="0" w:space="0" w:color="auto"/>
        <w:left w:val="none" w:sz="0" w:space="0" w:color="auto"/>
        <w:bottom w:val="none" w:sz="0" w:space="0" w:color="auto"/>
        <w:right w:val="none" w:sz="0" w:space="0" w:color="auto"/>
      </w:divBdr>
    </w:div>
    <w:div w:id="928194323">
      <w:bodyDiv w:val="1"/>
      <w:marLeft w:val="0"/>
      <w:marRight w:val="0"/>
      <w:marTop w:val="0"/>
      <w:marBottom w:val="0"/>
      <w:divBdr>
        <w:top w:val="none" w:sz="0" w:space="0" w:color="auto"/>
        <w:left w:val="none" w:sz="0" w:space="0" w:color="auto"/>
        <w:bottom w:val="none" w:sz="0" w:space="0" w:color="auto"/>
        <w:right w:val="none" w:sz="0" w:space="0" w:color="auto"/>
      </w:divBdr>
    </w:div>
    <w:div w:id="929195177">
      <w:bodyDiv w:val="1"/>
      <w:marLeft w:val="0"/>
      <w:marRight w:val="0"/>
      <w:marTop w:val="0"/>
      <w:marBottom w:val="0"/>
      <w:divBdr>
        <w:top w:val="none" w:sz="0" w:space="0" w:color="auto"/>
        <w:left w:val="none" w:sz="0" w:space="0" w:color="auto"/>
        <w:bottom w:val="none" w:sz="0" w:space="0" w:color="auto"/>
        <w:right w:val="none" w:sz="0" w:space="0" w:color="auto"/>
      </w:divBdr>
    </w:div>
    <w:div w:id="934746050">
      <w:bodyDiv w:val="1"/>
      <w:marLeft w:val="0"/>
      <w:marRight w:val="0"/>
      <w:marTop w:val="0"/>
      <w:marBottom w:val="0"/>
      <w:divBdr>
        <w:top w:val="none" w:sz="0" w:space="0" w:color="auto"/>
        <w:left w:val="none" w:sz="0" w:space="0" w:color="auto"/>
        <w:bottom w:val="none" w:sz="0" w:space="0" w:color="auto"/>
        <w:right w:val="none" w:sz="0" w:space="0" w:color="auto"/>
      </w:divBdr>
    </w:div>
    <w:div w:id="942762391">
      <w:bodyDiv w:val="1"/>
      <w:marLeft w:val="0"/>
      <w:marRight w:val="0"/>
      <w:marTop w:val="0"/>
      <w:marBottom w:val="0"/>
      <w:divBdr>
        <w:top w:val="none" w:sz="0" w:space="0" w:color="auto"/>
        <w:left w:val="none" w:sz="0" w:space="0" w:color="auto"/>
        <w:bottom w:val="none" w:sz="0" w:space="0" w:color="auto"/>
        <w:right w:val="none" w:sz="0" w:space="0" w:color="auto"/>
      </w:divBdr>
    </w:div>
    <w:div w:id="943416226">
      <w:bodyDiv w:val="1"/>
      <w:marLeft w:val="0"/>
      <w:marRight w:val="0"/>
      <w:marTop w:val="0"/>
      <w:marBottom w:val="0"/>
      <w:divBdr>
        <w:top w:val="none" w:sz="0" w:space="0" w:color="auto"/>
        <w:left w:val="none" w:sz="0" w:space="0" w:color="auto"/>
        <w:bottom w:val="none" w:sz="0" w:space="0" w:color="auto"/>
        <w:right w:val="none" w:sz="0" w:space="0" w:color="auto"/>
      </w:divBdr>
    </w:div>
    <w:div w:id="950236762">
      <w:bodyDiv w:val="1"/>
      <w:marLeft w:val="0"/>
      <w:marRight w:val="0"/>
      <w:marTop w:val="0"/>
      <w:marBottom w:val="0"/>
      <w:divBdr>
        <w:top w:val="none" w:sz="0" w:space="0" w:color="auto"/>
        <w:left w:val="none" w:sz="0" w:space="0" w:color="auto"/>
        <w:bottom w:val="none" w:sz="0" w:space="0" w:color="auto"/>
        <w:right w:val="none" w:sz="0" w:space="0" w:color="auto"/>
      </w:divBdr>
    </w:div>
    <w:div w:id="951403950">
      <w:bodyDiv w:val="1"/>
      <w:marLeft w:val="0"/>
      <w:marRight w:val="0"/>
      <w:marTop w:val="0"/>
      <w:marBottom w:val="0"/>
      <w:divBdr>
        <w:top w:val="none" w:sz="0" w:space="0" w:color="auto"/>
        <w:left w:val="none" w:sz="0" w:space="0" w:color="auto"/>
        <w:bottom w:val="none" w:sz="0" w:space="0" w:color="auto"/>
        <w:right w:val="none" w:sz="0" w:space="0" w:color="auto"/>
      </w:divBdr>
    </w:div>
    <w:div w:id="953946398">
      <w:bodyDiv w:val="1"/>
      <w:marLeft w:val="0"/>
      <w:marRight w:val="0"/>
      <w:marTop w:val="0"/>
      <w:marBottom w:val="0"/>
      <w:divBdr>
        <w:top w:val="none" w:sz="0" w:space="0" w:color="auto"/>
        <w:left w:val="none" w:sz="0" w:space="0" w:color="auto"/>
        <w:bottom w:val="none" w:sz="0" w:space="0" w:color="auto"/>
        <w:right w:val="none" w:sz="0" w:space="0" w:color="auto"/>
      </w:divBdr>
    </w:div>
    <w:div w:id="959216707">
      <w:bodyDiv w:val="1"/>
      <w:marLeft w:val="0"/>
      <w:marRight w:val="0"/>
      <w:marTop w:val="0"/>
      <w:marBottom w:val="0"/>
      <w:divBdr>
        <w:top w:val="none" w:sz="0" w:space="0" w:color="auto"/>
        <w:left w:val="none" w:sz="0" w:space="0" w:color="auto"/>
        <w:bottom w:val="none" w:sz="0" w:space="0" w:color="auto"/>
        <w:right w:val="none" w:sz="0" w:space="0" w:color="auto"/>
      </w:divBdr>
    </w:div>
    <w:div w:id="963996670">
      <w:bodyDiv w:val="1"/>
      <w:marLeft w:val="0"/>
      <w:marRight w:val="0"/>
      <w:marTop w:val="0"/>
      <w:marBottom w:val="0"/>
      <w:divBdr>
        <w:top w:val="none" w:sz="0" w:space="0" w:color="auto"/>
        <w:left w:val="none" w:sz="0" w:space="0" w:color="auto"/>
        <w:bottom w:val="none" w:sz="0" w:space="0" w:color="auto"/>
        <w:right w:val="none" w:sz="0" w:space="0" w:color="auto"/>
      </w:divBdr>
    </w:div>
    <w:div w:id="965625394">
      <w:bodyDiv w:val="1"/>
      <w:marLeft w:val="0"/>
      <w:marRight w:val="0"/>
      <w:marTop w:val="0"/>
      <w:marBottom w:val="0"/>
      <w:divBdr>
        <w:top w:val="none" w:sz="0" w:space="0" w:color="auto"/>
        <w:left w:val="none" w:sz="0" w:space="0" w:color="auto"/>
        <w:bottom w:val="none" w:sz="0" w:space="0" w:color="auto"/>
        <w:right w:val="none" w:sz="0" w:space="0" w:color="auto"/>
      </w:divBdr>
    </w:div>
    <w:div w:id="968971118">
      <w:bodyDiv w:val="1"/>
      <w:marLeft w:val="0"/>
      <w:marRight w:val="0"/>
      <w:marTop w:val="0"/>
      <w:marBottom w:val="0"/>
      <w:divBdr>
        <w:top w:val="none" w:sz="0" w:space="0" w:color="auto"/>
        <w:left w:val="none" w:sz="0" w:space="0" w:color="auto"/>
        <w:bottom w:val="none" w:sz="0" w:space="0" w:color="auto"/>
        <w:right w:val="none" w:sz="0" w:space="0" w:color="auto"/>
      </w:divBdr>
    </w:div>
    <w:div w:id="983124213">
      <w:bodyDiv w:val="1"/>
      <w:marLeft w:val="0"/>
      <w:marRight w:val="0"/>
      <w:marTop w:val="0"/>
      <w:marBottom w:val="0"/>
      <w:divBdr>
        <w:top w:val="none" w:sz="0" w:space="0" w:color="auto"/>
        <w:left w:val="none" w:sz="0" w:space="0" w:color="auto"/>
        <w:bottom w:val="none" w:sz="0" w:space="0" w:color="auto"/>
        <w:right w:val="none" w:sz="0" w:space="0" w:color="auto"/>
      </w:divBdr>
    </w:div>
    <w:div w:id="983892292">
      <w:bodyDiv w:val="1"/>
      <w:marLeft w:val="0"/>
      <w:marRight w:val="0"/>
      <w:marTop w:val="0"/>
      <w:marBottom w:val="0"/>
      <w:divBdr>
        <w:top w:val="none" w:sz="0" w:space="0" w:color="auto"/>
        <w:left w:val="none" w:sz="0" w:space="0" w:color="auto"/>
        <w:bottom w:val="none" w:sz="0" w:space="0" w:color="auto"/>
        <w:right w:val="none" w:sz="0" w:space="0" w:color="auto"/>
      </w:divBdr>
    </w:div>
    <w:div w:id="992682411">
      <w:bodyDiv w:val="1"/>
      <w:marLeft w:val="0"/>
      <w:marRight w:val="0"/>
      <w:marTop w:val="0"/>
      <w:marBottom w:val="0"/>
      <w:divBdr>
        <w:top w:val="none" w:sz="0" w:space="0" w:color="auto"/>
        <w:left w:val="none" w:sz="0" w:space="0" w:color="auto"/>
        <w:bottom w:val="none" w:sz="0" w:space="0" w:color="auto"/>
        <w:right w:val="none" w:sz="0" w:space="0" w:color="auto"/>
      </w:divBdr>
    </w:div>
    <w:div w:id="997265157">
      <w:bodyDiv w:val="1"/>
      <w:marLeft w:val="0"/>
      <w:marRight w:val="0"/>
      <w:marTop w:val="0"/>
      <w:marBottom w:val="0"/>
      <w:divBdr>
        <w:top w:val="none" w:sz="0" w:space="0" w:color="auto"/>
        <w:left w:val="none" w:sz="0" w:space="0" w:color="auto"/>
        <w:bottom w:val="none" w:sz="0" w:space="0" w:color="auto"/>
        <w:right w:val="none" w:sz="0" w:space="0" w:color="auto"/>
      </w:divBdr>
    </w:div>
    <w:div w:id="998340899">
      <w:bodyDiv w:val="1"/>
      <w:marLeft w:val="0"/>
      <w:marRight w:val="0"/>
      <w:marTop w:val="0"/>
      <w:marBottom w:val="0"/>
      <w:divBdr>
        <w:top w:val="none" w:sz="0" w:space="0" w:color="auto"/>
        <w:left w:val="none" w:sz="0" w:space="0" w:color="auto"/>
        <w:bottom w:val="none" w:sz="0" w:space="0" w:color="auto"/>
        <w:right w:val="none" w:sz="0" w:space="0" w:color="auto"/>
      </w:divBdr>
    </w:div>
    <w:div w:id="1001280637">
      <w:bodyDiv w:val="1"/>
      <w:marLeft w:val="0"/>
      <w:marRight w:val="0"/>
      <w:marTop w:val="0"/>
      <w:marBottom w:val="0"/>
      <w:divBdr>
        <w:top w:val="none" w:sz="0" w:space="0" w:color="auto"/>
        <w:left w:val="none" w:sz="0" w:space="0" w:color="auto"/>
        <w:bottom w:val="none" w:sz="0" w:space="0" w:color="auto"/>
        <w:right w:val="none" w:sz="0" w:space="0" w:color="auto"/>
      </w:divBdr>
    </w:div>
    <w:div w:id="1008754281">
      <w:bodyDiv w:val="1"/>
      <w:marLeft w:val="0"/>
      <w:marRight w:val="0"/>
      <w:marTop w:val="0"/>
      <w:marBottom w:val="0"/>
      <w:divBdr>
        <w:top w:val="none" w:sz="0" w:space="0" w:color="auto"/>
        <w:left w:val="none" w:sz="0" w:space="0" w:color="auto"/>
        <w:bottom w:val="none" w:sz="0" w:space="0" w:color="auto"/>
        <w:right w:val="none" w:sz="0" w:space="0" w:color="auto"/>
      </w:divBdr>
    </w:div>
    <w:div w:id="1012952679">
      <w:bodyDiv w:val="1"/>
      <w:marLeft w:val="0"/>
      <w:marRight w:val="0"/>
      <w:marTop w:val="0"/>
      <w:marBottom w:val="0"/>
      <w:divBdr>
        <w:top w:val="none" w:sz="0" w:space="0" w:color="auto"/>
        <w:left w:val="none" w:sz="0" w:space="0" w:color="auto"/>
        <w:bottom w:val="none" w:sz="0" w:space="0" w:color="auto"/>
        <w:right w:val="none" w:sz="0" w:space="0" w:color="auto"/>
      </w:divBdr>
    </w:div>
    <w:div w:id="1014721387">
      <w:bodyDiv w:val="1"/>
      <w:marLeft w:val="0"/>
      <w:marRight w:val="0"/>
      <w:marTop w:val="0"/>
      <w:marBottom w:val="0"/>
      <w:divBdr>
        <w:top w:val="none" w:sz="0" w:space="0" w:color="auto"/>
        <w:left w:val="none" w:sz="0" w:space="0" w:color="auto"/>
        <w:bottom w:val="none" w:sz="0" w:space="0" w:color="auto"/>
        <w:right w:val="none" w:sz="0" w:space="0" w:color="auto"/>
      </w:divBdr>
    </w:div>
    <w:div w:id="1024017513">
      <w:bodyDiv w:val="1"/>
      <w:marLeft w:val="0"/>
      <w:marRight w:val="0"/>
      <w:marTop w:val="0"/>
      <w:marBottom w:val="0"/>
      <w:divBdr>
        <w:top w:val="none" w:sz="0" w:space="0" w:color="auto"/>
        <w:left w:val="none" w:sz="0" w:space="0" w:color="auto"/>
        <w:bottom w:val="none" w:sz="0" w:space="0" w:color="auto"/>
        <w:right w:val="none" w:sz="0" w:space="0" w:color="auto"/>
      </w:divBdr>
    </w:div>
    <w:div w:id="1027945035">
      <w:bodyDiv w:val="1"/>
      <w:marLeft w:val="0"/>
      <w:marRight w:val="0"/>
      <w:marTop w:val="0"/>
      <w:marBottom w:val="0"/>
      <w:divBdr>
        <w:top w:val="none" w:sz="0" w:space="0" w:color="auto"/>
        <w:left w:val="none" w:sz="0" w:space="0" w:color="auto"/>
        <w:bottom w:val="none" w:sz="0" w:space="0" w:color="auto"/>
        <w:right w:val="none" w:sz="0" w:space="0" w:color="auto"/>
      </w:divBdr>
    </w:div>
    <w:div w:id="1059091520">
      <w:bodyDiv w:val="1"/>
      <w:marLeft w:val="0"/>
      <w:marRight w:val="0"/>
      <w:marTop w:val="0"/>
      <w:marBottom w:val="0"/>
      <w:divBdr>
        <w:top w:val="none" w:sz="0" w:space="0" w:color="auto"/>
        <w:left w:val="none" w:sz="0" w:space="0" w:color="auto"/>
        <w:bottom w:val="none" w:sz="0" w:space="0" w:color="auto"/>
        <w:right w:val="none" w:sz="0" w:space="0" w:color="auto"/>
      </w:divBdr>
    </w:div>
    <w:div w:id="1073621857">
      <w:bodyDiv w:val="1"/>
      <w:marLeft w:val="0"/>
      <w:marRight w:val="0"/>
      <w:marTop w:val="0"/>
      <w:marBottom w:val="0"/>
      <w:divBdr>
        <w:top w:val="none" w:sz="0" w:space="0" w:color="auto"/>
        <w:left w:val="none" w:sz="0" w:space="0" w:color="auto"/>
        <w:bottom w:val="none" w:sz="0" w:space="0" w:color="auto"/>
        <w:right w:val="none" w:sz="0" w:space="0" w:color="auto"/>
      </w:divBdr>
    </w:div>
    <w:div w:id="1079716982">
      <w:bodyDiv w:val="1"/>
      <w:marLeft w:val="0"/>
      <w:marRight w:val="0"/>
      <w:marTop w:val="0"/>
      <w:marBottom w:val="0"/>
      <w:divBdr>
        <w:top w:val="none" w:sz="0" w:space="0" w:color="auto"/>
        <w:left w:val="none" w:sz="0" w:space="0" w:color="auto"/>
        <w:bottom w:val="none" w:sz="0" w:space="0" w:color="auto"/>
        <w:right w:val="none" w:sz="0" w:space="0" w:color="auto"/>
      </w:divBdr>
    </w:div>
    <w:div w:id="1113135839">
      <w:bodyDiv w:val="1"/>
      <w:marLeft w:val="0"/>
      <w:marRight w:val="0"/>
      <w:marTop w:val="0"/>
      <w:marBottom w:val="0"/>
      <w:divBdr>
        <w:top w:val="none" w:sz="0" w:space="0" w:color="auto"/>
        <w:left w:val="none" w:sz="0" w:space="0" w:color="auto"/>
        <w:bottom w:val="none" w:sz="0" w:space="0" w:color="auto"/>
        <w:right w:val="none" w:sz="0" w:space="0" w:color="auto"/>
      </w:divBdr>
    </w:div>
    <w:div w:id="1117062966">
      <w:bodyDiv w:val="1"/>
      <w:marLeft w:val="0"/>
      <w:marRight w:val="0"/>
      <w:marTop w:val="0"/>
      <w:marBottom w:val="0"/>
      <w:divBdr>
        <w:top w:val="none" w:sz="0" w:space="0" w:color="auto"/>
        <w:left w:val="none" w:sz="0" w:space="0" w:color="auto"/>
        <w:bottom w:val="none" w:sz="0" w:space="0" w:color="auto"/>
        <w:right w:val="none" w:sz="0" w:space="0" w:color="auto"/>
      </w:divBdr>
    </w:div>
    <w:div w:id="1117875054">
      <w:bodyDiv w:val="1"/>
      <w:marLeft w:val="0"/>
      <w:marRight w:val="0"/>
      <w:marTop w:val="0"/>
      <w:marBottom w:val="0"/>
      <w:divBdr>
        <w:top w:val="none" w:sz="0" w:space="0" w:color="auto"/>
        <w:left w:val="none" w:sz="0" w:space="0" w:color="auto"/>
        <w:bottom w:val="none" w:sz="0" w:space="0" w:color="auto"/>
        <w:right w:val="none" w:sz="0" w:space="0" w:color="auto"/>
      </w:divBdr>
    </w:div>
    <w:div w:id="1119837598">
      <w:bodyDiv w:val="1"/>
      <w:marLeft w:val="0"/>
      <w:marRight w:val="0"/>
      <w:marTop w:val="0"/>
      <w:marBottom w:val="0"/>
      <w:divBdr>
        <w:top w:val="none" w:sz="0" w:space="0" w:color="auto"/>
        <w:left w:val="none" w:sz="0" w:space="0" w:color="auto"/>
        <w:bottom w:val="none" w:sz="0" w:space="0" w:color="auto"/>
        <w:right w:val="none" w:sz="0" w:space="0" w:color="auto"/>
      </w:divBdr>
      <w:divsChild>
        <w:div w:id="2045211167">
          <w:marLeft w:val="0"/>
          <w:marRight w:val="0"/>
          <w:marTop w:val="0"/>
          <w:marBottom w:val="0"/>
          <w:divBdr>
            <w:top w:val="none" w:sz="0" w:space="0" w:color="auto"/>
            <w:left w:val="none" w:sz="0" w:space="0" w:color="auto"/>
            <w:bottom w:val="none" w:sz="0" w:space="0" w:color="auto"/>
            <w:right w:val="none" w:sz="0" w:space="0" w:color="auto"/>
          </w:divBdr>
          <w:divsChild>
            <w:div w:id="1220435744">
              <w:marLeft w:val="0"/>
              <w:marRight w:val="0"/>
              <w:marTop w:val="0"/>
              <w:marBottom w:val="0"/>
              <w:divBdr>
                <w:top w:val="none" w:sz="0" w:space="0" w:color="auto"/>
                <w:left w:val="none" w:sz="0" w:space="0" w:color="auto"/>
                <w:bottom w:val="none" w:sz="0" w:space="0" w:color="auto"/>
                <w:right w:val="none" w:sz="0" w:space="0" w:color="auto"/>
              </w:divBdr>
              <w:divsChild>
                <w:div w:id="2012444422">
                  <w:marLeft w:val="0"/>
                  <w:marRight w:val="0"/>
                  <w:marTop w:val="0"/>
                  <w:marBottom w:val="0"/>
                  <w:divBdr>
                    <w:top w:val="none" w:sz="0" w:space="0" w:color="auto"/>
                    <w:left w:val="none" w:sz="0" w:space="0" w:color="auto"/>
                    <w:bottom w:val="none" w:sz="0" w:space="0" w:color="auto"/>
                    <w:right w:val="none" w:sz="0" w:space="0" w:color="auto"/>
                  </w:divBdr>
                  <w:divsChild>
                    <w:div w:id="413598740">
                      <w:marLeft w:val="0"/>
                      <w:marRight w:val="0"/>
                      <w:marTop w:val="0"/>
                      <w:marBottom w:val="0"/>
                      <w:divBdr>
                        <w:top w:val="none" w:sz="0" w:space="0" w:color="auto"/>
                        <w:left w:val="none" w:sz="0" w:space="0" w:color="auto"/>
                        <w:bottom w:val="none" w:sz="0" w:space="0" w:color="auto"/>
                        <w:right w:val="none" w:sz="0" w:space="0" w:color="auto"/>
                      </w:divBdr>
                      <w:divsChild>
                        <w:div w:id="915557124">
                          <w:marLeft w:val="0"/>
                          <w:marRight w:val="0"/>
                          <w:marTop w:val="0"/>
                          <w:marBottom w:val="0"/>
                          <w:divBdr>
                            <w:top w:val="none" w:sz="0" w:space="0" w:color="auto"/>
                            <w:left w:val="none" w:sz="0" w:space="0" w:color="auto"/>
                            <w:bottom w:val="none" w:sz="0" w:space="0" w:color="auto"/>
                            <w:right w:val="none" w:sz="0" w:space="0" w:color="auto"/>
                          </w:divBdr>
                        </w:div>
                        <w:div w:id="2004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43460">
      <w:bodyDiv w:val="1"/>
      <w:marLeft w:val="0"/>
      <w:marRight w:val="0"/>
      <w:marTop w:val="0"/>
      <w:marBottom w:val="0"/>
      <w:divBdr>
        <w:top w:val="none" w:sz="0" w:space="0" w:color="auto"/>
        <w:left w:val="none" w:sz="0" w:space="0" w:color="auto"/>
        <w:bottom w:val="none" w:sz="0" w:space="0" w:color="auto"/>
        <w:right w:val="none" w:sz="0" w:space="0" w:color="auto"/>
      </w:divBdr>
    </w:div>
    <w:div w:id="1130636202">
      <w:bodyDiv w:val="1"/>
      <w:marLeft w:val="0"/>
      <w:marRight w:val="0"/>
      <w:marTop w:val="0"/>
      <w:marBottom w:val="0"/>
      <w:divBdr>
        <w:top w:val="none" w:sz="0" w:space="0" w:color="auto"/>
        <w:left w:val="none" w:sz="0" w:space="0" w:color="auto"/>
        <w:bottom w:val="none" w:sz="0" w:space="0" w:color="auto"/>
        <w:right w:val="none" w:sz="0" w:space="0" w:color="auto"/>
      </w:divBdr>
    </w:div>
    <w:div w:id="1131827439">
      <w:bodyDiv w:val="1"/>
      <w:marLeft w:val="0"/>
      <w:marRight w:val="0"/>
      <w:marTop w:val="0"/>
      <w:marBottom w:val="0"/>
      <w:divBdr>
        <w:top w:val="none" w:sz="0" w:space="0" w:color="auto"/>
        <w:left w:val="none" w:sz="0" w:space="0" w:color="auto"/>
        <w:bottom w:val="none" w:sz="0" w:space="0" w:color="auto"/>
        <w:right w:val="none" w:sz="0" w:space="0" w:color="auto"/>
      </w:divBdr>
    </w:div>
    <w:div w:id="1145314188">
      <w:bodyDiv w:val="1"/>
      <w:marLeft w:val="0"/>
      <w:marRight w:val="0"/>
      <w:marTop w:val="0"/>
      <w:marBottom w:val="0"/>
      <w:divBdr>
        <w:top w:val="none" w:sz="0" w:space="0" w:color="auto"/>
        <w:left w:val="none" w:sz="0" w:space="0" w:color="auto"/>
        <w:bottom w:val="none" w:sz="0" w:space="0" w:color="auto"/>
        <w:right w:val="none" w:sz="0" w:space="0" w:color="auto"/>
      </w:divBdr>
    </w:div>
    <w:div w:id="1145507290">
      <w:bodyDiv w:val="1"/>
      <w:marLeft w:val="0"/>
      <w:marRight w:val="0"/>
      <w:marTop w:val="0"/>
      <w:marBottom w:val="0"/>
      <w:divBdr>
        <w:top w:val="none" w:sz="0" w:space="0" w:color="auto"/>
        <w:left w:val="none" w:sz="0" w:space="0" w:color="auto"/>
        <w:bottom w:val="none" w:sz="0" w:space="0" w:color="auto"/>
        <w:right w:val="none" w:sz="0" w:space="0" w:color="auto"/>
      </w:divBdr>
    </w:div>
    <w:div w:id="1151599546">
      <w:bodyDiv w:val="1"/>
      <w:marLeft w:val="0"/>
      <w:marRight w:val="0"/>
      <w:marTop w:val="0"/>
      <w:marBottom w:val="0"/>
      <w:divBdr>
        <w:top w:val="none" w:sz="0" w:space="0" w:color="auto"/>
        <w:left w:val="none" w:sz="0" w:space="0" w:color="auto"/>
        <w:bottom w:val="none" w:sz="0" w:space="0" w:color="auto"/>
        <w:right w:val="none" w:sz="0" w:space="0" w:color="auto"/>
      </w:divBdr>
    </w:div>
    <w:div w:id="1154685717">
      <w:bodyDiv w:val="1"/>
      <w:marLeft w:val="0"/>
      <w:marRight w:val="0"/>
      <w:marTop w:val="0"/>
      <w:marBottom w:val="0"/>
      <w:divBdr>
        <w:top w:val="none" w:sz="0" w:space="0" w:color="auto"/>
        <w:left w:val="none" w:sz="0" w:space="0" w:color="auto"/>
        <w:bottom w:val="none" w:sz="0" w:space="0" w:color="auto"/>
        <w:right w:val="none" w:sz="0" w:space="0" w:color="auto"/>
      </w:divBdr>
    </w:div>
    <w:div w:id="1160927148">
      <w:bodyDiv w:val="1"/>
      <w:marLeft w:val="0"/>
      <w:marRight w:val="0"/>
      <w:marTop w:val="0"/>
      <w:marBottom w:val="0"/>
      <w:divBdr>
        <w:top w:val="none" w:sz="0" w:space="0" w:color="auto"/>
        <w:left w:val="none" w:sz="0" w:space="0" w:color="auto"/>
        <w:bottom w:val="none" w:sz="0" w:space="0" w:color="auto"/>
        <w:right w:val="none" w:sz="0" w:space="0" w:color="auto"/>
      </w:divBdr>
    </w:div>
    <w:div w:id="1169953181">
      <w:bodyDiv w:val="1"/>
      <w:marLeft w:val="0"/>
      <w:marRight w:val="0"/>
      <w:marTop w:val="0"/>
      <w:marBottom w:val="0"/>
      <w:divBdr>
        <w:top w:val="none" w:sz="0" w:space="0" w:color="auto"/>
        <w:left w:val="none" w:sz="0" w:space="0" w:color="auto"/>
        <w:bottom w:val="none" w:sz="0" w:space="0" w:color="auto"/>
        <w:right w:val="none" w:sz="0" w:space="0" w:color="auto"/>
      </w:divBdr>
    </w:div>
    <w:div w:id="1172642405">
      <w:bodyDiv w:val="1"/>
      <w:marLeft w:val="0"/>
      <w:marRight w:val="0"/>
      <w:marTop w:val="0"/>
      <w:marBottom w:val="0"/>
      <w:divBdr>
        <w:top w:val="none" w:sz="0" w:space="0" w:color="auto"/>
        <w:left w:val="none" w:sz="0" w:space="0" w:color="auto"/>
        <w:bottom w:val="none" w:sz="0" w:space="0" w:color="auto"/>
        <w:right w:val="none" w:sz="0" w:space="0" w:color="auto"/>
      </w:divBdr>
    </w:div>
    <w:div w:id="1192106846">
      <w:bodyDiv w:val="1"/>
      <w:marLeft w:val="0"/>
      <w:marRight w:val="0"/>
      <w:marTop w:val="0"/>
      <w:marBottom w:val="0"/>
      <w:divBdr>
        <w:top w:val="none" w:sz="0" w:space="0" w:color="auto"/>
        <w:left w:val="none" w:sz="0" w:space="0" w:color="auto"/>
        <w:bottom w:val="none" w:sz="0" w:space="0" w:color="auto"/>
        <w:right w:val="none" w:sz="0" w:space="0" w:color="auto"/>
      </w:divBdr>
    </w:div>
    <w:div w:id="1207570696">
      <w:bodyDiv w:val="1"/>
      <w:marLeft w:val="0"/>
      <w:marRight w:val="0"/>
      <w:marTop w:val="0"/>
      <w:marBottom w:val="0"/>
      <w:divBdr>
        <w:top w:val="none" w:sz="0" w:space="0" w:color="auto"/>
        <w:left w:val="none" w:sz="0" w:space="0" w:color="auto"/>
        <w:bottom w:val="none" w:sz="0" w:space="0" w:color="auto"/>
        <w:right w:val="none" w:sz="0" w:space="0" w:color="auto"/>
      </w:divBdr>
    </w:div>
    <w:div w:id="1212687082">
      <w:bodyDiv w:val="1"/>
      <w:marLeft w:val="0"/>
      <w:marRight w:val="0"/>
      <w:marTop w:val="0"/>
      <w:marBottom w:val="0"/>
      <w:divBdr>
        <w:top w:val="none" w:sz="0" w:space="0" w:color="auto"/>
        <w:left w:val="none" w:sz="0" w:space="0" w:color="auto"/>
        <w:bottom w:val="none" w:sz="0" w:space="0" w:color="auto"/>
        <w:right w:val="none" w:sz="0" w:space="0" w:color="auto"/>
      </w:divBdr>
    </w:div>
    <w:div w:id="1213732532">
      <w:bodyDiv w:val="1"/>
      <w:marLeft w:val="0"/>
      <w:marRight w:val="0"/>
      <w:marTop w:val="0"/>
      <w:marBottom w:val="0"/>
      <w:divBdr>
        <w:top w:val="none" w:sz="0" w:space="0" w:color="auto"/>
        <w:left w:val="none" w:sz="0" w:space="0" w:color="auto"/>
        <w:bottom w:val="none" w:sz="0" w:space="0" w:color="auto"/>
        <w:right w:val="none" w:sz="0" w:space="0" w:color="auto"/>
      </w:divBdr>
    </w:div>
    <w:div w:id="1246695132">
      <w:bodyDiv w:val="1"/>
      <w:marLeft w:val="0"/>
      <w:marRight w:val="0"/>
      <w:marTop w:val="0"/>
      <w:marBottom w:val="0"/>
      <w:divBdr>
        <w:top w:val="none" w:sz="0" w:space="0" w:color="auto"/>
        <w:left w:val="none" w:sz="0" w:space="0" w:color="auto"/>
        <w:bottom w:val="none" w:sz="0" w:space="0" w:color="auto"/>
        <w:right w:val="none" w:sz="0" w:space="0" w:color="auto"/>
      </w:divBdr>
    </w:div>
    <w:div w:id="1252399173">
      <w:bodyDiv w:val="1"/>
      <w:marLeft w:val="0"/>
      <w:marRight w:val="0"/>
      <w:marTop w:val="0"/>
      <w:marBottom w:val="0"/>
      <w:divBdr>
        <w:top w:val="none" w:sz="0" w:space="0" w:color="auto"/>
        <w:left w:val="none" w:sz="0" w:space="0" w:color="auto"/>
        <w:bottom w:val="none" w:sz="0" w:space="0" w:color="auto"/>
        <w:right w:val="none" w:sz="0" w:space="0" w:color="auto"/>
      </w:divBdr>
    </w:div>
    <w:div w:id="1258053605">
      <w:bodyDiv w:val="1"/>
      <w:marLeft w:val="0"/>
      <w:marRight w:val="0"/>
      <w:marTop w:val="0"/>
      <w:marBottom w:val="0"/>
      <w:divBdr>
        <w:top w:val="none" w:sz="0" w:space="0" w:color="auto"/>
        <w:left w:val="none" w:sz="0" w:space="0" w:color="auto"/>
        <w:bottom w:val="none" w:sz="0" w:space="0" w:color="auto"/>
        <w:right w:val="none" w:sz="0" w:space="0" w:color="auto"/>
      </w:divBdr>
    </w:div>
    <w:div w:id="1262030267">
      <w:bodyDiv w:val="1"/>
      <w:marLeft w:val="0"/>
      <w:marRight w:val="0"/>
      <w:marTop w:val="0"/>
      <w:marBottom w:val="0"/>
      <w:divBdr>
        <w:top w:val="none" w:sz="0" w:space="0" w:color="auto"/>
        <w:left w:val="none" w:sz="0" w:space="0" w:color="auto"/>
        <w:bottom w:val="none" w:sz="0" w:space="0" w:color="auto"/>
        <w:right w:val="none" w:sz="0" w:space="0" w:color="auto"/>
      </w:divBdr>
    </w:div>
    <w:div w:id="1280723708">
      <w:bodyDiv w:val="1"/>
      <w:marLeft w:val="0"/>
      <w:marRight w:val="0"/>
      <w:marTop w:val="0"/>
      <w:marBottom w:val="0"/>
      <w:divBdr>
        <w:top w:val="none" w:sz="0" w:space="0" w:color="auto"/>
        <w:left w:val="none" w:sz="0" w:space="0" w:color="auto"/>
        <w:bottom w:val="none" w:sz="0" w:space="0" w:color="auto"/>
        <w:right w:val="none" w:sz="0" w:space="0" w:color="auto"/>
      </w:divBdr>
    </w:div>
    <w:div w:id="1280987914">
      <w:bodyDiv w:val="1"/>
      <w:marLeft w:val="0"/>
      <w:marRight w:val="0"/>
      <w:marTop w:val="0"/>
      <w:marBottom w:val="0"/>
      <w:divBdr>
        <w:top w:val="none" w:sz="0" w:space="0" w:color="auto"/>
        <w:left w:val="none" w:sz="0" w:space="0" w:color="auto"/>
        <w:bottom w:val="none" w:sz="0" w:space="0" w:color="auto"/>
        <w:right w:val="none" w:sz="0" w:space="0" w:color="auto"/>
      </w:divBdr>
    </w:div>
    <w:div w:id="1291669279">
      <w:bodyDiv w:val="1"/>
      <w:marLeft w:val="0"/>
      <w:marRight w:val="0"/>
      <w:marTop w:val="0"/>
      <w:marBottom w:val="0"/>
      <w:divBdr>
        <w:top w:val="none" w:sz="0" w:space="0" w:color="auto"/>
        <w:left w:val="none" w:sz="0" w:space="0" w:color="auto"/>
        <w:bottom w:val="none" w:sz="0" w:space="0" w:color="auto"/>
        <w:right w:val="none" w:sz="0" w:space="0" w:color="auto"/>
      </w:divBdr>
    </w:div>
    <w:div w:id="1293752868">
      <w:bodyDiv w:val="1"/>
      <w:marLeft w:val="0"/>
      <w:marRight w:val="0"/>
      <w:marTop w:val="0"/>
      <w:marBottom w:val="0"/>
      <w:divBdr>
        <w:top w:val="none" w:sz="0" w:space="0" w:color="auto"/>
        <w:left w:val="none" w:sz="0" w:space="0" w:color="auto"/>
        <w:bottom w:val="none" w:sz="0" w:space="0" w:color="auto"/>
        <w:right w:val="none" w:sz="0" w:space="0" w:color="auto"/>
      </w:divBdr>
    </w:div>
    <w:div w:id="1294870805">
      <w:bodyDiv w:val="1"/>
      <w:marLeft w:val="0"/>
      <w:marRight w:val="0"/>
      <w:marTop w:val="0"/>
      <w:marBottom w:val="0"/>
      <w:divBdr>
        <w:top w:val="none" w:sz="0" w:space="0" w:color="auto"/>
        <w:left w:val="none" w:sz="0" w:space="0" w:color="auto"/>
        <w:bottom w:val="none" w:sz="0" w:space="0" w:color="auto"/>
        <w:right w:val="none" w:sz="0" w:space="0" w:color="auto"/>
      </w:divBdr>
    </w:div>
    <w:div w:id="1298799715">
      <w:bodyDiv w:val="1"/>
      <w:marLeft w:val="0"/>
      <w:marRight w:val="0"/>
      <w:marTop w:val="0"/>
      <w:marBottom w:val="0"/>
      <w:divBdr>
        <w:top w:val="none" w:sz="0" w:space="0" w:color="auto"/>
        <w:left w:val="none" w:sz="0" w:space="0" w:color="auto"/>
        <w:bottom w:val="none" w:sz="0" w:space="0" w:color="auto"/>
        <w:right w:val="none" w:sz="0" w:space="0" w:color="auto"/>
      </w:divBdr>
    </w:div>
    <w:div w:id="1302419679">
      <w:bodyDiv w:val="1"/>
      <w:marLeft w:val="0"/>
      <w:marRight w:val="0"/>
      <w:marTop w:val="0"/>
      <w:marBottom w:val="0"/>
      <w:divBdr>
        <w:top w:val="none" w:sz="0" w:space="0" w:color="auto"/>
        <w:left w:val="none" w:sz="0" w:space="0" w:color="auto"/>
        <w:bottom w:val="none" w:sz="0" w:space="0" w:color="auto"/>
        <w:right w:val="none" w:sz="0" w:space="0" w:color="auto"/>
      </w:divBdr>
    </w:div>
    <w:div w:id="1302807923">
      <w:bodyDiv w:val="1"/>
      <w:marLeft w:val="0"/>
      <w:marRight w:val="0"/>
      <w:marTop w:val="0"/>
      <w:marBottom w:val="0"/>
      <w:divBdr>
        <w:top w:val="none" w:sz="0" w:space="0" w:color="auto"/>
        <w:left w:val="none" w:sz="0" w:space="0" w:color="auto"/>
        <w:bottom w:val="none" w:sz="0" w:space="0" w:color="auto"/>
        <w:right w:val="none" w:sz="0" w:space="0" w:color="auto"/>
      </w:divBdr>
    </w:div>
    <w:div w:id="1304970738">
      <w:bodyDiv w:val="1"/>
      <w:marLeft w:val="0"/>
      <w:marRight w:val="0"/>
      <w:marTop w:val="0"/>
      <w:marBottom w:val="0"/>
      <w:divBdr>
        <w:top w:val="none" w:sz="0" w:space="0" w:color="auto"/>
        <w:left w:val="none" w:sz="0" w:space="0" w:color="auto"/>
        <w:bottom w:val="none" w:sz="0" w:space="0" w:color="auto"/>
        <w:right w:val="none" w:sz="0" w:space="0" w:color="auto"/>
      </w:divBdr>
    </w:div>
    <w:div w:id="1316648561">
      <w:bodyDiv w:val="1"/>
      <w:marLeft w:val="0"/>
      <w:marRight w:val="0"/>
      <w:marTop w:val="0"/>
      <w:marBottom w:val="0"/>
      <w:divBdr>
        <w:top w:val="none" w:sz="0" w:space="0" w:color="auto"/>
        <w:left w:val="none" w:sz="0" w:space="0" w:color="auto"/>
        <w:bottom w:val="none" w:sz="0" w:space="0" w:color="auto"/>
        <w:right w:val="none" w:sz="0" w:space="0" w:color="auto"/>
      </w:divBdr>
    </w:div>
    <w:div w:id="1336108392">
      <w:bodyDiv w:val="1"/>
      <w:marLeft w:val="0"/>
      <w:marRight w:val="0"/>
      <w:marTop w:val="0"/>
      <w:marBottom w:val="0"/>
      <w:divBdr>
        <w:top w:val="none" w:sz="0" w:space="0" w:color="auto"/>
        <w:left w:val="none" w:sz="0" w:space="0" w:color="auto"/>
        <w:bottom w:val="none" w:sz="0" w:space="0" w:color="auto"/>
        <w:right w:val="none" w:sz="0" w:space="0" w:color="auto"/>
      </w:divBdr>
    </w:div>
    <w:div w:id="1363088048">
      <w:bodyDiv w:val="1"/>
      <w:marLeft w:val="0"/>
      <w:marRight w:val="0"/>
      <w:marTop w:val="0"/>
      <w:marBottom w:val="0"/>
      <w:divBdr>
        <w:top w:val="none" w:sz="0" w:space="0" w:color="auto"/>
        <w:left w:val="none" w:sz="0" w:space="0" w:color="auto"/>
        <w:bottom w:val="none" w:sz="0" w:space="0" w:color="auto"/>
        <w:right w:val="none" w:sz="0" w:space="0" w:color="auto"/>
      </w:divBdr>
    </w:div>
    <w:div w:id="1366756974">
      <w:bodyDiv w:val="1"/>
      <w:marLeft w:val="0"/>
      <w:marRight w:val="0"/>
      <w:marTop w:val="0"/>
      <w:marBottom w:val="0"/>
      <w:divBdr>
        <w:top w:val="none" w:sz="0" w:space="0" w:color="auto"/>
        <w:left w:val="none" w:sz="0" w:space="0" w:color="auto"/>
        <w:bottom w:val="none" w:sz="0" w:space="0" w:color="auto"/>
        <w:right w:val="none" w:sz="0" w:space="0" w:color="auto"/>
      </w:divBdr>
    </w:div>
    <w:div w:id="1372143712">
      <w:bodyDiv w:val="1"/>
      <w:marLeft w:val="0"/>
      <w:marRight w:val="0"/>
      <w:marTop w:val="0"/>
      <w:marBottom w:val="0"/>
      <w:divBdr>
        <w:top w:val="none" w:sz="0" w:space="0" w:color="auto"/>
        <w:left w:val="none" w:sz="0" w:space="0" w:color="auto"/>
        <w:bottom w:val="none" w:sz="0" w:space="0" w:color="auto"/>
        <w:right w:val="none" w:sz="0" w:space="0" w:color="auto"/>
      </w:divBdr>
    </w:div>
    <w:div w:id="1372262799">
      <w:bodyDiv w:val="1"/>
      <w:marLeft w:val="0"/>
      <w:marRight w:val="0"/>
      <w:marTop w:val="0"/>
      <w:marBottom w:val="0"/>
      <w:divBdr>
        <w:top w:val="none" w:sz="0" w:space="0" w:color="auto"/>
        <w:left w:val="none" w:sz="0" w:space="0" w:color="auto"/>
        <w:bottom w:val="none" w:sz="0" w:space="0" w:color="auto"/>
        <w:right w:val="none" w:sz="0" w:space="0" w:color="auto"/>
      </w:divBdr>
    </w:div>
    <w:div w:id="1380783580">
      <w:bodyDiv w:val="1"/>
      <w:marLeft w:val="0"/>
      <w:marRight w:val="0"/>
      <w:marTop w:val="0"/>
      <w:marBottom w:val="0"/>
      <w:divBdr>
        <w:top w:val="none" w:sz="0" w:space="0" w:color="auto"/>
        <w:left w:val="none" w:sz="0" w:space="0" w:color="auto"/>
        <w:bottom w:val="none" w:sz="0" w:space="0" w:color="auto"/>
        <w:right w:val="none" w:sz="0" w:space="0" w:color="auto"/>
      </w:divBdr>
    </w:div>
    <w:div w:id="1383751245">
      <w:bodyDiv w:val="1"/>
      <w:marLeft w:val="0"/>
      <w:marRight w:val="0"/>
      <w:marTop w:val="0"/>
      <w:marBottom w:val="0"/>
      <w:divBdr>
        <w:top w:val="none" w:sz="0" w:space="0" w:color="auto"/>
        <w:left w:val="none" w:sz="0" w:space="0" w:color="auto"/>
        <w:bottom w:val="none" w:sz="0" w:space="0" w:color="auto"/>
        <w:right w:val="none" w:sz="0" w:space="0" w:color="auto"/>
      </w:divBdr>
    </w:div>
    <w:div w:id="1387029776">
      <w:bodyDiv w:val="1"/>
      <w:marLeft w:val="0"/>
      <w:marRight w:val="0"/>
      <w:marTop w:val="0"/>
      <w:marBottom w:val="0"/>
      <w:divBdr>
        <w:top w:val="none" w:sz="0" w:space="0" w:color="auto"/>
        <w:left w:val="none" w:sz="0" w:space="0" w:color="auto"/>
        <w:bottom w:val="none" w:sz="0" w:space="0" w:color="auto"/>
        <w:right w:val="none" w:sz="0" w:space="0" w:color="auto"/>
      </w:divBdr>
    </w:div>
    <w:div w:id="1388144714">
      <w:bodyDiv w:val="1"/>
      <w:marLeft w:val="0"/>
      <w:marRight w:val="0"/>
      <w:marTop w:val="0"/>
      <w:marBottom w:val="0"/>
      <w:divBdr>
        <w:top w:val="none" w:sz="0" w:space="0" w:color="auto"/>
        <w:left w:val="none" w:sz="0" w:space="0" w:color="auto"/>
        <w:bottom w:val="none" w:sz="0" w:space="0" w:color="auto"/>
        <w:right w:val="none" w:sz="0" w:space="0" w:color="auto"/>
      </w:divBdr>
    </w:div>
    <w:div w:id="1396204399">
      <w:bodyDiv w:val="1"/>
      <w:marLeft w:val="0"/>
      <w:marRight w:val="0"/>
      <w:marTop w:val="0"/>
      <w:marBottom w:val="0"/>
      <w:divBdr>
        <w:top w:val="none" w:sz="0" w:space="0" w:color="auto"/>
        <w:left w:val="none" w:sz="0" w:space="0" w:color="auto"/>
        <w:bottom w:val="none" w:sz="0" w:space="0" w:color="auto"/>
        <w:right w:val="none" w:sz="0" w:space="0" w:color="auto"/>
      </w:divBdr>
    </w:div>
    <w:div w:id="1404570380">
      <w:bodyDiv w:val="1"/>
      <w:marLeft w:val="0"/>
      <w:marRight w:val="0"/>
      <w:marTop w:val="0"/>
      <w:marBottom w:val="0"/>
      <w:divBdr>
        <w:top w:val="none" w:sz="0" w:space="0" w:color="auto"/>
        <w:left w:val="none" w:sz="0" w:space="0" w:color="auto"/>
        <w:bottom w:val="none" w:sz="0" w:space="0" w:color="auto"/>
        <w:right w:val="none" w:sz="0" w:space="0" w:color="auto"/>
      </w:divBdr>
    </w:div>
    <w:div w:id="1405763119">
      <w:bodyDiv w:val="1"/>
      <w:marLeft w:val="0"/>
      <w:marRight w:val="0"/>
      <w:marTop w:val="0"/>
      <w:marBottom w:val="0"/>
      <w:divBdr>
        <w:top w:val="none" w:sz="0" w:space="0" w:color="auto"/>
        <w:left w:val="none" w:sz="0" w:space="0" w:color="auto"/>
        <w:bottom w:val="none" w:sz="0" w:space="0" w:color="auto"/>
        <w:right w:val="none" w:sz="0" w:space="0" w:color="auto"/>
      </w:divBdr>
    </w:div>
    <w:div w:id="1409614184">
      <w:bodyDiv w:val="1"/>
      <w:marLeft w:val="0"/>
      <w:marRight w:val="0"/>
      <w:marTop w:val="0"/>
      <w:marBottom w:val="0"/>
      <w:divBdr>
        <w:top w:val="none" w:sz="0" w:space="0" w:color="auto"/>
        <w:left w:val="none" w:sz="0" w:space="0" w:color="auto"/>
        <w:bottom w:val="none" w:sz="0" w:space="0" w:color="auto"/>
        <w:right w:val="none" w:sz="0" w:space="0" w:color="auto"/>
      </w:divBdr>
    </w:div>
    <w:div w:id="1416512498">
      <w:bodyDiv w:val="1"/>
      <w:marLeft w:val="0"/>
      <w:marRight w:val="0"/>
      <w:marTop w:val="0"/>
      <w:marBottom w:val="0"/>
      <w:divBdr>
        <w:top w:val="none" w:sz="0" w:space="0" w:color="auto"/>
        <w:left w:val="none" w:sz="0" w:space="0" w:color="auto"/>
        <w:bottom w:val="none" w:sz="0" w:space="0" w:color="auto"/>
        <w:right w:val="none" w:sz="0" w:space="0" w:color="auto"/>
      </w:divBdr>
    </w:div>
    <w:div w:id="1424106642">
      <w:bodyDiv w:val="1"/>
      <w:marLeft w:val="0"/>
      <w:marRight w:val="0"/>
      <w:marTop w:val="0"/>
      <w:marBottom w:val="0"/>
      <w:divBdr>
        <w:top w:val="none" w:sz="0" w:space="0" w:color="auto"/>
        <w:left w:val="none" w:sz="0" w:space="0" w:color="auto"/>
        <w:bottom w:val="none" w:sz="0" w:space="0" w:color="auto"/>
        <w:right w:val="none" w:sz="0" w:space="0" w:color="auto"/>
      </w:divBdr>
    </w:div>
    <w:div w:id="1424645954">
      <w:bodyDiv w:val="1"/>
      <w:marLeft w:val="0"/>
      <w:marRight w:val="0"/>
      <w:marTop w:val="0"/>
      <w:marBottom w:val="0"/>
      <w:divBdr>
        <w:top w:val="none" w:sz="0" w:space="0" w:color="auto"/>
        <w:left w:val="none" w:sz="0" w:space="0" w:color="auto"/>
        <w:bottom w:val="none" w:sz="0" w:space="0" w:color="auto"/>
        <w:right w:val="none" w:sz="0" w:space="0" w:color="auto"/>
      </w:divBdr>
    </w:div>
    <w:div w:id="1428966682">
      <w:bodyDiv w:val="1"/>
      <w:marLeft w:val="0"/>
      <w:marRight w:val="0"/>
      <w:marTop w:val="0"/>
      <w:marBottom w:val="0"/>
      <w:divBdr>
        <w:top w:val="none" w:sz="0" w:space="0" w:color="auto"/>
        <w:left w:val="none" w:sz="0" w:space="0" w:color="auto"/>
        <w:bottom w:val="none" w:sz="0" w:space="0" w:color="auto"/>
        <w:right w:val="none" w:sz="0" w:space="0" w:color="auto"/>
      </w:divBdr>
    </w:div>
    <w:div w:id="1435904916">
      <w:bodyDiv w:val="1"/>
      <w:marLeft w:val="0"/>
      <w:marRight w:val="0"/>
      <w:marTop w:val="0"/>
      <w:marBottom w:val="0"/>
      <w:divBdr>
        <w:top w:val="none" w:sz="0" w:space="0" w:color="auto"/>
        <w:left w:val="none" w:sz="0" w:space="0" w:color="auto"/>
        <w:bottom w:val="none" w:sz="0" w:space="0" w:color="auto"/>
        <w:right w:val="none" w:sz="0" w:space="0" w:color="auto"/>
      </w:divBdr>
    </w:div>
    <w:div w:id="1442650553">
      <w:bodyDiv w:val="1"/>
      <w:marLeft w:val="0"/>
      <w:marRight w:val="0"/>
      <w:marTop w:val="0"/>
      <w:marBottom w:val="0"/>
      <w:divBdr>
        <w:top w:val="none" w:sz="0" w:space="0" w:color="auto"/>
        <w:left w:val="none" w:sz="0" w:space="0" w:color="auto"/>
        <w:bottom w:val="none" w:sz="0" w:space="0" w:color="auto"/>
        <w:right w:val="none" w:sz="0" w:space="0" w:color="auto"/>
      </w:divBdr>
    </w:div>
    <w:div w:id="1446777637">
      <w:bodyDiv w:val="1"/>
      <w:marLeft w:val="0"/>
      <w:marRight w:val="0"/>
      <w:marTop w:val="0"/>
      <w:marBottom w:val="0"/>
      <w:divBdr>
        <w:top w:val="none" w:sz="0" w:space="0" w:color="auto"/>
        <w:left w:val="none" w:sz="0" w:space="0" w:color="auto"/>
        <w:bottom w:val="none" w:sz="0" w:space="0" w:color="auto"/>
        <w:right w:val="none" w:sz="0" w:space="0" w:color="auto"/>
      </w:divBdr>
    </w:div>
    <w:div w:id="1450784555">
      <w:bodyDiv w:val="1"/>
      <w:marLeft w:val="0"/>
      <w:marRight w:val="0"/>
      <w:marTop w:val="0"/>
      <w:marBottom w:val="0"/>
      <w:divBdr>
        <w:top w:val="none" w:sz="0" w:space="0" w:color="auto"/>
        <w:left w:val="none" w:sz="0" w:space="0" w:color="auto"/>
        <w:bottom w:val="none" w:sz="0" w:space="0" w:color="auto"/>
        <w:right w:val="none" w:sz="0" w:space="0" w:color="auto"/>
      </w:divBdr>
    </w:div>
    <w:div w:id="1451052864">
      <w:bodyDiv w:val="1"/>
      <w:marLeft w:val="0"/>
      <w:marRight w:val="0"/>
      <w:marTop w:val="0"/>
      <w:marBottom w:val="0"/>
      <w:divBdr>
        <w:top w:val="none" w:sz="0" w:space="0" w:color="auto"/>
        <w:left w:val="none" w:sz="0" w:space="0" w:color="auto"/>
        <w:bottom w:val="none" w:sz="0" w:space="0" w:color="auto"/>
        <w:right w:val="none" w:sz="0" w:space="0" w:color="auto"/>
      </w:divBdr>
    </w:div>
    <w:div w:id="1469544942">
      <w:bodyDiv w:val="1"/>
      <w:marLeft w:val="0"/>
      <w:marRight w:val="0"/>
      <w:marTop w:val="0"/>
      <w:marBottom w:val="0"/>
      <w:divBdr>
        <w:top w:val="none" w:sz="0" w:space="0" w:color="auto"/>
        <w:left w:val="none" w:sz="0" w:space="0" w:color="auto"/>
        <w:bottom w:val="none" w:sz="0" w:space="0" w:color="auto"/>
        <w:right w:val="none" w:sz="0" w:space="0" w:color="auto"/>
      </w:divBdr>
    </w:div>
    <w:div w:id="1470826039">
      <w:bodyDiv w:val="1"/>
      <w:marLeft w:val="0"/>
      <w:marRight w:val="0"/>
      <w:marTop w:val="0"/>
      <w:marBottom w:val="0"/>
      <w:divBdr>
        <w:top w:val="none" w:sz="0" w:space="0" w:color="auto"/>
        <w:left w:val="none" w:sz="0" w:space="0" w:color="auto"/>
        <w:bottom w:val="none" w:sz="0" w:space="0" w:color="auto"/>
        <w:right w:val="none" w:sz="0" w:space="0" w:color="auto"/>
      </w:divBdr>
    </w:div>
    <w:div w:id="1485657630">
      <w:bodyDiv w:val="1"/>
      <w:marLeft w:val="0"/>
      <w:marRight w:val="0"/>
      <w:marTop w:val="0"/>
      <w:marBottom w:val="0"/>
      <w:divBdr>
        <w:top w:val="none" w:sz="0" w:space="0" w:color="auto"/>
        <w:left w:val="none" w:sz="0" w:space="0" w:color="auto"/>
        <w:bottom w:val="none" w:sz="0" w:space="0" w:color="auto"/>
        <w:right w:val="none" w:sz="0" w:space="0" w:color="auto"/>
      </w:divBdr>
    </w:div>
    <w:div w:id="1487669660">
      <w:bodyDiv w:val="1"/>
      <w:marLeft w:val="0"/>
      <w:marRight w:val="0"/>
      <w:marTop w:val="0"/>
      <w:marBottom w:val="0"/>
      <w:divBdr>
        <w:top w:val="none" w:sz="0" w:space="0" w:color="auto"/>
        <w:left w:val="none" w:sz="0" w:space="0" w:color="auto"/>
        <w:bottom w:val="none" w:sz="0" w:space="0" w:color="auto"/>
        <w:right w:val="none" w:sz="0" w:space="0" w:color="auto"/>
      </w:divBdr>
    </w:div>
    <w:div w:id="1500148762">
      <w:bodyDiv w:val="1"/>
      <w:marLeft w:val="0"/>
      <w:marRight w:val="0"/>
      <w:marTop w:val="0"/>
      <w:marBottom w:val="0"/>
      <w:divBdr>
        <w:top w:val="none" w:sz="0" w:space="0" w:color="auto"/>
        <w:left w:val="none" w:sz="0" w:space="0" w:color="auto"/>
        <w:bottom w:val="none" w:sz="0" w:space="0" w:color="auto"/>
        <w:right w:val="none" w:sz="0" w:space="0" w:color="auto"/>
      </w:divBdr>
    </w:div>
    <w:div w:id="1502309750">
      <w:bodyDiv w:val="1"/>
      <w:marLeft w:val="0"/>
      <w:marRight w:val="0"/>
      <w:marTop w:val="0"/>
      <w:marBottom w:val="0"/>
      <w:divBdr>
        <w:top w:val="none" w:sz="0" w:space="0" w:color="auto"/>
        <w:left w:val="none" w:sz="0" w:space="0" w:color="auto"/>
        <w:bottom w:val="none" w:sz="0" w:space="0" w:color="auto"/>
        <w:right w:val="none" w:sz="0" w:space="0" w:color="auto"/>
      </w:divBdr>
    </w:div>
    <w:div w:id="1517303890">
      <w:bodyDiv w:val="1"/>
      <w:marLeft w:val="0"/>
      <w:marRight w:val="0"/>
      <w:marTop w:val="0"/>
      <w:marBottom w:val="0"/>
      <w:divBdr>
        <w:top w:val="none" w:sz="0" w:space="0" w:color="auto"/>
        <w:left w:val="none" w:sz="0" w:space="0" w:color="auto"/>
        <w:bottom w:val="none" w:sz="0" w:space="0" w:color="auto"/>
        <w:right w:val="none" w:sz="0" w:space="0" w:color="auto"/>
      </w:divBdr>
    </w:div>
    <w:div w:id="1519274172">
      <w:bodyDiv w:val="1"/>
      <w:marLeft w:val="0"/>
      <w:marRight w:val="0"/>
      <w:marTop w:val="0"/>
      <w:marBottom w:val="0"/>
      <w:divBdr>
        <w:top w:val="none" w:sz="0" w:space="0" w:color="auto"/>
        <w:left w:val="none" w:sz="0" w:space="0" w:color="auto"/>
        <w:bottom w:val="none" w:sz="0" w:space="0" w:color="auto"/>
        <w:right w:val="none" w:sz="0" w:space="0" w:color="auto"/>
      </w:divBdr>
    </w:div>
    <w:div w:id="1532112407">
      <w:bodyDiv w:val="1"/>
      <w:marLeft w:val="0"/>
      <w:marRight w:val="0"/>
      <w:marTop w:val="0"/>
      <w:marBottom w:val="0"/>
      <w:divBdr>
        <w:top w:val="none" w:sz="0" w:space="0" w:color="auto"/>
        <w:left w:val="none" w:sz="0" w:space="0" w:color="auto"/>
        <w:bottom w:val="none" w:sz="0" w:space="0" w:color="auto"/>
        <w:right w:val="none" w:sz="0" w:space="0" w:color="auto"/>
      </w:divBdr>
    </w:div>
    <w:div w:id="1532717804">
      <w:bodyDiv w:val="1"/>
      <w:marLeft w:val="0"/>
      <w:marRight w:val="0"/>
      <w:marTop w:val="0"/>
      <w:marBottom w:val="0"/>
      <w:divBdr>
        <w:top w:val="none" w:sz="0" w:space="0" w:color="auto"/>
        <w:left w:val="none" w:sz="0" w:space="0" w:color="auto"/>
        <w:bottom w:val="none" w:sz="0" w:space="0" w:color="auto"/>
        <w:right w:val="none" w:sz="0" w:space="0" w:color="auto"/>
      </w:divBdr>
    </w:div>
    <w:div w:id="1538738438">
      <w:bodyDiv w:val="1"/>
      <w:marLeft w:val="0"/>
      <w:marRight w:val="0"/>
      <w:marTop w:val="0"/>
      <w:marBottom w:val="0"/>
      <w:divBdr>
        <w:top w:val="none" w:sz="0" w:space="0" w:color="auto"/>
        <w:left w:val="none" w:sz="0" w:space="0" w:color="auto"/>
        <w:bottom w:val="none" w:sz="0" w:space="0" w:color="auto"/>
        <w:right w:val="none" w:sz="0" w:space="0" w:color="auto"/>
      </w:divBdr>
    </w:div>
    <w:div w:id="1544059489">
      <w:bodyDiv w:val="1"/>
      <w:marLeft w:val="0"/>
      <w:marRight w:val="0"/>
      <w:marTop w:val="0"/>
      <w:marBottom w:val="0"/>
      <w:divBdr>
        <w:top w:val="none" w:sz="0" w:space="0" w:color="auto"/>
        <w:left w:val="none" w:sz="0" w:space="0" w:color="auto"/>
        <w:bottom w:val="none" w:sz="0" w:space="0" w:color="auto"/>
        <w:right w:val="none" w:sz="0" w:space="0" w:color="auto"/>
      </w:divBdr>
    </w:div>
    <w:div w:id="1544555249">
      <w:bodyDiv w:val="1"/>
      <w:marLeft w:val="0"/>
      <w:marRight w:val="0"/>
      <w:marTop w:val="0"/>
      <w:marBottom w:val="0"/>
      <w:divBdr>
        <w:top w:val="none" w:sz="0" w:space="0" w:color="auto"/>
        <w:left w:val="none" w:sz="0" w:space="0" w:color="auto"/>
        <w:bottom w:val="none" w:sz="0" w:space="0" w:color="auto"/>
        <w:right w:val="none" w:sz="0" w:space="0" w:color="auto"/>
      </w:divBdr>
    </w:div>
    <w:div w:id="1551768828">
      <w:bodyDiv w:val="1"/>
      <w:marLeft w:val="0"/>
      <w:marRight w:val="0"/>
      <w:marTop w:val="0"/>
      <w:marBottom w:val="0"/>
      <w:divBdr>
        <w:top w:val="none" w:sz="0" w:space="0" w:color="auto"/>
        <w:left w:val="none" w:sz="0" w:space="0" w:color="auto"/>
        <w:bottom w:val="none" w:sz="0" w:space="0" w:color="auto"/>
        <w:right w:val="none" w:sz="0" w:space="0" w:color="auto"/>
      </w:divBdr>
    </w:div>
    <w:div w:id="1551990279">
      <w:bodyDiv w:val="1"/>
      <w:marLeft w:val="0"/>
      <w:marRight w:val="0"/>
      <w:marTop w:val="0"/>
      <w:marBottom w:val="0"/>
      <w:divBdr>
        <w:top w:val="none" w:sz="0" w:space="0" w:color="auto"/>
        <w:left w:val="none" w:sz="0" w:space="0" w:color="auto"/>
        <w:bottom w:val="none" w:sz="0" w:space="0" w:color="auto"/>
        <w:right w:val="none" w:sz="0" w:space="0" w:color="auto"/>
      </w:divBdr>
    </w:div>
    <w:div w:id="1564220604">
      <w:bodyDiv w:val="1"/>
      <w:marLeft w:val="0"/>
      <w:marRight w:val="0"/>
      <w:marTop w:val="0"/>
      <w:marBottom w:val="0"/>
      <w:divBdr>
        <w:top w:val="none" w:sz="0" w:space="0" w:color="auto"/>
        <w:left w:val="none" w:sz="0" w:space="0" w:color="auto"/>
        <w:bottom w:val="none" w:sz="0" w:space="0" w:color="auto"/>
        <w:right w:val="none" w:sz="0" w:space="0" w:color="auto"/>
      </w:divBdr>
    </w:div>
    <w:div w:id="1571116471">
      <w:bodyDiv w:val="1"/>
      <w:marLeft w:val="0"/>
      <w:marRight w:val="0"/>
      <w:marTop w:val="0"/>
      <w:marBottom w:val="0"/>
      <w:divBdr>
        <w:top w:val="none" w:sz="0" w:space="0" w:color="auto"/>
        <w:left w:val="none" w:sz="0" w:space="0" w:color="auto"/>
        <w:bottom w:val="none" w:sz="0" w:space="0" w:color="auto"/>
        <w:right w:val="none" w:sz="0" w:space="0" w:color="auto"/>
      </w:divBdr>
    </w:div>
    <w:div w:id="1572042649">
      <w:bodyDiv w:val="1"/>
      <w:marLeft w:val="0"/>
      <w:marRight w:val="0"/>
      <w:marTop w:val="0"/>
      <w:marBottom w:val="0"/>
      <w:divBdr>
        <w:top w:val="none" w:sz="0" w:space="0" w:color="auto"/>
        <w:left w:val="none" w:sz="0" w:space="0" w:color="auto"/>
        <w:bottom w:val="none" w:sz="0" w:space="0" w:color="auto"/>
        <w:right w:val="none" w:sz="0" w:space="0" w:color="auto"/>
      </w:divBdr>
    </w:div>
    <w:div w:id="1574967102">
      <w:bodyDiv w:val="1"/>
      <w:marLeft w:val="0"/>
      <w:marRight w:val="0"/>
      <w:marTop w:val="0"/>
      <w:marBottom w:val="0"/>
      <w:divBdr>
        <w:top w:val="none" w:sz="0" w:space="0" w:color="auto"/>
        <w:left w:val="none" w:sz="0" w:space="0" w:color="auto"/>
        <w:bottom w:val="none" w:sz="0" w:space="0" w:color="auto"/>
        <w:right w:val="none" w:sz="0" w:space="0" w:color="auto"/>
      </w:divBdr>
    </w:div>
    <w:div w:id="1576041261">
      <w:bodyDiv w:val="1"/>
      <w:marLeft w:val="0"/>
      <w:marRight w:val="0"/>
      <w:marTop w:val="0"/>
      <w:marBottom w:val="0"/>
      <w:divBdr>
        <w:top w:val="none" w:sz="0" w:space="0" w:color="auto"/>
        <w:left w:val="none" w:sz="0" w:space="0" w:color="auto"/>
        <w:bottom w:val="none" w:sz="0" w:space="0" w:color="auto"/>
        <w:right w:val="none" w:sz="0" w:space="0" w:color="auto"/>
      </w:divBdr>
    </w:div>
    <w:div w:id="1577936553">
      <w:bodyDiv w:val="1"/>
      <w:marLeft w:val="0"/>
      <w:marRight w:val="0"/>
      <w:marTop w:val="0"/>
      <w:marBottom w:val="0"/>
      <w:divBdr>
        <w:top w:val="none" w:sz="0" w:space="0" w:color="auto"/>
        <w:left w:val="none" w:sz="0" w:space="0" w:color="auto"/>
        <w:bottom w:val="none" w:sz="0" w:space="0" w:color="auto"/>
        <w:right w:val="none" w:sz="0" w:space="0" w:color="auto"/>
      </w:divBdr>
    </w:div>
    <w:div w:id="1582447908">
      <w:bodyDiv w:val="1"/>
      <w:marLeft w:val="0"/>
      <w:marRight w:val="0"/>
      <w:marTop w:val="0"/>
      <w:marBottom w:val="0"/>
      <w:divBdr>
        <w:top w:val="none" w:sz="0" w:space="0" w:color="auto"/>
        <w:left w:val="none" w:sz="0" w:space="0" w:color="auto"/>
        <w:bottom w:val="none" w:sz="0" w:space="0" w:color="auto"/>
        <w:right w:val="none" w:sz="0" w:space="0" w:color="auto"/>
      </w:divBdr>
    </w:div>
    <w:div w:id="1594782207">
      <w:bodyDiv w:val="1"/>
      <w:marLeft w:val="0"/>
      <w:marRight w:val="0"/>
      <w:marTop w:val="0"/>
      <w:marBottom w:val="0"/>
      <w:divBdr>
        <w:top w:val="none" w:sz="0" w:space="0" w:color="auto"/>
        <w:left w:val="none" w:sz="0" w:space="0" w:color="auto"/>
        <w:bottom w:val="none" w:sz="0" w:space="0" w:color="auto"/>
        <w:right w:val="none" w:sz="0" w:space="0" w:color="auto"/>
      </w:divBdr>
    </w:div>
    <w:div w:id="1602958516">
      <w:bodyDiv w:val="1"/>
      <w:marLeft w:val="0"/>
      <w:marRight w:val="0"/>
      <w:marTop w:val="0"/>
      <w:marBottom w:val="0"/>
      <w:divBdr>
        <w:top w:val="none" w:sz="0" w:space="0" w:color="auto"/>
        <w:left w:val="none" w:sz="0" w:space="0" w:color="auto"/>
        <w:bottom w:val="none" w:sz="0" w:space="0" w:color="auto"/>
        <w:right w:val="none" w:sz="0" w:space="0" w:color="auto"/>
      </w:divBdr>
    </w:div>
    <w:div w:id="1608270934">
      <w:bodyDiv w:val="1"/>
      <w:marLeft w:val="0"/>
      <w:marRight w:val="0"/>
      <w:marTop w:val="0"/>
      <w:marBottom w:val="0"/>
      <w:divBdr>
        <w:top w:val="none" w:sz="0" w:space="0" w:color="auto"/>
        <w:left w:val="none" w:sz="0" w:space="0" w:color="auto"/>
        <w:bottom w:val="none" w:sz="0" w:space="0" w:color="auto"/>
        <w:right w:val="none" w:sz="0" w:space="0" w:color="auto"/>
      </w:divBdr>
    </w:div>
    <w:div w:id="1612979569">
      <w:bodyDiv w:val="1"/>
      <w:marLeft w:val="0"/>
      <w:marRight w:val="0"/>
      <w:marTop w:val="0"/>
      <w:marBottom w:val="0"/>
      <w:divBdr>
        <w:top w:val="none" w:sz="0" w:space="0" w:color="auto"/>
        <w:left w:val="none" w:sz="0" w:space="0" w:color="auto"/>
        <w:bottom w:val="none" w:sz="0" w:space="0" w:color="auto"/>
        <w:right w:val="none" w:sz="0" w:space="0" w:color="auto"/>
      </w:divBdr>
    </w:div>
    <w:div w:id="1620456052">
      <w:bodyDiv w:val="1"/>
      <w:marLeft w:val="0"/>
      <w:marRight w:val="0"/>
      <w:marTop w:val="0"/>
      <w:marBottom w:val="0"/>
      <w:divBdr>
        <w:top w:val="none" w:sz="0" w:space="0" w:color="auto"/>
        <w:left w:val="none" w:sz="0" w:space="0" w:color="auto"/>
        <w:bottom w:val="none" w:sz="0" w:space="0" w:color="auto"/>
        <w:right w:val="none" w:sz="0" w:space="0" w:color="auto"/>
      </w:divBdr>
    </w:div>
    <w:div w:id="1623725131">
      <w:bodyDiv w:val="1"/>
      <w:marLeft w:val="0"/>
      <w:marRight w:val="0"/>
      <w:marTop w:val="0"/>
      <w:marBottom w:val="0"/>
      <w:divBdr>
        <w:top w:val="none" w:sz="0" w:space="0" w:color="auto"/>
        <w:left w:val="none" w:sz="0" w:space="0" w:color="auto"/>
        <w:bottom w:val="none" w:sz="0" w:space="0" w:color="auto"/>
        <w:right w:val="none" w:sz="0" w:space="0" w:color="auto"/>
      </w:divBdr>
    </w:div>
    <w:div w:id="1625890083">
      <w:bodyDiv w:val="1"/>
      <w:marLeft w:val="0"/>
      <w:marRight w:val="0"/>
      <w:marTop w:val="0"/>
      <w:marBottom w:val="0"/>
      <w:divBdr>
        <w:top w:val="none" w:sz="0" w:space="0" w:color="auto"/>
        <w:left w:val="none" w:sz="0" w:space="0" w:color="auto"/>
        <w:bottom w:val="none" w:sz="0" w:space="0" w:color="auto"/>
        <w:right w:val="none" w:sz="0" w:space="0" w:color="auto"/>
      </w:divBdr>
    </w:div>
    <w:div w:id="1626042700">
      <w:bodyDiv w:val="1"/>
      <w:marLeft w:val="0"/>
      <w:marRight w:val="0"/>
      <w:marTop w:val="0"/>
      <w:marBottom w:val="0"/>
      <w:divBdr>
        <w:top w:val="none" w:sz="0" w:space="0" w:color="auto"/>
        <w:left w:val="none" w:sz="0" w:space="0" w:color="auto"/>
        <w:bottom w:val="none" w:sz="0" w:space="0" w:color="auto"/>
        <w:right w:val="none" w:sz="0" w:space="0" w:color="auto"/>
      </w:divBdr>
    </w:div>
    <w:div w:id="1632783324">
      <w:bodyDiv w:val="1"/>
      <w:marLeft w:val="0"/>
      <w:marRight w:val="0"/>
      <w:marTop w:val="0"/>
      <w:marBottom w:val="0"/>
      <w:divBdr>
        <w:top w:val="none" w:sz="0" w:space="0" w:color="auto"/>
        <w:left w:val="none" w:sz="0" w:space="0" w:color="auto"/>
        <w:bottom w:val="none" w:sz="0" w:space="0" w:color="auto"/>
        <w:right w:val="none" w:sz="0" w:space="0" w:color="auto"/>
      </w:divBdr>
    </w:div>
    <w:div w:id="1635059385">
      <w:bodyDiv w:val="1"/>
      <w:marLeft w:val="0"/>
      <w:marRight w:val="0"/>
      <w:marTop w:val="0"/>
      <w:marBottom w:val="0"/>
      <w:divBdr>
        <w:top w:val="none" w:sz="0" w:space="0" w:color="auto"/>
        <w:left w:val="none" w:sz="0" w:space="0" w:color="auto"/>
        <w:bottom w:val="none" w:sz="0" w:space="0" w:color="auto"/>
        <w:right w:val="none" w:sz="0" w:space="0" w:color="auto"/>
      </w:divBdr>
    </w:div>
    <w:div w:id="1636645740">
      <w:bodyDiv w:val="1"/>
      <w:marLeft w:val="0"/>
      <w:marRight w:val="0"/>
      <w:marTop w:val="0"/>
      <w:marBottom w:val="0"/>
      <w:divBdr>
        <w:top w:val="none" w:sz="0" w:space="0" w:color="auto"/>
        <w:left w:val="none" w:sz="0" w:space="0" w:color="auto"/>
        <w:bottom w:val="none" w:sz="0" w:space="0" w:color="auto"/>
        <w:right w:val="none" w:sz="0" w:space="0" w:color="auto"/>
      </w:divBdr>
    </w:div>
    <w:div w:id="1660813335">
      <w:bodyDiv w:val="1"/>
      <w:marLeft w:val="0"/>
      <w:marRight w:val="0"/>
      <w:marTop w:val="0"/>
      <w:marBottom w:val="0"/>
      <w:divBdr>
        <w:top w:val="none" w:sz="0" w:space="0" w:color="auto"/>
        <w:left w:val="none" w:sz="0" w:space="0" w:color="auto"/>
        <w:bottom w:val="none" w:sz="0" w:space="0" w:color="auto"/>
        <w:right w:val="none" w:sz="0" w:space="0" w:color="auto"/>
      </w:divBdr>
    </w:div>
    <w:div w:id="1678998033">
      <w:bodyDiv w:val="1"/>
      <w:marLeft w:val="0"/>
      <w:marRight w:val="0"/>
      <w:marTop w:val="0"/>
      <w:marBottom w:val="0"/>
      <w:divBdr>
        <w:top w:val="none" w:sz="0" w:space="0" w:color="auto"/>
        <w:left w:val="none" w:sz="0" w:space="0" w:color="auto"/>
        <w:bottom w:val="none" w:sz="0" w:space="0" w:color="auto"/>
        <w:right w:val="none" w:sz="0" w:space="0" w:color="auto"/>
      </w:divBdr>
    </w:div>
    <w:div w:id="1691100170">
      <w:bodyDiv w:val="1"/>
      <w:marLeft w:val="0"/>
      <w:marRight w:val="0"/>
      <w:marTop w:val="0"/>
      <w:marBottom w:val="0"/>
      <w:divBdr>
        <w:top w:val="none" w:sz="0" w:space="0" w:color="auto"/>
        <w:left w:val="none" w:sz="0" w:space="0" w:color="auto"/>
        <w:bottom w:val="none" w:sz="0" w:space="0" w:color="auto"/>
        <w:right w:val="none" w:sz="0" w:space="0" w:color="auto"/>
      </w:divBdr>
    </w:div>
    <w:div w:id="1692804519">
      <w:bodyDiv w:val="1"/>
      <w:marLeft w:val="0"/>
      <w:marRight w:val="0"/>
      <w:marTop w:val="0"/>
      <w:marBottom w:val="0"/>
      <w:divBdr>
        <w:top w:val="none" w:sz="0" w:space="0" w:color="auto"/>
        <w:left w:val="none" w:sz="0" w:space="0" w:color="auto"/>
        <w:bottom w:val="none" w:sz="0" w:space="0" w:color="auto"/>
        <w:right w:val="none" w:sz="0" w:space="0" w:color="auto"/>
      </w:divBdr>
    </w:div>
    <w:div w:id="1700079507">
      <w:bodyDiv w:val="1"/>
      <w:marLeft w:val="0"/>
      <w:marRight w:val="0"/>
      <w:marTop w:val="0"/>
      <w:marBottom w:val="0"/>
      <w:divBdr>
        <w:top w:val="none" w:sz="0" w:space="0" w:color="auto"/>
        <w:left w:val="none" w:sz="0" w:space="0" w:color="auto"/>
        <w:bottom w:val="none" w:sz="0" w:space="0" w:color="auto"/>
        <w:right w:val="none" w:sz="0" w:space="0" w:color="auto"/>
      </w:divBdr>
    </w:div>
    <w:div w:id="1702314522">
      <w:bodyDiv w:val="1"/>
      <w:marLeft w:val="0"/>
      <w:marRight w:val="0"/>
      <w:marTop w:val="0"/>
      <w:marBottom w:val="0"/>
      <w:divBdr>
        <w:top w:val="none" w:sz="0" w:space="0" w:color="auto"/>
        <w:left w:val="none" w:sz="0" w:space="0" w:color="auto"/>
        <w:bottom w:val="none" w:sz="0" w:space="0" w:color="auto"/>
        <w:right w:val="none" w:sz="0" w:space="0" w:color="auto"/>
      </w:divBdr>
    </w:div>
    <w:div w:id="1706058564">
      <w:bodyDiv w:val="1"/>
      <w:marLeft w:val="0"/>
      <w:marRight w:val="0"/>
      <w:marTop w:val="0"/>
      <w:marBottom w:val="0"/>
      <w:divBdr>
        <w:top w:val="none" w:sz="0" w:space="0" w:color="auto"/>
        <w:left w:val="none" w:sz="0" w:space="0" w:color="auto"/>
        <w:bottom w:val="none" w:sz="0" w:space="0" w:color="auto"/>
        <w:right w:val="none" w:sz="0" w:space="0" w:color="auto"/>
      </w:divBdr>
    </w:div>
    <w:div w:id="1709453269">
      <w:bodyDiv w:val="1"/>
      <w:marLeft w:val="0"/>
      <w:marRight w:val="0"/>
      <w:marTop w:val="0"/>
      <w:marBottom w:val="0"/>
      <w:divBdr>
        <w:top w:val="none" w:sz="0" w:space="0" w:color="auto"/>
        <w:left w:val="none" w:sz="0" w:space="0" w:color="auto"/>
        <w:bottom w:val="none" w:sz="0" w:space="0" w:color="auto"/>
        <w:right w:val="none" w:sz="0" w:space="0" w:color="auto"/>
      </w:divBdr>
    </w:div>
    <w:div w:id="1711765235">
      <w:bodyDiv w:val="1"/>
      <w:marLeft w:val="0"/>
      <w:marRight w:val="0"/>
      <w:marTop w:val="0"/>
      <w:marBottom w:val="0"/>
      <w:divBdr>
        <w:top w:val="none" w:sz="0" w:space="0" w:color="auto"/>
        <w:left w:val="none" w:sz="0" w:space="0" w:color="auto"/>
        <w:bottom w:val="none" w:sz="0" w:space="0" w:color="auto"/>
        <w:right w:val="none" w:sz="0" w:space="0" w:color="auto"/>
      </w:divBdr>
    </w:div>
    <w:div w:id="1716812752">
      <w:bodyDiv w:val="1"/>
      <w:marLeft w:val="0"/>
      <w:marRight w:val="0"/>
      <w:marTop w:val="0"/>
      <w:marBottom w:val="0"/>
      <w:divBdr>
        <w:top w:val="none" w:sz="0" w:space="0" w:color="auto"/>
        <w:left w:val="none" w:sz="0" w:space="0" w:color="auto"/>
        <w:bottom w:val="none" w:sz="0" w:space="0" w:color="auto"/>
        <w:right w:val="none" w:sz="0" w:space="0" w:color="auto"/>
      </w:divBdr>
    </w:div>
    <w:div w:id="1720664206">
      <w:bodyDiv w:val="1"/>
      <w:marLeft w:val="0"/>
      <w:marRight w:val="0"/>
      <w:marTop w:val="0"/>
      <w:marBottom w:val="0"/>
      <w:divBdr>
        <w:top w:val="none" w:sz="0" w:space="0" w:color="auto"/>
        <w:left w:val="none" w:sz="0" w:space="0" w:color="auto"/>
        <w:bottom w:val="none" w:sz="0" w:space="0" w:color="auto"/>
        <w:right w:val="none" w:sz="0" w:space="0" w:color="auto"/>
      </w:divBdr>
    </w:div>
    <w:div w:id="1725718020">
      <w:bodyDiv w:val="1"/>
      <w:marLeft w:val="0"/>
      <w:marRight w:val="0"/>
      <w:marTop w:val="0"/>
      <w:marBottom w:val="0"/>
      <w:divBdr>
        <w:top w:val="none" w:sz="0" w:space="0" w:color="auto"/>
        <w:left w:val="none" w:sz="0" w:space="0" w:color="auto"/>
        <w:bottom w:val="none" w:sz="0" w:space="0" w:color="auto"/>
        <w:right w:val="none" w:sz="0" w:space="0" w:color="auto"/>
      </w:divBdr>
    </w:div>
    <w:div w:id="1730298312">
      <w:bodyDiv w:val="1"/>
      <w:marLeft w:val="0"/>
      <w:marRight w:val="0"/>
      <w:marTop w:val="0"/>
      <w:marBottom w:val="0"/>
      <w:divBdr>
        <w:top w:val="none" w:sz="0" w:space="0" w:color="auto"/>
        <w:left w:val="none" w:sz="0" w:space="0" w:color="auto"/>
        <w:bottom w:val="none" w:sz="0" w:space="0" w:color="auto"/>
        <w:right w:val="none" w:sz="0" w:space="0" w:color="auto"/>
      </w:divBdr>
    </w:div>
    <w:div w:id="1732462574">
      <w:bodyDiv w:val="1"/>
      <w:marLeft w:val="0"/>
      <w:marRight w:val="0"/>
      <w:marTop w:val="0"/>
      <w:marBottom w:val="0"/>
      <w:divBdr>
        <w:top w:val="none" w:sz="0" w:space="0" w:color="auto"/>
        <w:left w:val="none" w:sz="0" w:space="0" w:color="auto"/>
        <w:bottom w:val="none" w:sz="0" w:space="0" w:color="auto"/>
        <w:right w:val="none" w:sz="0" w:space="0" w:color="auto"/>
      </w:divBdr>
    </w:div>
    <w:div w:id="1749112563">
      <w:bodyDiv w:val="1"/>
      <w:marLeft w:val="0"/>
      <w:marRight w:val="0"/>
      <w:marTop w:val="0"/>
      <w:marBottom w:val="0"/>
      <w:divBdr>
        <w:top w:val="none" w:sz="0" w:space="0" w:color="auto"/>
        <w:left w:val="none" w:sz="0" w:space="0" w:color="auto"/>
        <w:bottom w:val="none" w:sz="0" w:space="0" w:color="auto"/>
        <w:right w:val="none" w:sz="0" w:space="0" w:color="auto"/>
      </w:divBdr>
    </w:div>
    <w:div w:id="1770734404">
      <w:bodyDiv w:val="1"/>
      <w:marLeft w:val="0"/>
      <w:marRight w:val="0"/>
      <w:marTop w:val="0"/>
      <w:marBottom w:val="0"/>
      <w:divBdr>
        <w:top w:val="none" w:sz="0" w:space="0" w:color="auto"/>
        <w:left w:val="none" w:sz="0" w:space="0" w:color="auto"/>
        <w:bottom w:val="none" w:sz="0" w:space="0" w:color="auto"/>
        <w:right w:val="none" w:sz="0" w:space="0" w:color="auto"/>
      </w:divBdr>
    </w:div>
    <w:div w:id="1772899237">
      <w:bodyDiv w:val="1"/>
      <w:marLeft w:val="0"/>
      <w:marRight w:val="0"/>
      <w:marTop w:val="0"/>
      <w:marBottom w:val="0"/>
      <w:divBdr>
        <w:top w:val="none" w:sz="0" w:space="0" w:color="auto"/>
        <w:left w:val="none" w:sz="0" w:space="0" w:color="auto"/>
        <w:bottom w:val="none" w:sz="0" w:space="0" w:color="auto"/>
        <w:right w:val="none" w:sz="0" w:space="0" w:color="auto"/>
      </w:divBdr>
    </w:div>
    <w:div w:id="1774980220">
      <w:bodyDiv w:val="1"/>
      <w:marLeft w:val="0"/>
      <w:marRight w:val="0"/>
      <w:marTop w:val="0"/>
      <w:marBottom w:val="0"/>
      <w:divBdr>
        <w:top w:val="none" w:sz="0" w:space="0" w:color="auto"/>
        <w:left w:val="none" w:sz="0" w:space="0" w:color="auto"/>
        <w:bottom w:val="none" w:sz="0" w:space="0" w:color="auto"/>
        <w:right w:val="none" w:sz="0" w:space="0" w:color="auto"/>
      </w:divBdr>
    </w:div>
    <w:div w:id="1781297986">
      <w:bodyDiv w:val="1"/>
      <w:marLeft w:val="0"/>
      <w:marRight w:val="0"/>
      <w:marTop w:val="0"/>
      <w:marBottom w:val="0"/>
      <w:divBdr>
        <w:top w:val="none" w:sz="0" w:space="0" w:color="auto"/>
        <w:left w:val="none" w:sz="0" w:space="0" w:color="auto"/>
        <w:bottom w:val="none" w:sz="0" w:space="0" w:color="auto"/>
        <w:right w:val="none" w:sz="0" w:space="0" w:color="auto"/>
      </w:divBdr>
    </w:div>
    <w:div w:id="1782138891">
      <w:bodyDiv w:val="1"/>
      <w:marLeft w:val="0"/>
      <w:marRight w:val="0"/>
      <w:marTop w:val="0"/>
      <w:marBottom w:val="0"/>
      <w:divBdr>
        <w:top w:val="none" w:sz="0" w:space="0" w:color="auto"/>
        <w:left w:val="none" w:sz="0" w:space="0" w:color="auto"/>
        <w:bottom w:val="none" w:sz="0" w:space="0" w:color="auto"/>
        <w:right w:val="none" w:sz="0" w:space="0" w:color="auto"/>
      </w:divBdr>
    </w:div>
    <w:div w:id="1782260073">
      <w:bodyDiv w:val="1"/>
      <w:marLeft w:val="0"/>
      <w:marRight w:val="0"/>
      <w:marTop w:val="0"/>
      <w:marBottom w:val="0"/>
      <w:divBdr>
        <w:top w:val="none" w:sz="0" w:space="0" w:color="auto"/>
        <w:left w:val="none" w:sz="0" w:space="0" w:color="auto"/>
        <w:bottom w:val="none" w:sz="0" w:space="0" w:color="auto"/>
        <w:right w:val="none" w:sz="0" w:space="0" w:color="auto"/>
      </w:divBdr>
    </w:div>
    <w:div w:id="1797479057">
      <w:bodyDiv w:val="1"/>
      <w:marLeft w:val="0"/>
      <w:marRight w:val="0"/>
      <w:marTop w:val="0"/>
      <w:marBottom w:val="0"/>
      <w:divBdr>
        <w:top w:val="none" w:sz="0" w:space="0" w:color="auto"/>
        <w:left w:val="none" w:sz="0" w:space="0" w:color="auto"/>
        <w:bottom w:val="none" w:sz="0" w:space="0" w:color="auto"/>
        <w:right w:val="none" w:sz="0" w:space="0" w:color="auto"/>
      </w:divBdr>
    </w:div>
    <w:div w:id="1801223651">
      <w:bodyDiv w:val="1"/>
      <w:marLeft w:val="0"/>
      <w:marRight w:val="0"/>
      <w:marTop w:val="0"/>
      <w:marBottom w:val="0"/>
      <w:divBdr>
        <w:top w:val="none" w:sz="0" w:space="0" w:color="auto"/>
        <w:left w:val="none" w:sz="0" w:space="0" w:color="auto"/>
        <w:bottom w:val="none" w:sz="0" w:space="0" w:color="auto"/>
        <w:right w:val="none" w:sz="0" w:space="0" w:color="auto"/>
      </w:divBdr>
    </w:div>
    <w:div w:id="1805850325">
      <w:bodyDiv w:val="1"/>
      <w:marLeft w:val="0"/>
      <w:marRight w:val="0"/>
      <w:marTop w:val="0"/>
      <w:marBottom w:val="0"/>
      <w:divBdr>
        <w:top w:val="none" w:sz="0" w:space="0" w:color="auto"/>
        <w:left w:val="none" w:sz="0" w:space="0" w:color="auto"/>
        <w:bottom w:val="none" w:sz="0" w:space="0" w:color="auto"/>
        <w:right w:val="none" w:sz="0" w:space="0" w:color="auto"/>
      </w:divBdr>
    </w:div>
    <w:div w:id="1806771542">
      <w:bodyDiv w:val="1"/>
      <w:marLeft w:val="0"/>
      <w:marRight w:val="0"/>
      <w:marTop w:val="0"/>
      <w:marBottom w:val="0"/>
      <w:divBdr>
        <w:top w:val="none" w:sz="0" w:space="0" w:color="auto"/>
        <w:left w:val="none" w:sz="0" w:space="0" w:color="auto"/>
        <w:bottom w:val="none" w:sz="0" w:space="0" w:color="auto"/>
        <w:right w:val="none" w:sz="0" w:space="0" w:color="auto"/>
      </w:divBdr>
    </w:div>
    <w:div w:id="1828091634">
      <w:bodyDiv w:val="1"/>
      <w:marLeft w:val="0"/>
      <w:marRight w:val="0"/>
      <w:marTop w:val="0"/>
      <w:marBottom w:val="0"/>
      <w:divBdr>
        <w:top w:val="none" w:sz="0" w:space="0" w:color="auto"/>
        <w:left w:val="none" w:sz="0" w:space="0" w:color="auto"/>
        <w:bottom w:val="none" w:sz="0" w:space="0" w:color="auto"/>
        <w:right w:val="none" w:sz="0" w:space="0" w:color="auto"/>
      </w:divBdr>
    </w:div>
    <w:div w:id="1839688921">
      <w:bodyDiv w:val="1"/>
      <w:marLeft w:val="0"/>
      <w:marRight w:val="0"/>
      <w:marTop w:val="0"/>
      <w:marBottom w:val="0"/>
      <w:divBdr>
        <w:top w:val="none" w:sz="0" w:space="0" w:color="auto"/>
        <w:left w:val="none" w:sz="0" w:space="0" w:color="auto"/>
        <w:bottom w:val="none" w:sz="0" w:space="0" w:color="auto"/>
        <w:right w:val="none" w:sz="0" w:space="0" w:color="auto"/>
      </w:divBdr>
    </w:div>
    <w:div w:id="1840853933">
      <w:bodyDiv w:val="1"/>
      <w:marLeft w:val="0"/>
      <w:marRight w:val="0"/>
      <w:marTop w:val="0"/>
      <w:marBottom w:val="0"/>
      <w:divBdr>
        <w:top w:val="none" w:sz="0" w:space="0" w:color="auto"/>
        <w:left w:val="none" w:sz="0" w:space="0" w:color="auto"/>
        <w:bottom w:val="none" w:sz="0" w:space="0" w:color="auto"/>
        <w:right w:val="none" w:sz="0" w:space="0" w:color="auto"/>
      </w:divBdr>
    </w:div>
    <w:div w:id="1842743031">
      <w:bodyDiv w:val="1"/>
      <w:marLeft w:val="0"/>
      <w:marRight w:val="0"/>
      <w:marTop w:val="0"/>
      <w:marBottom w:val="0"/>
      <w:divBdr>
        <w:top w:val="none" w:sz="0" w:space="0" w:color="auto"/>
        <w:left w:val="none" w:sz="0" w:space="0" w:color="auto"/>
        <w:bottom w:val="none" w:sz="0" w:space="0" w:color="auto"/>
        <w:right w:val="none" w:sz="0" w:space="0" w:color="auto"/>
      </w:divBdr>
    </w:div>
    <w:div w:id="1853227377">
      <w:bodyDiv w:val="1"/>
      <w:marLeft w:val="0"/>
      <w:marRight w:val="0"/>
      <w:marTop w:val="0"/>
      <w:marBottom w:val="0"/>
      <w:divBdr>
        <w:top w:val="none" w:sz="0" w:space="0" w:color="auto"/>
        <w:left w:val="none" w:sz="0" w:space="0" w:color="auto"/>
        <w:bottom w:val="none" w:sz="0" w:space="0" w:color="auto"/>
        <w:right w:val="none" w:sz="0" w:space="0" w:color="auto"/>
      </w:divBdr>
    </w:div>
    <w:div w:id="1877618351">
      <w:bodyDiv w:val="1"/>
      <w:marLeft w:val="0"/>
      <w:marRight w:val="0"/>
      <w:marTop w:val="0"/>
      <w:marBottom w:val="0"/>
      <w:divBdr>
        <w:top w:val="none" w:sz="0" w:space="0" w:color="auto"/>
        <w:left w:val="none" w:sz="0" w:space="0" w:color="auto"/>
        <w:bottom w:val="none" w:sz="0" w:space="0" w:color="auto"/>
        <w:right w:val="none" w:sz="0" w:space="0" w:color="auto"/>
      </w:divBdr>
    </w:div>
    <w:div w:id="1877738040">
      <w:bodyDiv w:val="1"/>
      <w:marLeft w:val="0"/>
      <w:marRight w:val="0"/>
      <w:marTop w:val="0"/>
      <w:marBottom w:val="0"/>
      <w:divBdr>
        <w:top w:val="none" w:sz="0" w:space="0" w:color="auto"/>
        <w:left w:val="none" w:sz="0" w:space="0" w:color="auto"/>
        <w:bottom w:val="none" w:sz="0" w:space="0" w:color="auto"/>
        <w:right w:val="none" w:sz="0" w:space="0" w:color="auto"/>
      </w:divBdr>
    </w:div>
    <w:div w:id="1881824184">
      <w:bodyDiv w:val="1"/>
      <w:marLeft w:val="0"/>
      <w:marRight w:val="0"/>
      <w:marTop w:val="0"/>
      <w:marBottom w:val="0"/>
      <w:divBdr>
        <w:top w:val="none" w:sz="0" w:space="0" w:color="auto"/>
        <w:left w:val="none" w:sz="0" w:space="0" w:color="auto"/>
        <w:bottom w:val="none" w:sz="0" w:space="0" w:color="auto"/>
        <w:right w:val="none" w:sz="0" w:space="0" w:color="auto"/>
      </w:divBdr>
    </w:div>
    <w:div w:id="1899658908">
      <w:bodyDiv w:val="1"/>
      <w:marLeft w:val="0"/>
      <w:marRight w:val="0"/>
      <w:marTop w:val="0"/>
      <w:marBottom w:val="0"/>
      <w:divBdr>
        <w:top w:val="none" w:sz="0" w:space="0" w:color="auto"/>
        <w:left w:val="none" w:sz="0" w:space="0" w:color="auto"/>
        <w:bottom w:val="none" w:sz="0" w:space="0" w:color="auto"/>
        <w:right w:val="none" w:sz="0" w:space="0" w:color="auto"/>
      </w:divBdr>
    </w:div>
    <w:div w:id="1904564836">
      <w:bodyDiv w:val="1"/>
      <w:marLeft w:val="0"/>
      <w:marRight w:val="0"/>
      <w:marTop w:val="0"/>
      <w:marBottom w:val="0"/>
      <w:divBdr>
        <w:top w:val="none" w:sz="0" w:space="0" w:color="auto"/>
        <w:left w:val="none" w:sz="0" w:space="0" w:color="auto"/>
        <w:bottom w:val="none" w:sz="0" w:space="0" w:color="auto"/>
        <w:right w:val="none" w:sz="0" w:space="0" w:color="auto"/>
      </w:divBdr>
    </w:div>
    <w:div w:id="1909997927">
      <w:bodyDiv w:val="1"/>
      <w:marLeft w:val="0"/>
      <w:marRight w:val="0"/>
      <w:marTop w:val="0"/>
      <w:marBottom w:val="0"/>
      <w:divBdr>
        <w:top w:val="none" w:sz="0" w:space="0" w:color="auto"/>
        <w:left w:val="none" w:sz="0" w:space="0" w:color="auto"/>
        <w:bottom w:val="none" w:sz="0" w:space="0" w:color="auto"/>
        <w:right w:val="none" w:sz="0" w:space="0" w:color="auto"/>
      </w:divBdr>
    </w:div>
    <w:div w:id="1914587068">
      <w:bodyDiv w:val="1"/>
      <w:marLeft w:val="0"/>
      <w:marRight w:val="0"/>
      <w:marTop w:val="0"/>
      <w:marBottom w:val="0"/>
      <w:divBdr>
        <w:top w:val="none" w:sz="0" w:space="0" w:color="auto"/>
        <w:left w:val="none" w:sz="0" w:space="0" w:color="auto"/>
        <w:bottom w:val="none" w:sz="0" w:space="0" w:color="auto"/>
        <w:right w:val="none" w:sz="0" w:space="0" w:color="auto"/>
      </w:divBdr>
    </w:div>
    <w:div w:id="1928877444">
      <w:bodyDiv w:val="1"/>
      <w:marLeft w:val="0"/>
      <w:marRight w:val="0"/>
      <w:marTop w:val="0"/>
      <w:marBottom w:val="0"/>
      <w:divBdr>
        <w:top w:val="none" w:sz="0" w:space="0" w:color="auto"/>
        <w:left w:val="none" w:sz="0" w:space="0" w:color="auto"/>
        <w:bottom w:val="none" w:sz="0" w:space="0" w:color="auto"/>
        <w:right w:val="none" w:sz="0" w:space="0" w:color="auto"/>
      </w:divBdr>
    </w:div>
    <w:div w:id="1930460377">
      <w:bodyDiv w:val="1"/>
      <w:marLeft w:val="0"/>
      <w:marRight w:val="0"/>
      <w:marTop w:val="0"/>
      <w:marBottom w:val="0"/>
      <w:divBdr>
        <w:top w:val="none" w:sz="0" w:space="0" w:color="auto"/>
        <w:left w:val="none" w:sz="0" w:space="0" w:color="auto"/>
        <w:bottom w:val="none" w:sz="0" w:space="0" w:color="auto"/>
        <w:right w:val="none" w:sz="0" w:space="0" w:color="auto"/>
      </w:divBdr>
    </w:div>
    <w:div w:id="1935235876">
      <w:bodyDiv w:val="1"/>
      <w:marLeft w:val="0"/>
      <w:marRight w:val="0"/>
      <w:marTop w:val="0"/>
      <w:marBottom w:val="0"/>
      <w:divBdr>
        <w:top w:val="none" w:sz="0" w:space="0" w:color="auto"/>
        <w:left w:val="none" w:sz="0" w:space="0" w:color="auto"/>
        <w:bottom w:val="none" w:sz="0" w:space="0" w:color="auto"/>
        <w:right w:val="none" w:sz="0" w:space="0" w:color="auto"/>
      </w:divBdr>
    </w:div>
    <w:div w:id="1935629537">
      <w:bodyDiv w:val="1"/>
      <w:marLeft w:val="0"/>
      <w:marRight w:val="0"/>
      <w:marTop w:val="0"/>
      <w:marBottom w:val="0"/>
      <w:divBdr>
        <w:top w:val="none" w:sz="0" w:space="0" w:color="auto"/>
        <w:left w:val="none" w:sz="0" w:space="0" w:color="auto"/>
        <w:bottom w:val="none" w:sz="0" w:space="0" w:color="auto"/>
        <w:right w:val="none" w:sz="0" w:space="0" w:color="auto"/>
      </w:divBdr>
    </w:div>
    <w:div w:id="1944268133">
      <w:bodyDiv w:val="1"/>
      <w:marLeft w:val="0"/>
      <w:marRight w:val="0"/>
      <w:marTop w:val="0"/>
      <w:marBottom w:val="0"/>
      <w:divBdr>
        <w:top w:val="none" w:sz="0" w:space="0" w:color="auto"/>
        <w:left w:val="none" w:sz="0" w:space="0" w:color="auto"/>
        <w:bottom w:val="none" w:sz="0" w:space="0" w:color="auto"/>
        <w:right w:val="none" w:sz="0" w:space="0" w:color="auto"/>
      </w:divBdr>
    </w:div>
    <w:div w:id="1945847120">
      <w:bodyDiv w:val="1"/>
      <w:marLeft w:val="0"/>
      <w:marRight w:val="0"/>
      <w:marTop w:val="0"/>
      <w:marBottom w:val="0"/>
      <w:divBdr>
        <w:top w:val="none" w:sz="0" w:space="0" w:color="auto"/>
        <w:left w:val="none" w:sz="0" w:space="0" w:color="auto"/>
        <w:bottom w:val="none" w:sz="0" w:space="0" w:color="auto"/>
        <w:right w:val="none" w:sz="0" w:space="0" w:color="auto"/>
      </w:divBdr>
    </w:div>
    <w:div w:id="1953904259">
      <w:bodyDiv w:val="1"/>
      <w:marLeft w:val="0"/>
      <w:marRight w:val="0"/>
      <w:marTop w:val="0"/>
      <w:marBottom w:val="0"/>
      <w:divBdr>
        <w:top w:val="none" w:sz="0" w:space="0" w:color="auto"/>
        <w:left w:val="none" w:sz="0" w:space="0" w:color="auto"/>
        <w:bottom w:val="none" w:sz="0" w:space="0" w:color="auto"/>
        <w:right w:val="none" w:sz="0" w:space="0" w:color="auto"/>
      </w:divBdr>
    </w:div>
    <w:div w:id="1957905870">
      <w:bodyDiv w:val="1"/>
      <w:marLeft w:val="0"/>
      <w:marRight w:val="0"/>
      <w:marTop w:val="0"/>
      <w:marBottom w:val="0"/>
      <w:divBdr>
        <w:top w:val="none" w:sz="0" w:space="0" w:color="auto"/>
        <w:left w:val="none" w:sz="0" w:space="0" w:color="auto"/>
        <w:bottom w:val="none" w:sz="0" w:space="0" w:color="auto"/>
        <w:right w:val="none" w:sz="0" w:space="0" w:color="auto"/>
      </w:divBdr>
    </w:div>
    <w:div w:id="1959749870">
      <w:bodyDiv w:val="1"/>
      <w:marLeft w:val="0"/>
      <w:marRight w:val="0"/>
      <w:marTop w:val="0"/>
      <w:marBottom w:val="0"/>
      <w:divBdr>
        <w:top w:val="none" w:sz="0" w:space="0" w:color="auto"/>
        <w:left w:val="none" w:sz="0" w:space="0" w:color="auto"/>
        <w:bottom w:val="none" w:sz="0" w:space="0" w:color="auto"/>
        <w:right w:val="none" w:sz="0" w:space="0" w:color="auto"/>
      </w:divBdr>
    </w:div>
    <w:div w:id="1964263936">
      <w:bodyDiv w:val="1"/>
      <w:marLeft w:val="0"/>
      <w:marRight w:val="0"/>
      <w:marTop w:val="0"/>
      <w:marBottom w:val="0"/>
      <w:divBdr>
        <w:top w:val="none" w:sz="0" w:space="0" w:color="auto"/>
        <w:left w:val="none" w:sz="0" w:space="0" w:color="auto"/>
        <w:bottom w:val="none" w:sz="0" w:space="0" w:color="auto"/>
        <w:right w:val="none" w:sz="0" w:space="0" w:color="auto"/>
      </w:divBdr>
    </w:div>
    <w:div w:id="1967656207">
      <w:bodyDiv w:val="1"/>
      <w:marLeft w:val="0"/>
      <w:marRight w:val="0"/>
      <w:marTop w:val="0"/>
      <w:marBottom w:val="0"/>
      <w:divBdr>
        <w:top w:val="none" w:sz="0" w:space="0" w:color="auto"/>
        <w:left w:val="none" w:sz="0" w:space="0" w:color="auto"/>
        <w:bottom w:val="none" w:sz="0" w:space="0" w:color="auto"/>
        <w:right w:val="none" w:sz="0" w:space="0" w:color="auto"/>
      </w:divBdr>
    </w:div>
    <w:div w:id="1972519254">
      <w:bodyDiv w:val="1"/>
      <w:marLeft w:val="0"/>
      <w:marRight w:val="0"/>
      <w:marTop w:val="0"/>
      <w:marBottom w:val="0"/>
      <w:divBdr>
        <w:top w:val="none" w:sz="0" w:space="0" w:color="auto"/>
        <w:left w:val="none" w:sz="0" w:space="0" w:color="auto"/>
        <w:bottom w:val="none" w:sz="0" w:space="0" w:color="auto"/>
        <w:right w:val="none" w:sz="0" w:space="0" w:color="auto"/>
      </w:divBdr>
    </w:div>
    <w:div w:id="1976180235">
      <w:bodyDiv w:val="1"/>
      <w:marLeft w:val="0"/>
      <w:marRight w:val="0"/>
      <w:marTop w:val="0"/>
      <w:marBottom w:val="0"/>
      <w:divBdr>
        <w:top w:val="none" w:sz="0" w:space="0" w:color="auto"/>
        <w:left w:val="none" w:sz="0" w:space="0" w:color="auto"/>
        <w:bottom w:val="none" w:sz="0" w:space="0" w:color="auto"/>
        <w:right w:val="none" w:sz="0" w:space="0" w:color="auto"/>
      </w:divBdr>
    </w:div>
    <w:div w:id="1990473058">
      <w:bodyDiv w:val="1"/>
      <w:marLeft w:val="0"/>
      <w:marRight w:val="0"/>
      <w:marTop w:val="0"/>
      <w:marBottom w:val="0"/>
      <w:divBdr>
        <w:top w:val="none" w:sz="0" w:space="0" w:color="auto"/>
        <w:left w:val="none" w:sz="0" w:space="0" w:color="auto"/>
        <w:bottom w:val="none" w:sz="0" w:space="0" w:color="auto"/>
        <w:right w:val="none" w:sz="0" w:space="0" w:color="auto"/>
      </w:divBdr>
    </w:div>
    <w:div w:id="2006662574">
      <w:bodyDiv w:val="1"/>
      <w:marLeft w:val="0"/>
      <w:marRight w:val="0"/>
      <w:marTop w:val="0"/>
      <w:marBottom w:val="0"/>
      <w:divBdr>
        <w:top w:val="none" w:sz="0" w:space="0" w:color="auto"/>
        <w:left w:val="none" w:sz="0" w:space="0" w:color="auto"/>
        <w:bottom w:val="none" w:sz="0" w:space="0" w:color="auto"/>
        <w:right w:val="none" w:sz="0" w:space="0" w:color="auto"/>
      </w:divBdr>
    </w:div>
    <w:div w:id="2012102439">
      <w:bodyDiv w:val="1"/>
      <w:marLeft w:val="0"/>
      <w:marRight w:val="0"/>
      <w:marTop w:val="0"/>
      <w:marBottom w:val="0"/>
      <w:divBdr>
        <w:top w:val="none" w:sz="0" w:space="0" w:color="auto"/>
        <w:left w:val="none" w:sz="0" w:space="0" w:color="auto"/>
        <w:bottom w:val="none" w:sz="0" w:space="0" w:color="auto"/>
        <w:right w:val="none" w:sz="0" w:space="0" w:color="auto"/>
      </w:divBdr>
    </w:div>
    <w:div w:id="2014604205">
      <w:bodyDiv w:val="1"/>
      <w:marLeft w:val="0"/>
      <w:marRight w:val="0"/>
      <w:marTop w:val="0"/>
      <w:marBottom w:val="0"/>
      <w:divBdr>
        <w:top w:val="none" w:sz="0" w:space="0" w:color="auto"/>
        <w:left w:val="none" w:sz="0" w:space="0" w:color="auto"/>
        <w:bottom w:val="none" w:sz="0" w:space="0" w:color="auto"/>
        <w:right w:val="none" w:sz="0" w:space="0" w:color="auto"/>
      </w:divBdr>
    </w:div>
    <w:div w:id="2016221902">
      <w:bodyDiv w:val="1"/>
      <w:marLeft w:val="0"/>
      <w:marRight w:val="0"/>
      <w:marTop w:val="0"/>
      <w:marBottom w:val="0"/>
      <w:divBdr>
        <w:top w:val="none" w:sz="0" w:space="0" w:color="auto"/>
        <w:left w:val="none" w:sz="0" w:space="0" w:color="auto"/>
        <w:bottom w:val="none" w:sz="0" w:space="0" w:color="auto"/>
        <w:right w:val="none" w:sz="0" w:space="0" w:color="auto"/>
      </w:divBdr>
    </w:div>
    <w:div w:id="2032024809">
      <w:bodyDiv w:val="1"/>
      <w:marLeft w:val="0"/>
      <w:marRight w:val="0"/>
      <w:marTop w:val="0"/>
      <w:marBottom w:val="0"/>
      <w:divBdr>
        <w:top w:val="none" w:sz="0" w:space="0" w:color="auto"/>
        <w:left w:val="none" w:sz="0" w:space="0" w:color="auto"/>
        <w:bottom w:val="none" w:sz="0" w:space="0" w:color="auto"/>
        <w:right w:val="none" w:sz="0" w:space="0" w:color="auto"/>
      </w:divBdr>
    </w:div>
    <w:div w:id="2039506695">
      <w:bodyDiv w:val="1"/>
      <w:marLeft w:val="0"/>
      <w:marRight w:val="0"/>
      <w:marTop w:val="0"/>
      <w:marBottom w:val="0"/>
      <w:divBdr>
        <w:top w:val="none" w:sz="0" w:space="0" w:color="auto"/>
        <w:left w:val="none" w:sz="0" w:space="0" w:color="auto"/>
        <w:bottom w:val="none" w:sz="0" w:space="0" w:color="auto"/>
        <w:right w:val="none" w:sz="0" w:space="0" w:color="auto"/>
      </w:divBdr>
    </w:div>
    <w:div w:id="2039619497">
      <w:bodyDiv w:val="1"/>
      <w:marLeft w:val="0"/>
      <w:marRight w:val="0"/>
      <w:marTop w:val="0"/>
      <w:marBottom w:val="0"/>
      <w:divBdr>
        <w:top w:val="none" w:sz="0" w:space="0" w:color="auto"/>
        <w:left w:val="none" w:sz="0" w:space="0" w:color="auto"/>
        <w:bottom w:val="none" w:sz="0" w:space="0" w:color="auto"/>
        <w:right w:val="none" w:sz="0" w:space="0" w:color="auto"/>
      </w:divBdr>
    </w:div>
    <w:div w:id="2040080936">
      <w:bodyDiv w:val="1"/>
      <w:marLeft w:val="0"/>
      <w:marRight w:val="0"/>
      <w:marTop w:val="0"/>
      <w:marBottom w:val="0"/>
      <w:divBdr>
        <w:top w:val="none" w:sz="0" w:space="0" w:color="auto"/>
        <w:left w:val="none" w:sz="0" w:space="0" w:color="auto"/>
        <w:bottom w:val="none" w:sz="0" w:space="0" w:color="auto"/>
        <w:right w:val="none" w:sz="0" w:space="0" w:color="auto"/>
      </w:divBdr>
    </w:div>
    <w:div w:id="2042395099">
      <w:bodyDiv w:val="1"/>
      <w:marLeft w:val="0"/>
      <w:marRight w:val="0"/>
      <w:marTop w:val="0"/>
      <w:marBottom w:val="0"/>
      <w:divBdr>
        <w:top w:val="none" w:sz="0" w:space="0" w:color="auto"/>
        <w:left w:val="none" w:sz="0" w:space="0" w:color="auto"/>
        <w:bottom w:val="none" w:sz="0" w:space="0" w:color="auto"/>
        <w:right w:val="none" w:sz="0" w:space="0" w:color="auto"/>
      </w:divBdr>
    </w:div>
    <w:div w:id="2045130443">
      <w:bodyDiv w:val="1"/>
      <w:marLeft w:val="0"/>
      <w:marRight w:val="0"/>
      <w:marTop w:val="0"/>
      <w:marBottom w:val="0"/>
      <w:divBdr>
        <w:top w:val="none" w:sz="0" w:space="0" w:color="auto"/>
        <w:left w:val="none" w:sz="0" w:space="0" w:color="auto"/>
        <w:bottom w:val="none" w:sz="0" w:space="0" w:color="auto"/>
        <w:right w:val="none" w:sz="0" w:space="0" w:color="auto"/>
      </w:divBdr>
    </w:div>
    <w:div w:id="2045864511">
      <w:bodyDiv w:val="1"/>
      <w:marLeft w:val="0"/>
      <w:marRight w:val="0"/>
      <w:marTop w:val="0"/>
      <w:marBottom w:val="0"/>
      <w:divBdr>
        <w:top w:val="none" w:sz="0" w:space="0" w:color="auto"/>
        <w:left w:val="none" w:sz="0" w:space="0" w:color="auto"/>
        <w:bottom w:val="none" w:sz="0" w:space="0" w:color="auto"/>
        <w:right w:val="none" w:sz="0" w:space="0" w:color="auto"/>
      </w:divBdr>
    </w:div>
    <w:div w:id="2067290314">
      <w:bodyDiv w:val="1"/>
      <w:marLeft w:val="0"/>
      <w:marRight w:val="0"/>
      <w:marTop w:val="0"/>
      <w:marBottom w:val="0"/>
      <w:divBdr>
        <w:top w:val="none" w:sz="0" w:space="0" w:color="auto"/>
        <w:left w:val="none" w:sz="0" w:space="0" w:color="auto"/>
        <w:bottom w:val="none" w:sz="0" w:space="0" w:color="auto"/>
        <w:right w:val="none" w:sz="0" w:space="0" w:color="auto"/>
      </w:divBdr>
    </w:div>
    <w:div w:id="2086341811">
      <w:bodyDiv w:val="1"/>
      <w:marLeft w:val="0"/>
      <w:marRight w:val="0"/>
      <w:marTop w:val="0"/>
      <w:marBottom w:val="0"/>
      <w:divBdr>
        <w:top w:val="none" w:sz="0" w:space="0" w:color="auto"/>
        <w:left w:val="none" w:sz="0" w:space="0" w:color="auto"/>
        <w:bottom w:val="none" w:sz="0" w:space="0" w:color="auto"/>
        <w:right w:val="none" w:sz="0" w:space="0" w:color="auto"/>
      </w:divBdr>
    </w:div>
    <w:div w:id="2113931650">
      <w:bodyDiv w:val="1"/>
      <w:marLeft w:val="0"/>
      <w:marRight w:val="0"/>
      <w:marTop w:val="0"/>
      <w:marBottom w:val="0"/>
      <w:divBdr>
        <w:top w:val="none" w:sz="0" w:space="0" w:color="auto"/>
        <w:left w:val="none" w:sz="0" w:space="0" w:color="auto"/>
        <w:bottom w:val="none" w:sz="0" w:space="0" w:color="auto"/>
        <w:right w:val="none" w:sz="0" w:space="0" w:color="auto"/>
      </w:divBdr>
    </w:div>
    <w:div w:id="2116974280">
      <w:bodyDiv w:val="1"/>
      <w:marLeft w:val="0"/>
      <w:marRight w:val="0"/>
      <w:marTop w:val="0"/>
      <w:marBottom w:val="0"/>
      <w:divBdr>
        <w:top w:val="none" w:sz="0" w:space="0" w:color="auto"/>
        <w:left w:val="none" w:sz="0" w:space="0" w:color="auto"/>
        <w:bottom w:val="none" w:sz="0" w:space="0" w:color="auto"/>
        <w:right w:val="none" w:sz="0" w:space="0" w:color="auto"/>
      </w:divBdr>
    </w:div>
    <w:div w:id="2118602391">
      <w:bodyDiv w:val="1"/>
      <w:marLeft w:val="0"/>
      <w:marRight w:val="0"/>
      <w:marTop w:val="0"/>
      <w:marBottom w:val="0"/>
      <w:divBdr>
        <w:top w:val="none" w:sz="0" w:space="0" w:color="auto"/>
        <w:left w:val="none" w:sz="0" w:space="0" w:color="auto"/>
        <w:bottom w:val="none" w:sz="0" w:space="0" w:color="auto"/>
        <w:right w:val="none" w:sz="0" w:space="0" w:color="auto"/>
      </w:divBdr>
    </w:div>
    <w:div w:id="2124616858">
      <w:bodyDiv w:val="1"/>
      <w:marLeft w:val="0"/>
      <w:marRight w:val="0"/>
      <w:marTop w:val="0"/>
      <w:marBottom w:val="0"/>
      <w:divBdr>
        <w:top w:val="none" w:sz="0" w:space="0" w:color="auto"/>
        <w:left w:val="none" w:sz="0" w:space="0" w:color="auto"/>
        <w:bottom w:val="none" w:sz="0" w:space="0" w:color="auto"/>
        <w:right w:val="none" w:sz="0" w:space="0" w:color="auto"/>
      </w:divBdr>
    </w:div>
    <w:div w:id="2128767768">
      <w:bodyDiv w:val="1"/>
      <w:marLeft w:val="0"/>
      <w:marRight w:val="0"/>
      <w:marTop w:val="0"/>
      <w:marBottom w:val="0"/>
      <w:divBdr>
        <w:top w:val="none" w:sz="0" w:space="0" w:color="auto"/>
        <w:left w:val="none" w:sz="0" w:space="0" w:color="auto"/>
        <w:bottom w:val="none" w:sz="0" w:space="0" w:color="auto"/>
        <w:right w:val="none" w:sz="0" w:space="0" w:color="auto"/>
      </w:divBdr>
    </w:div>
    <w:div w:id="2140027387">
      <w:bodyDiv w:val="1"/>
      <w:marLeft w:val="0"/>
      <w:marRight w:val="0"/>
      <w:marTop w:val="0"/>
      <w:marBottom w:val="0"/>
      <w:divBdr>
        <w:top w:val="none" w:sz="0" w:space="0" w:color="auto"/>
        <w:left w:val="none" w:sz="0" w:space="0" w:color="auto"/>
        <w:bottom w:val="none" w:sz="0" w:space="0" w:color="auto"/>
        <w:right w:val="none" w:sz="0" w:space="0" w:color="auto"/>
      </w:divBdr>
    </w:div>
    <w:div w:id="214017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04D57-4572-4C40-AF13-9652B9B0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Pages>
  <Words>25251</Words>
  <Characters>143932</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74</cp:revision>
  <cp:lastPrinted>2017-06-27T16:09:00Z</cp:lastPrinted>
  <dcterms:created xsi:type="dcterms:W3CDTF">2017-06-22T17:08:00Z</dcterms:created>
  <dcterms:modified xsi:type="dcterms:W3CDTF">2017-06-29T13:41:00Z</dcterms:modified>
</cp:coreProperties>
</file>