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59" w:rsidRPr="00F97659" w:rsidRDefault="00F97659" w:rsidP="00F97659">
      <w:pPr>
        <w:spacing w:line="240" w:lineRule="auto"/>
        <w:rPr>
          <w:sz w:val="24"/>
          <w:szCs w:val="24"/>
        </w:rPr>
      </w:pPr>
      <w:r>
        <w:rPr>
          <w:noProof/>
          <w:sz w:val="24"/>
          <w:szCs w:val="24"/>
        </w:rPr>
        <w:drawing>
          <wp:inline distT="0" distB="0" distL="0" distR="0">
            <wp:extent cx="6750685" cy="9547952"/>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750685" cy="9547952"/>
                    </a:xfrm>
                    <a:prstGeom prst="rect">
                      <a:avLst/>
                    </a:prstGeom>
                    <a:noFill/>
                    <a:ln w="9525">
                      <a:noFill/>
                      <a:miter lim="800000"/>
                      <a:headEnd/>
                      <a:tailEnd/>
                    </a:ln>
                  </pic:spPr>
                </pic:pic>
              </a:graphicData>
            </a:graphic>
          </wp:inline>
        </w:drawing>
      </w:r>
    </w:p>
    <w:p w:rsidR="00F97659" w:rsidRDefault="00F97659" w:rsidP="00F97659">
      <w:pPr>
        <w:rPr>
          <w:b/>
          <w:sz w:val="24"/>
          <w:szCs w:val="24"/>
        </w:rPr>
      </w:pPr>
    </w:p>
    <w:p w:rsidR="00F97659" w:rsidRDefault="00F97659" w:rsidP="009749A3">
      <w:pPr>
        <w:jc w:val="center"/>
        <w:rPr>
          <w:b/>
          <w:sz w:val="24"/>
          <w:szCs w:val="24"/>
        </w:rPr>
      </w:pPr>
    </w:p>
    <w:p w:rsidR="00F97659" w:rsidRDefault="00F97659" w:rsidP="009749A3">
      <w:pPr>
        <w:jc w:val="center"/>
        <w:rPr>
          <w:b/>
          <w:sz w:val="24"/>
          <w:szCs w:val="24"/>
        </w:rPr>
      </w:pPr>
    </w:p>
    <w:p w:rsidR="009749A3" w:rsidRDefault="009749A3" w:rsidP="009749A3">
      <w:pPr>
        <w:jc w:val="center"/>
        <w:rPr>
          <w:b/>
          <w:sz w:val="24"/>
          <w:szCs w:val="24"/>
        </w:rPr>
      </w:pPr>
      <w:r w:rsidRPr="00F40ECF">
        <w:rPr>
          <w:b/>
          <w:sz w:val="24"/>
          <w:szCs w:val="24"/>
        </w:rPr>
        <w:t>Содержание рабочей программы</w:t>
      </w:r>
      <w:r w:rsidR="00717D19">
        <w:rPr>
          <w:b/>
          <w:sz w:val="24"/>
          <w:szCs w:val="24"/>
        </w:rPr>
        <w:t>:</w:t>
      </w:r>
    </w:p>
    <w:p w:rsidR="000935BD" w:rsidRPr="00392DA1" w:rsidRDefault="000935BD" w:rsidP="009749A3">
      <w:pPr>
        <w:jc w:val="center"/>
        <w:rPr>
          <w:b/>
          <w:sz w:val="24"/>
          <w:szCs w:val="24"/>
        </w:rPr>
      </w:pPr>
    </w:p>
    <w:p w:rsidR="00946C8A" w:rsidRDefault="000935BD" w:rsidP="00946C8A">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Пояснительная записка</w:t>
      </w:r>
    </w:p>
    <w:p w:rsidR="00946C8A" w:rsidRPr="00946C8A" w:rsidRDefault="00946C8A" w:rsidP="00946C8A">
      <w:pPr>
        <w:pStyle w:val="a3"/>
        <w:numPr>
          <w:ilvl w:val="0"/>
          <w:numId w:val="18"/>
        </w:numPr>
        <w:rPr>
          <w:rFonts w:ascii="Times New Roman" w:hAnsi="Times New Roman" w:cs="Times New Roman"/>
          <w:b/>
          <w:sz w:val="24"/>
          <w:szCs w:val="24"/>
        </w:rPr>
      </w:pPr>
      <w:r w:rsidRPr="00946C8A">
        <w:rPr>
          <w:rFonts w:ascii="Times New Roman" w:hAnsi="Times New Roman" w:cs="Times New Roman"/>
          <w:b/>
          <w:sz w:val="24"/>
          <w:szCs w:val="24"/>
        </w:rPr>
        <w:t>Планируемые результаты освоения рабочей программы.</w:t>
      </w:r>
    </w:p>
    <w:p w:rsidR="00946C8A" w:rsidRPr="00392DA1" w:rsidRDefault="00946C8A" w:rsidP="000935BD">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946C8A" w:rsidRDefault="00717D19" w:rsidP="00946C8A">
      <w:pPr>
        <w:pStyle w:val="a3"/>
        <w:numPr>
          <w:ilvl w:val="1"/>
          <w:numId w:val="18"/>
        </w:numPr>
        <w:rPr>
          <w:rFonts w:ascii="Times New Roman" w:hAnsi="Times New Roman" w:cs="Times New Roman"/>
          <w:b/>
          <w:sz w:val="24"/>
          <w:szCs w:val="24"/>
        </w:rPr>
      </w:pPr>
      <w:r w:rsidRPr="00392DA1">
        <w:rPr>
          <w:rFonts w:ascii="Times New Roman" w:hAnsi="Times New Roman" w:cs="Times New Roman"/>
          <w:b/>
          <w:sz w:val="24"/>
          <w:szCs w:val="24"/>
        </w:rPr>
        <w:t>Образовательная область «Социально-коммуникативное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«Познавательное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«Речевое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«Художественно-эстетическое развитие»</w:t>
      </w:r>
    </w:p>
    <w:p w:rsidR="00392DA1" w:rsidRP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«Физическое развитие»</w:t>
      </w:r>
    </w:p>
    <w:p w:rsidR="009749A3" w:rsidRPr="00392DA1" w:rsidRDefault="000E1E5D" w:rsidP="00392DA1">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Материально-техническое обеспечение рабочей программы.</w:t>
      </w:r>
    </w:p>
    <w:p w:rsidR="009749A3" w:rsidRPr="000E1E5D" w:rsidRDefault="009749A3" w:rsidP="009749A3">
      <w:pPr>
        <w:spacing w:line="240" w:lineRule="auto"/>
        <w:rPr>
          <w:b/>
          <w:sz w:val="24"/>
          <w:szCs w:val="24"/>
        </w:rPr>
      </w:pPr>
    </w:p>
    <w:p w:rsidR="009749A3" w:rsidRPr="00F40ECF" w:rsidRDefault="009749A3" w:rsidP="009749A3">
      <w:pPr>
        <w:spacing w:line="240" w:lineRule="auto"/>
        <w:rPr>
          <w:sz w:val="24"/>
          <w:szCs w:val="24"/>
        </w:rPr>
      </w:pPr>
    </w:p>
    <w:p w:rsidR="009749A3" w:rsidRPr="00F40ECF" w:rsidRDefault="009749A3" w:rsidP="009749A3">
      <w:pPr>
        <w:spacing w:line="240" w:lineRule="auto"/>
        <w:rPr>
          <w:sz w:val="24"/>
          <w:szCs w:val="24"/>
        </w:rPr>
      </w:pPr>
    </w:p>
    <w:p w:rsidR="009749A3" w:rsidRDefault="009749A3" w:rsidP="009749A3">
      <w:pPr>
        <w:spacing w:line="240" w:lineRule="auto"/>
        <w:rPr>
          <w:sz w:val="24"/>
          <w:szCs w:val="24"/>
        </w:rPr>
      </w:pPr>
    </w:p>
    <w:p w:rsidR="009749A3" w:rsidRDefault="009749A3" w:rsidP="009749A3">
      <w:pPr>
        <w:spacing w:line="240" w:lineRule="auto"/>
        <w:rPr>
          <w:sz w:val="24"/>
          <w:szCs w:val="24"/>
        </w:rPr>
      </w:pPr>
    </w:p>
    <w:p w:rsidR="009463C9" w:rsidRPr="002F4FD4" w:rsidRDefault="009463C9" w:rsidP="009463C9">
      <w:pPr>
        <w:spacing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F40ECF" w:rsidRDefault="00F40ECF" w:rsidP="00F40ECF"/>
    <w:p w:rsidR="00F40ECF" w:rsidRDefault="00F40ECF" w:rsidP="00F40ECF"/>
    <w:p w:rsidR="00F40ECF" w:rsidRPr="00F40ECF" w:rsidRDefault="00F40ECF" w:rsidP="00F40ECF"/>
    <w:p w:rsidR="009749A3" w:rsidRDefault="009749A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C40A23" w:rsidRDefault="00C40A23" w:rsidP="00C40A23"/>
    <w:p w:rsidR="00392DA1" w:rsidRDefault="00392DA1" w:rsidP="00C40A23"/>
    <w:p w:rsidR="00392DA1" w:rsidRDefault="00392DA1" w:rsidP="000E1E5D">
      <w:pPr>
        <w:pStyle w:val="a3"/>
        <w:numPr>
          <w:ilvl w:val="0"/>
          <w:numId w:val="17"/>
        </w:numPr>
        <w:jc w:val="center"/>
        <w:rPr>
          <w:rFonts w:ascii="Times New Roman" w:hAnsi="Times New Roman" w:cs="Times New Roman"/>
          <w:b/>
          <w:sz w:val="24"/>
          <w:szCs w:val="24"/>
          <w:u w:val="single"/>
        </w:rPr>
      </w:pPr>
      <w:r>
        <w:rPr>
          <w:rFonts w:ascii="Times New Roman" w:hAnsi="Times New Roman" w:cs="Times New Roman"/>
          <w:b/>
          <w:sz w:val="24"/>
          <w:szCs w:val="24"/>
          <w:u w:val="single"/>
        </w:rPr>
        <w:t>Пояснительная записка.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Style w:val="Spanhighlighted"/>
          <w:rFonts w:ascii="Times New Roman" w:hAnsi="Times New Roman" w:cs="Times New Roman"/>
          <w:b/>
          <w:sz w:val="24"/>
          <w:szCs w:val="24"/>
          <w:shd w:val="clear" w:color="auto" w:fill="FFFFFF" w:themeFill="background1"/>
        </w:rPr>
        <w:t>Цель Рабочей программы</w:t>
      </w:r>
      <w:r w:rsidRPr="00F93FD9">
        <w:rPr>
          <w:rStyle w:val="Spanhighlighted"/>
          <w:rFonts w:ascii="Times New Roman" w:hAnsi="Times New Roman" w:cs="Times New Roman"/>
          <w:sz w:val="24"/>
          <w:szCs w:val="24"/>
          <w:shd w:val="clear" w:color="auto" w:fill="FFFFFF" w:themeFill="background1"/>
        </w:rPr>
        <w:t>:</w:t>
      </w:r>
      <w:r w:rsidRPr="00F93FD9">
        <w:rPr>
          <w:rFonts w:ascii="Times New Roman" w:hAnsi="Times New Roman" w:cs="Times New Roman"/>
          <w:sz w:val="24"/>
          <w:szCs w:val="24"/>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w:t>
      </w:r>
      <w:r w:rsidR="00F93FD9" w:rsidRPr="00F93FD9">
        <w:rPr>
          <w:rFonts w:ascii="Times New Roman" w:hAnsi="Times New Roman" w:cs="Times New Roman"/>
          <w:sz w:val="24"/>
          <w:szCs w:val="24"/>
        </w:rPr>
        <w:t>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F93FD9">
        <w:rPr>
          <w:rFonts w:ascii="Times New Roman" w:hAnsi="Times New Roman" w:cs="Times New Roman"/>
          <w:sz w:val="24"/>
          <w:szCs w:val="24"/>
        </w:rPr>
        <w:t xml:space="preserve"> При этом, учитывая возрастные особенности </w:t>
      </w:r>
      <w:r w:rsidR="000E53DB">
        <w:rPr>
          <w:rFonts w:ascii="Times New Roman" w:hAnsi="Times New Roman" w:cs="Times New Roman"/>
          <w:sz w:val="24"/>
          <w:szCs w:val="24"/>
        </w:rPr>
        <w:t xml:space="preserve">первой младшей </w:t>
      </w:r>
      <w:r w:rsidRPr="00F93FD9">
        <w:rPr>
          <w:rFonts w:ascii="Times New Roman" w:hAnsi="Times New Roman" w:cs="Times New Roman"/>
          <w:sz w:val="24"/>
          <w:szCs w:val="24"/>
        </w:rPr>
        <w:t>группы, преобладающим является игровой вид деятельности.</w:t>
      </w:r>
    </w:p>
    <w:p w:rsidR="00F93FD9" w:rsidRPr="00F93FD9" w:rsidRDefault="00F93FD9" w:rsidP="00F93FD9">
      <w:pPr>
        <w:pStyle w:val="a3"/>
        <w:spacing w:line="240" w:lineRule="auto"/>
        <w:ind w:left="0"/>
        <w:rPr>
          <w:rStyle w:val="Spanhighlighted"/>
          <w:rFonts w:ascii="Times New Roman" w:hAnsi="Times New Roman" w:cs="Times New Roman"/>
          <w:sz w:val="24"/>
          <w:szCs w:val="24"/>
          <w:shd w:val="clear" w:color="auto" w:fill="auto"/>
        </w:rPr>
      </w:pPr>
      <w:r w:rsidRPr="00F93FD9">
        <w:rPr>
          <w:rStyle w:val="Spanhighlighted"/>
          <w:rFonts w:ascii="Times New Roman" w:hAnsi="Times New Roman" w:cs="Times New Roman"/>
          <w:b/>
          <w:sz w:val="24"/>
          <w:szCs w:val="24"/>
          <w:shd w:val="clear" w:color="auto" w:fill="auto"/>
        </w:rPr>
        <w:t>Приоритетные задачи</w:t>
      </w:r>
      <w:r w:rsidRPr="00F93FD9">
        <w:rPr>
          <w:rStyle w:val="Spanhighlighted"/>
          <w:rFonts w:ascii="Times New Roman" w:hAnsi="Times New Roman" w:cs="Times New Roman"/>
          <w:sz w:val="24"/>
          <w:szCs w:val="24"/>
          <w:shd w:val="clear" w:color="auto" w:fill="auto"/>
        </w:rPr>
        <w:t xml:space="preserve"> реализации Рабочей программы: </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создание в группе атмосферы гуманного и доброжелательного отношения ко всем воспитанникам;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93FD9">
        <w:rPr>
          <w:rFonts w:ascii="Times New Roman" w:hAnsi="Times New Roman" w:cs="Times New Roman"/>
          <w:sz w:val="24"/>
          <w:szCs w:val="24"/>
        </w:rPr>
        <w:t>воспитательно</w:t>
      </w:r>
      <w:proofErr w:type="spellEnd"/>
      <w:r w:rsidRPr="00F93FD9">
        <w:rPr>
          <w:rFonts w:ascii="Times New Roman" w:hAnsi="Times New Roman" w:cs="Times New Roman"/>
          <w:sz w:val="24"/>
          <w:szCs w:val="24"/>
        </w:rPr>
        <w:t xml:space="preserve"> - 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творческая организация (</w:t>
      </w:r>
      <w:proofErr w:type="spellStart"/>
      <w:r w:rsidRPr="00F93FD9">
        <w:rPr>
          <w:rFonts w:ascii="Times New Roman" w:hAnsi="Times New Roman" w:cs="Times New Roman"/>
          <w:sz w:val="24"/>
          <w:szCs w:val="24"/>
        </w:rPr>
        <w:t>креативность</w:t>
      </w:r>
      <w:proofErr w:type="spellEnd"/>
      <w:r w:rsidRPr="00F93FD9">
        <w:rPr>
          <w:rFonts w:ascii="Times New Roman" w:hAnsi="Times New Roman" w:cs="Times New Roman"/>
          <w:sz w:val="24"/>
          <w:szCs w:val="24"/>
        </w:rPr>
        <w:t>) воспитательно-образовательного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уважительное отношение к результатам детского творчества;</w:t>
      </w:r>
    </w:p>
    <w:p w:rsidR="000E53DB"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r w:rsidR="000E53DB">
        <w:rPr>
          <w:rFonts w:ascii="Times New Roman" w:hAnsi="Times New Roman" w:cs="Times New Roman"/>
          <w:sz w:val="24"/>
          <w:szCs w:val="24"/>
        </w:rPr>
        <w:t xml:space="preserve"> </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ООП ДО МАДОУ ЦРР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№47 представлена в пяти образовательных областях:</w:t>
      </w:r>
    </w:p>
    <w:p w:rsidR="00F93FD9" w:rsidRDefault="000E53DB" w:rsidP="00F93FD9">
      <w:pPr>
        <w:jc w:val="center"/>
        <w:rPr>
          <w:b/>
          <w:sz w:val="24"/>
          <w:szCs w:val="24"/>
        </w:rPr>
      </w:pPr>
      <w:r>
        <w:rPr>
          <w:b/>
          <w:sz w:val="24"/>
          <w:szCs w:val="24"/>
        </w:rPr>
        <w:t>1. Образовательная область «</w:t>
      </w:r>
      <w:r w:rsidR="00F93FD9" w:rsidRPr="00993F2B">
        <w:rPr>
          <w:b/>
          <w:sz w:val="24"/>
          <w:szCs w:val="24"/>
        </w:rPr>
        <w:t>Социально-коммуникативное развитие</w:t>
      </w:r>
      <w:r>
        <w:rPr>
          <w:b/>
          <w:sz w:val="24"/>
          <w:szCs w:val="24"/>
        </w:rPr>
        <w:t>».</w:t>
      </w:r>
    </w:p>
    <w:p w:rsidR="00C27C9A" w:rsidRDefault="00C27C9A" w:rsidP="000E53DB">
      <w:pPr>
        <w:rPr>
          <w:sz w:val="24"/>
          <w:szCs w:val="24"/>
        </w:rPr>
      </w:pPr>
      <w:r>
        <w:rPr>
          <w:sz w:val="24"/>
          <w:szCs w:val="24"/>
        </w:rPr>
        <w:t xml:space="preserve"> </w:t>
      </w:r>
      <w:r>
        <w:rPr>
          <w:sz w:val="24"/>
          <w:szCs w:val="24"/>
        </w:rPr>
        <w:tab/>
      </w:r>
      <w:r w:rsidR="000E53DB" w:rsidRPr="000E53DB">
        <w:rPr>
          <w:sz w:val="24"/>
          <w:szCs w:val="24"/>
        </w:rPr>
        <w:t>Социально-коммуникативное развитие направлено на усвоение норм и ценностей, принятых в обществе, включа</w:t>
      </w:r>
      <w:r w:rsidR="000E53DB">
        <w:rPr>
          <w:sz w:val="24"/>
          <w:szCs w:val="24"/>
        </w:rPr>
        <w:t>я моральные и нравственные цен</w:t>
      </w:r>
      <w:r w:rsidR="000E53DB" w:rsidRPr="000E53DB">
        <w:rPr>
          <w:sz w:val="24"/>
          <w:szCs w:val="24"/>
        </w:rPr>
        <w:t>ности; развитие общения и взаимодействи</w:t>
      </w:r>
      <w:r w:rsidR="000E53DB">
        <w:rPr>
          <w:sz w:val="24"/>
          <w:szCs w:val="24"/>
        </w:rPr>
        <w:t xml:space="preserve">я ребенка </w:t>
      </w:r>
      <w:proofErr w:type="gramStart"/>
      <w:r w:rsidR="000E53DB">
        <w:rPr>
          <w:sz w:val="24"/>
          <w:szCs w:val="24"/>
        </w:rPr>
        <w:t>со</w:t>
      </w:r>
      <w:proofErr w:type="gramEnd"/>
      <w:r w:rsidR="000E53DB">
        <w:rPr>
          <w:sz w:val="24"/>
          <w:szCs w:val="24"/>
        </w:rPr>
        <w:t xml:space="preserve"> взрослыми и сверс</w:t>
      </w:r>
      <w:r w:rsidR="000E53DB" w:rsidRPr="000E53DB">
        <w:rPr>
          <w:sz w:val="24"/>
          <w:szCs w:val="24"/>
        </w:rPr>
        <w:t xml:space="preserve">тниками; становление самостоятельности, целенаправленности и </w:t>
      </w:r>
      <w:proofErr w:type="spellStart"/>
      <w:r w:rsidR="000E53DB" w:rsidRPr="000E53DB">
        <w:rPr>
          <w:sz w:val="24"/>
          <w:szCs w:val="24"/>
        </w:rPr>
        <w:t>сам</w:t>
      </w:r>
      <w:r w:rsidR="000E53DB">
        <w:rPr>
          <w:sz w:val="24"/>
          <w:szCs w:val="24"/>
        </w:rPr>
        <w:t>оре</w:t>
      </w:r>
      <w:r w:rsidR="000E53DB" w:rsidRPr="000E53DB">
        <w:rPr>
          <w:sz w:val="24"/>
          <w:szCs w:val="24"/>
        </w:rPr>
        <w:t>гуляции</w:t>
      </w:r>
      <w:proofErr w:type="spellEnd"/>
      <w:r w:rsidR="000E53DB" w:rsidRPr="000E53DB">
        <w:rPr>
          <w:sz w:val="24"/>
          <w:szCs w:val="24"/>
        </w:rPr>
        <w:t xml:space="preserve"> собственных действий; развитие</w:t>
      </w:r>
      <w:r w:rsidR="000E53DB">
        <w:rPr>
          <w:sz w:val="24"/>
          <w:szCs w:val="24"/>
        </w:rPr>
        <w:t xml:space="preserve"> социального и эмоционального </w:t>
      </w:r>
      <w:r w:rsidR="000E53DB" w:rsidRPr="000E53DB">
        <w:rPr>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w:t>
      </w:r>
      <w:r w:rsidR="005171F9">
        <w:rPr>
          <w:sz w:val="24"/>
          <w:szCs w:val="24"/>
        </w:rPr>
        <w:t>сти к своей семье и к со</w:t>
      </w:r>
      <w:r w:rsidR="000E53DB" w:rsidRPr="000E53DB">
        <w:rPr>
          <w:sz w:val="24"/>
          <w:szCs w:val="24"/>
        </w:rPr>
        <w:t>обществу детей и взрослых в</w:t>
      </w:r>
      <w:r w:rsidR="005171F9">
        <w:rPr>
          <w:sz w:val="24"/>
          <w:szCs w:val="24"/>
        </w:rPr>
        <w:t xml:space="preserve"> дошкольном учреждении; формирование позитивных ус</w:t>
      </w:r>
      <w:r w:rsidR="000E53DB" w:rsidRPr="000E53DB">
        <w:rPr>
          <w:sz w:val="24"/>
          <w:szCs w:val="24"/>
        </w:rPr>
        <w:t>тановок к различным видам труда и творч</w:t>
      </w:r>
      <w:r w:rsidR="005171F9">
        <w:rPr>
          <w:sz w:val="24"/>
          <w:szCs w:val="24"/>
        </w:rPr>
        <w:t>ества; формирование основ безо</w:t>
      </w:r>
      <w:r w:rsidR="000E53DB" w:rsidRPr="000E53DB">
        <w:rPr>
          <w:sz w:val="24"/>
          <w:szCs w:val="24"/>
        </w:rPr>
        <w:t>пасного пове</w:t>
      </w:r>
      <w:r>
        <w:rPr>
          <w:sz w:val="24"/>
          <w:szCs w:val="24"/>
        </w:rPr>
        <w:t>дения в быту, социуме, природе</w:t>
      </w:r>
      <w:proofErr w:type="gramStart"/>
      <w:r w:rsidR="000E53DB" w:rsidRPr="000E53DB">
        <w:rPr>
          <w:sz w:val="24"/>
          <w:szCs w:val="24"/>
        </w:rPr>
        <w:t xml:space="preserve"> .</w:t>
      </w:r>
      <w:proofErr w:type="gramEnd"/>
      <w:r w:rsidR="000E53DB" w:rsidRPr="000E53DB">
        <w:rPr>
          <w:sz w:val="24"/>
          <w:szCs w:val="24"/>
        </w:rPr>
        <w:t xml:space="preserve"> </w:t>
      </w:r>
      <w:r>
        <w:rPr>
          <w:sz w:val="24"/>
          <w:szCs w:val="24"/>
        </w:rPr>
        <w:t xml:space="preserve"> </w:t>
      </w:r>
    </w:p>
    <w:p w:rsidR="000E53DB" w:rsidRPr="000E53DB" w:rsidRDefault="000E53DB" w:rsidP="00C27C9A">
      <w:pPr>
        <w:ind w:firstLine="708"/>
        <w:rPr>
          <w:b/>
          <w:sz w:val="24"/>
          <w:szCs w:val="24"/>
        </w:rPr>
      </w:pPr>
      <w:r w:rsidRPr="000E53DB">
        <w:rPr>
          <w:sz w:val="24"/>
          <w:szCs w:val="24"/>
        </w:rPr>
        <w:t>Основные цели и задачи</w:t>
      </w:r>
      <w:r w:rsidR="005171F9">
        <w:rPr>
          <w:sz w:val="24"/>
          <w:szCs w:val="24"/>
        </w:rPr>
        <w:t>:</w:t>
      </w:r>
    </w:p>
    <w:p w:rsidR="00C27C9A" w:rsidRPr="00C27C9A" w:rsidRDefault="00C27C9A" w:rsidP="00C27C9A">
      <w:pPr>
        <w:spacing w:line="240" w:lineRule="auto"/>
        <w:rPr>
          <w:sz w:val="24"/>
          <w:szCs w:val="24"/>
        </w:rPr>
      </w:pPr>
      <w:r>
        <w:rPr>
          <w:sz w:val="24"/>
          <w:szCs w:val="24"/>
        </w:rPr>
        <w:t xml:space="preserve">- </w:t>
      </w:r>
      <w:r w:rsidRPr="00C27C9A">
        <w:rPr>
          <w:sz w:val="24"/>
          <w:szCs w:val="24"/>
          <w:u w:val="single"/>
        </w:rPr>
        <w:t>Ознакомление с предметным и социальным  окружением:</w:t>
      </w:r>
    </w:p>
    <w:p w:rsidR="00C27C9A" w:rsidRDefault="00C27C9A" w:rsidP="00C27C9A">
      <w:pPr>
        <w:spacing w:line="240" w:lineRule="auto"/>
        <w:jc w:val="both"/>
        <w:rPr>
          <w:sz w:val="24"/>
          <w:szCs w:val="24"/>
        </w:rPr>
      </w:pPr>
      <w:r w:rsidRPr="00E94C5B">
        <w:rPr>
          <w:sz w:val="24"/>
          <w:szCs w:val="24"/>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w:t>
      </w:r>
      <w:proofErr w:type="gramStart"/>
      <w:r w:rsidRPr="00E94C5B">
        <w:rPr>
          <w:sz w:val="24"/>
          <w:szCs w:val="24"/>
        </w:rPr>
        <w:t xml:space="preserve"> .</w:t>
      </w:r>
      <w:proofErr w:type="gramEnd"/>
      <w:r w:rsidRPr="00E94C5B">
        <w:rPr>
          <w:sz w:val="24"/>
          <w:szCs w:val="24"/>
        </w:rPr>
        <w:t xml:space="preserve"> Побуждать детей называть свойства предметов. Способствовать появлению в словаре детей обобщающих понятий</w:t>
      </w:r>
      <w:proofErr w:type="gramStart"/>
      <w:r w:rsidRPr="00E94C5B">
        <w:rPr>
          <w:sz w:val="24"/>
          <w:szCs w:val="24"/>
        </w:rPr>
        <w:t xml:space="preserve"> Н</w:t>
      </w:r>
      <w:proofErr w:type="gramEnd"/>
      <w:r w:rsidRPr="00E94C5B">
        <w:rPr>
          <w:sz w:val="24"/>
          <w:szCs w:val="24"/>
        </w:rPr>
        <w:t>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Рассказать, что взрослые проявляют трудолюбие, оно помогает им успешно выполнить трудовые действия.</w:t>
      </w:r>
    </w:p>
    <w:p w:rsidR="00F93FD9" w:rsidRDefault="00F93FD9" w:rsidP="00F93FD9">
      <w:pPr>
        <w:spacing w:line="240" w:lineRule="auto"/>
        <w:rPr>
          <w:sz w:val="24"/>
          <w:szCs w:val="24"/>
        </w:rPr>
      </w:pPr>
    </w:p>
    <w:p w:rsidR="00F93FD9" w:rsidRDefault="00C27C9A" w:rsidP="00F93FD9">
      <w:pPr>
        <w:spacing w:line="240" w:lineRule="auto"/>
        <w:jc w:val="center"/>
        <w:rPr>
          <w:b/>
          <w:sz w:val="24"/>
          <w:szCs w:val="24"/>
        </w:rPr>
      </w:pPr>
      <w:r>
        <w:rPr>
          <w:b/>
          <w:sz w:val="24"/>
          <w:szCs w:val="24"/>
        </w:rPr>
        <w:t>2. Образовательная область «</w:t>
      </w:r>
      <w:r w:rsidR="00F93FD9">
        <w:rPr>
          <w:b/>
          <w:sz w:val="24"/>
          <w:szCs w:val="24"/>
        </w:rPr>
        <w:t>Познавательное развитие</w:t>
      </w:r>
      <w:r>
        <w:rPr>
          <w:b/>
          <w:sz w:val="24"/>
          <w:szCs w:val="24"/>
        </w:rPr>
        <w:t>»</w:t>
      </w:r>
    </w:p>
    <w:p w:rsidR="00C27C9A" w:rsidRDefault="00C27C9A" w:rsidP="00C27C9A">
      <w:pPr>
        <w:spacing w:line="276" w:lineRule="auto"/>
        <w:ind w:firstLine="708"/>
        <w:jc w:val="both"/>
        <w:rPr>
          <w:sz w:val="24"/>
          <w:szCs w:val="24"/>
        </w:rPr>
      </w:pPr>
      <w:r w:rsidRPr="00C27C9A">
        <w:rPr>
          <w:sz w:val="24"/>
          <w:szCs w:val="24"/>
        </w:rPr>
        <w:t>Познавательное развитие предполагает развитие интересов детей, любознательности и познавательной м</w:t>
      </w:r>
      <w:r>
        <w:rPr>
          <w:sz w:val="24"/>
          <w:szCs w:val="24"/>
        </w:rPr>
        <w:t>отивации; формирование познава</w:t>
      </w:r>
      <w:r w:rsidRPr="00C27C9A">
        <w:rPr>
          <w:sz w:val="24"/>
          <w:szCs w:val="24"/>
        </w:rPr>
        <w:t>тельных действий, становление сознани</w:t>
      </w:r>
      <w:r>
        <w:rPr>
          <w:sz w:val="24"/>
          <w:szCs w:val="24"/>
        </w:rPr>
        <w:t xml:space="preserve">я; развитие </w:t>
      </w:r>
      <w:r>
        <w:rPr>
          <w:sz w:val="24"/>
          <w:szCs w:val="24"/>
        </w:rPr>
        <w:lastRenderedPageBreak/>
        <w:t>воображения и твор</w:t>
      </w:r>
      <w:r w:rsidRPr="00C27C9A">
        <w:rPr>
          <w:sz w:val="24"/>
          <w:szCs w:val="24"/>
        </w:rPr>
        <w:t xml:space="preserve">ческой активности; </w:t>
      </w:r>
      <w:proofErr w:type="gramStart"/>
      <w:r w:rsidRPr="00C27C9A">
        <w:rPr>
          <w:sz w:val="24"/>
          <w:szCs w:val="24"/>
        </w:rPr>
        <w:t>формирование первичн</w:t>
      </w:r>
      <w:r>
        <w:rPr>
          <w:sz w:val="24"/>
          <w:szCs w:val="24"/>
        </w:rPr>
        <w:t>ых представлений о себе, дру</w:t>
      </w:r>
      <w:r w:rsidRPr="00C27C9A">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4"/>
          <w:szCs w:val="24"/>
        </w:rPr>
        <w:t xml:space="preserve"> пространстве и времени, движе</w:t>
      </w:r>
      <w:r w:rsidRPr="00C27C9A">
        <w:rPr>
          <w:sz w:val="24"/>
          <w:szCs w:val="24"/>
        </w:rPr>
        <w:t xml:space="preserve">нии и покое, причинах и следствиях и др.), о малой родине и Отечестве, представлений о </w:t>
      </w:r>
      <w:proofErr w:type="spellStart"/>
      <w:r w:rsidRPr="00C27C9A">
        <w:rPr>
          <w:sz w:val="24"/>
          <w:szCs w:val="24"/>
        </w:rPr>
        <w:t>социокультурных</w:t>
      </w:r>
      <w:proofErr w:type="spellEnd"/>
      <w:r w:rsidRPr="00C27C9A">
        <w:rPr>
          <w:sz w:val="24"/>
          <w:szCs w:val="24"/>
        </w:rPr>
        <w:t xml:space="preserve"> ценно</w:t>
      </w:r>
      <w:r>
        <w:rPr>
          <w:sz w:val="24"/>
          <w:szCs w:val="24"/>
        </w:rPr>
        <w:t>стях нашего народа, об отечест</w:t>
      </w:r>
      <w:r w:rsidRPr="00C27C9A">
        <w:rPr>
          <w:sz w:val="24"/>
          <w:szCs w:val="24"/>
        </w:rPr>
        <w:t>венных традициях и праздниках, о планете Земля как</w:t>
      </w:r>
      <w:proofErr w:type="gramEnd"/>
      <w:r w:rsidRPr="00C27C9A">
        <w:rPr>
          <w:sz w:val="24"/>
          <w:szCs w:val="24"/>
        </w:rPr>
        <w:t xml:space="preserve"> </w:t>
      </w:r>
      <w:proofErr w:type="gramStart"/>
      <w:r w:rsidRPr="00C27C9A">
        <w:rPr>
          <w:sz w:val="24"/>
          <w:szCs w:val="24"/>
        </w:rPr>
        <w:t>общем</w:t>
      </w:r>
      <w:proofErr w:type="gramEnd"/>
      <w:r w:rsidRPr="00C27C9A">
        <w:rPr>
          <w:sz w:val="24"/>
          <w:szCs w:val="24"/>
        </w:rPr>
        <w:t xml:space="preserve"> доме людей, об особенностях ее природы, многообразии стран и народов мира»</w:t>
      </w:r>
      <w:r>
        <w:rPr>
          <w:sz w:val="24"/>
          <w:szCs w:val="24"/>
        </w:rPr>
        <w:t>.</w:t>
      </w:r>
    </w:p>
    <w:p w:rsidR="00C27C9A" w:rsidRPr="00C27C9A" w:rsidRDefault="00C27C9A" w:rsidP="00C27C9A">
      <w:pPr>
        <w:spacing w:line="276" w:lineRule="auto"/>
        <w:ind w:firstLine="708"/>
        <w:rPr>
          <w:b/>
          <w:sz w:val="24"/>
          <w:szCs w:val="24"/>
        </w:rPr>
      </w:pPr>
      <w:r w:rsidRPr="000E53DB">
        <w:rPr>
          <w:sz w:val="24"/>
          <w:szCs w:val="24"/>
        </w:rPr>
        <w:t>Основные цели и задачи</w:t>
      </w:r>
      <w:r>
        <w:rPr>
          <w:sz w:val="24"/>
          <w:szCs w:val="24"/>
        </w:rPr>
        <w:t>:</w:t>
      </w:r>
    </w:p>
    <w:p w:rsidR="00F93FD9" w:rsidRPr="00C27C9A" w:rsidRDefault="00C27C9A" w:rsidP="00C27C9A">
      <w:pPr>
        <w:spacing w:line="276" w:lineRule="auto"/>
        <w:rPr>
          <w:sz w:val="24"/>
          <w:szCs w:val="24"/>
        </w:rPr>
      </w:pPr>
      <w:r w:rsidRPr="00C27C9A">
        <w:rPr>
          <w:sz w:val="24"/>
          <w:szCs w:val="24"/>
        </w:rPr>
        <w:t xml:space="preserve">- </w:t>
      </w:r>
      <w:r w:rsidR="00F93FD9" w:rsidRPr="00C27C9A">
        <w:rPr>
          <w:sz w:val="24"/>
          <w:szCs w:val="24"/>
          <w:u w:val="single"/>
        </w:rPr>
        <w:t>Формирование элементарных математических представлений</w:t>
      </w:r>
      <w:r w:rsidRPr="00C27C9A">
        <w:rPr>
          <w:sz w:val="24"/>
          <w:szCs w:val="24"/>
          <w:u w:val="single"/>
        </w:rPr>
        <w:t>:</w:t>
      </w:r>
    </w:p>
    <w:p w:rsidR="00F93FD9" w:rsidRPr="00E94C5B" w:rsidRDefault="00F93FD9" w:rsidP="00F93FD9">
      <w:pPr>
        <w:spacing w:line="276" w:lineRule="auto"/>
        <w:jc w:val="both"/>
        <w:rPr>
          <w:sz w:val="24"/>
          <w:szCs w:val="24"/>
        </w:rPr>
      </w:pPr>
      <w:r w:rsidRPr="00E94C5B">
        <w:rPr>
          <w:sz w:val="24"/>
          <w:szCs w:val="24"/>
        </w:rPr>
        <w:t>Привлекать детей к формированию групп однородных предметов. Учить различать количество предметов (один — много).</w:t>
      </w:r>
    </w:p>
    <w:p w:rsidR="00F93FD9" w:rsidRPr="00E94C5B" w:rsidRDefault="00F93FD9" w:rsidP="00F93FD9">
      <w:pPr>
        <w:spacing w:line="276" w:lineRule="auto"/>
        <w:jc w:val="both"/>
        <w:rPr>
          <w:sz w:val="24"/>
          <w:szCs w:val="24"/>
        </w:rPr>
      </w:pPr>
      <w:r w:rsidRPr="00E94C5B">
        <w:rPr>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Учить различать предметы по форме и называть их (кубик, кирпичик, шар и пр.). </w:t>
      </w:r>
    </w:p>
    <w:p w:rsidR="00F93FD9" w:rsidRDefault="00C27C9A" w:rsidP="00F93FD9">
      <w:pPr>
        <w:spacing w:line="240" w:lineRule="auto"/>
        <w:jc w:val="both"/>
        <w:rPr>
          <w:sz w:val="24"/>
          <w:szCs w:val="24"/>
        </w:rPr>
      </w:pPr>
      <w:r>
        <w:rPr>
          <w:sz w:val="24"/>
          <w:szCs w:val="24"/>
        </w:rPr>
        <w:t xml:space="preserve">Накапливать </w:t>
      </w:r>
      <w:r w:rsidR="00F93FD9" w:rsidRPr="00E94C5B">
        <w:rPr>
          <w:sz w:val="24"/>
          <w:szCs w:val="24"/>
        </w:rPr>
        <w:t>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F93FD9" w:rsidRPr="00C27C9A" w:rsidRDefault="00C27C9A" w:rsidP="00F93FD9">
      <w:pPr>
        <w:spacing w:line="240" w:lineRule="auto"/>
        <w:jc w:val="both"/>
        <w:rPr>
          <w:sz w:val="24"/>
          <w:szCs w:val="24"/>
        </w:rPr>
      </w:pPr>
      <w:r w:rsidRPr="00C27C9A">
        <w:rPr>
          <w:sz w:val="24"/>
          <w:szCs w:val="24"/>
        </w:rPr>
        <w:t xml:space="preserve">- </w:t>
      </w:r>
      <w:r w:rsidR="00F93FD9" w:rsidRPr="00C27C9A">
        <w:rPr>
          <w:sz w:val="24"/>
          <w:szCs w:val="24"/>
          <w:u w:val="single"/>
        </w:rPr>
        <w:t>Ознакомление с миром природы</w:t>
      </w:r>
      <w:r w:rsidRPr="00C27C9A">
        <w:rPr>
          <w:sz w:val="24"/>
          <w:szCs w:val="24"/>
          <w:u w:val="single"/>
        </w:rPr>
        <w:t>:</w:t>
      </w:r>
    </w:p>
    <w:p w:rsidR="00F93FD9" w:rsidRPr="00E94C5B" w:rsidRDefault="00F93FD9" w:rsidP="00F93FD9">
      <w:pPr>
        <w:spacing w:line="276" w:lineRule="auto"/>
        <w:jc w:val="both"/>
        <w:rPr>
          <w:sz w:val="24"/>
          <w:szCs w:val="24"/>
        </w:rPr>
      </w:pPr>
      <w:r w:rsidRPr="00E94C5B">
        <w:rPr>
          <w:sz w:val="24"/>
          <w:szCs w:val="24"/>
        </w:rPr>
        <w:t xml:space="preserve">Знакомить детей с доступными явлениями природы. Учить узнавать в натуре, на картинках, в игрушках домашних животных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и фрукты. </w:t>
      </w:r>
      <w:proofErr w:type="gramStart"/>
      <w:r w:rsidRPr="00E94C5B">
        <w:rPr>
          <w:sz w:val="24"/>
          <w:szCs w:val="24"/>
        </w:rPr>
        <w:t>Помогать детям замечать</w:t>
      </w:r>
      <w:proofErr w:type="gramEnd"/>
      <w:r w:rsidRPr="00E94C5B">
        <w:rPr>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F93FD9" w:rsidRDefault="00F93FD9" w:rsidP="00F93FD9">
      <w:pPr>
        <w:spacing w:line="240" w:lineRule="auto"/>
        <w:jc w:val="both"/>
        <w:rPr>
          <w:sz w:val="24"/>
          <w:szCs w:val="24"/>
        </w:rPr>
      </w:pPr>
      <w:r w:rsidRPr="00E94C5B">
        <w:rPr>
          <w:sz w:val="24"/>
          <w:szCs w:val="24"/>
        </w:rPr>
        <w:t>Сезонные наблюдения. Обращать внимание детей на изменения в природе.</w:t>
      </w:r>
    </w:p>
    <w:p w:rsidR="00F93FD9" w:rsidRDefault="00F93FD9" w:rsidP="00F93FD9">
      <w:pPr>
        <w:spacing w:line="240" w:lineRule="auto"/>
        <w:jc w:val="center"/>
        <w:rPr>
          <w:sz w:val="24"/>
          <w:szCs w:val="24"/>
        </w:rPr>
      </w:pPr>
    </w:p>
    <w:p w:rsidR="00F93FD9" w:rsidRDefault="00C27C9A" w:rsidP="00C27C9A">
      <w:pPr>
        <w:pStyle w:val="a3"/>
        <w:numPr>
          <w:ilvl w:val="0"/>
          <w:numId w:val="17"/>
        </w:numPr>
        <w:spacing w:line="240" w:lineRule="auto"/>
        <w:jc w:val="center"/>
        <w:rPr>
          <w:rFonts w:ascii="Times New Roman" w:hAnsi="Times New Roman" w:cs="Times New Roman"/>
          <w:b/>
          <w:sz w:val="24"/>
          <w:szCs w:val="24"/>
        </w:rPr>
      </w:pPr>
      <w:r w:rsidRPr="00C27C9A">
        <w:rPr>
          <w:rFonts w:ascii="Times New Roman" w:hAnsi="Times New Roman" w:cs="Times New Roman"/>
          <w:b/>
          <w:sz w:val="24"/>
          <w:szCs w:val="24"/>
        </w:rPr>
        <w:t>Образовательная область «</w:t>
      </w:r>
      <w:r w:rsidR="00F93FD9" w:rsidRPr="00C27C9A">
        <w:rPr>
          <w:rFonts w:ascii="Times New Roman" w:hAnsi="Times New Roman" w:cs="Times New Roman"/>
          <w:b/>
          <w:sz w:val="24"/>
          <w:szCs w:val="24"/>
        </w:rPr>
        <w:t>Речевое развитие</w:t>
      </w:r>
      <w:r w:rsidRPr="00C27C9A">
        <w:rPr>
          <w:rFonts w:ascii="Times New Roman" w:hAnsi="Times New Roman" w:cs="Times New Roman"/>
          <w:b/>
          <w:sz w:val="24"/>
          <w:szCs w:val="24"/>
        </w:rPr>
        <w:t>»</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24025D">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24025D">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24025D">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w:t>
      </w:r>
      <w:r>
        <w:rPr>
          <w:rFonts w:ascii="Times New Roman" w:hAnsi="Times New Roman" w:cs="Times New Roman"/>
          <w:sz w:val="24"/>
          <w:szCs w:val="24"/>
        </w:rPr>
        <w:t>рми</w:t>
      </w:r>
      <w:r w:rsidRPr="0024025D">
        <w:rPr>
          <w:rFonts w:ascii="Times New Roman" w:hAnsi="Times New Roman" w:cs="Times New Roman"/>
          <w:sz w:val="24"/>
          <w:szCs w:val="24"/>
        </w:rPr>
        <w:t>рование звуковой аналитико-синтетической активности ка</w:t>
      </w:r>
      <w:r>
        <w:rPr>
          <w:rFonts w:ascii="Times New Roman" w:hAnsi="Times New Roman" w:cs="Times New Roman"/>
          <w:sz w:val="24"/>
          <w:szCs w:val="24"/>
        </w:rPr>
        <w:t>к предпосылки обучения грамоте»</w:t>
      </w:r>
      <w:proofErr w:type="gramStart"/>
      <w:r w:rsidRPr="0024025D">
        <w:rPr>
          <w:rFonts w:ascii="Times New Roman" w:hAnsi="Times New Roman" w:cs="Times New Roman"/>
          <w:sz w:val="24"/>
          <w:szCs w:val="24"/>
        </w:rPr>
        <w:t xml:space="preserve"> .</w:t>
      </w:r>
      <w:proofErr w:type="gramEnd"/>
      <w:r w:rsidRPr="0024025D">
        <w:rPr>
          <w:rFonts w:ascii="Times New Roman" w:hAnsi="Times New Roman" w:cs="Times New Roman"/>
          <w:sz w:val="24"/>
          <w:szCs w:val="24"/>
        </w:rPr>
        <w:t xml:space="preserve"> </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24025D" w:rsidRDefault="0024025D" w:rsidP="0024025D">
      <w:pPr>
        <w:pStyle w:val="a3"/>
        <w:ind w:left="0"/>
        <w:rPr>
          <w:rFonts w:ascii="Times New Roman" w:hAnsi="Times New Roman" w:cs="Times New Roman"/>
          <w:sz w:val="24"/>
          <w:szCs w:val="24"/>
        </w:rPr>
      </w:pPr>
      <w:r>
        <w:rPr>
          <w:rFonts w:ascii="Times New Roman" w:hAnsi="Times New Roman" w:cs="Times New Roman"/>
          <w:sz w:val="24"/>
          <w:szCs w:val="24"/>
        </w:rPr>
        <w:t>-  Развитие речи:</w:t>
      </w:r>
    </w:p>
    <w:p w:rsidR="00F93FD9" w:rsidRPr="0024025D" w:rsidRDefault="0024025D" w:rsidP="0024025D">
      <w:pPr>
        <w:pStyle w:val="a3"/>
        <w:ind w:left="0"/>
        <w:rPr>
          <w:rFonts w:ascii="Times New Roman" w:hAnsi="Times New Roman" w:cs="Times New Roman"/>
          <w:b/>
          <w:sz w:val="24"/>
          <w:szCs w:val="24"/>
        </w:rPr>
      </w:pPr>
      <w:r w:rsidRPr="0024025D">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w:t>
      </w:r>
      <w:r>
        <w:rPr>
          <w:rFonts w:ascii="Times New Roman" w:hAnsi="Times New Roman" w:cs="Times New Roman"/>
          <w:sz w:val="24"/>
          <w:szCs w:val="24"/>
        </w:rPr>
        <w:t>монологической форм; формирова</w:t>
      </w:r>
      <w:r w:rsidRPr="0024025D">
        <w:rPr>
          <w:rFonts w:ascii="Times New Roman" w:hAnsi="Times New Roman" w:cs="Times New Roman"/>
          <w:sz w:val="24"/>
          <w:szCs w:val="24"/>
        </w:rPr>
        <w:t xml:space="preserve">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w:t>
      </w:r>
      <w:proofErr w:type="spellStart"/>
      <w:r w:rsidRPr="0024025D">
        <w:rPr>
          <w:rFonts w:ascii="Times New Roman" w:hAnsi="Times New Roman" w:cs="Times New Roman"/>
          <w:sz w:val="24"/>
          <w:szCs w:val="24"/>
        </w:rPr>
        <w:t>действия</w:t>
      </w:r>
      <w:proofErr w:type="gramStart"/>
      <w:r w:rsidRPr="0024025D">
        <w:rPr>
          <w:rFonts w:ascii="Times New Roman" w:hAnsi="Times New Roman" w:cs="Times New Roman"/>
          <w:sz w:val="24"/>
          <w:szCs w:val="24"/>
        </w:rPr>
        <w:t>.</w:t>
      </w:r>
      <w:r w:rsidR="00F93FD9" w:rsidRPr="0024025D">
        <w:rPr>
          <w:rFonts w:ascii="Times New Roman" w:hAnsi="Times New Roman" w:cs="Times New Roman"/>
          <w:sz w:val="24"/>
          <w:szCs w:val="24"/>
        </w:rPr>
        <w:t>С</w:t>
      </w:r>
      <w:proofErr w:type="gramEnd"/>
      <w:r w:rsidR="00F93FD9" w:rsidRPr="0024025D">
        <w:rPr>
          <w:rFonts w:ascii="Times New Roman" w:hAnsi="Times New Roman" w:cs="Times New Roman"/>
          <w:sz w:val="24"/>
          <w:szCs w:val="24"/>
        </w:rPr>
        <w:t>пособствовать</w:t>
      </w:r>
      <w:proofErr w:type="spellEnd"/>
      <w:r w:rsidR="00F93FD9" w:rsidRPr="0024025D">
        <w:rPr>
          <w:rFonts w:ascii="Times New Roman" w:hAnsi="Times New Roman" w:cs="Times New Roman"/>
          <w:sz w:val="24"/>
          <w:szCs w:val="24"/>
        </w:rPr>
        <w:t xml:space="preserve">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Рассказывать детям об этих предметах, а также об интересных событиях.</w:t>
      </w:r>
    </w:p>
    <w:p w:rsidR="00F93FD9" w:rsidRPr="00E94C5B" w:rsidRDefault="00F93FD9" w:rsidP="0024025D">
      <w:pPr>
        <w:spacing w:line="276" w:lineRule="auto"/>
        <w:ind w:firstLine="708"/>
        <w:jc w:val="both"/>
        <w:rPr>
          <w:sz w:val="24"/>
          <w:szCs w:val="24"/>
        </w:rPr>
      </w:pPr>
      <w:r w:rsidRPr="00E94C5B">
        <w:rPr>
          <w:sz w:val="24"/>
          <w:szCs w:val="24"/>
        </w:rPr>
        <w:lastRenderedPageBreak/>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 Обогащать словарь детей:</w:t>
      </w:r>
    </w:p>
    <w:p w:rsidR="00F93FD9" w:rsidRPr="00E94C5B" w:rsidRDefault="00F93FD9" w:rsidP="00F93FD9">
      <w:pPr>
        <w:spacing w:line="276" w:lineRule="auto"/>
        <w:jc w:val="both"/>
        <w:rPr>
          <w:sz w:val="24"/>
          <w:szCs w:val="24"/>
        </w:rPr>
      </w:pPr>
      <w:r w:rsidRPr="00E94C5B">
        <w:rPr>
          <w:sz w:val="24"/>
          <w:szCs w:val="24"/>
        </w:rPr>
        <w:t xml:space="preserve"> </w:t>
      </w:r>
      <w:proofErr w:type="gramStart"/>
      <w:r w:rsidRPr="00E94C5B">
        <w:rPr>
          <w:sz w:val="24"/>
          <w:szCs w:val="24"/>
        </w:rPr>
        <w:t xml:space="preserve">• 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w:t>
      </w:r>
      <w:proofErr w:type="gramEnd"/>
    </w:p>
    <w:p w:rsidR="00F93FD9" w:rsidRPr="00E94C5B" w:rsidRDefault="00F93FD9" w:rsidP="00F93FD9">
      <w:pPr>
        <w:spacing w:line="276" w:lineRule="auto"/>
        <w:jc w:val="both"/>
        <w:rPr>
          <w:sz w:val="24"/>
          <w:szCs w:val="24"/>
        </w:rPr>
      </w:pPr>
      <w:r w:rsidRPr="00E94C5B">
        <w:rPr>
          <w:sz w:val="24"/>
          <w:szCs w:val="24"/>
        </w:rPr>
        <w:t xml:space="preserve">• 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 </w:t>
      </w:r>
    </w:p>
    <w:p w:rsidR="00F93FD9" w:rsidRPr="00E94C5B" w:rsidRDefault="00F93FD9" w:rsidP="00F93FD9">
      <w:pPr>
        <w:spacing w:line="276" w:lineRule="auto"/>
        <w:jc w:val="both"/>
        <w:rPr>
          <w:sz w:val="24"/>
          <w:szCs w:val="24"/>
        </w:rPr>
      </w:pPr>
      <w:r w:rsidRPr="00E94C5B">
        <w:rPr>
          <w:sz w:val="24"/>
          <w:szCs w:val="24"/>
        </w:rPr>
        <w:t xml:space="preserve">• прилагательными, обозначающими цвет, величину, вкус, температуру предметов; </w:t>
      </w:r>
    </w:p>
    <w:p w:rsidR="00F93FD9" w:rsidRPr="00E94C5B" w:rsidRDefault="00F93FD9" w:rsidP="00F93FD9">
      <w:pPr>
        <w:spacing w:line="276" w:lineRule="auto"/>
        <w:jc w:val="both"/>
        <w:rPr>
          <w:sz w:val="24"/>
          <w:szCs w:val="24"/>
        </w:rPr>
      </w:pPr>
      <w:r w:rsidRPr="00E94C5B">
        <w:rPr>
          <w:sz w:val="24"/>
          <w:szCs w:val="24"/>
        </w:rPr>
        <w:t xml:space="preserve">• наречиями. </w:t>
      </w:r>
    </w:p>
    <w:p w:rsidR="00F93FD9" w:rsidRPr="00E94C5B" w:rsidRDefault="00F93FD9" w:rsidP="00F93FD9">
      <w:pPr>
        <w:spacing w:line="276" w:lineRule="auto"/>
        <w:jc w:val="both"/>
        <w:rPr>
          <w:sz w:val="24"/>
          <w:szCs w:val="24"/>
        </w:rPr>
      </w:pPr>
      <w:r w:rsidRPr="00E94C5B">
        <w:rPr>
          <w:sz w:val="24"/>
          <w:szCs w:val="24"/>
        </w:rPr>
        <w:t xml:space="preserve">Способствовать употреблению усвоенных слов в самостоятельной речи детей. </w:t>
      </w:r>
    </w:p>
    <w:p w:rsidR="00F93FD9" w:rsidRPr="00E94C5B" w:rsidRDefault="00F93FD9" w:rsidP="00F93FD9">
      <w:pPr>
        <w:spacing w:line="276" w:lineRule="auto"/>
        <w:jc w:val="both"/>
        <w:rPr>
          <w:sz w:val="24"/>
          <w:szCs w:val="24"/>
        </w:rPr>
      </w:pPr>
      <w:r w:rsidRPr="00E94C5B">
        <w:rPr>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w:t>
      </w:r>
      <w:proofErr w:type="gramStart"/>
      <w:r w:rsidRPr="00E94C5B">
        <w:rPr>
          <w:sz w:val="24"/>
          <w:szCs w:val="24"/>
        </w:rPr>
        <w:t xml:space="preserve"> .</w:t>
      </w:r>
      <w:proofErr w:type="gramEnd"/>
      <w:r w:rsidRPr="00E94C5B">
        <w:rPr>
          <w:sz w:val="24"/>
          <w:szCs w:val="24"/>
        </w:rPr>
        <w:t xml:space="preserve"> Упражнять в употреблении некоторых вопросительных слов и несложных фраз, состоящих из 2–4 слов . </w:t>
      </w:r>
    </w:p>
    <w:p w:rsidR="00F93FD9" w:rsidRDefault="00F93FD9" w:rsidP="0024025D">
      <w:pPr>
        <w:spacing w:line="240" w:lineRule="auto"/>
        <w:ind w:firstLine="708"/>
        <w:jc w:val="both"/>
        <w:rPr>
          <w:sz w:val="24"/>
          <w:szCs w:val="24"/>
        </w:rPr>
      </w:pPr>
      <w:proofErr w:type="gramStart"/>
      <w:r w:rsidRPr="00E94C5B">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E94C5B">
        <w:rPr>
          <w:sz w:val="24"/>
          <w:szCs w:val="24"/>
        </w:rPr>
        <w:t xml:space="preserve"> </w:t>
      </w:r>
      <w:proofErr w:type="gramStart"/>
      <w:r w:rsidRPr="00E94C5B">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E94C5B">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F93FD9" w:rsidRDefault="00F93FD9" w:rsidP="0024025D">
      <w:pPr>
        <w:spacing w:line="240" w:lineRule="auto"/>
        <w:ind w:firstLine="708"/>
        <w:jc w:val="both"/>
        <w:rPr>
          <w:sz w:val="24"/>
          <w:szCs w:val="24"/>
        </w:rPr>
      </w:pPr>
      <w:r w:rsidRPr="00E94C5B">
        <w:rPr>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93FD9" w:rsidRDefault="00F93FD9" w:rsidP="00F93FD9">
      <w:pPr>
        <w:spacing w:line="240" w:lineRule="auto"/>
        <w:jc w:val="center"/>
        <w:rPr>
          <w:sz w:val="24"/>
          <w:szCs w:val="24"/>
        </w:rPr>
      </w:pPr>
    </w:p>
    <w:p w:rsidR="00F93FD9" w:rsidRDefault="0024025D" w:rsidP="00F93FD9">
      <w:pPr>
        <w:spacing w:line="240" w:lineRule="auto"/>
        <w:jc w:val="center"/>
        <w:rPr>
          <w:b/>
          <w:sz w:val="24"/>
          <w:szCs w:val="24"/>
        </w:rPr>
      </w:pPr>
      <w:r>
        <w:rPr>
          <w:b/>
          <w:sz w:val="24"/>
          <w:szCs w:val="24"/>
        </w:rPr>
        <w:t>4.Образовательная область «Художественно-эстетическое</w:t>
      </w:r>
      <w:r w:rsidR="00F93FD9" w:rsidRPr="00EA0009">
        <w:rPr>
          <w:b/>
          <w:sz w:val="24"/>
          <w:szCs w:val="24"/>
        </w:rPr>
        <w:t xml:space="preserve"> развитие</w:t>
      </w:r>
      <w:r>
        <w:rPr>
          <w:b/>
          <w:sz w:val="24"/>
          <w:szCs w:val="24"/>
        </w:rPr>
        <w:t>»</w:t>
      </w:r>
    </w:p>
    <w:p w:rsidR="0024025D" w:rsidRPr="0024025D" w:rsidRDefault="0024025D" w:rsidP="0024025D">
      <w:pPr>
        <w:spacing w:line="240" w:lineRule="auto"/>
        <w:ind w:firstLine="708"/>
        <w:jc w:val="both"/>
        <w:rPr>
          <w:b/>
          <w:sz w:val="24"/>
          <w:szCs w:val="24"/>
        </w:rPr>
      </w:pPr>
      <w:r w:rsidRPr="0024025D">
        <w:rPr>
          <w:sz w:val="24"/>
          <w:szCs w:val="24"/>
        </w:rPr>
        <w:t>Художественно-эстетическое разви</w:t>
      </w:r>
      <w:r>
        <w:rPr>
          <w:sz w:val="24"/>
          <w:szCs w:val="24"/>
        </w:rPr>
        <w:t>тие предполагает развитие пред</w:t>
      </w:r>
      <w:r w:rsidRPr="0024025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sz w:val="24"/>
          <w:szCs w:val="24"/>
        </w:rPr>
        <w:t xml:space="preserve"> к окружающему миру; формирова</w:t>
      </w:r>
      <w:r w:rsidRPr="0024025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sz w:val="24"/>
          <w:szCs w:val="24"/>
        </w:rPr>
        <w:t xml:space="preserve"> реализацию самостоятельной </w:t>
      </w:r>
      <w:r w:rsidRPr="0024025D">
        <w:rPr>
          <w:sz w:val="24"/>
          <w:szCs w:val="24"/>
        </w:rPr>
        <w:t xml:space="preserve">творческой деятельности детей (изобразительной, </w:t>
      </w:r>
      <w:r>
        <w:rPr>
          <w:sz w:val="24"/>
          <w:szCs w:val="24"/>
        </w:rPr>
        <w:t xml:space="preserve">музыкальной </w:t>
      </w:r>
      <w:r w:rsidRPr="0024025D">
        <w:rPr>
          <w:sz w:val="24"/>
          <w:szCs w:val="24"/>
        </w:rPr>
        <w:t>)</w:t>
      </w:r>
      <w:proofErr w:type="gramStart"/>
      <w:r w:rsidRPr="000E5B93">
        <w:rPr>
          <w:sz w:val="28"/>
          <w:szCs w:val="28"/>
        </w:rPr>
        <w:t xml:space="preserve"> .</w:t>
      </w:r>
      <w:proofErr w:type="gramEnd"/>
      <w:r w:rsidRPr="000E5B93">
        <w:rPr>
          <w:sz w:val="28"/>
          <w:szCs w:val="28"/>
        </w:rPr>
        <w:t xml:space="preserve"> </w:t>
      </w:r>
      <w:r>
        <w:rPr>
          <w:sz w:val="28"/>
          <w:szCs w:val="28"/>
        </w:rPr>
        <w:t xml:space="preserve">- </w:t>
      </w:r>
      <w:r w:rsidRPr="0024025D">
        <w:rPr>
          <w:sz w:val="24"/>
          <w:szCs w:val="24"/>
        </w:rPr>
        <w:t>Основные цели и задачи</w:t>
      </w:r>
      <w:r>
        <w:rPr>
          <w:sz w:val="24"/>
          <w:szCs w:val="24"/>
        </w:rPr>
        <w:t>:</w:t>
      </w:r>
    </w:p>
    <w:p w:rsidR="00F93FD9" w:rsidRPr="0024025D" w:rsidRDefault="0024025D" w:rsidP="00F93FD9">
      <w:pPr>
        <w:spacing w:line="240" w:lineRule="auto"/>
        <w:jc w:val="both"/>
        <w:rPr>
          <w:sz w:val="24"/>
          <w:szCs w:val="24"/>
        </w:rPr>
      </w:pPr>
      <w:r>
        <w:rPr>
          <w:sz w:val="24"/>
          <w:szCs w:val="24"/>
        </w:rPr>
        <w:t xml:space="preserve">- </w:t>
      </w:r>
      <w:r w:rsidR="00F93FD9" w:rsidRPr="0024025D">
        <w:rPr>
          <w:sz w:val="24"/>
          <w:szCs w:val="24"/>
          <w:u w:val="single"/>
        </w:rPr>
        <w:t>Изобразительная деятельность</w:t>
      </w:r>
      <w:r>
        <w:rPr>
          <w:sz w:val="24"/>
          <w:szCs w:val="24"/>
          <w:u w:val="single"/>
        </w:rPr>
        <w:t>:</w:t>
      </w:r>
    </w:p>
    <w:p w:rsidR="00F93FD9" w:rsidRPr="00E94C5B" w:rsidRDefault="00F93FD9" w:rsidP="0024025D">
      <w:pPr>
        <w:spacing w:line="276" w:lineRule="auto"/>
        <w:ind w:firstLine="708"/>
        <w:jc w:val="both"/>
        <w:rPr>
          <w:sz w:val="24"/>
          <w:szCs w:val="24"/>
        </w:rPr>
      </w:pPr>
      <w:r w:rsidRPr="00E94C5B">
        <w:rPr>
          <w:sz w:val="24"/>
          <w:szCs w:val="24"/>
        </w:rPr>
        <w:t>Вызывать у детей инте</w:t>
      </w:r>
      <w:r w:rsidR="0024025D">
        <w:rPr>
          <w:sz w:val="24"/>
          <w:szCs w:val="24"/>
        </w:rPr>
        <w:t>рес к действиям с карандашами, кистью, красками, пластилином</w:t>
      </w:r>
      <w:r w:rsidRPr="00E94C5B">
        <w:rPr>
          <w:sz w:val="24"/>
          <w:szCs w:val="24"/>
        </w:rPr>
        <w:t xml:space="preserve">. </w:t>
      </w:r>
    </w:p>
    <w:p w:rsidR="00F93FD9" w:rsidRPr="00E94C5B" w:rsidRDefault="00F93FD9" w:rsidP="00F93FD9">
      <w:pPr>
        <w:spacing w:line="276" w:lineRule="auto"/>
        <w:jc w:val="both"/>
        <w:rPr>
          <w:sz w:val="24"/>
          <w:szCs w:val="24"/>
        </w:rPr>
      </w:pPr>
      <w:r w:rsidRPr="00E94C5B">
        <w:rPr>
          <w:sz w:val="24"/>
          <w:szCs w:val="24"/>
        </w:rPr>
        <w:lastRenderedPageBreak/>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E94C5B">
        <w:rPr>
          <w:sz w:val="24"/>
          <w:szCs w:val="24"/>
        </w:rPr>
        <w:t>поочередно то</w:t>
      </w:r>
      <w:proofErr w:type="gramEnd"/>
      <w:r w:rsidRPr="00E94C5B">
        <w:rPr>
          <w:sz w:val="24"/>
          <w:szCs w:val="24"/>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Формировать правильную позу при рисовании, свободная рука поддерживает лист бумаги, на котором рисует малыш. Учить </w:t>
      </w:r>
      <w:proofErr w:type="gramStart"/>
      <w:r w:rsidRPr="00E94C5B">
        <w:rPr>
          <w:sz w:val="24"/>
          <w:szCs w:val="24"/>
        </w:rPr>
        <w:t>бережно</w:t>
      </w:r>
      <w:proofErr w:type="gramEnd"/>
      <w:r w:rsidRPr="00E94C5B">
        <w:rPr>
          <w:sz w:val="24"/>
          <w:szCs w:val="24"/>
        </w:rPr>
        <w:t xml:space="preserve"> относиться к материалам, правильно их использовать. </w:t>
      </w:r>
    </w:p>
    <w:p w:rsidR="00F93FD9" w:rsidRDefault="00F93FD9" w:rsidP="0024025D">
      <w:pPr>
        <w:spacing w:line="240" w:lineRule="auto"/>
        <w:ind w:firstLine="708"/>
        <w:jc w:val="both"/>
        <w:rPr>
          <w:sz w:val="24"/>
          <w:szCs w:val="24"/>
        </w:rPr>
      </w:pPr>
      <w:r w:rsidRPr="00E94C5B">
        <w:rPr>
          <w:sz w:val="24"/>
          <w:szCs w:val="24"/>
        </w:rPr>
        <w:t>Вызывать у детей интерес к лепке. Знакомить с пластическими материалами: глиной,</w:t>
      </w:r>
      <w:r w:rsidR="0024025D">
        <w:rPr>
          <w:sz w:val="24"/>
          <w:szCs w:val="24"/>
        </w:rPr>
        <w:t xml:space="preserve"> пластилином</w:t>
      </w:r>
      <w:r w:rsidRPr="00E94C5B">
        <w:rPr>
          <w:sz w:val="24"/>
          <w:szCs w:val="24"/>
        </w:rPr>
        <w:t xml:space="preserve">. Учить </w:t>
      </w:r>
      <w:proofErr w:type="gramStart"/>
      <w:r w:rsidRPr="00E94C5B">
        <w:rPr>
          <w:sz w:val="24"/>
          <w:szCs w:val="24"/>
        </w:rPr>
        <w:t>аккуратно</w:t>
      </w:r>
      <w:proofErr w:type="gramEnd"/>
      <w:r w:rsidRPr="00E94C5B">
        <w:rPr>
          <w:sz w:val="24"/>
          <w:szCs w:val="24"/>
        </w:rPr>
        <w:t xml:space="preserve"> пользоваться материалами. Учить дошко</w:t>
      </w:r>
      <w:r w:rsidR="0024025D">
        <w:rPr>
          <w:sz w:val="24"/>
          <w:szCs w:val="24"/>
        </w:rPr>
        <w:t>льников отламывать комочки пластилина</w:t>
      </w:r>
      <w:r w:rsidRPr="00E94C5B">
        <w:rPr>
          <w:sz w:val="24"/>
          <w:szCs w:val="24"/>
        </w:rPr>
        <w:t xml:space="preserve">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94C5B">
        <w:rPr>
          <w:sz w:val="24"/>
          <w:szCs w:val="24"/>
        </w:rPr>
        <w:t>прижимая</w:t>
      </w:r>
      <w:proofErr w:type="gramEnd"/>
      <w:r w:rsidRPr="00E94C5B">
        <w:rPr>
          <w:sz w:val="24"/>
          <w:szCs w:val="24"/>
        </w:rPr>
        <w:t xml:space="preserve"> их друг к другу (колечко, </w:t>
      </w:r>
      <w:proofErr w:type="spellStart"/>
      <w:r w:rsidRPr="00E94C5B">
        <w:rPr>
          <w:sz w:val="24"/>
          <w:szCs w:val="24"/>
        </w:rPr>
        <w:t>бараночка</w:t>
      </w:r>
      <w:proofErr w:type="spellEnd"/>
      <w:r w:rsidRPr="00E94C5B">
        <w:rPr>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w:t>
      </w:r>
      <w:r w:rsidR="0024025D">
        <w:rPr>
          <w:sz w:val="24"/>
          <w:szCs w:val="24"/>
        </w:rPr>
        <w:t>. п. Приучать детей класть пластилин</w:t>
      </w:r>
      <w:r w:rsidRPr="00E94C5B">
        <w:rPr>
          <w:sz w:val="24"/>
          <w:szCs w:val="24"/>
        </w:rPr>
        <w:t xml:space="preserve"> и вылепленные предметы на дощечку или специальную заранее подготовленную клеенку.</w:t>
      </w:r>
    </w:p>
    <w:p w:rsidR="00F93FD9" w:rsidRPr="00E32B7A" w:rsidRDefault="00E32B7A" w:rsidP="00F93FD9">
      <w:pPr>
        <w:spacing w:line="240" w:lineRule="auto"/>
        <w:jc w:val="both"/>
        <w:rPr>
          <w:sz w:val="24"/>
          <w:szCs w:val="24"/>
        </w:rPr>
      </w:pPr>
      <w:r w:rsidRPr="00E32B7A">
        <w:rPr>
          <w:sz w:val="24"/>
          <w:szCs w:val="24"/>
        </w:rPr>
        <w:t xml:space="preserve">- </w:t>
      </w:r>
      <w:r w:rsidR="00F93FD9" w:rsidRPr="00E32B7A">
        <w:rPr>
          <w:sz w:val="24"/>
          <w:szCs w:val="24"/>
        </w:rPr>
        <w:t>Музыкальная деятельность</w:t>
      </w:r>
      <w:r>
        <w:rPr>
          <w:sz w:val="24"/>
          <w:szCs w:val="24"/>
        </w:rPr>
        <w:t>:</w:t>
      </w:r>
    </w:p>
    <w:p w:rsidR="00F93FD9" w:rsidRPr="00E94C5B" w:rsidRDefault="00F93FD9" w:rsidP="00E32B7A">
      <w:pPr>
        <w:spacing w:line="276" w:lineRule="auto"/>
        <w:ind w:firstLine="708"/>
        <w:jc w:val="both"/>
        <w:rPr>
          <w:sz w:val="24"/>
          <w:szCs w:val="24"/>
        </w:rPr>
      </w:pPr>
      <w:r w:rsidRPr="00E94C5B">
        <w:rPr>
          <w:sz w:val="24"/>
          <w:szCs w:val="24"/>
        </w:rPr>
        <w:t xml:space="preserve">Воспитывать интерес к музыке, желание слушать музыку, подпевать, выполнять простейшие танцевальные движения. </w:t>
      </w:r>
    </w:p>
    <w:p w:rsidR="00F93FD9" w:rsidRPr="00E94C5B" w:rsidRDefault="00F93FD9" w:rsidP="00F93FD9">
      <w:pPr>
        <w:spacing w:line="276" w:lineRule="auto"/>
        <w:jc w:val="both"/>
        <w:rPr>
          <w:sz w:val="24"/>
          <w:szCs w:val="24"/>
        </w:rPr>
      </w:pPr>
      <w:r w:rsidRPr="00E94C5B">
        <w:rPr>
          <w:sz w:val="24"/>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F93FD9" w:rsidRDefault="00F93FD9" w:rsidP="00F93FD9">
      <w:pPr>
        <w:spacing w:line="240" w:lineRule="auto"/>
        <w:jc w:val="both"/>
        <w:rPr>
          <w:sz w:val="24"/>
          <w:szCs w:val="24"/>
        </w:rPr>
      </w:pPr>
      <w:r w:rsidRPr="00E94C5B">
        <w:rPr>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94C5B">
        <w:rPr>
          <w:sz w:val="24"/>
          <w:szCs w:val="24"/>
        </w:rPr>
        <w:t>полуприседать</w:t>
      </w:r>
      <w:proofErr w:type="spellEnd"/>
      <w:r w:rsidRPr="00E94C5B">
        <w:rPr>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4025D" w:rsidRDefault="0024025D" w:rsidP="00F93FD9">
      <w:pPr>
        <w:spacing w:line="240" w:lineRule="auto"/>
        <w:jc w:val="center"/>
        <w:rPr>
          <w:b/>
          <w:sz w:val="24"/>
          <w:szCs w:val="24"/>
        </w:rPr>
      </w:pPr>
    </w:p>
    <w:p w:rsidR="00F93FD9" w:rsidRDefault="00E32B7A" w:rsidP="00F93FD9">
      <w:pPr>
        <w:spacing w:line="240" w:lineRule="auto"/>
        <w:jc w:val="center"/>
        <w:rPr>
          <w:b/>
          <w:sz w:val="24"/>
          <w:szCs w:val="24"/>
        </w:rPr>
      </w:pPr>
      <w:r>
        <w:rPr>
          <w:b/>
          <w:sz w:val="24"/>
          <w:szCs w:val="24"/>
        </w:rPr>
        <w:t>5. Образовательная область «</w:t>
      </w:r>
      <w:r w:rsidR="00F93FD9">
        <w:rPr>
          <w:b/>
          <w:sz w:val="24"/>
          <w:szCs w:val="24"/>
        </w:rPr>
        <w:t>Физическое развитие</w:t>
      </w:r>
      <w:r>
        <w:rPr>
          <w:b/>
          <w:sz w:val="24"/>
          <w:szCs w:val="24"/>
        </w:rPr>
        <w:t>»</w:t>
      </w:r>
    </w:p>
    <w:p w:rsidR="00E32B7A" w:rsidRDefault="00E32B7A" w:rsidP="00E32B7A">
      <w:pPr>
        <w:spacing w:line="276" w:lineRule="auto"/>
        <w:ind w:firstLine="708"/>
        <w:rPr>
          <w:sz w:val="24"/>
          <w:szCs w:val="24"/>
        </w:rPr>
      </w:pPr>
      <w:r w:rsidRPr="00E32B7A">
        <w:rPr>
          <w:sz w:val="24"/>
          <w:szCs w:val="24"/>
        </w:rPr>
        <w:t>Физическое развитие включает приобретение опыта в следующих видах деятельности детей: двигательной, в том чи</w:t>
      </w:r>
      <w:r>
        <w:rPr>
          <w:sz w:val="24"/>
          <w:szCs w:val="24"/>
        </w:rPr>
        <w:t>сле связанной с выполнением уп</w:t>
      </w:r>
      <w:r w:rsidRPr="00E32B7A">
        <w:rPr>
          <w:sz w:val="24"/>
          <w:szCs w:val="24"/>
        </w:rPr>
        <w:t>ражнений, направленных на развитие таких физичес</w:t>
      </w:r>
      <w:r>
        <w:rPr>
          <w:sz w:val="24"/>
          <w:szCs w:val="24"/>
        </w:rPr>
        <w:t>ких качеств, как координа</w:t>
      </w:r>
      <w:r w:rsidRPr="00E32B7A">
        <w:rPr>
          <w:sz w:val="24"/>
          <w:szCs w:val="24"/>
        </w:rPr>
        <w:t xml:space="preserve">ция и гибкость; </w:t>
      </w:r>
      <w:proofErr w:type="gramStart"/>
      <w:r w:rsidRPr="00E32B7A">
        <w:rPr>
          <w:sz w:val="24"/>
          <w:szCs w:val="24"/>
        </w:rPr>
        <w:t>способствующих правиль</w:t>
      </w:r>
      <w:r>
        <w:rPr>
          <w:sz w:val="24"/>
          <w:szCs w:val="24"/>
        </w:rPr>
        <w:t>ному формированию опорно-двига</w:t>
      </w:r>
      <w:r w:rsidRPr="00E32B7A">
        <w:rPr>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Pr>
          <w:sz w:val="24"/>
          <w:szCs w:val="24"/>
        </w:rPr>
        <w:t>ыми играми с правилами; станов</w:t>
      </w:r>
      <w:r w:rsidRPr="00E32B7A">
        <w:rPr>
          <w:sz w:val="24"/>
          <w:szCs w:val="24"/>
        </w:rPr>
        <w:t xml:space="preserve">ление целенаправленности и </w:t>
      </w:r>
      <w:proofErr w:type="spellStart"/>
      <w:r w:rsidRPr="00E32B7A">
        <w:rPr>
          <w:sz w:val="24"/>
          <w:szCs w:val="24"/>
        </w:rPr>
        <w:t>саморегуляции</w:t>
      </w:r>
      <w:proofErr w:type="spellEnd"/>
      <w:r w:rsidRPr="00E32B7A">
        <w:rPr>
          <w:sz w:val="24"/>
          <w:szCs w:val="24"/>
        </w:rPr>
        <w:t xml:space="preserve"> в двигательной</w:t>
      </w:r>
      <w:r>
        <w:rPr>
          <w:sz w:val="24"/>
          <w:szCs w:val="24"/>
        </w:rPr>
        <w:t xml:space="preserve"> сфере;</w:t>
      </w:r>
      <w:proofErr w:type="gramEnd"/>
      <w:r>
        <w:rPr>
          <w:sz w:val="24"/>
          <w:szCs w:val="24"/>
        </w:rPr>
        <w:t xml:space="preserve"> становле</w:t>
      </w:r>
      <w:r w:rsidRPr="00E32B7A">
        <w:rPr>
          <w:sz w:val="24"/>
          <w:szCs w:val="24"/>
        </w:rPr>
        <w:t>ние ценностей здорового образа жизни, о</w:t>
      </w:r>
      <w:r>
        <w:rPr>
          <w:sz w:val="24"/>
          <w:szCs w:val="24"/>
        </w:rPr>
        <w:t>владение его элементарными нор</w:t>
      </w:r>
      <w:r w:rsidRPr="00E32B7A">
        <w:rPr>
          <w:sz w:val="24"/>
          <w:szCs w:val="24"/>
        </w:rPr>
        <w:t>мами и правилами (в питании, двигательном режиме, закаливании, при формир</w:t>
      </w:r>
      <w:r>
        <w:rPr>
          <w:sz w:val="24"/>
          <w:szCs w:val="24"/>
        </w:rPr>
        <w:t>овании полезных привычек и др.)</w:t>
      </w:r>
      <w:proofErr w:type="gramStart"/>
      <w:r w:rsidRPr="00E32B7A">
        <w:rPr>
          <w:sz w:val="24"/>
          <w:szCs w:val="24"/>
        </w:rPr>
        <w:t xml:space="preserve"> .</w:t>
      </w:r>
      <w:proofErr w:type="gramEnd"/>
      <w:r w:rsidRPr="00E32B7A">
        <w:rPr>
          <w:sz w:val="24"/>
          <w:szCs w:val="24"/>
        </w:rPr>
        <w:t xml:space="preserve"> </w:t>
      </w:r>
    </w:p>
    <w:p w:rsidR="00E32B7A" w:rsidRPr="00E32B7A" w:rsidRDefault="00E32B7A" w:rsidP="00E32B7A">
      <w:pPr>
        <w:spacing w:line="240" w:lineRule="auto"/>
        <w:ind w:firstLine="708"/>
        <w:rPr>
          <w:b/>
          <w:sz w:val="24"/>
          <w:szCs w:val="24"/>
        </w:rPr>
      </w:pPr>
      <w:r w:rsidRPr="00E32B7A">
        <w:rPr>
          <w:sz w:val="24"/>
          <w:szCs w:val="24"/>
        </w:rPr>
        <w:lastRenderedPageBreak/>
        <w:t>Основные цели и задачи</w:t>
      </w:r>
      <w:r>
        <w:rPr>
          <w:sz w:val="24"/>
          <w:szCs w:val="24"/>
        </w:rPr>
        <w:t>:</w:t>
      </w:r>
    </w:p>
    <w:p w:rsidR="00F93FD9" w:rsidRPr="00E32B7A" w:rsidRDefault="00E32B7A" w:rsidP="00F93FD9">
      <w:pPr>
        <w:spacing w:line="240" w:lineRule="auto"/>
        <w:jc w:val="both"/>
        <w:rPr>
          <w:sz w:val="24"/>
          <w:szCs w:val="24"/>
          <w:u w:val="single"/>
        </w:rPr>
      </w:pPr>
      <w:r w:rsidRPr="00E32B7A">
        <w:rPr>
          <w:sz w:val="24"/>
          <w:szCs w:val="24"/>
          <w:u w:val="single"/>
        </w:rPr>
        <w:t xml:space="preserve">- </w:t>
      </w:r>
      <w:r w:rsidR="00F93FD9" w:rsidRPr="00E32B7A">
        <w:rPr>
          <w:sz w:val="24"/>
          <w:szCs w:val="24"/>
          <w:u w:val="single"/>
        </w:rPr>
        <w:t>Физическая культура</w:t>
      </w:r>
      <w:r w:rsidRPr="00E32B7A">
        <w:rPr>
          <w:sz w:val="24"/>
          <w:szCs w:val="24"/>
          <w:u w:val="single"/>
        </w:rPr>
        <w:t>:</w:t>
      </w:r>
    </w:p>
    <w:p w:rsidR="00F93FD9" w:rsidRDefault="00F93FD9" w:rsidP="00F93FD9">
      <w:pPr>
        <w:spacing w:line="240" w:lineRule="auto"/>
        <w:jc w:val="both"/>
        <w:rPr>
          <w:sz w:val="24"/>
          <w:szCs w:val="24"/>
        </w:rPr>
      </w:pPr>
      <w:r w:rsidRPr="00E94C5B">
        <w:rPr>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E94C5B">
        <w:rPr>
          <w:sz w:val="24"/>
          <w:szCs w:val="24"/>
        </w:rPr>
        <w:t>Учить ползать, лазать, разнообразно действовать с мячом (брать, держать, переносить, класть, бросать, катать).</w:t>
      </w:r>
      <w:proofErr w:type="gramEnd"/>
      <w:r w:rsidRPr="00E94C5B">
        <w:rPr>
          <w:sz w:val="24"/>
          <w:szCs w:val="24"/>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E94C5B">
        <w:rPr>
          <w:sz w:val="24"/>
          <w:szCs w:val="24"/>
        </w:rPr>
        <w:t>пepcoнажей</w:t>
      </w:r>
      <w:proofErr w:type="spellEnd"/>
      <w:proofErr w:type="gramStart"/>
      <w:r w:rsidRPr="00E94C5B">
        <w:rPr>
          <w:sz w:val="24"/>
          <w:szCs w:val="24"/>
        </w:rPr>
        <w:t xml:space="preserve"> .</w:t>
      </w:r>
      <w:proofErr w:type="gramEnd"/>
    </w:p>
    <w:p w:rsidR="00F93FD9" w:rsidRDefault="00F93FD9" w:rsidP="00F93FD9">
      <w:pPr>
        <w:spacing w:line="240" w:lineRule="auto"/>
        <w:jc w:val="center"/>
        <w:rPr>
          <w:sz w:val="24"/>
          <w:szCs w:val="24"/>
        </w:rPr>
      </w:pPr>
    </w:p>
    <w:p w:rsidR="00F93FD9" w:rsidRDefault="00F93FD9" w:rsidP="00F93FD9">
      <w:pPr>
        <w:pStyle w:val="a3"/>
        <w:ind w:left="0"/>
        <w:rPr>
          <w:rFonts w:ascii="Times New Roman" w:hAnsi="Times New Roman" w:cs="Times New Roman"/>
          <w:b/>
          <w:sz w:val="24"/>
          <w:szCs w:val="24"/>
          <w:u w:val="single"/>
        </w:rPr>
      </w:pPr>
    </w:p>
    <w:p w:rsidR="00392DA1" w:rsidRDefault="00392DA1" w:rsidP="00F93FD9">
      <w:pPr>
        <w:pStyle w:val="a3"/>
        <w:ind w:left="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Pr="00E32B7A" w:rsidRDefault="00392DA1" w:rsidP="00E32B7A">
      <w:pPr>
        <w:rPr>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946C8A" w:rsidRDefault="00946C8A" w:rsidP="00946C8A">
      <w:pPr>
        <w:spacing w:line="240" w:lineRule="auto"/>
        <w:jc w:val="center"/>
        <w:rPr>
          <w:b/>
          <w:sz w:val="24"/>
          <w:szCs w:val="24"/>
        </w:rPr>
      </w:pPr>
      <w:r w:rsidRPr="00C40A23">
        <w:rPr>
          <w:b/>
          <w:sz w:val="24"/>
          <w:szCs w:val="24"/>
        </w:rPr>
        <w:lastRenderedPageBreak/>
        <w:t xml:space="preserve">Планируемые результаты </w:t>
      </w:r>
    </w:p>
    <w:p w:rsidR="00946C8A" w:rsidRPr="00E94C5B" w:rsidRDefault="00946C8A" w:rsidP="00946C8A">
      <w:pPr>
        <w:rPr>
          <w:sz w:val="24"/>
          <w:szCs w:val="24"/>
        </w:rPr>
      </w:pPr>
      <w:r w:rsidRPr="00E94C5B">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6C8A" w:rsidRPr="00E94C5B" w:rsidRDefault="00946C8A" w:rsidP="00946C8A">
      <w:pPr>
        <w:rPr>
          <w:sz w:val="24"/>
          <w:szCs w:val="24"/>
        </w:rPr>
      </w:pPr>
      <w:r w:rsidRPr="00E94C5B">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46C8A" w:rsidRPr="00E94C5B" w:rsidRDefault="00946C8A" w:rsidP="00946C8A">
      <w:pPr>
        <w:rPr>
          <w:sz w:val="24"/>
          <w:szCs w:val="24"/>
        </w:rPr>
      </w:pPr>
      <w:r w:rsidRPr="00E94C5B">
        <w:rPr>
          <w:sz w:val="24"/>
          <w:szCs w:val="24"/>
        </w:rPr>
        <w:t>• Проявляет отрицательное отношение к грубости, жадности.</w:t>
      </w:r>
    </w:p>
    <w:p w:rsidR="00946C8A" w:rsidRPr="00E94C5B" w:rsidRDefault="00946C8A" w:rsidP="00946C8A">
      <w:pPr>
        <w:rPr>
          <w:sz w:val="24"/>
          <w:szCs w:val="24"/>
        </w:rPr>
      </w:pPr>
      <w:proofErr w:type="gramStart"/>
      <w:r w:rsidRPr="00E94C5B">
        <w:rPr>
          <w:sz w:val="24"/>
          <w:szCs w:val="24"/>
        </w:rPr>
        <w:t>• Соблюдает правила элементарной вежливости (самостоятельно или по напоминанию говорит «спасибо», «здравствуйте», «до свидания», «спо</w:t>
      </w:r>
      <w:r>
        <w:rPr>
          <w:sz w:val="24"/>
          <w:szCs w:val="24"/>
        </w:rPr>
        <w:t>койной ночи» (в семье, в группе</w:t>
      </w:r>
      <w:r w:rsidRPr="00E94C5B">
        <w:rPr>
          <w:sz w:val="24"/>
          <w:szCs w:val="24"/>
        </w:rPr>
        <w:t xml:space="preserve">); имеет первичные представления </w:t>
      </w:r>
      <w:r>
        <w:rPr>
          <w:sz w:val="24"/>
          <w:szCs w:val="24"/>
        </w:rPr>
        <w:t xml:space="preserve"> </w:t>
      </w:r>
      <w:r w:rsidRPr="00E94C5B">
        <w:rPr>
          <w:sz w:val="24"/>
          <w:szCs w:val="24"/>
        </w:rPr>
        <w:t>об элементарных правилах поведения в детском саду, дома,</w:t>
      </w:r>
      <w:r>
        <w:rPr>
          <w:sz w:val="24"/>
          <w:szCs w:val="24"/>
        </w:rPr>
        <w:t xml:space="preserve"> </w:t>
      </w:r>
      <w:r w:rsidRPr="00E94C5B">
        <w:rPr>
          <w:sz w:val="24"/>
          <w:szCs w:val="24"/>
        </w:rPr>
        <w:t xml:space="preserve"> на улице и старается соблюдать их. </w:t>
      </w:r>
      <w:proofErr w:type="gramEnd"/>
    </w:p>
    <w:p w:rsidR="00946C8A" w:rsidRPr="00E94C5B" w:rsidRDefault="00946C8A" w:rsidP="00946C8A">
      <w:pPr>
        <w:rPr>
          <w:sz w:val="24"/>
          <w:szCs w:val="24"/>
        </w:rPr>
      </w:pPr>
      <w:r w:rsidRPr="00E94C5B">
        <w:rPr>
          <w:sz w:val="24"/>
          <w:szCs w:val="24"/>
        </w:rPr>
        <w:t>• Владеет активной речью, включенной в общение; может обращаться с вопросами и просьбами, понимает реч</w:t>
      </w:r>
      <w:r>
        <w:rPr>
          <w:sz w:val="24"/>
          <w:szCs w:val="24"/>
        </w:rPr>
        <w:t>ь взрослых; знает названия окру</w:t>
      </w:r>
      <w:r w:rsidRPr="00E94C5B">
        <w:rPr>
          <w:sz w:val="24"/>
          <w:szCs w:val="24"/>
        </w:rPr>
        <w:t>жающих предметов и игрушек. Речь становится полноценным средством общения с другими детьми.</w:t>
      </w:r>
    </w:p>
    <w:p w:rsidR="00946C8A" w:rsidRPr="00E94C5B" w:rsidRDefault="00946C8A" w:rsidP="00946C8A">
      <w:pPr>
        <w:rPr>
          <w:sz w:val="24"/>
          <w:szCs w:val="24"/>
        </w:rPr>
      </w:pPr>
      <w:bookmarkStart w:id="1" w:name="10"/>
      <w:bookmarkEnd w:id="1"/>
      <w:r w:rsidRPr="00E94C5B">
        <w:rPr>
          <w:sz w:val="24"/>
          <w:szCs w:val="24"/>
        </w:rPr>
        <w:t xml:space="preserve">• Стремится к общению </w:t>
      </w:r>
      <w:proofErr w:type="gramStart"/>
      <w:r w:rsidRPr="00E94C5B">
        <w:rPr>
          <w:sz w:val="24"/>
          <w:szCs w:val="24"/>
        </w:rPr>
        <w:t>со</w:t>
      </w:r>
      <w:proofErr w:type="gramEnd"/>
      <w:r w:rsidRPr="00E94C5B">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46C8A" w:rsidRPr="00E94C5B" w:rsidRDefault="00946C8A" w:rsidP="00946C8A">
      <w:pPr>
        <w:rPr>
          <w:sz w:val="24"/>
          <w:szCs w:val="24"/>
        </w:rPr>
      </w:pPr>
      <w:r w:rsidRPr="00E94C5B">
        <w:rPr>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46C8A" w:rsidRPr="00E94C5B" w:rsidRDefault="00946C8A" w:rsidP="00946C8A">
      <w:pPr>
        <w:rPr>
          <w:sz w:val="24"/>
          <w:szCs w:val="24"/>
        </w:rPr>
      </w:pPr>
      <w:r w:rsidRPr="00E94C5B">
        <w:rPr>
          <w:sz w:val="24"/>
          <w:szCs w:val="24"/>
        </w:rPr>
        <w:t>• Проявляет интерес к окружающему миру природы, с интересом участвует в сезонных наблюдениях.</w:t>
      </w:r>
    </w:p>
    <w:p w:rsidR="00946C8A" w:rsidRPr="00E94C5B" w:rsidRDefault="00946C8A" w:rsidP="00946C8A">
      <w:pPr>
        <w:rPr>
          <w:sz w:val="24"/>
          <w:szCs w:val="24"/>
        </w:rPr>
      </w:pPr>
      <w:r w:rsidRPr="00E94C5B">
        <w:rPr>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46C8A" w:rsidRPr="00E94C5B" w:rsidRDefault="00946C8A" w:rsidP="00946C8A">
      <w:pPr>
        <w:rPr>
          <w:sz w:val="24"/>
          <w:szCs w:val="24"/>
        </w:rPr>
      </w:pPr>
      <w:r w:rsidRPr="00E94C5B">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946C8A" w:rsidRPr="00E94C5B" w:rsidRDefault="00946C8A" w:rsidP="00946C8A">
      <w:pPr>
        <w:rPr>
          <w:sz w:val="24"/>
          <w:szCs w:val="24"/>
        </w:rPr>
      </w:pPr>
      <w:r w:rsidRPr="00E94C5B">
        <w:rPr>
          <w:sz w:val="24"/>
          <w:szCs w:val="24"/>
        </w:rPr>
        <w:t>• Проявляет интерес к продуктивной деятельности (рисование, лепка, конструирование, аппликация).</w:t>
      </w:r>
    </w:p>
    <w:p w:rsidR="00946C8A" w:rsidRPr="00E94C5B" w:rsidRDefault="00946C8A" w:rsidP="00946C8A">
      <w:pPr>
        <w:rPr>
          <w:sz w:val="24"/>
          <w:szCs w:val="24"/>
        </w:rPr>
      </w:pPr>
      <w:r w:rsidRPr="00E94C5B">
        <w:rPr>
          <w:sz w:val="24"/>
          <w:szCs w:val="24"/>
        </w:rPr>
        <w:t>• У ребенка развита крупная мотор</w:t>
      </w:r>
      <w:r>
        <w:rPr>
          <w:sz w:val="24"/>
          <w:szCs w:val="24"/>
        </w:rPr>
        <w:t xml:space="preserve">ика, он стремится осваивать различные виды движений (бег, </w:t>
      </w:r>
      <w:r w:rsidRPr="00E94C5B">
        <w:rPr>
          <w:sz w:val="24"/>
          <w:szCs w:val="24"/>
        </w:rPr>
        <w:t xml:space="preserve">лазанье, перешагивание и пр.). С интересом участвует в подвижных играх с простым содержанием, несложными движениями. </w:t>
      </w: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AC052E" w:rsidRDefault="00AC052E"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7D0F6E" w:rsidRDefault="00946C8A" w:rsidP="00AC052E">
      <w:pPr>
        <w:pStyle w:val="a3"/>
        <w:numPr>
          <w:ilvl w:val="0"/>
          <w:numId w:val="17"/>
        </w:numPr>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Календарно-тематическое планирование</w:t>
      </w:r>
    </w:p>
    <w:p w:rsidR="007D0F6E" w:rsidRDefault="007D0F6E" w:rsidP="007D0F6E">
      <w:pPr>
        <w:pStyle w:val="a3"/>
        <w:ind w:left="0"/>
        <w:rPr>
          <w:rFonts w:ascii="Times New Roman" w:hAnsi="Times New Roman" w:cs="Times New Roman"/>
          <w:b/>
          <w:sz w:val="24"/>
          <w:szCs w:val="24"/>
          <w:u w:val="single"/>
        </w:rPr>
      </w:pPr>
    </w:p>
    <w:p w:rsidR="007D0F6E" w:rsidRPr="007D0F6E" w:rsidRDefault="007D0F6E"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3.1.Социально-коммуникативное развитие</w:t>
      </w:r>
      <w:r w:rsidR="004056E0" w:rsidRPr="007D0F6E">
        <w:rPr>
          <w:rFonts w:ascii="Times New Roman" w:hAnsi="Times New Roman" w:cs="Times New Roman"/>
          <w:b/>
          <w:sz w:val="24"/>
          <w:szCs w:val="24"/>
        </w:rPr>
        <w:t>.</w:t>
      </w:r>
    </w:p>
    <w:p w:rsidR="007D0F6E"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 деятельности «Ознакомление с предметным и социальным окружением»</w:t>
      </w:r>
    </w:p>
    <w:p w:rsidR="004056E0"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Периодичность – 1 раз в 2 недели.</w:t>
      </w:r>
    </w:p>
    <w:tbl>
      <w:tblPr>
        <w:tblStyle w:val="a7"/>
        <w:tblW w:w="0" w:type="auto"/>
        <w:tblLook w:val="04A0"/>
      </w:tblPr>
      <w:tblGrid>
        <w:gridCol w:w="817"/>
        <w:gridCol w:w="1731"/>
        <w:gridCol w:w="3094"/>
        <w:gridCol w:w="5205"/>
      </w:tblGrid>
      <w:tr w:rsidR="004056E0" w:rsidTr="004E7E69">
        <w:tc>
          <w:tcPr>
            <w:tcW w:w="817" w:type="dxa"/>
          </w:tcPr>
          <w:p w:rsidR="004056E0" w:rsidRPr="00127DB5" w:rsidRDefault="004056E0" w:rsidP="00127DB5">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731" w:type="dxa"/>
          </w:tcPr>
          <w:p w:rsidR="004056E0" w:rsidRPr="00127DB5" w:rsidRDefault="004056E0" w:rsidP="00127DB5">
            <w:pPr>
              <w:spacing w:line="240" w:lineRule="auto"/>
              <w:jc w:val="center"/>
              <w:rPr>
                <w:b/>
                <w:sz w:val="24"/>
                <w:szCs w:val="24"/>
              </w:rPr>
            </w:pPr>
            <w:r w:rsidRPr="00127DB5">
              <w:rPr>
                <w:b/>
                <w:sz w:val="24"/>
                <w:szCs w:val="24"/>
              </w:rPr>
              <w:t>Месяц/неделя</w:t>
            </w:r>
          </w:p>
        </w:tc>
        <w:tc>
          <w:tcPr>
            <w:tcW w:w="3094" w:type="dxa"/>
          </w:tcPr>
          <w:p w:rsidR="004056E0" w:rsidRPr="00127DB5" w:rsidRDefault="00127DB5" w:rsidP="00127DB5">
            <w:pPr>
              <w:spacing w:line="240" w:lineRule="auto"/>
              <w:jc w:val="center"/>
              <w:rPr>
                <w:b/>
                <w:sz w:val="24"/>
                <w:szCs w:val="24"/>
              </w:rPr>
            </w:pPr>
            <w:r w:rsidRPr="00127DB5">
              <w:rPr>
                <w:b/>
                <w:sz w:val="24"/>
                <w:szCs w:val="24"/>
              </w:rPr>
              <w:t>Тема</w:t>
            </w:r>
          </w:p>
        </w:tc>
        <w:tc>
          <w:tcPr>
            <w:tcW w:w="5205" w:type="dxa"/>
          </w:tcPr>
          <w:p w:rsidR="004056E0" w:rsidRPr="00127DB5" w:rsidRDefault="00127DB5" w:rsidP="00127DB5">
            <w:pPr>
              <w:spacing w:line="240" w:lineRule="auto"/>
              <w:jc w:val="center"/>
              <w:rPr>
                <w:b/>
                <w:sz w:val="24"/>
                <w:szCs w:val="24"/>
              </w:rPr>
            </w:pPr>
            <w:r w:rsidRPr="00127DB5">
              <w:rPr>
                <w:b/>
                <w:sz w:val="24"/>
                <w:szCs w:val="24"/>
              </w:rPr>
              <w:t>Программное содержание</w:t>
            </w:r>
          </w:p>
        </w:tc>
      </w:tr>
      <w:tr w:rsidR="004056E0" w:rsidTr="004E7E69">
        <w:tc>
          <w:tcPr>
            <w:tcW w:w="817" w:type="dxa"/>
          </w:tcPr>
          <w:p w:rsidR="004056E0" w:rsidRDefault="004056E0" w:rsidP="000F6635">
            <w:pPr>
              <w:spacing w:line="240" w:lineRule="auto"/>
              <w:jc w:val="both"/>
              <w:rPr>
                <w:sz w:val="24"/>
                <w:szCs w:val="24"/>
              </w:rPr>
            </w:pPr>
            <w:r>
              <w:rPr>
                <w:sz w:val="24"/>
                <w:szCs w:val="24"/>
              </w:rPr>
              <w:t>1</w:t>
            </w:r>
          </w:p>
        </w:tc>
        <w:tc>
          <w:tcPr>
            <w:tcW w:w="1731" w:type="dxa"/>
          </w:tcPr>
          <w:p w:rsidR="004056E0" w:rsidRDefault="004056E0" w:rsidP="000F6635">
            <w:pPr>
              <w:spacing w:line="240" w:lineRule="auto"/>
              <w:jc w:val="both"/>
              <w:rPr>
                <w:sz w:val="24"/>
                <w:szCs w:val="24"/>
              </w:rPr>
            </w:pPr>
            <w:r>
              <w:rPr>
                <w:sz w:val="24"/>
                <w:szCs w:val="24"/>
              </w:rPr>
              <w:t>Сентябрь</w:t>
            </w:r>
          </w:p>
          <w:p w:rsidR="00127DB5" w:rsidRDefault="00127DB5" w:rsidP="000F6635">
            <w:pPr>
              <w:spacing w:line="240" w:lineRule="auto"/>
              <w:jc w:val="both"/>
              <w:rPr>
                <w:sz w:val="24"/>
                <w:szCs w:val="24"/>
              </w:rPr>
            </w:pPr>
          </w:p>
        </w:tc>
        <w:tc>
          <w:tcPr>
            <w:tcW w:w="3094" w:type="dxa"/>
          </w:tcPr>
          <w:p w:rsidR="004056E0" w:rsidRDefault="00946C8A" w:rsidP="000F6635">
            <w:pPr>
              <w:spacing w:line="240" w:lineRule="auto"/>
              <w:jc w:val="both"/>
              <w:rPr>
                <w:sz w:val="24"/>
                <w:szCs w:val="24"/>
              </w:rPr>
            </w:pPr>
            <w:r w:rsidRPr="00946C8A">
              <w:rPr>
                <w:b/>
                <w:sz w:val="24"/>
                <w:szCs w:val="24"/>
              </w:rPr>
              <w:t>Занятие 1.</w:t>
            </w:r>
            <w:r>
              <w:rPr>
                <w:sz w:val="24"/>
                <w:szCs w:val="24"/>
              </w:rPr>
              <w:t xml:space="preserve"> </w:t>
            </w:r>
            <w:r w:rsidR="00362A09">
              <w:rPr>
                <w:sz w:val="24"/>
                <w:szCs w:val="24"/>
              </w:rPr>
              <w:t>«Транспорт»</w:t>
            </w:r>
          </w:p>
        </w:tc>
        <w:tc>
          <w:tcPr>
            <w:tcW w:w="5205" w:type="dxa"/>
          </w:tcPr>
          <w:p w:rsidR="004056E0" w:rsidRDefault="00F70FA3" w:rsidP="00F70FA3">
            <w:pPr>
              <w:spacing w:line="240" w:lineRule="auto"/>
              <w:rPr>
                <w:sz w:val="24"/>
                <w:szCs w:val="24"/>
              </w:rPr>
            </w:pPr>
            <w:proofErr w:type="gramStart"/>
            <w:r w:rsidRPr="00F70FA3">
              <w:rPr>
                <w:sz w:val="24"/>
                <w:szCs w:val="24"/>
              </w:rPr>
              <w:t>Учить детей определять и различать транспорт, виды транспорта, основные признаки (цвет, форма, величина, строение, функции и т. д.)</w:t>
            </w:r>
            <w:proofErr w:type="gramEnd"/>
          </w:p>
        </w:tc>
      </w:tr>
      <w:tr w:rsidR="004056E0" w:rsidTr="004E7E69">
        <w:tc>
          <w:tcPr>
            <w:tcW w:w="817" w:type="dxa"/>
          </w:tcPr>
          <w:p w:rsidR="004056E0" w:rsidRDefault="004056E0" w:rsidP="000F6635">
            <w:pPr>
              <w:spacing w:line="240" w:lineRule="auto"/>
              <w:jc w:val="both"/>
              <w:rPr>
                <w:sz w:val="24"/>
                <w:szCs w:val="24"/>
              </w:rPr>
            </w:pPr>
            <w:r>
              <w:rPr>
                <w:sz w:val="24"/>
                <w:szCs w:val="24"/>
              </w:rPr>
              <w:t>2</w:t>
            </w:r>
          </w:p>
        </w:tc>
        <w:tc>
          <w:tcPr>
            <w:tcW w:w="1731" w:type="dxa"/>
          </w:tcPr>
          <w:p w:rsidR="004056E0" w:rsidRDefault="00127DB5" w:rsidP="000F6635">
            <w:pPr>
              <w:spacing w:line="240" w:lineRule="auto"/>
              <w:jc w:val="both"/>
              <w:rPr>
                <w:sz w:val="24"/>
                <w:szCs w:val="24"/>
              </w:rPr>
            </w:pPr>
            <w:r>
              <w:rPr>
                <w:sz w:val="24"/>
                <w:szCs w:val="24"/>
              </w:rPr>
              <w:t xml:space="preserve">Сентябрь </w:t>
            </w:r>
          </w:p>
          <w:p w:rsidR="00127DB5" w:rsidRDefault="00127DB5" w:rsidP="000F6635">
            <w:pPr>
              <w:spacing w:line="240" w:lineRule="auto"/>
              <w:jc w:val="both"/>
              <w:rPr>
                <w:sz w:val="24"/>
                <w:szCs w:val="24"/>
              </w:rPr>
            </w:pPr>
          </w:p>
        </w:tc>
        <w:tc>
          <w:tcPr>
            <w:tcW w:w="3094" w:type="dxa"/>
          </w:tcPr>
          <w:p w:rsidR="004056E0" w:rsidRDefault="00946C8A" w:rsidP="000F6635">
            <w:pPr>
              <w:spacing w:line="240" w:lineRule="auto"/>
              <w:jc w:val="both"/>
              <w:rPr>
                <w:sz w:val="24"/>
                <w:szCs w:val="24"/>
              </w:rPr>
            </w:pPr>
            <w:r w:rsidRPr="00946C8A">
              <w:rPr>
                <w:b/>
                <w:sz w:val="24"/>
                <w:szCs w:val="24"/>
              </w:rPr>
              <w:t>Занятие 2.</w:t>
            </w:r>
            <w:r>
              <w:rPr>
                <w:sz w:val="24"/>
                <w:szCs w:val="24"/>
              </w:rPr>
              <w:t xml:space="preserve"> </w:t>
            </w:r>
            <w:r w:rsidR="00F70FA3">
              <w:rPr>
                <w:sz w:val="24"/>
                <w:szCs w:val="24"/>
              </w:rPr>
              <w:t>«Мебель»</w:t>
            </w:r>
          </w:p>
        </w:tc>
        <w:tc>
          <w:tcPr>
            <w:tcW w:w="5205" w:type="dxa"/>
          </w:tcPr>
          <w:p w:rsidR="004056E0" w:rsidRDefault="00F70FA3" w:rsidP="00F70FA3">
            <w:pPr>
              <w:pStyle w:val="a9"/>
              <w:ind w:firstLine="0"/>
              <w:jc w:val="left"/>
            </w:pPr>
            <w:r>
              <w:t>Учить детей определять и различать мебель, виды мебели, выделять основные признаки предметов мебели (цвет, форма, величина, строение, функции и т. д.); группировать предметы по признакам</w:t>
            </w:r>
          </w:p>
        </w:tc>
      </w:tr>
      <w:tr w:rsidR="004056E0" w:rsidTr="004E7E69">
        <w:tc>
          <w:tcPr>
            <w:tcW w:w="817" w:type="dxa"/>
          </w:tcPr>
          <w:p w:rsidR="004056E0" w:rsidRDefault="004056E0" w:rsidP="000F6635">
            <w:pPr>
              <w:spacing w:line="240" w:lineRule="auto"/>
              <w:jc w:val="both"/>
              <w:rPr>
                <w:sz w:val="24"/>
                <w:szCs w:val="24"/>
              </w:rPr>
            </w:pPr>
            <w:r>
              <w:rPr>
                <w:sz w:val="24"/>
                <w:szCs w:val="24"/>
              </w:rPr>
              <w:t>3</w:t>
            </w:r>
          </w:p>
        </w:tc>
        <w:tc>
          <w:tcPr>
            <w:tcW w:w="1731" w:type="dxa"/>
          </w:tcPr>
          <w:p w:rsidR="004056E0" w:rsidRDefault="00127DB5" w:rsidP="000F6635">
            <w:pPr>
              <w:spacing w:line="240" w:lineRule="auto"/>
              <w:jc w:val="both"/>
              <w:rPr>
                <w:sz w:val="24"/>
                <w:szCs w:val="24"/>
              </w:rPr>
            </w:pPr>
            <w:r>
              <w:rPr>
                <w:sz w:val="24"/>
                <w:szCs w:val="24"/>
              </w:rPr>
              <w:t>Октябрь</w:t>
            </w:r>
          </w:p>
          <w:p w:rsidR="00127DB5" w:rsidRDefault="00127DB5" w:rsidP="000F6635">
            <w:pPr>
              <w:spacing w:line="240" w:lineRule="auto"/>
              <w:jc w:val="both"/>
              <w:rPr>
                <w:sz w:val="24"/>
                <w:szCs w:val="24"/>
              </w:rPr>
            </w:pPr>
          </w:p>
        </w:tc>
        <w:tc>
          <w:tcPr>
            <w:tcW w:w="3094" w:type="dxa"/>
          </w:tcPr>
          <w:p w:rsidR="00F70FA3" w:rsidRPr="00F70FA3" w:rsidRDefault="00946C8A" w:rsidP="00F70FA3">
            <w:pPr>
              <w:spacing w:line="240" w:lineRule="auto"/>
              <w:rPr>
                <w:rFonts w:ascii="Calibri" w:hAnsi="Calibri"/>
              </w:rPr>
            </w:pPr>
            <w:r w:rsidRPr="00946C8A">
              <w:rPr>
                <w:b/>
                <w:sz w:val="24"/>
                <w:szCs w:val="24"/>
              </w:rPr>
              <w:t>Занятие 3.</w:t>
            </w:r>
            <w:r>
              <w:rPr>
                <w:sz w:val="24"/>
                <w:szCs w:val="24"/>
              </w:rPr>
              <w:t xml:space="preserve">  </w:t>
            </w:r>
            <w:r w:rsidR="00F70FA3">
              <w:rPr>
                <w:sz w:val="24"/>
                <w:szCs w:val="24"/>
              </w:rPr>
              <w:t>«</w:t>
            </w:r>
            <w:r w:rsidR="00F70FA3" w:rsidRPr="00F70FA3">
              <w:rPr>
                <w:sz w:val="24"/>
                <w:szCs w:val="24"/>
              </w:rPr>
              <w:t>Папа, мама, я — семья</w:t>
            </w:r>
            <w:r w:rsidR="00F70FA3">
              <w:rPr>
                <w:sz w:val="24"/>
                <w:szCs w:val="24"/>
              </w:rPr>
              <w:t>»</w:t>
            </w:r>
          </w:p>
          <w:p w:rsidR="004056E0" w:rsidRDefault="004056E0" w:rsidP="000F6635">
            <w:pPr>
              <w:spacing w:line="240" w:lineRule="auto"/>
              <w:jc w:val="both"/>
              <w:rPr>
                <w:sz w:val="24"/>
                <w:szCs w:val="24"/>
              </w:rPr>
            </w:pPr>
          </w:p>
        </w:tc>
        <w:tc>
          <w:tcPr>
            <w:tcW w:w="5205" w:type="dxa"/>
          </w:tcPr>
          <w:p w:rsidR="004056E0" w:rsidRDefault="00F70FA3" w:rsidP="00F70FA3">
            <w:pPr>
              <w:pStyle w:val="a9"/>
              <w:ind w:firstLine="0"/>
              <w:jc w:val="left"/>
            </w:pPr>
            <w:r>
              <w:t>Формировать первоначальные представления о семье. Воспитывать у ребенка интерес к собственному имени</w:t>
            </w:r>
          </w:p>
        </w:tc>
      </w:tr>
      <w:tr w:rsidR="004056E0" w:rsidTr="004E7E69">
        <w:tc>
          <w:tcPr>
            <w:tcW w:w="817" w:type="dxa"/>
          </w:tcPr>
          <w:p w:rsidR="004056E0" w:rsidRDefault="004056E0" w:rsidP="000F6635">
            <w:pPr>
              <w:spacing w:line="240" w:lineRule="auto"/>
              <w:jc w:val="both"/>
              <w:rPr>
                <w:sz w:val="24"/>
                <w:szCs w:val="24"/>
              </w:rPr>
            </w:pPr>
            <w:r>
              <w:rPr>
                <w:sz w:val="24"/>
                <w:szCs w:val="24"/>
              </w:rPr>
              <w:t>4</w:t>
            </w:r>
          </w:p>
        </w:tc>
        <w:tc>
          <w:tcPr>
            <w:tcW w:w="1731" w:type="dxa"/>
          </w:tcPr>
          <w:p w:rsidR="004056E0" w:rsidRDefault="00127DB5" w:rsidP="000F6635">
            <w:pPr>
              <w:spacing w:line="240" w:lineRule="auto"/>
              <w:jc w:val="both"/>
              <w:rPr>
                <w:sz w:val="24"/>
                <w:szCs w:val="24"/>
              </w:rPr>
            </w:pPr>
            <w:r>
              <w:rPr>
                <w:sz w:val="24"/>
                <w:szCs w:val="24"/>
              </w:rPr>
              <w:t>Октябрь</w:t>
            </w:r>
          </w:p>
          <w:p w:rsidR="00127DB5" w:rsidRDefault="00127DB5"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4.</w:t>
            </w:r>
            <w:r>
              <w:t xml:space="preserve">  </w:t>
            </w:r>
            <w:r w:rsidR="00F70FA3">
              <w:t>«Одежда»</w:t>
            </w:r>
          </w:p>
          <w:p w:rsidR="004056E0" w:rsidRDefault="004056E0" w:rsidP="000F6635">
            <w:pPr>
              <w:spacing w:line="240" w:lineRule="auto"/>
              <w:jc w:val="both"/>
              <w:rPr>
                <w:sz w:val="24"/>
                <w:szCs w:val="24"/>
              </w:rPr>
            </w:pPr>
          </w:p>
        </w:tc>
        <w:tc>
          <w:tcPr>
            <w:tcW w:w="5205" w:type="dxa"/>
          </w:tcPr>
          <w:p w:rsidR="004056E0" w:rsidRDefault="00F70FA3" w:rsidP="00F70FA3">
            <w:pPr>
              <w:pStyle w:val="a9"/>
              <w:ind w:firstLine="0"/>
              <w:jc w:val="left"/>
            </w:pPr>
            <w: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4056E0" w:rsidTr="004E7E69">
        <w:tc>
          <w:tcPr>
            <w:tcW w:w="817" w:type="dxa"/>
          </w:tcPr>
          <w:p w:rsidR="004056E0" w:rsidRDefault="004056E0" w:rsidP="000F6635">
            <w:pPr>
              <w:spacing w:line="240" w:lineRule="auto"/>
              <w:jc w:val="both"/>
              <w:rPr>
                <w:sz w:val="24"/>
                <w:szCs w:val="24"/>
              </w:rPr>
            </w:pPr>
            <w:r>
              <w:rPr>
                <w:sz w:val="24"/>
                <w:szCs w:val="24"/>
              </w:rPr>
              <w:t>5</w:t>
            </w:r>
          </w:p>
        </w:tc>
        <w:tc>
          <w:tcPr>
            <w:tcW w:w="1731" w:type="dxa"/>
          </w:tcPr>
          <w:p w:rsidR="004056E0" w:rsidRDefault="00127DB5" w:rsidP="000F6635">
            <w:pPr>
              <w:spacing w:line="240" w:lineRule="auto"/>
              <w:jc w:val="both"/>
              <w:rPr>
                <w:sz w:val="24"/>
                <w:szCs w:val="24"/>
              </w:rPr>
            </w:pPr>
            <w:r>
              <w:rPr>
                <w:sz w:val="24"/>
                <w:szCs w:val="24"/>
              </w:rPr>
              <w:t>Ноябрь</w:t>
            </w:r>
          </w:p>
          <w:p w:rsidR="00127DB5" w:rsidRDefault="00127DB5"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5.</w:t>
            </w:r>
            <w:r>
              <w:t xml:space="preserve">  </w:t>
            </w:r>
            <w:r w:rsidR="00F70FA3">
              <w:t>«Кто в домике живет?»</w:t>
            </w:r>
          </w:p>
          <w:p w:rsidR="004056E0" w:rsidRDefault="004056E0" w:rsidP="000F6635">
            <w:pPr>
              <w:spacing w:line="240" w:lineRule="auto"/>
              <w:jc w:val="both"/>
              <w:rPr>
                <w:sz w:val="24"/>
                <w:szCs w:val="24"/>
              </w:rPr>
            </w:pPr>
          </w:p>
        </w:tc>
        <w:tc>
          <w:tcPr>
            <w:tcW w:w="5205" w:type="dxa"/>
          </w:tcPr>
          <w:p w:rsidR="004056E0" w:rsidRDefault="00F70FA3" w:rsidP="00F70FA3">
            <w:pPr>
              <w:pStyle w:val="a9"/>
              <w:ind w:firstLine="0"/>
              <w:jc w:val="left"/>
            </w:pPr>
            <w:r>
              <w:t>Учить детей запоминать имена товарищей, обращать внимание на черты их характера, особенности поведения</w:t>
            </w:r>
          </w:p>
        </w:tc>
      </w:tr>
      <w:tr w:rsidR="00F70FA3" w:rsidTr="004E7E69">
        <w:tc>
          <w:tcPr>
            <w:tcW w:w="817" w:type="dxa"/>
          </w:tcPr>
          <w:p w:rsidR="00F70FA3" w:rsidRDefault="00F70FA3" w:rsidP="000F6635">
            <w:pPr>
              <w:spacing w:line="240" w:lineRule="auto"/>
              <w:jc w:val="both"/>
              <w:rPr>
                <w:sz w:val="24"/>
                <w:szCs w:val="24"/>
              </w:rPr>
            </w:pPr>
            <w:r>
              <w:rPr>
                <w:sz w:val="24"/>
                <w:szCs w:val="24"/>
              </w:rPr>
              <w:t>6</w:t>
            </w:r>
          </w:p>
        </w:tc>
        <w:tc>
          <w:tcPr>
            <w:tcW w:w="1731" w:type="dxa"/>
          </w:tcPr>
          <w:p w:rsidR="00F70FA3" w:rsidRDefault="00F70FA3" w:rsidP="00127DB5">
            <w:pPr>
              <w:spacing w:line="240" w:lineRule="auto"/>
              <w:jc w:val="both"/>
              <w:rPr>
                <w:sz w:val="24"/>
                <w:szCs w:val="24"/>
              </w:rPr>
            </w:pPr>
            <w:r>
              <w:rPr>
                <w:sz w:val="24"/>
                <w:szCs w:val="24"/>
              </w:rPr>
              <w:t>Ноябрь</w:t>
            </w:r>
          </w:p>
          <w:p w:rsidR="00F70FA3" w:rsidRDefault="00F70FA3" w:rsidP="000F6635">
            <w:pPr>
              <w:spacing w:line="240" w:lineRule="auto"/>
              <w:jc w:val="both"/>
              <w:rPr>
                <w:sz w:val="24"/>
                <w:szCs w:val="24"/>
              </w:rPr>
            </w:pPr>
          </w:p>
        </w:tc>
        <w:tc>
          <w:tcPr>
            <w:tcW w:w="3094" w:type="dxa"/>
          </w:tcPr>
          <w:p w:rsidR="00F70FA3" w:rsidRDefault="00946C8A" w:rsidP="00572C11">
            <w:pPr>
              <w:pStyle w:val="a9"/>
              <w:ind w:firstLine="0"/>
              <w:jc w:val="left"/>
            </w:pPr>
            <w:r w:rsidRPr="00946C8A">
              <w:rPr>
                <w:b/>
              </w:rPr>
              <w:t>Занятие 6.</w:t>
            </w:r>
            <w:r>
              <w:t xml:space="preserve">  </w:t>
            </w:r>
            <w:r w:rsidR="005D58A4">
              <w:t>«</w:t>
            </w:r>
            <w:r w:rsidR="00F70FA3">
              <w:t>Варвара-краса, длинная коса</w:t>
            </w:r>
            <w:r w:rsidR="005D58A4">
              <w:t>»</w:t>
            </w:r>
          </w:p>
          <w:p w:rsidR="00F70FA3" w:rsidRDefault="00F70FA3" w:rsidP="00572C11">
            <w:pPr>
              <w:spacing w:line="240" w:lineRule="auto"/>
              <w:jc w:val="both"/>
              <w:rPr>
                <w:sz w:val="24"/>
                <w:szCs w:val="24"/>
              </w:rPr>
            </w:pPr>
          </w:p>
        </w:tc>
        <w:tc>
          <w:tcPr>
            <w:tcW w:w="5205" w:type="dxa"/>
          </w:tcPr>
          <w:p w:rsidR="00F70FA3" w:rsidRDefault="00F70FA3" w:rsidP="00F70FA3">
            <w:pPr>
              <w:pStyle w:val="a9"/>
              <w:ind w:firstLine="0"/>
              <w:jc w:val="left"/>
            </w:pPr>
            <w: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r>
      <w:tr w:rsidR="00F70FA3" w:rsidTr="004E7E69">
        <w:tc>
          <w:tcPr>
            <w:tcW w:w="817" w:type="dxa"/>
          </w:tcPr>
          <w:p w:rsidR="00F70FA3" w:rsidRDefault="00F70FA3" w:rsidP="000F6635">
            <w:pPr>
              <w:spacing w:line="240" w:lineRule="auto"/>
              <w:jc w:val="both"/>
              <w:rPr>
                <w:sz w:val="24"/>
                <w:szCs w:val="24"/>
              </w:rPr>
            </w:pPr>
            <w:r>
              <w:rPr>
                <w:sz w:val="24"/>
                <w:szCs w:val="24"/>
              </w:rPr>
              <w:t>7</w:t>
            </w:r>
          </w:p>
        </w:tc>
        <w:tc>
          <w:tcPr>
            <w:tcW w:w="1731" w:type="dxa"/>
          </w:tcPr>
          <w:p w:rsidR="00F70FA3" w:rsidRDefault="00F70FA3" w:rsidP="000F6635">
            <w:pPr>
              <w:spacing w:line="240" w:lineRule="auto"/>
              <w:jc w:val="both"/>
              <w:rPr>
                <w:sz w:val="24"/>
                <w:szCs w:val="24"/>
              </w:rPr>
            </w:pPr>
            <w:r>
              <w:rPr>
                <w:sz w:val="24"/>
                <w:szCs w:val="24"/>
              </w:rPr>
              <w:t>Декабрь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7.</w:t>
            </w:r>
            <w:r>
              <w:t xml:space="preserve">  </w:t>
            </w:r>
            <w:r w:rsidR="005D58A4">
              <w:t>«</w:t>
            </w:r>
            <w:r w:rsidR="00F70FA3">
              <w:t>Теремок</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Знакомить детей со свойствами дерева, со структурой его поверхности</w:t>
            </w:r>
          </w:p>
        </w:tc>
      </w:tr>
      <w:tr w:rsidR="00F70FA3" w:rsidTr="004E7E69">
        <w:tc>
          <w:tcPr>
            <w:tcW w:w="817" w:type="dxa"/>
          </w:tcPr>
          <w:p w:rsidR="00F70FA3" w:rsidRDefault="00F70FA3" w:rsidP="000F6635">
            <w:pPr>
              <w:spacing w:line="240" w:lineRule="auto"/>
              <w:jc w:val="both"/>
              <w:rPr>
                <w:sz w:val="24"/>
                <w:szCs w:val="24"/>
              </w:rPr>
            </w:pPr>
            <w:r>
              <w:rPr>
                <w:sz w:val="24"/>
                <w:szCs w:val="24"/>
              </w:rPr>
              <w:t>8</w:t>
            </w:r>
          </w:p>
        </w:tc>
        <w:tc>
          <w:tcPr>
            <w:tcW w:w="1731" w:type="dxa"/>
          </w:tcPr>
          <w:p w:rsidR="00F70FA3" w:rsidRDefault="00F70FA3" w:rsidP="00127DB5">
            <w:pPr>
              <w:spacing w:line="240" w:lineRule="auto"/>
              <w:jc w:val="both"/>
              <w:rPr>
                <w:sz w:val="24"/>
                <w:szCs w:val="24"/>
              </w:rPr>
            </w:pPr>
            <w:r>
              <w:rPr>
                <w:sz w:val="24"/>
                <w:szCs w:val="24"/>
              </w:rPr>
              <w:t>Декабрь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8.</w:t>
            </w:r>
            <w:r>
              <w:t xml:space="preserve">  </w:t>
            </w:r>
            <w:r w:rsidR="005D58A4">
              <w:t>«</w:t>
            </w:r>
            <w:r w:rsidR="00F70FA3">
              <w:t>Хорошо у нас в детском саду</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F70FA3" w:rsidTr="004E7E69">
        <w:tc>
          <w:tcPr>
            <w:tcW w:w="817" w:type="dxa"/>
          </w:tcPr>
          <w:p w:rsidR="00F70FA3" w:rsidRDefault="00F70FA3" w:rsidP="000F6635">
            <w:pPr>
              <w:spacing w:line="240" w:lineRule="auto"/>
              <w:jc w:val="both"/>
              <w:rPr>
                <w:sz w:val="24"/>
                <w:szCs w:val="24"/>
              </w:rPr>
            </w:pPr>
            <w:r>
              <w:rPr>
                <w:sz w:val="24"/>
                <w:szCs w:val="24"/>
              </w:rPr>
              <w:t>9</w:t>
            </w:r>
          </w:p>
        </w:tc>
        <w:tc>
          <w:tcPr>
            <w:tcW w:w="1731" w:type="dxa"/>
          </w:tcPr>
          <w:p w:rsidR="00F70FA3" w:rsidRDefault="00F70FA3" w:rsidP="000F6635">
            <w:pPr>
              <w:spacing w:line="240" w:lineRule="auto"/>
              <w:jc w:val="both"/>
              <w:rPr>
                <w:sz w:val="24"/>
                <w:szCs w:val="24"/>
              </w:rPr>
            </w:pPr>
            <w:r>
              <w:rPr>
                <w:sz w:val="24"/>
                <w:szCs w:val="24"/>
              </w:rPr>
              <w:t>Январь</w:t>
            </w:r>
          </w:p>
          <w:p w:rsidR="00F70FA3" w:rsidRDefault="00F70FA3" w:rsidP="000F6635">
            <w:pPr>
              <w:spacing w:line="240" w:lineRule="auto"/>
              <w:jc w:val="both"/>
              <w:rPr>
                <w:sz w:val="24"/>
                <w:szCs w:val="24"/>
              </w:rPr>
            </w:pPr>
          </w:p>
        </w:tc>
        <w:tc>
          <w:tcPr>
            <w:tcW w:w="3094" w:type="dxa"/>
          </w:tcPr>
          <w:p w:rsidR="00F70FA3" w:rsidRPr="00F70FA3" w:rsidRDefault="00946C8A" w:rsidP="00F70FA3">
            <w:pPr>
              <w:spacing w:line="240" w:lineRule="auto"/>
              <w:rPr>
                <w:rFonts w:ascii="Calibri" w:hAnsi="Calibri"/>
              </w:rPr>
            </w:pPr>
            <w:r w:rsidRPr="00946C8A">
              <w:rPr>
                <w:b/>
                <w:sz w:val="24"/>
                <w:szCs w:val="24"/>
              </w:rPr>
              <w:t>Занятие 9.</w:t>
            </w:r>
            <w:r>
              <w:rPr>
                <w:sz w:val="24"/>
                <w:szCs w:val="24"/>
              </w:rPr>
              <w:t xml:space="preserve">  </w:t>
            </w:r>
            <w:r w:rsidR="005D58A4">
              <w:rPr>
                <w:sz w:val="24"/>
                <w:szCs w:val="24"/>
              </w:rPr>
              <w:t>«</w:t>
            </w:r>
            <w:r w:rsidR="00F70FA3" w:rsidRPr="00F70FA3">
              <w:rPr>
                <w:sz w:val="24"/>
                <w:szCs w:val="24"/>
              </w:rPr>
              <w:t>Наш зайчонок заболел</w:t>
            </w:r>
            <w:r w:rsidR="005D58A4">
              <w:rPr>
                <w:sz w:val="24"/>
                <w:szCs w:val="24"/>
              </w:rPr>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r>
      <w:tr w:rsidR="00F70FA3" w:rsidTr="004E7E69">
        <w:tc>
          <w:tcPr>
            <w:tcW w:w="817" w:type="dxa"/>
          </w:tcPr>
          <w:p w:rsidR="00F70FA3" w:rsidRDefault="00F70FA3" w:rsidP="000F6635">
            <w:pPr>
              <w:spacing w:line="240" w:lineRule="auto"/>
              <w:jc w:val="both"/>
              <w:rPr>
                <w:sz w:val="24"/>
                <w:szCs w:val="24"/>
              </w:rPr>
            </w:pPr>
            <w:r>
              <w:rPr>
                <w:sz w:val="24"/>
                <w:szCs w:val="24"/>
              </w:rPr>
              <w:t>10</w:t>
            </w:r>
          </w:p>
        </w:tc>
        <w:tc>
          <w:tcPr>
            <w:tcW w:w="1731" w:type="dxa"/>
          </w:tcPr>
          <w:p w:rsidR="00F70FA3" w:rsidRDefault="00F70FA3" w:rsidP="00127DB5">
            <w:pPr>
              <w:spacing w:line="240" w:lineRule="auto"/>
              <w:jc w:val="both"/>
              <w:rPr>
                <w:sz w:val="24"/>
                <w:szCs w:val="24"/>
              </w:rPr>
            </w:pPr>
            <w:r>
              <w:rPr>
                <w:sz w:val="24"/>
                <w:szCs w:val="24"/>
              </w:rPr>
              <w:t>Январь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10.</w:t>
            </w:r>
            <w:r>
              <w:t xml:space="preserve">  </w:t>
            </w:r>
            <w:r w:rsidR="005D58A4">
              <w:t>«</w:t>
            </w:r>
            <w:r w:rsidR="00F70FA3">
              <w:t>Приключение в комнате</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r>
      <w:tr w:rsidR="00F70FA3" w:rsidTr="004E7E69">
        <w:tc>
          <w:tcPr>
            <w:tcW w:w="817" w:type="dxa"/>
          </w:tcPr>
          <w:p w:rsidR="00F70FA3" w:rsidRDefault="00F70FA3" w:rsidP="000F6635">
            <w:pPr>
              <w:spacing w:line="240" w:lineRule="auto"/>
              <w:jc w:val="both"/>
              <w:rPr>
                <w:sz w:val="24"/>
                <w:szCs w:val="24"/>
              </w:rPr>
            </w:pPr>
            <w:r>
              <w:rPr>
                <w:sz w:val="24"/>
                <w:szCs w:val="24"/>
              </w:rPr>
              <w:t>11</w:t>
            </w:r>
          </w:p>
        </w:tc>
        <w:tc>
          <w:tcPr>
            <w:tcW w:w="1731" w:type="dxa"/>
          </w:tcPr>
          <w:p w:rsidR="00F70FA3" w:rsidRDefault="00F70FA3" w:rsidP="000F6635">
            <w:pPr>
              <w:spacing w:line="240" w:lineRule="auto"/>
              <w:jc w:val="both"/>
              <w:rPr>
                <w:sz w:val="24"/>
                <w:szCs w:val="24"/>
              </w:rPr>
            </w:pPr>
            <w:r>
              <w:rPr>
                <w:sz w:val="24"/>
                <w:szCs w:val="24"/>
              </w:rPr>
              <w:t>Февраль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11.</w:t>
            </w:r>
            <w:r>
              <w:t xml:space="preserve">  </w:t>
            </w:r>
            <w:r w:rsidR="005D58A4">
              <w:t>«</w:t>
            </w:r>
            <w:r w:rsidR="00F70FA3">
              <w:t>Смешной рисунок</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Знакомить детей со свойствами бумаги, со структурой ее поверхности</w:t>
            </w:r>
          </w:p>
        </w:tc>
      </w:tr>
      <w:tr w:rsidR="00F70FA3" w:rsidTr="004E7E69">
        <w:tc>
          <w:tcPr>
            <w:tcW w:w="817" w:type="dxa"/>
          </w:tcPr>
          <w:p w:rsidR="00F70FA3" w:rsidRDefault="00F70FA3" w:rsidP="000F6635">
            <w:pPr>
              <w:spacing w:line="240" w:lineRule="auto"/>
              <w:jc w:val="both"/>
              <w:rPr>
                <w:sz w:val="24"/>
                <w:szCs w:val="24"/>
              </w:rPr>
            </w:pPr>
            <w:r>
              <w:rPr>
                <w:sz w:val="24"/>
                <w:szCs w:val="24"/>
              </w:rPr>
              <w:lastRenderedPageBreak/>
              <w:t>12</w:t>
            </w:r>
          </w:p>
        </w:tc>
        <w:tc>
          <w:tcPr>
            <w:tcW w:w="1731" w:type="dxa"/>
          </w:tcPr>
          <w:p w:rsidR="00F70FA3" w:rsidRDefault="00F70FA3" w:rsidP="00127DB5">
            <w:pPr>
              <w:spacing w:line="240" w:lineRule="auto"/>
              <w:jc w:val="both"/>
              <w:rPr>
                <w:sz w:val="24"/>
                <w:szCs w:val="24"/>
              </w:rPr>
            </w:pPr>
            <w:r>
              <w:rPr>
                <w:sz w:val="24"/>
                <w:szCs w:val="24"/>
              </w:rPr>
              <w:t>Февраль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12.</w:t>
            </w:r>
            <w:r>
              <w:t xml:space="preserve">  </w:t>
            </w:r>
            <w:r w:rsidR="005D58A4">
              <w:t>«</w:t>
            </w:r>
            <w:r w:rsidR="00F70FA3">
              <w:t>Мой родной город</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r>
      <w:tr w:rsidR="00F70FA3" w:rsidTr="004E7E69">
        <w:tc>
          <w:tcPr>
            <w:tcW w:w="817" w:type="dxa"/>
          </w:tcPr>
          <w:p w:rsidR="00F70FA3" w:rsidRDefault="00F70FA3" w:rsidP="000F6635">
            <w:pPr>
              <w:spacing w:line="240" w:lineRule="auto"/>
              <w:jc w:val="both"/>
              <w:rPr>
                <w:sz w:val="24"/>
                <w:szCs w:val="24"/>
              </w:rPr>
            </w:pPr>
            <w:r>
              <w:rPr>
                <w:sz w:val="24"/>
                <w:szCs w:val="24"/>
              </w:rPr>
              <w:t>13</w:t>
            </w:r>
          </w:p>
        </w:tc>
        <w:tc>
          <w:tcPr>
            <w:tcW w:w="1731" w:type="dxa"/>
          </w:tcPr>
          <w:p w:rsidR="00F70FA3" w:rsidRDefault="00F70FA3" w:rsidP="000F6635">
            <w:pPr>
              <w:spacing w:line="240" w:lineRule="auto"/>
              <w:jc w:val="both"/>
              <w:rPr>
                <w:sz w:val="24"/>
                <w:szCs w:val="24"/>
              </w:rPr>
            </w:pPr>
            <w:r>
              <w:rPr>
                <w:sz w:val="24"/>
                <w:szCs w:val="24"/>
              </w:rPr>
              <w:t>Март</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13.</w:t>
            </w:r>
            <w:r>
              <w:t xml:space="preserve">  </w:t>
            </w:r>
            <w:r w:rsidR="005D58A4">
              <w:t>«</w:t>
            </w:r>
            <w:r w:rsidR="00F70FA3">
              <w:t>Вот так мама, золотая прямо!</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r>
      <w:tr w:rsidR="00F70FA3" w:rsidTr="004E7E69">
        <w:tc>
          <w:tcPr>
            <w:tcW w:w="817" w:type="dxa"/>
          </w:tcPr>
          <w:p w:rsidR="00F70FA3" w:rsidRDefault="00F70FA3" w:rsidP="000F6635">
            <w:pPr>
              <w:spacing w:line="240" w:lineRule="auto"/>
              <w:jc w:val="both"/>
              <w:rPr>
                <w:sz w:val="24"/>
                <w:szCs w:val="24"/>
              </w:rPr>
            </w:pPr>
            <w:r>
              <w:rPr>
                <w:sz w:val="24"/>
                <w:szCs w:val="24"/>
              </w:rPr>
              <w:t>14</w:t>
            </w:r>
          </w:p>
        </w:tc>
        <w:tc>
          <w:tcPr>
            <w:tcW w:w="1731" w:type="dxa"/>
          </w:tcPr>
          <w:p w:rsidR="00F70FA3" w:rsidRDefault="00F70FA3" w:rsidP="000F6635">
            <w:pPr>
              <w:spacing w:line="240" w:lineRule="auto"/>
              <w:jc w:val="both"/>
              <w:rPr>
                <w:sz w:val="24"/>
                <w:szCs w:val="24"/>
              </w:rPr>
            </w:pPr>
            <w:r>
              <w:rPr>
                <w:sz w:val="24"/>
                <w:szCs w:val="24"/>
              </w:rPr>
              <w:t>Март</w:t>
            </w:r>
          </w:p>
          <w:p w:rsidR="00F70FA3" w:rsidRDefault="00F70FA3" w:rsidP="00946C8A">
            <w:pPr>
              <w:spacing w:line="240" w:lineRule="auto"/>
              <w:jc w:val="both"/>
              <w:rPr>
                <w:sz w:val="24"/>
                <w:szCs w:val="24"/>
              </w:rPr>
            </w:pPr>
            <w:r>
              <w:rPr>
                <w:sz w:val="24"/>
                <w:szCs w:val="24"/>
              </w:rPr>
              <w:t xml:space="preserve"> </w:t>
            </w:r>
          </w:p>
        </w:tc>
        <w:tc>
          <w:tcPr>
            <w:tcW w:w="3094" w:type="dxa"/>
          </w:tcPr>
          <w:p w:rsidR="00F70FA3" w:rsidRDefault="00946C8A" w:rsidP="00F70FA3">
            <w:pPr>
              <w:pStyle w:val="a9"/>
              <w:ind w:firstLine="0"/>
              <w:jc w:val="left"/>
            </w:pPr>
            <w:r w:rsidRPr="00946C8A">
              <w:rPr>
                <w:b/>
              </w:rPr>
              <w:t>Занятие 14.</w:t>
            </w:r>
            <w:r>
              <w:t xml:space="preserve">  </w:t>
            </w:r>
            <w:r w:rsidR="005D58A4">
              <w:t>«</w:t>
            </w:r>
            <w:r w:rsidR="00F70FA3">
              <w:t>Что мы делаем в детском саду</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F70FA3" w:rsidTr="004E7E69">
        <w:tc>
          <w:tcPr>
            <w:tcW w:w="817" w:type="dxa"/>
          </w:tcPr>
          <w:p w:rsidR="00F70FA3" w:rsidRDefault="00F70FA3" w:rsidP="000F6635">
            <w:pPr>
              <w:spacing w:line="240" w:lineRule="auto"/>
              <w:jc w:val="both"/>
              <w:rPr>
                <w:sz w:val="24"/>
                <w:szCs w:val="24"/>
              </w:rPr>
            </w:pPr>
            <w:r>
              <w:rPr>
                <w:sz w:val="24"/>
                <w:szCs w:val="24"/>
              </w:rPr>
              <w:t>15</w:t>
            </w:r>
          </w:p>
        </w:tc>
        <w:tc>
          <w:tcPr>
            <w:tcW w:w="1731" w:type="dxa"/>
          </w:tcPr>
          <w:p w:rsidR="00F70FA3" w:rsidRDefault="00F70FA3" w:rsidP="000F6635">
            <w:pPr>
              <w:spacing w:line="240" w:lineRule="auto"/>
              <w:jc w:val="both"/>
              <w:rPr>
                <w:sz w:val="24"/>
                <w:szCs w:val="24"/>
              </w:rPr>
            </w:pPr>
            <w:r>
              <w:rPr>
                <w:sz w:val="24"/>
                <w:szCs w:val="24"/>
              </w:rPr>
              <w:t>Апрель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15.</w:t>
            </w:r>
            <w:r>
              <w:t xml:space="preserve">  </w:t>
            </w:r>
            <w:r w:rsidR="005D58A4">
              <w:t>«</w:t>
            </w:r>
            <w:r w:rsidR="00F70FA3">
              <w:t>Что лучше: бумага или ткань?</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r>
      <w:tr w:rsidR="00F70FA3" w:rsidTr="004E7E69">
        <w:tc>
          <w:tcPr>
            <w:tcW w:w="817" w:type="dxa"/>
          </w:tcPr>
          <w:p w:rsidR="00F70FA3" w:rsidRDefault="00F70FA3" w:rsidP="000F6635">
            <w:pPr>
              <w:spacing w:line="240" w:lineRule="auto"/>
              <w:jc w:val="both"/>
              <w:rPr>
                <w:sz w:val="24"/>
                <w:szCs w:val="24"/>
              </w:rPr>
            </w:pPr>
            <w:r>
              <w:rPr>
                <w:sz w:val="24"/>
                <w:szCs w:val="24"/>
              </w:rPr>
              <w:t>16</w:t>
            </w:r>
          </w:p>
        </w:tc>
        <w:tc>
          <w:tcPr>
            <w:tcW w:w="1731" w:type="dxa"/>
          </w:tcPr>
          <w:p w:rsidR="00F70FA3" w:rsidRDefault="00F70FA3" w:rsidP="000F6635">
            <w:pPr>
              <w:spacing w:line="240" w:lineRule="auto"/>
              <w:jc w:val="both"/>
              <w:rPr>
                <w:sz w:val="24"/>
                <w:szCs w:val="24"/>
              </w:rPr>
            </w:pPr>
            <w:r>
              <w:rPr>
                <w:sz w:val="24"/>
                <w:szCs w:val="24"/>
              </w:rPr>
              <w:t>Апрель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16.</w:t>
            </w:r>
            <w:r>
              <w:t xml:space="preserve">  </w:t>
            </w:r>
            <w:r w:rsidR="005D58A4">
              <w:t>«</w:t>
            </w:r>
            <w:r w:rsidR="00F70FA3">
              <w:t>Подарок для крокодила Гены</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F70FA3" w:rsidTr="004E7E69">
        <w:tc>
          <w:tcPr>
            <w:tcW w:w="817" w:type="dxa"/>
          </w:tcPr>
          <w:p w:rsidR="00F70FA3" w:rsidRDefault="00F70FA3" w:rsidP="000F6635">
            <w:pPr>
              <w:spacing w:line="240" w:lineRule="auto"/>
              <w:jc w:val="both"/>
              <w:rPr>
                <w:sz w:val="24"/>
                <w:szCs w:val="24"/>
              </w:rPr>
            </w:pPr>
            <w:r>
              <w:rPr>
                <w:sz w:val="24"/>
                <w:szCs w:val="24"/>
              </w:rPr>
              <w:t>17</w:t>
            </w:r>
          </w:p>
        </w:tc>
        <w:tc>
          <w:tcPr>
            <w:tcW w:w="1731" w:type="dxa"/>
          </w:tcPr>
          <w:p w:rsidR="00F70FA3" w:rsidRDefault="00F70FA3" w:rsidP="000F6635">
            <w:pPr>
              <w:spacing w:line="240" w:lineRule="auto"/>
              <w:jc w:val="both"/>
              <w:rPr>
                <w:sz w:val="24"/>
                <w:szCs w:val="24"/>
              </w:rPr>
            </w:pPr>
            <w:r>
              <w:rPr>
                <w:sz w:val="24"/>
                <w:szCs w:val="24"/>
              </w:rPr>
              <w:t>Май</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17</w:t>
            </w:r>
            <w:r>
              <w:t xml:space="preserve">. </w:t>
            </w:r>
            <w:r w:rsidR="005D58A4">
              <w:t>«</w:t>
            </w:r>
            <w:r w:rsidR="00F70FA3">
              <w:t>Опиши предмет</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p w:rsidR="00F70FA3" w:rsidRDefault="00F70FA3" w:rsidP="000F6635">
            <w:pPr>
              <w:spacing w:line="240" w:lineRule="auto"/>
              <w:jc w:val="both"/>
              <w:rPr>
                <w:sz w:val="24"/>
                <w:szCs w:val="24"/>
              </w:rPr>
            </w:pPr>
          </w:p>
        </w:tc>
      </w:tr>
      <w:tr w:rsidR="00F70FA3" w:rsidTr="004E7E69">
        <w:tc>
          <w:tcPr>
            <w:tcW w:w="817" w:type="dxa"/>
            <w:tcBorders>
              <w:right w:val="single" w:sz="4" w:space="0" w:color="auto"/>
            </w:tcBorders>
          </w:tcPr>
          <w:p w:rsidR="00F70FA3" w:rsidRDefault="00F70FA3" w:rsidP="000F6635">
            <w:pPr>
              <w:spacing w:line="240" w:lineRule="auto"/>
              <w:jc w:val="both"/>
              <w:rPr>
                <w:sz w:val="24"/>
                <w:szCs w:val="24"/>
              </w:rPr>
            </w:pPr>
            <w:r>
              <w:rPr>
                <w:sz w:val="24"/>
                <w:szCs w:val="24"/>
              </w:rPr>
              <w:t>18</w:t>
            </w:r>
          </w:p>
        </w:tc>
        <w:tc>
          <w:tcPr>
            <w:tcW w:w="1731" w:type="dxa"/>
            <w:tcBorders>
              <w:left w:val="single" w:sz="4" w:space="0" w:color="auto"/>
              <w:right w:val="single" w:sz="4" w:space="0" w:color="auto"/>
            </w:tcBorders>
          </w:tcPr>
          <w:p w:rsidR="00F70FA3" w:rsidRDefault="00F70FA3" w:rsidP="000F6635">
            <w:pPr>
              <w:spacing w:line="240" w:lineRule="auto"/>
              <w:jc w:val="both"/>
              <w:rPr>
                <w:sz w:val="24"/>
                <w:szCs w:val="24"/>
              </w:rPr>
            </w:pPr>
            <w:r>
              <w:rPr>
                <w:sz w:val="24"/>
                <w:szCs w:val="24"/>
              </w:rPr>
              <w:t>Май</w:t>
            </w:r>
          </w:p>
          <w:p w:rsidR="00F70FA3" w:rsidRDefault="00F70FA3" w:rsidP="000F6635">
            <w:pPr>
              <w:spacing w:line="240" w:lineRule="auto"/>
              <w:jc w:val="both"/>
              <w:rPr>
                <w:sz w:val="24"/>
                <w:szCs w:val="24"/>
              </w:rPr>
            </w:pPr>
          </w:p>
        </w:tc>
        <w:tc>
          <w:tcPr>
            <w:tcW w:w="3094" w:type="dxa"/>
            <w:tcBorders>
              <w:left w:val="single" w:sz="4" w:space="0" w:color="auto"/>
            </w:tcBorders>
          </w:tcPr>
          <w:p w:rsidR="00F70FA3" w:rsidRDefault="00946C8A" w:rsidP="00F70FA3">
            <w:pPr>
              <w:pStyle w:val="a9"/>
              <w:ind w:firstLine="0"/>
              <w:jc w:val="left"/>
            </w:pPr>
            <w:r w:rsidRPr="00946C8A">
              <w:rPr>
                <w:b/>
              </w:rPr>
              <w:t>Занятие 18.</w:t>
            </w:r>
            <w:r>
              <w:t xml:space="preserve">  </w:t>
            </w:r>
            <w:r w:rsidR="005D58A4">
              <w:t>«</w:t>
            </w:r>
            <w:r w:rsidR="00F70FA3">
              <w:t>Подарки для медвежонка</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p w:rsidR="00F70FA3" w:rsidRDefault="00F70FA3" w:rsidP="000F6635">
            <w:pPr>
              <w:spacing w:line="240" w:lineRule="auto"/>
              <w:jc w:val="both"/>
              <w:rPr>
                <w:sz w:val="24"/>
                <w:szCs w:val="24"/>
              </w:rPr>
            </w:pPr>
          </w:p>
        </w:tc>
      </w:tr>
      <w:tr w:rsidR="004E7E69" w:rsidTr="004E7E69">
        <w:tc>
          <w:tcPr>
            <w:tcW w:w="817" w:type="dxa"/>
            <w:tcBorders>
              <w:right w:val="single" w:sz="4" w:space="0" w:color="auto"/>
            </w:tcBorders>
          </w:tcPr>
          <w:p w:rsidR="004E7E69" w:rsidRPr="004E7E69" w:rsidRDefault="004E7E69" w:rsidP="004E7E69">
            <w:pPr>
              <w:pStyle w:val="a9"/>
              <w:ind w:firstLine="0"/>
              <w:jc w:val="right"/>
              <w:rPr>
                <w:b/>
              </w:rPr>
            </w:pPr>
          </w:p>
        </w:tc>
        <w:tc>
          <w:tcPr>
            <w:tcW w:w="1731" w:type="dxa"/>
            <w:tcBorders>
              <w:left w:val="single" w:sz="4" w:space="0" w:color="auto"/>
              <w:right w:val="single" w:sz="4" w:space="0" w:color="auto"/>
            </w:tcBorders>
          </w:tcPr>
          <w:p w:rsidR="004E7E69" w:rsidRPr="004E7E69" w:rsidRDefault="004E7E69" w:rsidP="00B6187A">
            <w:pPr>
              <w:pStyle w:val="a9"/>
              <w:ind w:firstLine="0"/>
              <w:jc w:val="right"/>
              <w:rPr>
                <w:b/>
              </w:rPr>
            </w:pPr>
            <w:r>
              <w:rPr>
                <w:b/>
              </w:rPr>
              <w:t>Всего</w:t>
            </w:r>
          </w:p>
        </w:tc>
        <w:tc>
          <w:tcPr>
            <w:tcW w:w="3094" w:type="dxa"/>
            <w:tcBorders>
              <w:left w:val="single" w:sz="4" w:space="0" w:color="auto"/>
            </w:tcBorders>
          </w:tcPr>
          <w:p w:rsidR="004E7E69" w:rsidRPr="004E7E69" w:rsidRDefault="0050266B" w:rsidP="007D0F6E">
            <w:pPr>
              <w:pStyle w:val="a9"/>
              <w:numPr>
                <w:ilvl w:val="0"/>
                <w:numId w:val="20"/>
              </w:numPr>
              <w:jc w:val="left"/>
              <w:rPr>
                <w:b/>
              </w:rPr>
            </w:pPr>
            <w:r>
              <w:rPr>
                <w:b/>
              </w:rPr>
              <w:t>з</w:t>
            </w:r>
            <w:r w:rsidR="004E7E69">
              <w:rPr>
                <w:b/>
              </w:rPr>
              <w:t xml:space="preserve">анятий </w:t>
            </w:r>
          </w:p>
        </w:tc>
        <w:tc>
          <w:tcPr>
            <w:tcW w:w="5205" w:type="dxa"/>
          </w:tcPr>
          <w:p w:rsidR="004E7E69" w:rsidRPr="004E7E69" w:rsidRDefault="004E7E69" w:rsidP="004E7E69">
            <w:pPr>
              <w:pStyle w:val="a9"/>
              <w:ind w:firstLine="0"/>
              <w:jc w:val="left"/>
              <w:rPr>
                <w:b/>
              </w:rPr>
            </w:pPr>
          </w:p>
        </w:tc>
      </w:tr>
    </w:tbl>
    <w:p w:rsidR="00127DB5" w:rsidRDefault="00127DB5"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CF6BCF" w:rsidRDefault="00CF6BCF" w:rsidP="007D0F6E">
      <w:pPr>
        <w:pStyle w:val="a3"/>
        <w:numPr>
          <w:ilvl w:val="1"/>
          <w:numId w:val="17"/>
        </w:numPr>
        <w:spacing w:line="240" w:lineRule="auto"/>
        <w:jc w:val="center"/>
        <w:rPr>
          <w:rFonts w:ascii="Times New Roman" w:hAnsi="Times New Roman" w:cs="Times New Roman"/>
          <w:b/>
          <w:sz w:val="24"/>
          <w:szCs w:val="24"/>
        </w:rPr>
      </w:pPr>
      <w:r w:rsidRPr="00127DB5">
        <w:rPr>
          <w:rFonts w:ascii="Times New Roman" w:hAnsi="Times New Roman" w:cs="Times New Roman"/>
          <w:b/>
          <w:sz w:val="24"/>
          <w:szCs w:val="24"/>
        </w:rPr>
        <w:lastRenderedPageBreak/>
        <w:t>Познавательное развитие</w:t>
      </w:r>
    </w:p>
    <w:p w:rsidR="00F03BDE" w:rsidRPr="007D0F6E" w:rsidRDefault="00F03BDE" w:rsidP="00F03BDE">
      <w:pPr>
        <w:spacing w:line="276" w:lineRule="auto"/>
        <w:jc w:val="center"/>
        <w:rPr>
          <w:b/>
          <w:sz w:val="24"/>
          <w:szCs w:val="24"/>
        </w:rPr>
      </w:pPr>
      <w:r w:rsidRPr="007D0F6E">
        <w:rPr>
          <w:b/>
          <w:sz w:val="24"/>
          <w:szCs w:val="24"/>
        </w:rPr>
        <w:t>Вид деятельности «Ознакомление с миром природы»</w:t>
      </w:r>
    </w:p>
    <w:p w:rsidR="00F03BDE" w:rsidRDefault="00F03BDE" w:rsidP="00F03BDE">
      <w:pPr>
        <w:spacing w:line="276" w:lineRule="auto"/>
        <w:jc w:val="center"/>
        <w:rPr>
          <w:b/>
          <w:sz w:val="24"/>
          <w:szCs w:val="24"/>
        </w:rPr>
      </w:pPr>
      <w:r>
        <w:rPr>
          <w:b/>
          <w:sz w:val="24"/>
          <w:szCs w:val="24"/>
        </w:rPr>
        <w:t>Периодичность – 1 раз в 2 недели.</w:t>
      </w:r>
    </w:p>
    <w:tbl>
      <w:tblPr>
        <w:tblStyle w:val="a7"/>
        <w:tblW w:w="0" w:type="auto"/>
        <w:tblInd w:w="-459" w:type="dxa"/>
        <w:tblLayout w:type="fixed"/>
        <w:tblLook w:val="04A0"/>
      </w:tblPr>
      <w:tblGrid>
        <w:gridCol w:w="851"/>
        <w:gridCol w:w="1843"/>
        <w:gridCol w:w="2693"/>
        <w:gridCol w:w="5919"/>
      </w:tblGrid>
      <w:tr w:rsidR="00F03BDE" w:rsidTr="000D09C7">
        <w:tc>
          <w:tcPr>
            <w:tcW w:w="851" w:type="dxa"/>
          </w:tcPr>
          <w:p w:rsidR="00F03BDE" w:rsidRPr="00127DB5" w:rsidRDefault="00F03BDE" w:rsidP="00897D37">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843"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2693" w:type="dxa"/>
          </w:tcPr>
          <w:p w:rsidR="00F03BDE" w:rsidRPr="00127DB5" w:rsidRDefault="00F03BDE" w:rsidP="00897D37">
            <w:pPr>
              <w:spacing w:line="240" w:lineRule="auto"/>
              <w:jc w:val="center"/>
              <w:rPr>
                <w:b/>
                <w:sz w:val="24"/>
                <w:szCs w:val="24"/>
              </w:rPr>
            </w:pPr>
            <w:r w:rsidRPr="00127DB5">
              <w:rPr>
                <w:b/>
                <w:sz w:val="24"/>
                <w:szCs w:val="24"/>
              </w:rPr>
              <w:t>Тема</w:t>
            </w:r>
          </w:p>
        </w:tc>
        <w:tc>
          <w:tcPr>
            <w:tcW w:w="591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Tr="000D09C7">
        <w:tc>
          <w:tcPr>
            <w:tcW w:w="851" w:type="dxa"/>
          </w:tcPr>
          <w:p w:rsidR="00F03BDE" w:rsidRDefault="00F03BDE" w:rsidP="00897D37">
            <w:pPr>
              <w:spacing w:line="240" w:lineRule="auto"/>
              <w:jc w:val="both"/>
              <w:rPr>
                <w:sz w:val="24"/>
                <w:szCs w:val="24"/>
              </w:rPr>
            </w:pPr>
            <w:r>
              <w:rPr>
                <w:sz w:val="24"/>
                <w:szCs w:val="24"/>
              </w:rPr>
              <w:t>1</w:t>
            </w:r>
          </w:p>
        </w:tc>
        <w:tc>
          <w:tcPr>
            <w:tcW w:w="1843" w:type="dxa"/>
          </w:tcPr>
          <w:p w:rsidR="00F03BDE" w:rsidRDefault="00F03BDE" w:rsidP="00897D37">
            <w:pPr>
              <w:spacing w:line="240" w:lineRule="auto"/>
              <w:jc w:val="both"/>
              <w:rPr>
                <w:sz w:val="24"/>
                <w:szCs w:val="24"/>
              </w:rPr>
            </w:pPr>
            <w:r>
              <w:rPr>
                <w:sz w:val="24"/>
                <w:szCs w:val="24"/>
              </w:rPr>
              <w:t>Сентябрь</w:t>
            </w:r>
          </w:p>
          <w:p w:rsidR="00F03BDE" w:rsidRDefault="00F03BDE" w:rsidP="00897D37">
            <w:pPr>
              <w:spacing w:line="240" w:lineRule="auto"/>
              <w:jc w:val="both"/>
              <w:rPr>
                <w:sz w:val="24"/>
                <w:szCs w:val="24"/>
              </w:rPr>
            </w:pPr>
          </w:p>
        </w:tc>
        <w:tc>
          <w:tcPr>
            <w:tcW w:w="2693" w:type="dxa"/>
          </w:tcPr>
          <w:p w:rsidR="000D09C7" w:rsidRDefault="00A30134" w:rsidP="000D09C7">
            <w:pPr>
              <w:spacing w:line="240" w:lineRule="auto"/>
              <w:rPr>
                <w:sz w:val="24"/>
                <w:szCs w:val="24"/>
              </w:rPr>
            </w:pPr>
            <w:r w:rsidRPr="00A30134">
              <w:rPr>
                <w:b/>
                <w:sz w:val="24"/>
                <w:szCs w:val="24"/>
              </w:rPr>
              <w:t>Занятие  №1.</w:t>
            </w:r>
            <w:r>
              <w:rPr>
                <w:sz w:val="24"/>
                <w:szCs w:val="24"/>
              </w:rPr>
              <w:t xml:space="preserve"> </w:t>
            </w:r>
            <w:r w:rsidR="000D09C7">
              <w:rPr>
                <w:sz w:val="24"/>
                <w:szCs w:val="24"/>
              </w:rPr>
              <w:t>«Морковка от зайчика»</w:t>
            </w:r>
          </w:p>
          <w:p w:rsidR="00F03BDE" w:rsidRDefault="003072CC" w:rsidP="00A30134">
            <w:pPr>
              <w:spacing w:line="240" w:lineRule="auto"/>
              <w:rPr>
                <w:sz w:val="24"/>
                <w:szCs w:val="24"/>
              </w:rPr>
            </w:pPr>
            <w:r>
              <w:rPr>
                <w:sz w:val="24"/>
                <w:szCs w:val="24"/>
              </w:rPr>
              <w:t xml:space="preserve"> </w:t>
            </w:r>
          </w:p>
        </w:tc>
        <w:tc>
          <w:tcPr>
            <w:tcW w:w="5919" w:type="dxa"/>
          </w:tcPr>
          <w:p w:rsidR="00F03BDE" w:rsidRDefault="000D09C7" w:rsidP="00897D37">
            <w:pPr>
              <w:spacing w:line="240" w:lineRule="auto"/>
              <w:jc w:val="both"/>
              <w:rPr>
                <w:sz w:val="24"/>
                <w:szCs w:val="24"/>
              </w:rPr>
            </w:pPr>
            <w:r>
              <w:rPr>
                <w:sz w:val="24"/>
                <w:szCs w:val="24"/>
              </w:rPr>
              <w:t xml:space="preserve">Расширять представление детей об овощах </w:t>
            </w:r>
            <w:proofErr w:type="gramStart"/>
            <w:r>
              <w:rPr>
                <w:sz w:val="24"/>
                <w:szCs w:val="24"/>
              </w:rPr>
              <w:t xml:space="preserve">( </w:t>
            </w:r>
            <w:proofErr w:type="gramEnd"/>
            <w:r>
              <w:rPr>
                <w:sz w:val="24"/>
                <w:szCs w:val="24"/>
              </w:rPr>
              <w:t>морковь, картофель, свекла), их происхождении.</w:t>
            </w:r>
          </w:p>
          <w:p w:rsidR="000D09C7" w:rsidRDefault="000D09C7" w:rsidP="00897D37">
            <w:pPr>
              <w:spacing w:line="240" w:lineRule="auto"/>
              <w:jc w:val="both"/>
              <w:rPr>
                <w:sz w:val="24"/>
                <w:szCs w:val="24"/>
              </w:rPr>
            </w:pPr>
            <w:r>
              <w:rPr>
                <w:sz w:val="24"/>
                <w:szCs w:val="24"/>
              </w:rPr>
              <w:t>Формировать доброжелательное отношение к окружающим.</w:t>
            </w:r>
          </w:p>
        </w:tc>
      </w:tr>
      <w:tr w:rsidR="00F03BDE" w:rsidTr="000D09C7">
        <w:tc>
          <w:tcPr>
            <w:tcW w:w="851" w:type="dxa"/>
          </w:tcPr>
          <w:p w:rsidR="00F03BDE" w:rsidRDefault="00F03BDE" w:rsidP="00897D37">
            <w:pPr>
              <w:spacing w:line="240" w:lineRule="auto"/>
              <w:jc w:val="both"/>
              <w:rPr>
                <w:sz w:val="24"/>
                <w:szCs w:val="24"/>
              </w:rPr>
            </w:pPr>
            <w:r>
              <w:rPr>
                <w:sz w:val="24"/>
                <w:szCs w:val="24"/>
              </w:rPr>
              <w:t>2</w:t>
            </w:r>
          </w:p>
        </w:tc>
        <w:tc>
          <w:tcPr>
            <w:tcW w:w="1843" w:type="dxa"/>
          </w:tcPr>
          <w:p w:rsidR="00F03BDE" w:rsidRDefault="00F03BDE" w:rsidP="00897D37">
            <w:pPr>
              <w:spacing w:line="240" w:lineRule="auto"/>
              <w:jc w:val="both"/>
              <w:rPr>
                <w:sz w:val="24"/>
                <w:szCs w:val="24"/>
              </w:rPr>
            </w:pPr>
            <w:r>
              <w:rPr>
                <w:sz w:val="24"/>
                <w:szCs w:val="24"/>
              </w:rPr>
              <w:t xml:space="preserve">Сентябрь </w:t>
            </w:r>
          </w:p>
          <w:p w:rsidR="00F03BDE" w:rsidRDefault="00F03BDE" w:rsidP="00897D37">
            <w:pPr>
              <w:spacing w:line="240" w:lineRule="auto"/>
              <w:jc w:val="both"/>
              <w:rPr>
                <w:sz w:val="24"/>
                <w:szCs w:val="24"/>
              </w:rPr>
            </w:pPr>
          </w:p>
        </w:tc>
        <w:tc>
          <w:tcPr>
            <w:tcW w:w="2693" w:type="dxa"/>
          </w:tcPr>
          <w:p w:rsidR="000D09C7" w:rsidRDefault="000D09C7" w:rsidP="000D09C7">
            <w:pPr>
              <w:spacing w:line="240" w:lineRule="auto"/>
              <w:rPr>
                <w:sz w:val="24"/>
                <w:szCs w:val="24"/>
              </w:rPr>
            </w:pPr>
            <w:r>
              <w:rPr>
                <w:sz w:val="24"/>
                <w:szCs w:val="24"/>
              </w:rPr>
              <w:t xml:space="preserve"> </w:t>
            </w:r>
            <w:r w:rsidR="00A30134" w:rsidRPr="00A30134">
              <w:rPr>
                <w:b/>
                <w:sz w:val="24"/>
                <w:szCs w:val="24"/>
              </w:rPr>
              <w:t>Занятие  №2.</w:t>
            </w:r>
            <w:r w:rsidR="00A30134">
              <w:rPr>
                <w:sz w:val="24"/>
                <w:szCs w:val="24"/>
              </w:rPr>
              <w:t xml:space="preserve"> </w:t>
            </w:r>
            <w:r>
              <w:rPr>
                <w:sz w:val="24"/>
                <w:szCs w:val="24"/>
              </w:rPr>
              <w:t>«Морковка от зайчика»</w:t>
            </w:r>
          </w:p>
          <w:p w:rsidR="00F03BDE" w:rsidRDefault="00F03BDE" w:rsidP="000D09C7">
            <w:pPr>
              <w:spacing w:line="240" w:lineRule="auto"/>
              <w:rPr>
                <w:sz w:val="24"/>
                <w:szCs w:val="24"/>
              </w:rPr>
            </w:pPr>
          </w:p>
        </w:tc>
        <w:tc>
          <w:tcPr>
            <w:tcW w:w="5919" w:type="dxa"/>
          </w:tcPr>
          <w:p w:rsidR="000D09C7" w:rsidRDefault="000D09C7" w:rsidP="000D09C7">
            <w:pPr>
              <w:spacing w:line="240" w:lineRule="auto"/>
              <w:jc w:val="both"/>
              <w:rPr>
                <w:sz w:val="24"/>
                <w:szCs w:val="24"/>
              </w:rPr>
            </w:pPr>
            <w:r>
              <w:rPr>
                <w:sz w:val="24"/>
                <w:szCs w:val="24"/>
              </w:rPr>
              <w:t xml:space="preserve">Расширять представление детей об овощах </w:t>
            </w:r>
            <w:proofErr w:type="gramStart"/>
            <w:r>
              <w:rPr>
                <w:sz w:val="24"/>
                <w:szCs w:val="24"/>
              </w:rPr>
              <w:t xml:space="preserve">( </w:t>
            </w:r>
            <w:proofErr w:type="gramEnd"/>
            <w:r>
              <w:rPr>
                <w:sz w:val="24"/>
                <w:szCs w:val="24"/>
              </w:rPr>
              <w:t>огурец, помидор, лук), их происхождении.</w:t>
            </w:r>
          </w:p>
          <w:p w:rsidR="00F03BDE" w:rsidRDefault="000D09C7" w:rsidP="000D09C7">
            <w:pPr>
              <w:spacing w:line="240" w:lineRule="auto"/>
              <w:jc w:val="both"/>
              <w:rPr>
                <w:sz w:val="24"/>
                <w:szCs w:val="24"/>
              </w:rPr>
            </w:pPr>
            <w:r>
              <w:rPr>
                <w:sz w:val="24"/>
                <w:szCs w:val="24"/>
              </w:rPr>
              <w:t>Формировать доброжелательное отношение к окружающим.</w:t>
            </w:r>
          </w:p>
        </w:tc>
      </w:tr>
      <w:tr w:rsidR="000D09C7" w:rsidTr="000D09C7">
        <w:tc>
          <w:tcPr>
            <w:tcW w:w="851" w:type="dxa"/>
          </w:tcPr>
          <w:p w:rsidR="000D09C7" w:rsidRDefault="000D09C7" w:rsidP="00897D37">
            <w:pPr>
              <w:spacing w:line="240" w:lineRule="auto"/>
              <w:jc w:val="both"/>
              <w:rPr>
                <w:sz w:val="24"/>
                <w:szCs w:val="24"/>
              </w:rPr>
            </w:pPr>
            <w:r>
              <w:rPr>
                <w:sz w:val="24"/>
                <w:szCs w:val="24"/>
              </w:rPr>
              <w:t>3</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897D37">
            <w:pPr>
              <w:spacing w:line="240" w:lineRule="auto"/>
              <w:jc w:val="both"/>
              <w:rPr>
                <w:sz w:val="24"/>
                <w:szCs w:val="24"/>
              </w:rPr>
            </w:pPr>
          </w:p>
        </w:tc>
        <w:tc>
          <w:tcPr>
            <w:tcW w:w="2693" w:type="dxa"/>
          </w:tcPr>
          <w:p w:rsidR="000D09C7" w:rsidRDefault="000D09C7" w:rsidP="00A30134">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r>
              <w:rPr>
                <w:sz w:val="24"/>
                <w:szCs w:val="24"/>
              </w:rPr>
              <w:t>«Листопад, листопад, листья желтые летят…»</w:t>
            </w:r>
          </w:p>
        </w:tc>
        <w:tc>
          <w:tcPr>
            <w:tcW w:w="5919" w:type="dxa"/>
          </w:tcPr>
          <w:p w:rsidR="000D09C7" w:rsidRDefault="000D09C7" w:rsidP="00897D37">
            <w:pPr>
              <w:spacing w:line="240" w:lineRule="auto"/>
              <w:jc w:val="both"/>
              <w:rPr>
                <w:sz w:val="24"/>
                <w:szCs w:val="24"/>
              </w:rPr>
            </w:pPr>
            <w:r>
              <w:rPr>
                <w:sz w:val="24"/>
                <w:szCs w:val="24"/>
              </w:rPr>
              <w:t>Дать элементарные представления об осенних изменениях в природе. Формировать умение определять погоду по внешним признакам.</w:t>
            </w:r>
          </w:p>
        </w:tc>
      </w:tr>
      <w:tr w:rsidR="000D09C7" w:rsidTr="000D09C7">
        <w:tc>
          <w:tcPr>
            <w:tcW w:w="851" w:type="dxa"/>
          </w:tcPr>
          <w:p w:rsidR="000D09C7" w:rsidRDefault="000D09C7" w:rsidP="00897D37">
            <w:pPr>
              <w:spacing w:line="240" w:lineRule="auto"/>
              <w:jc w:val="both"/>
              <w:rPr>
                <w:sz w:val="24"/>
                <w:szCs w:val="24"/>
              </w:rPr>
            </w:pPr>
            <w:r>
              <w:rPr>
                <w:sz w:val="24"/>
                <w:szCs w:val="24"/>
              </w:rPr>
              <w:t>4</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A30134">
            <w:pPr>
              <w:spacing w:line="240" w:lineRule="auto"/>
              <w:jc w:val="both"/>
              <w:rPr>
                <w:sz w:val="24"/>
                <w:szCs w:val="24"/>
              </w:rPr>
            </w:pPr>
          </w:p>
        </w:tc>
        <w:tc>
          <w:tcPr>
            <w:tcW w:w="2693" w:type="dxa"/>
          </w:tcPr>
          <w:p w:rsidR="000D09C7" w:rsidRDefault="00A30134" w:rsidP="003072CC">
            <w:pPr>
              <w:spacing w:line="240" w:lineRule="auto"/>
              <w:rPr>
                <w:sz w:val="24"/>
                <w:szCs w:val="24"/>
              </w:rPr>
            </w:pPr>
            <w:r w:rsidRPr="00A30134">
              <w:rPr>
                <w:b/>
                <w:sz w:val="24"/>
                <w:szCs w:val="24"/>
              </w:rPr>
              <w:t>Занятие  №2.</w:t>
            </w:r>
            <w:r w:rsidR="000D09C7">
              <w:rPr>
                <w:sz w:val="24"/>
                <w:szCs w:val="24"/>
              </w:rPr>
              <w:t xml:space="preserve"> «Листопад, листопад, листья желтые летят…»»</w:t>
            </w:r>
          </w:p>
        </w:tc>
        <w:tc>
          <w:tcPr>
            <w:tcW w:w="5919" w:type="dxa"/>
          </w:tcPr>
          <w:p w:rsidR="000D09C7" w:rsidRDefault="000D09C7" w:rsidP="00897D37">
            <w:pPr>
              <w:spacing w:line="240" w:lineRule="auto"/>
              <w:jc w:val="both"/>
              <w:rPr>
                <w:sz w:val="24"/>
                <w:szCs w:val="24"/>
              </w:rPr>
            </w:pPr>
            <w:r>
              <w:rPr>
                <w:sz w:val="24"/>
                <w:szCs w:val="24"/>
              </w:rPr>
              <w:t>Формировать умение определять погоду по внешним признакам. Формировать умение последовательно, по сезону, одеваться на прогулку. Учить выделять ствол, ветки и листья деревьев.</w:t>
            </w:r>
          </w:p>
        </w:tc>
      </w:tr>
      <w:tr w:rsidR="00AB2DDF" w:rsidTr="000D09C7">
        <w:tc>
          <w:tcPr>
            <w:tcW w:w="851" w:type="dxa"/>
          </w:tcPr>
          <w:p w:rsidR="00AB2DDF" w:rsidRDefault="00AB2DDF" w:rsidP="00897D37">
            <w:pPr>
              <w:spacing w:line="240" w:lineRule="auto"/>
              <w:jc w:val="both"/>
              <w:rPr>
                <w:sz w:val="24"/>
                <w:szCs w:val="24"/>
              </w:rPr>
            </w:pPr>
            <w:r>
              <w:rPr>
                <w:sz w:val="24"/>
                <w:szCs w:val="24"/>
              </w:rPr>
              <w:t>5</w:t>
            </w:r>
          </w:p>
        </w:tc>
        <w:tc>
          <w:tcPr>
            <w:tcW w:w="1843" w:type="dxa"/>
          </w:tcPr>
          <w:p w:rsidR="00AB2DDF" w:rsidRDefault="00AB2DDF" w:rsidP="00897D37">
            <w:pPr>
              <w:spacing w:line="240" w:lineRule="auto"/>
              <w:jc w:val="both"/>
              <w:rPr>
                <w:sz w:val="24"/>
                <w:szCs w:val="24"/>
              </w:rPr>
            </w:pPr>
            <w:r>
              <w:rPr>
                <w:sz w:val="24"/>
                <w:szCs w:val="24"/>
              </w:rPr>
              <w:t>Ноябрь</w:t>
            </w:r>
          </w:p>
          <w:p w:rsidR="00AB2DDF" w:rsidRDefault="00AB2DDF" w:rsidP="00897D37">
            <w:pPr>
              <w:spacing w:line="240" w:lineRule="auto"/>
              <w:jc w:val="both"/>
              <w:rPr>
                <w:sz w:val="24"/>
                <w:szCs w:val="24"/>
              </w:rPr>
            </w:pPr>
          </w:p>
        </w:tc>
        <w:tc>
          <w:tcPr>
            <w:tcW w:w="2693" w:type="dxa"/>
          </w:tcPr>
          <w:p w:rsidR="00A30134" w:rsidRDefault="00AB2DDF" w:rsidP="00572C11">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p>
          <w:p w:rsidR="00AB2DDF" w:rsidRDefault="00AB2DDF" w:rsidP="00A30134">
            <w:pPr>
              <w:spacing w:line="240" w:lineRule="auto"/>
              <w:rPr>
                <w:sz w:val="24"/>
                <w:szCs w:val="24"/>
              </w:rPr>
            </w:pPr>
            <w:r>
              <w:rPr>
                <w:sz w:val="24"/>
                <w:szCs w:val="24"/>
              </w:rPr>
              <w:t>«Рыбка плавает в воде…»</w:t>
            </w:r>
          </w:p>
        </w:tc>
        <w:tc>
          <w:tcPr>
            <w:tcW w:w="5919" w:type="dxa"/>
          </w:tcPr>
          <w:p w:rsidR="00AB2DDF" w:rsidRDefault="00AB2DDF" w:rsidP="00897D37">
            <w:pPr>
              <w:spacing w:line="240" w:lineRule="auto"/>
              <w:jc w:val="both"/>
              <w:rPr>
                <w:sz w:val="24"/>
                <w:szCs w:val="24"/>
              </w:rPr>
            </w:pPr>
            <w:r>
              <w:rPr>
                <w:sz w:val="24"/>
                <w:szCs w:val="24"/>
              </w:rPr>
              <w:t>Дать детям элементарные представления о рыбах. Формировать интерес к подводному миру.</w:t>
            </w:r>
          </w:p>
        </w:tc>
      </w:tr>
      <w:tr w:rsidR="00AB2DDF" w:rsidTr="000D09C7">
        <w:tc>
          <w:tcPr>
            <w:tcW w:w="851" w:type="dxa"/>
          </w:tcPr>
          <w:p w:rsidR="00AB2DDF" w:rsidRDefault="00AB2DDF" w:rsidP="00897D37">
            <w:pPr>
              <w:spacing w:line="240" w:lineRule="auto"/>
              <w:jc w:val="both"/>
              <w:rPr>
                <w:sz w:val="24"/>
                <w:szCs w:val="24"/>
              </w:rPr>
            </w:pPr>
            <w:r>
              <w:rPr>
                <w:sz w:val="24"/>
                <w:szCs w:val="24"/>
              </w:rPr>
              <w:t>6</w:t>
            </w:r>
          </w:p>
        </w:tc>
        <w:tc>
          <w:tcPr>
            <w:tcW w:w="1843" w:type="dxa"/>
          </w:tcPr>
          <w:p w:rsidR="00AB2DDF" w:rsidRDefault="00AB2DDF" w:rsidP="00897D37">
            <w:pPr>
              <w:spacing w:line="240" w:lineRule="auto"/>
              <w:jc w:val="both"/>
              <w:rPr>
                <w:sz w:val="24"/>
                <w:szCs w:val="24"/>
              </w:rPr>
            </w:pPr>
            <w:r>
              <w:rPr>
                <w:sz w:val="24"/>
                <w:szCs w:val="24"/>
              </w:rPr>
              <w:t>Ноябрь</w:t>
            </w:r>
          </w:p>
          <w:p w:rsidR="00AB2DDF" w:rsidRDefault="00AB2DDF" w:rsidP="00897D37">
            <w:pPr>
              <w:spacing w:line="240" w:lineRule="auto"/>
              <w:jc w:val="both"/>
              <w:rPr>
                <w:sz w:val="24"/>
                <w:szCs w:val="24"/>
              </w:rPr>
            </w:pPr>
          </w:p>
        </w:tc>
        <w:tc>
          <w:tcPr>
            <w:tcW w:w="2693" w:type="dxa"/>
          </w:tcPr>
          <w:p w:rsidR="00A30134" w:rsidRDefault="00AB2DDF" w:rsidP="00572C11">
            <w:pPr>
              <w:spacing w:line="240" w:lineRule="auto"/>
              <w:rPr>
                <w:sz w:val="24"/>
                <w:szCs w:val="24"/>
              </w:rPr>
            </w:pPr>
            <w:r>
              <w:rPr>
                <w:sz w:val="24"/>
                <w:szCs w:val="24"/>
              </w:rPr>
              <w:t xml:space="preserve"> </w:t>
            </w:r>
            <w:r w:rsidR="00A30134" w:rsidRPr="00A30134">
              <w:rPr>
                <w:b/>
                <w:sz w:val="24"/>
                <w:szCs w:val="24"/>
              </w:rPr>
              <w:t>Занятие  №2.</w:t>
            </w:r>
            <w:r w:rsidR="00A30134">
              <w:rPr>
                <w:sz w:val="24"/>
                <w:szCs w:val="24"/>
              </w:rPr>
              <w:t xml:space="preserve"> </w:t>
            </w:r>
          </w:p>
          <w:p w:rsidR="00AB2DDF" w:rsidRDefault="00AB2DDF" w:rsidP="00A30134">
            <w:pPr>
              <w:spacing w:line="240" w:lineRule="auto"/>
              <w:rPr>
                <w:sz w:val="24"/>
                <w:szCs w:val="24"/>
              </w:rPr>
            </w:pPr>
            <w:r>
              <w:rPr>
                <w:sz w:val="24"/>
                <w:szCs w:val="24"/>
              </w:rPr>
              <w:t>«Рыбка плавает в воде…»</w:t>
            </w:r>
          </w:p>
        </w:tc>
        <w:tc>
          <w:tcPr>
            <w:tcW w:w="5919" w:type="dxa"/>
          </w:tcPr>
          <w:p w:rsidR="00AB2DDF" w:rsidRDefault="00AB2DDF" w:rsidP="00AB2DDF">
            <w:pPr>
              <w:spacing w:line="240" w:lineRule="auto"/>
              <w:jc w:val="both"/>
              <w:rPr>
                <w:sz w:val="24"/>
                <w:szCs w:val="24"/>
              </w:rPr>
            </w:pPr>
            <w:r>
              <w:rPr>
                <w:sz w:val="24"/>
                <w:szCs w:val="24"/>
              </w:rPr>
              <w:t>Дать детям элементарные представления об аквариумных рыбках. Формировать интерес к  обитателям аквариума.</w:t>
            </w:r>
          </w:p>
        </w:tc>
      </w:tr>
      <w:tr w:rsidR="00AB2DDF" w:rsidTr="000D09C7">
        <w:tc>
          <w:tcPr>
            <w:tcW w:w="851" w:type="dxa"/>
          </w:tcPr>
          <w:p w:rsidR="00AB2DDF" w:rsidRDefault="00AB2DDF" w:rsidP="00897D37">
            <w:pPr>
              <w:spacing w:line="240" w:lineRule="auto"/>
              <w:jc w:val="both"/>
              <w:rPr>
                <w:sz w:val="24"/>
                <w:szCs w:val="24"/>
              </w:rPr>
            </w:pPr>
            <w:r>
              <w:rPr>
                <w:sz w:val="24"/>
                <w:szCs w:val="24"/>
              </w:rPr>
              <w:t>7</w:t>
            </w:r>
          </w:p>
        </w:tc>
        <w:tc>
          <w:tcPr>
            <w:tcW w:w="1843" w:type="dxa"/>
          </w:tcPr>
          <w:p w:rsidR="00AB2DDF" w:rsidRDefault="00AB2DDF" w:rsidP="00897D37">
            <w:pPr>
              <w:spacing w:line="240" w:lineRule="auto"/>
              <w:jc w:val="both"/>
              <w:rPr>
                <w:sz w:val="24"/>
                <w:szCs w:val="24"/>
              </w:rPr>
            </w:pPr>
            <w:r>
              <w:rPr>
                <w:sz w:val="24"/>
                <w:szCs w:val="24"/>
              </w:rPr>
              <w:t>Декабрь</w:t>
            </w:r>
          </w:p>
          <w:p w:rsidR="00AB2DDF" w:rsidRDefault="00AB2DDF" w:rsidP="00897D37">
            <w:pPr>
              <w:spacing w:line="240" w:lineRule="auto"/>
              <w:jc w:val="both"/>
              <w:rPr>
                <w:sz w:val="24"/>
                <w:szCs w:val="24"/>
              </w:rPr>
            </w:pPr>
          </w:p>
        </w:tc>
        <w:tc>
          <w:tcPr>
            <w:tcW w:w="2693" w:type="dxa"/>
          </w:tcPr>
          <w:p w:rsidR="00A30134" w:rsidRDefault="00A30134" w:rsidP="00572C11">
            <w:pPr>
              <w:spacing w:line="240" w:lineRule="auto"/>
              <w:rPr>
                <w:b/>
                <w:sz w:val="24"/>
                <w:szCs w:val="24"/>
              </w:rPr>
            </w:pPr>
            <w:r w:rsidRPr="00A30134">
              <w:rPr>
                <w:b/>
                <w:sz w:val="24"/>
                <w:szCs w:val="24"/>
              </w:rPr>
              <w:t>Занятие  №1.</w:t>
            </w:r>
          </w:p>
          <w:p w:rsidR="00AB2DDF" w:rsidRDefault="00A30134" w:rsidP="00572C11">
            <w:pPr>
              <w:spacing w:line="240" w:lineRule="auto"/>
              <w:rPr>
                <w:sz w:val="24"/>
                <w:szCs w:val="24"/>
              </w:rPr>
            </w:pPr>
            <w:r>
              <w:rPr>
                <w:sz w:val="24"/>
                <w:szCs w:val="24"/>
              </w:rPr>
              <w:t xml:space="preserve"> </w:t>
            </w:r>
            <w:r w:rsidR="00AB2DDF">
              <w:rPr>
                <w:sz w:val="24"/>
                <w:szCs w:val="24"/>
              </w:rPr>
              <w:t>«У кормушки…»</w:t>
            </w:r>
          </w:p>
          <w:p w:rsidR="00AB2DDF" w:rsidRDefault="00AB2DDF" w:rsidP="00A30134">
            <w:pPr>
              <w:spacing w:line="240" w:lineRule="auto"/>
              <w:rPr>
                <w:sz w:val="24"/>
                <w:szCs w:val="24"/>
              </w:rPr>
            </w:pPr>
            <w:r>
              <w:rPr>
                <w:sz w:val="24"/>
                <w:szCs w:val="24"/>
              </w:rPr>
              <w:t xml:space="preserve"> </w:t>
            </w:r>
          </w:p>
        </w:tc>
        <w:tc>
          <w:tcPr>
            <w:tcW w:w="5919" w:type="dxa"/>
          </w:tcPr>
          <w:p w:rsidR="00AB2DDF" w:rsidRDefault="00AB2DDF" w:rsidP="00897D37">
            <w:pPr>
              <w:spacing w:line="240" w:lineRule="auto"/>
              <w:jc w:val="both"/>
              <w:rPr>
                <w:sz w:val="24"/>
                <w:szCs w:val="24"/>
              </w:rPr>
            </w:pPr>
            <w:r>
              <w:rPr>
                <w:sz w:val="24"/>
                <w:szCs w:val="24"/>
              </w:rPr>
              <w:t>Дать детям элементарные представления о птицах. Формировать доброе отношение к птицам, заботу о них.</w:t>
            </w:r>
          </w:p>
        </w:tc>
      </w:tr>
      <w:tr w:rsidR="00AB2DDF" w:rsidTr="000D09C7">
        <w:tc>
          <w:tcPr>
            <w:tcW w:w="851" w:type="dxa"/>
          </w:tcPr>
          <w:p w:rsidR="00AB2DDF" w:rsidRDefault="00AB2DDF" w:rsidP="00897D37">
            <w:pPr>
              <w:spacing w:line="240" w:lineRule="auto"/>
              <w:jc w:val="both"/>
              <w:rPr>
                <w:sz w:val="24"/>
                <w:szCs w:val="24"/>
              </w:rPr>
            </w:pPr>
            <w:r>
              <w:rPr>
                <w:sz w:val="24"/>
                <w:szCs w:val="24"/>
              </w:rPr>
              <w:t>8</w:t>
            </w:r>
          </w:p>
        </w:tc>
        <w:tc>
          <w:tcPr>
            <w:tcW w:w="1843" w:type="dxa"/>
          </w:tcPr>
          <w:p w:rsidR="00AB2DDF" w:rsidRDefault="00AB2DDF" w:rsidP="00897D37">
            <w:pPr>
              <w:spacing w:line="240" w:lineRule="auto"/>
              <w:jc w:val="both"/>
              <w:rPr>
                <w:sz w:val="24"/>
                <w:szCs w:val="24"/>
              </w:rPr>
            </w:pPr>
            <w:r>
              <w:rPr>
                <w:sz w:val="24"/>
                <w:szCs w:val="24"/>
              </w:rPr>
              <w:t>Декабрь</w:t>
            </w:r>
          </w:p>
          <w:p w:rsidR="00AB2DDF" w:rsidRDefault="00AB2DDF" w:rsidP="00897D37">
            <w:pPr>
              <w:spacing w:line="240" w:lineRule="auto"/>
              <w:jc w:val="both"/>
              <w:rPr>
                <w:sz w:val="24"/>
                <w:szCs w:val="24"/>
              </w:rPr>
            </w:pPr>
          </w:p>
        </w:tc>
        <w:tc>
          <w:tcPr>
            <w:tcW w:w="2693" w:type="dxa"/>
          </w:tcPr>
          <w:p w:rsidR="00A30134" w:rsidRDefault="00A30134" w:rsidP="00572C11">
            <w:pPr>
              <w:spacing w:line="240" w:lineRule="auto"/>
              <w:rPr>
                <w:sz w:val="24"/>
                <w:szCs w:val="24"/>
              </w:rPr>
            </w:pPr>
            <w:r w:rsidRPr="00A30134">
              <w:rPr>
                <w:b/>
                <w:sz w:val="24"/>
                <w:szCs w:val="24"/>
              </w:rPr>
              <w:t>Занятие №2.</w:t>
            </w:r>
            <w:r>
              <w:rPr>
                <w:sz w:val="24"/>
                <w:szCs w:val="24"/>
              </w:rPr>
              <w:t xml:space="preserve"> </w:t>
            </w:r>
            <w:r w:rsidR="00AB2DDF">
              <w:rPr>
                <w:sz w:val="24"/>
                <w:szCs w:val="24"/>
              </w:rPr>
              <w:t xml:space="preserve"> </w:t>
            </w:r>
          </w:p>
          <w:p w:rsidR="00AB2DDF" w:rsidRDefault="00AB2DDF" w:rsidP="00572C11">
            <w:pPr>
              <w:spacing w:line="240" w:lineRule="auto"/>
              <w:rPr>
                <w:sz w:val="24"/>
                <w:szCs w:val="24"/>
              </w:rPr>
            </w:pPr>
            <w:r>
              <w:rPr>
                <w:sz w:val="24"/>
                <w:szCs w:val="24"/>
              </w:rPr>
              <w:t>«У кормушки…»</w:t>
            </w:r>
          </w:p>
          <w:p w:rsidR="00AB2DDF" w:rsidRDefault="00AB2DDF" w:rsidP="00A30134">
            <w:pPr>
              <w:spacing w:line="240" w:lineRule="auto"/>
              <w:rPr>
                <w:sz w:val="24"/>
                <w:szCs w:val="24"/>
              </w:rPr>
            </w:pPr>
            <w:r>
              <w:rPr>
                <w:sz w:val="24"/>
                <w:szCs w:val="24"/>
              </w:rPr>
              <w:t xml:space="preserve"> </w:t>
            </w:r>
          </w:p>
        </w:tc>
        <w:tc>
          <w:tcPr>
            <w:tcW w:w="5919" w:type="dxa"/>
          </w:tcPr>
          <w:p w:rsidR="00AB2DDF" w:rsidRDefault="00AB2DDF" w:rsidP="00897D37">
            <w:pPr>
              <w:spacing w:line="240" w:lineRule="auto"/>
              <w:jc w:val="both"/>
              <w:rPr>
                <w:sz w:val="24"/>
                <w:szCs w:val="24"/>
              </w:rPr>
            </w:pPr>
            <w:r>
              <w:rPr>
                <w:sz w:val="24"/>
                <w:szCs w:val="24"/>
              </w:rPr>
              <w:t>Дать детям элементарные представления о кормушках для птиц. Формировать доброе отношение к птицам, заботу о них, осознание необходимости кормушек.</w:t>
            </w:r>
          </w:p>
        </w:tc>
      </w:tr>
      <w:tr w:rsidR="00AB2DDF" w:rsidTr="000D09C7">
        <w:tc>
          <w:tcPr>
            <w:tcW w:w="851" w:type="dxa"/>
          </w:tcPr>
          <w:p w:rsidR="00AB2DDF" w:rsidRDefault="00AB2DDF" w:rsidP="00897D37">
            <w:pPr>
              <w:spacing w:line="240" w:lineRule="auto"/>
              <w:jc w:val="both"/>
              <w:rPr>
                <w:sz w:val="24"/>
                <w:szCs w:val="24"/>
              </w:rPr>
            </w:pPr>
            <w:r>
              <w:rPr>
                <w:sz w:val="24"/>
                <w:szCs w:val="24"/>
              </w:rPr>
              <w:t>9</w:t>
            </w:r>
          </w:p>
        </w:tc>
        <w:tc>
          <w:tcPr>
            <w:tcW w:w="1843" w:type="dxa"/>
          </w:tcPr>
          <w:p w:rsidR="00AB2DDF" w:rsidRDefault="00AB2DDF" w:rsidP="00897D37">
            <w:pPr>
              <w:spacing w:line="240" w:lineRule="auto"/>
              <w:jc w:val="both"/>
              <w:rPr>
                <w:sz w:val="24"/>
                <w:szCs w:val="24"/>
              </w:rPr>
            </w:pPr>
            <w:r>
              <w:rPr>
                <w:sz w:val="24"/>
                <w:szCs w:val="24"/>
              </w:rPr>
              <w:t>Январь</w:t>
            </w:r>
          </w:p>
          <w:p w:rsidR="00AB2DDF" w:rsidRDefault="00AB2DDF" w:rsidP="00897D37">
            <w:pPr>
              <w:spacing w:line="240" w:lineRule="auto"/>
              <w:jc w:val="both"/>
              <w:rPr>
                <w:sz w:val="24"/>
                <w:szCs w:val="24"/>
              </w:rPr>
            </w:pPr>
          </w:p>
        </w:tc>
        <w:tc>
          <w:tcPr>
            <w:tcW w:w="2693" w:type="dxa"/>
          </w:tcPr>
          <w:p w:rsidR="00AB2DDF" w:rsidRDefault="00AB2DDF" w:rsidP="00572C11">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r>
              <w:rPr>
                <w:sz w:val="24"/>
                <w:szCs w:val="24"/>
              </w:rPr>
              <w:t>«</w:t>
            </w:r>
            <w:proofErr w:type="spellStart"/>
            <w:r>
              <w:rPr>
                <w:sz w:val="24"/>
                <w:szCs w:val="24"/>
              </w:rPr>
              <w:t>Снеговичок</w:t>
            </w:r>
            <w:proofErr w:type="spellEnd"/>
            <w:r>
              <w:rPr>
                <w:sz w:val="24"/>
                <w:szCs w:val="24"/>
              </w:rPr>
              <w:t xml:space="preserve"> и елочка…»</w:t>
            </w:r>
          </w:p>
          <w:p w:rsidR="00AB2DDF" w:rsidRDefault="00AB2DDF" w:rsidP="00A30134">
            <w:pPr>
              <w:spacing w:line="240" w:lineRule="auto"/>
              <w:rPr>
                <w:sz w:val="24"/>
                <w:szCs w:val="24"/>
              </w:rPr>
            </w:pPr>
            <w:r>
              <w:rPr>
                <w:sz w:val="24"/>
                <w:szCs w:val="24"/>
              </w:rPr>
              <w:t xml:space="preserve"> </w:t>
            </w:r>
          </w:p>
        </w:tc>
        <w:tc>
          <w:tcPr>
            <w:tcW w:w="5919" w:type="dxa"/>
          </w:tcPr>
          <w:p w:rsidR="00AB2DDF" w:rsidRDefault="00AB2DDF" w:rsidP="00897D37">
            <w:pPr>
              <w:spacing w:line="240" w:lineRule="auto"/>
              <w:jc w:val="both"/>
              <w:rPr>
                <w:sz w:val="24"/>
                <w:szCs w:val="24"/>
              </w:rPr>
            </w:pPr>
            <w:r>
              <w:rPr>
                <w:sz w:val="24"/>
                <w:szCs w:val="24"/>
              </w:rPr>
              <w:t>Расширять представление детей о сезонных изменениях зимы.  Показать свойства снега.</w:t>
            </w:r>
          </w:p>
        </w:tc>
      </w:tr>
      <w:tr w:rsidR="00AB2DDF" w:rsidTr="000D09C7">
        <w:tc>
          <w:tcPr>
            <w:tcW w:w="851" w:type="dxa"/>
          </w:tcPr>
          <w:p w:rsidR="00AB2DDF" w:rsidRDefault="00AB2DDF" w:rsidP="00897D37">
            <w:pPr>
              <w:spacing w:line="240" w:lineRule="auto"/>
              <w:jc w:val="both"/>
              <w:rPr>
                <w:sz w:val="24"/>
                <w:szCs w:val="24"/>
              </w:rPr>
            </w:pPr>
            <w:r>
              <w:rPr>
                <w:sz w:val="24"/>
                <w:szCs w:val="24"/>
              </w:rPr>
              <w:t>10</w:t>
            </w:r>
          </w:p>
        </w:tc>
        <w:tc>
          <w:tcPr>
            <w:tcW w:w="1843" w:type="dxa"/>
          </w:tcPr>
          <w:p w:rsidR="00AB2DDF" w:rsidRDefault="00AB2DDF" w:rsidP="00897D37">
            <w:pPr>
              <w:spacing w:line="240" w:lineRule="auto"/>
              <w:jc w:val="both"/>
              <w:rPr>
                <w:sz w:val="24"/>
                <w:szCs w:val="24"/>
              </w:rPr>
            </w:pPr>
            <w:r>
              <w:rPr>
                <w:sz w:val="24"/>
                <w:szCs w:val="24"/>
              </w:rPr>
              <w:t>Январь</w:t>
            </w:r>
          </w:p>
          <w:p w:rsidR="00AB2DDF" w:rsidRDefault="00AB2DDF" w:rsidP="00897D37">
            <w:pPr>
              <w:spacing w:line="240" w:lineRule="auto"/>
              <w:jc w:val="both"/>
              <w:rPr>
                <w:sz w:val="24"/>
                <w:szCs w:val="24"/>
              </w:rPr>
            </w:pPr>
          </w:p>
        </w:tc>
        <w:tc>
          <w:tcPr>
            <w:tcW w:w="2693" w:type="dxa"/>
          </w:tcPr>
          <w:p w:rsidR="00AB2DDF" w:rsidRDefault="00AB2DDF" w:rsidP="00572C11">
            <w:pPr>
              <w:spacing w:line="240" w:lineRule="auto"/>
              <w:rPr>
                <w:sz w:val="24"/>
                <w:szCs w:val="24"/>
              </w:rPr>
            </w:pPr>
            <w:r>
              <w:rPr>
                <w:sz w:val="24"/>
                <w:szCs w:val="24"/>
              </w:rPr>
              <w:t xml:space="preserve"> </w:t>
            </w:r>
            <w:r w:rsidR="00A30134" w:rsidRPr="00A30134">
              <w:rPr>
                <w:b/>
                <w:sz w:val="24"/>
                <w:szCs w:val="24"/>
              </w:rPr>
              <w:t>Занятие  №2.</w:t>
            </w:r>
            <w:r w:rsidR="00A30134">
              <w:rPr>
                <w:sz w:val="24"/>
                <w:szCs w:val="24"/>
              </w:rPr>
              <w:t xml:space="preserve"> </w:t>
            </w:r>
            <w:r>
              <w:rPr>
                <w:sz w:val="24"/>
                <w:szCs w:val="24"/>
              </w:rPr>
              <w:t>«</w:t>
            </w:r>
            <w:proofErr w:type="spellStart"/>
            <w:r>
              <w:rPr>
                <w:sz w:val="24"/>
                <w:szCs w:val="24"/>
              </w:rPr>
              <w:t>Снеговичок</w:t>
            </w:r>
            <w:proofErr w:type="spellEnd"/>
            <w:r>
              <w:rPr>
                <w:sz w:val="24"/>
                <w:szCs w:val="24"/>
              </w:rPr>
              <w:t xml:space="preserve"> и елочка…»</w:t>
            </w:r>
          </w:p>
          <w:p w:rsidR="00AB2DDF" w:rsidRDefault="00AB2DDF" w:rsidP="00572C11">
            <w:pPr>
              <w:spacing w:line="240" w:lineRule="auto"/>
              <w:rPr>
                <w:sz w:val="24"/>
                <w:szCs w:val="24"/>
              </w:rPr>
            </w:pPr>
          </w:p>
        </w:tc>
        <w:tc>
          <w:tcPr>
            <w:tcW w:w="5919" w:type="dxa"/>
          </w:tcPr>
          <w:p w:rsidR="00AB2DDF" w:rsidRDefault="00AB2DDF" w:rsidP="00897D37">
            <w:pPr>
              <w:spacing w:line="240" w:lineRule="auto"/>
              <w:jc w:val="both"/>
              <w:rPr>
                <w:sz w:val="24"/>
                <w:szCs w:val="24"/>
              </w:rPr>
            </w:pPr>
            <w:r>
              <w:rPr>
                <w:sz w:val="24"/>
                <w:szCs w:val="24"/>
              </w:rPr>
              <w:t>Расширять представление детей о деревьях. Расширять представление детей о ели, ее отличительных признаках. Показать взаимосвязь ели и зимнего периода.</w:t>
            </w:r>
          </w:p>
        </w:tc>
      </w:tr>
      <w:tr w:rsidR="00AB2DDF" w:rsidTr="000D09C7">
        <w:tc>
          <w:tcPr>
            <w:tcW w:w="851" w:type="dxa"/>
          </w:tcPr>
          <w:p w:rsidR="00AB2DDF" w:rsidRDefault="00AB2DDF" w:rsidP="00897D37">
            <w:pPr>
              <w:spacing w:line="240" w:lineRule="auto"/>
              <w:jc w:val="both"/>
              <w:rPr>
                <w:sz w:val="24"/>
                <w:szCs w:val="24"/>
              </w:rPr>
            </w:pPr>
            <w:r>
              <w:rPr>
                <w:sz w:val="24"/>
                <w:szCs w:val="24"/>
              </w:rPr>
              <w:t>11</w:t>
            </w:r>
          </w:p>
        </w:tc>
        <w:tc>
          <w:tcPr>
            <w:tcW w:w="1843" w:type="dxa"/>
          </w:tcPr>
          <w:p w:rsidR="00AB2DDF" w:rsidRDefault="00AB2DDF" w:rsidP="00897D37">
            <w:pPr>
              <w:spacing w:line="240" w:lineRule="auto"/>
              <w:jc w:val="both"/>
              <w:rPr>
                <w:sz w:val="24"/>
                <w:szCs w:val="24"/>
              </w:rPr>
            </w:pPr>
            <w:r>
              <w:rPr>
                <w:sz w:val="24"/>
                <w:szCs w:val="24"/>
              </w:rPr>
              <w:t>Февраль</w:t>
            </w:r>
          </w:p>
          <w:p w:rsidR="00AB2DDF" w:rsidRDefault="00AB2DDF" w:rsidP="00897D37">
            <w:pPr>
              <w:spacing w:line="240" w:lineRule="auto"/>
              <w:jc w:val="both"/>
              <w:rPr>
                <w:sz w:val="24"/>
                <w:szCs w:val="24"/>
              </w:rPr>
            </w:pPr>
          </w:p>
        </w:tc>
        <w:tc>
          <w:tcPr>
            <w:tcW w:w="2693" w:type="dxa"/>
          </w:tcPr>
          <w:p w:rsidR="00A30134" w:rsidRPr="00A30134" w:rsidRDefault="00AB2DDF" w:rsidP="00572C11">
            <w:pPr>
              <w:spacing w:line="240" w:lineRule="auto"/>
              <w:rPr>
                <w:b/>
                <w:sz w:val="24"/>
                <w:szCs w:val="24"/>
              </w:rPr>
            </w:pPr>
            <w:r>
              <w:rPr>
                <w:sz w:val="24"/>
                <w:szCs w:val="24"/>
              </w:rPr>
              <w:t xml:space="preserve"> </w:t>
            </w:r>
            <w:r w:rsidR="00A30134" w:rsidRPr="00A30134">
              <w:rPr>
                <w:b/>
                <w:sz w:val="24"/>
                <w:szCs w:val="24"/>
              </w:rPr>
              <w:t xml:space="preserve">Занятие  №1. </w:t>
            </w:r>
          </w:p>
          <w:p w:rsidR="00AB2DDF" w:rsidRDefault="00AB2DDF" w:rsidP="00572C11">
            <w:pPr>
              <w:spacing w:line="240" w:lineRule="auto"/>
              <w:rPr>
                <w:sz w:val="24"/>
                <w:szCs w:val="24"/>
              </w:rPr>
            </w:pPr>
            <w:r>
              <w:rPr>
                <w:sz w:val="24"/>
                <w:szCs w:val="24"/>
              </w:rPr>
              <w:t>«Котенок Пушок…»</w:t>
            </w:r>
          </w:p>
        </w:tc>
        <w:tc>
          <w:tcPr>
            <w:tcW w:w="5919" w:type="dxa"/>
          </w:tcPr>
          <w:p w:rsidR="00AB2DDF" w:rsidRDefault="00AB2DDF" w:rsidP="00AB2DDF">
            <w:pPr>
              <w:spacing w:line="240" w:lineRule="auto"/>
              <w:jc w:val="both"/>
              <w:rPr>
                <w:sz w:val="24"/>
                <w:szCs w:val="24"/>
              </w:rPr>
            </w:pPr>
            <w:r>
              <w:rPr>
                <w:sz w:val="24"/>
                <w:szCs w:val="24"/>
              </w:rPr>
              <w:t>Дать представление о домашних питомцах. Формировать доброе отношение к ним.</w:t>
            </w:r>
          </w:p>
        </w:tc>
      </w:tr>
      <w:tr w:rsidR="00AB2DDF" w:rsidTr="000D09C7">
        <w:tc>
          <w:tcPr>
            <w:tcW w:w="851" w:type="dxa"/>
          </w:tcPr>
          <w:p w:rsidR="00AB2DDF" w:rsidRDefault="00AB2DDF" w:rsidP="00897D37">
            <w:pPr>
              <w:spacing w:line="240" w:lineRule="auto"/>
              <w:jc w:val="both"/>
              <w:rPr>
                <w:sz w:val="24"/>
                <w:szCs w:val="24"/>
              </w:rPr>
            </w:pPr>
            <w:r>
              <w:rPr>
                <w:sz w:val="24"/>
                <w:szCs w:val="24"/>
              </w:rPr>
              <w:t>12</w:t>
            </w:r>
          </w:p>
        </w:tc>
        <w:tc>
          <w:tcPr>
            <w:tcW w:w="1843" w:type="dxa"/>
          </w:tcPr>
          <w:p w:rsidR="00AB2DDF" w:rsidRDefault="00AB2DDF" w:rsidP="00897D37">
            <w:pPr>
              <w:spacing w:line="240" w:lineRule="auto"/>
              <w:jc w:val="both"/>
              <w:rPr>
                <w:sz w:val="24"/>
                <w:szCs w:val="24"/>
              </w:rPr>
            </w:pPr>
            <w:r>
              <w:rPr>
                <w:sz w:val="24"/>
                <w:szCs w:val="24"/>
              </w:rPr>
              <w:t>Февраль</w:t>
            </w:r>
          </w:p>
          <w:p w:rsidR="00AB2DDF" w:rsidRDefault="00AB2DDF" w:rsidP="00897D37">
            <w:pPr>
              <w:spacing w:line="240" w:lineRule="auto"/>
              <w:jc w:val="both"/>
              <w:rPr>
                <w:sz w:val="24"/>
                <w:szCs w:val="24"/>
              </w:rPr>
            </w:pPr>
          </w:p>
        </w:tc>
        <w:tc>
          <w:tcPr>
            <w:tcW w:w="2693" w:type="dxa"/>
          </w:tcPr>
          <w:p w:rsidR="00A30134" w:rsidRPr="00A30134" w:rsidRDefault="00AB2DDF" w:rsidP="00572C11">
            <w:pPr>
              <w:spacing w:line="240" w:lineRule="auto"/>
              <w:rPr>
                <w:b/>
                <w:sz w:val="24"/>
                <w:szCs w:val="24"/>
              </w:rPr>
            </w:pPr>
            <w:r w:rsidRPr="00A30134">
              <w:rPr>
                <w:b/>
                <w:sz w:val="24"/>
                <w:szCs w:val="24"/>
              </w:rPr>
              <w:t xml:space="preserve"> </w:t>
            </w:r>
            <w:r w:rsidR="00A30134" w:rsidRPr="00A30134">
              <w:rPr>
                <w:b/>
                <w:sz w:val="24"/>
                <w:szCs w:val="24"/>
              </w:rPr>
              <w:t xml:space="preserve">Занятие  №2. </w:t>
            </w:r>
          </w:p>
          <w:p w:rsidR="00AB2DDF" w:rsidRDefault="00AB2DDF" w:rsidP="00572C11">
            <w:pPr>
              <w:spacing w:line="240" w:lineRule="auto"/>
              <w:rPr>
                <w:sz w:val="24"/>
                <w:szCs w:val="24"/>
              </w:rPr>
            </w:pPr>
            <w:r>
              <w:rPr>
                <w:sz w:val="24"/>
                <w:szCs w:val="24"/>
              </w:rPr>
              <w:t>«Котенок Пушок…»</w:t>
            </w:r>
          </w:p>
          <w:p w:rsidR="00AB2DDF" w:rsidRDefault="00AB2DDF" w:rsidP="00572C11">
            <w:pPr>
              <w:spacing w:line="240" w:lineRule="auto"/>
              <w:rPr>
                <w:sz w:val="24"/>
                <w:szCs w:val="24"/>
              </w:rPr>
            </w:pPr>
          </w:p>
        </w:tc>
        <w:tc>
          <w:tcPr>
            <w:tcW w:w="5919" w:type="dxa"/>
          </w:tcPr>
          <w:p w:rsidR="00AB2DDF" w:rsidRDefault="00AB2DDF" w:rsidP="00AB2DDF">
            <w:pPr>
              <w:spacing w:line="240" w:lineRule="auto"/>
              <w:jc w:val="both"/>
              <w:rPr>
                <w:sz w:val="24"/>
                <w:szCs w:val="24"/>
              </w:rPr>
            </w:pPr>
            <w:r>
              <w:rPr>
                <w:sz w:val="24"/>
                <w:szCs w:val="24"/>
              </w:rPr>
              <w:t>Дать представление о домашних питомцах, их детенышах. Обозначить отличительные признаки детенышей. Формировать доброе отношение к семье домашних животных</w:t>
            </w:r>
            <w:proofErr w:type="gramStart"/>
            <w:r>
              <w:rPr>
                <w:sz w:val="24"/>
                <w:szCs w:val="24"/>
              </w:rPr>
              <w:t xml:space="preserve"> .</w:t>
            </w:r>
            <w:proofErr w:type="gramEnd"/>
          </w:p>
        </w:tc>
      </w:tr>
      <w:tr w:rsidR="00AB2DDF" w:rsidTr="000D09C7">
        <w:tc>
          <w:tcPr>
            <w:tcW w:w="851" w:type="dxa"/>
          </w:tcPr>
          <w:p w:rsidR="00AB2DDF" w:rsidRDefault="00AB2DDF" w:rsidP="00897D37">
            <w:pPr>
              <w:spacing w:line="240" w:lineRule="auto"/>
              <w:jc w:val="both"/>
              <w:rPr>
                <w:sz w:val="24"/>
                <w:szCs w:val="24"/>
              </w:rPr>
            </w:pPr>
            <w:r>
              <w:rPr>
                <w:sz w:val="24"/>
                <w:szCs w:val="24"/>
              </w:rPr>
              <w:t>13</w:t>
            </w:r>
          </w:p>
        </w:tc>
        <w:tc>
          <w:tcPr>
            <w:tcW w:w="1843" w:type="dxa"/>
          </w:tcPr>
          <w:p w:rsidR="00AB2DDF" w:rsidRDefault="00AB2DDF" w:rsidP="00897D37">
            <w:pPr>
              <w:spacing w:line="240" w:lineRule="auto"/>
              <w:jc w:val="both"/>
              <w:rPr>
                <w:sz w:val="24"/>
                <w:szCs w:val="24"/>
              </w:rPr>
            </w:pPr>
            <w:r>
              <w:rPr>
                <w:sz w:val="24"/>
                <w:szCs w:val="24"/>
              </w:rPr>
              <w:t>Март</w:t>
            </w:r>
          </w:p>
          <w:p w:rsidR="00AB2DDF" w:rsidRDefault="00AB2DDF" w:rsidP="00897D37">
            <w:pPr>
              <w:spacing w:line="240" w:lineRule="auto"/>
              <w:jc w:val="both"/>
              <w:rPr>
                <w:sz w:val="24"/>
                <w:szCs w:val="24"/>
              </w:rPr>
            </w:pPr>
          </w:p>
        </w:tc>
        <w:tc>
          <w:tcPr>
            <w:tcW w:w="2693" w:type="dxa"/>
          </w:tcPr>
          <w:p w:rsidR="00AB2DDF" w:rsidRPr="00A30134" w:rsidRDefault="00AB2DDF" w:rsidP="00572C11">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r>
              <w:rPr>
                <w:sz w:val="24"/>
                <w:szCs w:val="24"/>
              </w:rPr>
              <w:t>«Петушок и его семейка…»</w:t>
            </w:r>
          </w:p>
        </w:tc>
        <w:tc>
          <w:tcPr>
            <w:tcW w:w="5919" w:type="dxa"/>
          </w:tcPr>
          <w:p w:rsidR="00AB2DDF" w:rsidRDefault="00AB2DDF" w:rsidP="00AB2DDF">
            <w:pPr>
              <w:spacing w:line="240" w:lineRule="auto"/>
              <w:jc w:val="both"/>
              <w:rPr>
                <w:sz w:val="24"/>
                <w:szCs w:val="24"/>
              </w:rPr>
            </w:pPr>
            <w:r>
              <w:rPr>
                <w:sz w:val="24"/>
                <w:szCs w:val="24"/>
              </w:rPr>
              <w:t xml:space="preserve">Расширять представление детей о домашних птицах и их характерных особенностях. </w:t>
            </w:r>
          </w:p>
        </w:tc>
      </w:tr>
      <w:tr w:rsidR="00AB2DDF" w:rsidTr="000D09C7">
        <w:tc>
          <w:tcPr>
            <w:tcW w:w="851" w:type="dxa"/>
          </w:tcPr>
          <w:p w:rsidR="00AB2DDF" w:rsidRDefault="00AB2DDF" w:rsidP="00897D37">
            <w:pPr>
              <w:spacing w:line="240" w:lineRule="auto"/>
              <w:jc w:val="both"/>
              <w:rPr>
                <w:sz w:val="24"/>
                <w:szCs w:val="24"/>
              </w:rPr>
            </w:pPr>
            <w:r>
              <w:rPr>
                <w:sz w:val="24"/>
                <w:szCs w:val="24"/>
              </w:rPr>
              <w:t>14</w:t>
            </w:r>
          </w:p>
        </w:tc>
        <w:tc>
          <w:tcPr>
            <w:tcW w:w="1843" w:type="dxa"/>
          </w:tcPr>
          <w:p w:rsidR="00AB2DDF" w:rsidRDefault="00AB2DDF" w:rsidP="00897D37">
            <w:pPr>
              <w:spacing w:line="240" w:lineRule="auto"/>
              <w:jc w:val="both"/>
              <w:rPr>
                <w:sz w:val="24"/>
                <w:szCs w:val="24"/>
              </w:rPr>
            </w:pPr>
            <w:r>
              <w:rPr>
                <w:sz w:val="24"/>
                <w:szCs w:val="24"/>
              </w:rPr>
              <w:t>Март</w:t>
            </w:r>
          </w:p>
          <w:p w:rsidR="00AB2DDF" w:rsidRDefault="00AB2DDF" w:rsidP="00897D37">
            <w:pPr>
              <w:spacing w:line="240" w:lineRule="auto"/>
              <w:jc w:val="both"/>
              <w:rPr>
                <w:sz w:val="24"/>
                <w:szCs w:val="24"/>
              </w:rPr>
            </w:pPr>
          </w:p>
        </w:tc>
        <w:tc>
          <w:tcPr>
            <w:tcW w:w="2693" w:type="dxa"/>
          </w:tcPr>
          <w:p w:rsidR="00A30134" w:rsidRPr="00A30134" w:rsidRDefault="00A30134" w:rsidP="00572C11">
            <w:pPr>
              <w:spacing w:line="240" w:lineRule="auto"/>
              <w:rPr>
                <w:b/>
                <w:sz w:val="24"/>
                <w:szCs w:val="24"/>
              </w:rPr>
            </w:pPr>
            <w:r w:rsidRPr="00A30134">
              <w:rPr>
                <w:b/>
                <w:sz w:val="24"/>
                <w:szCs w:val="24"/>
              </w:rPr>
              <w:t>Занятие  №2.</w:t>
            </w:r>
          </w:p>
          <w:p w:rsidR="003072CC" w:rsidRDefault="00AB2DDF" w:rsidP="00572C11">
            <w:pPr>
              <w:spacing w:line="240" w:lineRule="auto"/>
              <w:rPr>
                <w:sz w:val="24"/>
                <w:szCs w:val="24"/>
              </w:rPr>
            </w:pPr>
            <w:r>
              <w:rPr>
                <w:sz w:val="24"/>
                <w:szCs w:val="24"/>
              </w:rPr>
              <w:t xml:space="preserve"> «Петушок и его семейка…»</w:t>
            </w:r>
          </w:p>
          <w:p w:rsidR="00AB2DDF" w:rsidRDefault="00AB2DDF" w:rsidP="00572C11">
            <w:pPr>
              <w:spacing w:line="240" w:lineRule="auto"/>
              <w:rPr>
                <w:sz w:val="24"/>
                <w:szCs w:val="24"/>
              </w:rPr>
            </w:pPr>
          </w:p>
        </w:tc>
        <w:tc>
          <w:tcPr>
            <w:tcW w:w="5919" w:type="dxa"/>
          </w:tcPr>
          <w:p w:rsidR="00AB2DDF" w:rsidRDefault="00AB2DDF" w:rsidP="00897D37">
            <w:pPr>
              <w:spacing w:line="240" w:lineRule="auto"/>
              <w:jc w:val="both"/>
              <w:rPr>
                <w:sz w:val="24"/>
                <w:szCs w:val="24"/>
              </w:rPr>
            </w:pPr>
            <w:r>
              <w:rPr>
                <w:sz w:val="24"/>
                <w:szCs w:val="24"/>
              </w:rPr>
              <w:lastRenderedPageBreak/>
              <w:t xml:space="preserve">Расширять представление детей о домашних птицах и их детенышах, характерных особенностях. Формировать желание проявлять заботу о домашних </w:t>
            </w:r>
            <w:r>
              <w:rPr>
                <w:sz w:val="24"/>
                <w:szCs w:val="24"/>
              </w:rPr>
              <w:lastRenderedPageBreak/>
              <w:t xml:space="preserve">птицах, </w:t>
            </w:r>
            <w:proofErr w:type="gramStart"/>
            <w:r>
              <w:rPr>
                <w:sz w:val="24"/>
                <w:szCs w:val="24"/>
              </w:rPr>
              <w:t>знать</w:t>
            </w:r>
            <w:proofErr w:type="gramEnd"/>
            <w:r>
              <w:rPr>
                <w:sz w:val="24"/>
                <w:szCs w:val="24"/>
              </w:rPr>
              <w:t xml:space="preserve"> чем они питаются.</w:t>
            </w:r>
          </w:p>
        </w:tc>
      </w:tr>
      <w:tr w:rsidR="00AB2DDF" w:rsidTr="000D09C7">
        <w:tc>
          <w:tcPr>
            <w:tcW w:w="851" w:type="dxa"/>
          </w:tcPr>
          <w:p w:rsidR="00AB2DDF" w:rsidRDefault="00AB2DDF" w:rsidP="00897D37">
            <w:pPr>
              <w:spacing w:line="240" w:lineRule="auto"/>
              <w:jc w:val="both"/>
              <w:rPr>
                <w:sz w:val="24"/>
                <w:szCs w:val="24"/>
              </w:rPr>
            </w:pPr>
            <w:r>
              <w:rPr>
                <w:sz w:val="24"/>
                <w:szCs w:val="24"/>
              </w:rPr>
              <w:lastRenderedPageBreak/>
              <w:t>15</w:t>
            </w:r>
          </w:p>
        </w:tc>
        <w:tc>
          <w:tcPr>
            <w:tcW w:w="1843" w:type="dxa"/>
          </w:tcPr>
          <w:p w:rsidR="00AB2DDF" w:rsidRDefault="00AB2DDF" w:rsidP="00897D37">
            <w:pPr>
              <w:spacing w:line="240" w:lineRule="auto"/>
              <w:jc w:val="both"/>
              <w:rPr>
                <w:sz w:val="24"/>
                <w:szCs w:val="24"/>
              </w:rPr>
            </w:pPr>
            <w:r>
              <w:rPr>
                <w:sz w:val="24"/>
                <w:szCs w:val="24"/>
              </w:rPr>
              <w:t>Апрель</w:t>
            </w:r>
          </w:p>
          <w:p w:rsidR="00AB2DDF" w:rsidRDefault="00AB2DDF" w:rsidP="00897D37">
            <w:pPr>
              <w:spacing w:line="240" w:lineRule="auto"/>
              <w:jc w:val="both"/>
              <w:rPr>
                <w:sz w:val="24"/>
                <w:szCs w:val="24"/>
              </w:rPr>
            </w:pPr>
          </w:p>
        </w:tc>
        <w:tc>
          <w:tcPr>
            <w:tcW w:w="2693" w:type="dxa"/>
          </w:tcPr>
          <w:p w:rsidR="00AB2DDF" w:rsidRDefault="00AB2DDF" w:rsidP="00A30134">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r>
              <w:rPr>
                <w:sz w:val="24"/>
                <w:szCs w:val="24"/>
              </w:rPr>
              <w:t>«</w:t>
            </w:r>
            <w:r w:rsidR="00362A09">
              <w:rPr>
                <w:sz w:val="24"/>
                <w:szCs w:val="24"/>
              </w:rPr>
              <w:t>Солнышко, выгляни в окошечко</w:t>
            </w:r>
            <w:r>
              <w:rPr>
                <w:sz w:val="24"/>
                <w:szCs w:val="24"/>
              </w:rPr>
              <w:t>…»</w:t>
            </w:r>
          </w:p>
        </w:tc>
        <w:tc>
          <w:tcPr>
            <w:tcW w:w="5919" w:type="dxa"/>
          </w:tcPr>
          <w:p w:rsidR="00AB2DDF" w:rsidRDefault="00362A09" w:rsidP="00897D37">
            <w:pPr>
              <w:spacing w:line="240" w:lineRule="auto"/>
              <w:jc w:val="both"/>
              <w:rPr>
                <w:sz w:val="24"/>
                <w:szCs w:val="24"/>
              </w:rPr>
            </w:pPr>
            <w:r>
              <w:rPr>
                <w:sz w:val="24"/>
                <w:szCs w:val="24"/>
              </w:rPr>
              <w:t>Дать представление о сезонных изменениях в природе весной. Формировать интерес к явлениям природы.</w:t>
            </w:r>
          </w:p>
        </w:tc>
      </w:tr>
      <w:tr w:rsidR="00AB2DDF" w:rsidTr="000D09C7">
        <w:tc>
          <w:tcPr>
            <w:tcW w:w="851" w:type="dxa"/>
          </w:tcPr>
          <w:p w:rsidR="00AB2DDF" w:rsidRDefault="00AB2DDF" w:rsidP="00897D37">
            <w:pPr>
              <w:spacing w:line="240" w:lineRule="auto"/>
              <w:jc w:val="both"/>
              <w:rPr>
                <w:sz w:val="24"/>
                <w:szCs w:val="24"/>
              </w:rPr>
            </w:pPr>
            <w:r>
              <w:rPr>
                <w:sz w:val="24"/>
                <w:szCs w:val="24"/>
              </w:rPr>
              <w:t>16</w:t>
            </w:r>
          </w:p>
        </w:tc>
        <w:tc>
          <w:tcPr>
            <w:tcW w:w="1843" w:type="dxa"/>
          </w:tcPr>
          <w:p w:rsidR="00AB2DDF" w:rsidRDefault="00AB2DDF" w:rsidP="00897D37">
            <w:pPr>
              <w:spacing w:line="240" w:lineRule="auto"/>
              <w:jc w:val="both"/>
              <w:rPr>
                <w:sz w:val="24"/>
                <w:szCs w:val="24"/>
              </w:rPr>
            </w:pPr>
            <w:r>
              <w:rPr>
                <w:sz w:val="24"/>
                <w:szCs w:val="24"/>
              </w:rPr>
              <w:t>Апрель</w:t>
            </w:r>
          </w:p>
          <w:p w:rsidR="00AB2DDF" w:rsidRDefault="00AB2DDF" w:rsidP="00897D37">
            <w:pPr>
              <w:spacing w:line="240" w:lineRule="auto"/>
              <w:jc w:val="both"/>
              <w:rPr>
                <w:sz w:val="24"/>
                <w:szCs w:val="24"/>
              </w:rPr>
            </w:pPr>
          </w:p>
        </w:tc>
        <w:tc>
          <w:tcPr>
            <w:tcW w:w="2693" w:type="dxa"/>
          </w:tcPr>
          <w:p w:rsidR="00AB2DDF" w:rsidRDefault="00AB2DDF" w:rsidP="00572C11">
            <w:pPr>
              <w:spacing w:line="240" w:lineRule="auto"/>
              <w:rPr>
                <w:sz w:val="24"/>
                <w:szCs w:val="24"/>
              </w:rPr>
            </w:pPr>
            <w:r w:rsidRPr="00A30134">
              <w:rPr>
                <w:b/>
                <w:sz w:val="24"/>
                <w:szCs w:val="24"/>
              </w:rPr>
              <w:t xml:space="preserve"> </w:t>
            </w:r>
            <w:r w:rsidR="00A30134" w:rsidRPr="00A30134">
              <w:rPr>
                <w:b/>
                <w:sz w:val="24"/>
                <w:szCs w:val="24"/>
              </w:rPr>
              <w:t>Занятие  №2.</w:t>
            </w:r>
            <w:r w:rsidR="00A30134">
              <w:rPr>
                <w:sz w:val="24"/>
                <w:szCs w:val="24"/>
              </w:rPr>
              <w:t xml:space="preserve"> </w:t>
            </w:r>
            <w:r>
              <w:rPr>
                <w:sz w:val="24"/>
                <w:szCs w:val="24"/>
              </w:rPr>
              <w:t>«</w:t>
            </w:r>
            <w:r w:rsidR="00362A09">
              <w:rPr>
                <w:sz w:val="24"/>
                <w:szCs w:val="24"/>
              </w:rPr>
              <w:t>Солнышко, выгляни в окошечко</w:t>
            </w:r>
            <w:r>
              <w:rPr>
                <w:sz w:val="24"/>
                <w:szCs w:val="24"/>
              </w:rPr>
              <w:t>…»</w:t>
            </w:r>
          </w:p>
        </w:tc>
        <w:tc>
          <w:tcPr>
            <w:tcW w:w="5919" w:type="dxa"/>
          </w:tcPr>
          <w:p w:rsidR="00AB2DDF" w:rsidRDefault="00362A09" w:rsidP="00897D37">
            <w:pPr>
              <w:spacing w:line="240" w:lineRule="auto"/>
              <w:jc w:val="both"/>
              <w:rPr>
                <w:sz w:val="24"/>
                <w:szCs w:val="24"/>
              </w:rPr>
            </w:pPr>
            <w:r>
              <w:rPr>
                <w:sz w:val="24"/>
                <w:szCs w:val="24"/>
              </w:rPr>
              <w:t>Расширять  представление о сезонных изменениях в природе весной. Формировать интерес к явлениям природы. Учить передавать образ солнца в рисунке.</w:t>
            </w:r>
          </w:p>
        </w:tc>
      </w:tr>
      <w:tr w:rsidR="00362A09" w:rsidTr="000D09C7">
        <w:tc>
          <w:tcPr>
            <w:tcW w:w="851" w:type="dxa"/>
          </w:tcPr>
          <w:p w:rsidR="00362A09" w:rsidRDefault="00362A09" w:rsidP="00897D37">
            <w:pPr>
              <w:spacing w:line="240" w:lineRule="auto"/>
              <w:jc w:val="both"/>
              <w:rPr>
                <w:sz w:val="24"/>
                <w:szCs w:val="24"/>
              </w:rPr>
            </w:pPr>
            <w:r>
              <w:rPr>
                <w:sz w:val="24"/>
                <w:szCs w:val="24"/>
              </w:rPr>
              <w:t>17</w:t>
            </w:r>
          </w:p>
        </w:tc>
        <w:tc>
          <w:tcPr>
            <w:tcW w:w="1843" w:type="dxa"/>
          </w:tcPr>
          <w:p w:rsidR="00362A09" w:rsidRDefault="00362A09" w:rsidP="00897D37">
            <w:pPr>
              <w:spacing w:line="240" w:lineRule="auto"/>
              <w:jc w:val="both"/>
              <w:rPr>
                <w:sz w:val="24"/>
                <w:szCs w:val="24"/>
              </w:rPr>
            </w:pPr>
            <w:r>
              <w:rPr>
                <w:sz w:val="24"/>
                <w:szCs w:val="24"/>
              </w:rPr>
              <w:t>Май</w:t>
            </w:r>
          </w:p>
          <w:p w:rsidR="00362A09" w:rsidRDefault="00362A09" w:rsidP="00897D37">
            <w:pPr>
              <w:spacing w:line="240" w:lineRule="auto"/>
              <w:jc w:val="both"/>
              <w:rPr>
                <w:sz w:val="24"/>
                <w:szCs w:val="24"/>
              </w:rPr>
            </w:pPr>
          </w:p>
        </w:tc>
        <w:tc>
          <w:tcPr>
            <w:tcW w:w="2693" w:type="dxa"/>
          </w:tcPr>
          <w:p w:rsidR="00362A09" w:rsidRDefault="00362A09" w:rsidP="00572C11">
            <w:pPr>
              <w:spacing w:line="240" w:lineRule="auto"/>
              <w:rPr>
                <w:sz w:val="24"/>
                <w:szCs w:val="24"/>
              </w:rPr>
            </w:pPr>
            <w:r>
              <w:rPr>
                <w:sz w:val="24"/>
                <w:szCs w:val="24"/>
              </w:rPr>
              <w:t xml:space="preserve"> </w:t>
            </w:r>
            <w:r w:rsidR="00A30134" w:rsidRPr="00A30134">
              <w:rPr>
                <w:b/>
                <w:sz w:val="24"/>
                <w:szCs w:val="24"/>
              </w:rPr>
              <w:t>Занятие  №1.</w:t>
            </w:r>
            <w:r w:rsidR="00A30134">
              <w:rPr>
                <w:sz w:val="24"/>
                <w:szCs w:val="24"/>
              </w:rPr>
              <w:t xml:space="preserve"> </w:t>
            </w:r>
            <w:r>
              <w:rPr>
                <w:sz w:val="24"/>
                <w:szCs w:val="24"/>
              </w:rPr>
              <w:t>«Там и тут, там и тут, одуванчики цветут…»</w:t>
            </w:r>
          </w:p>
          <w:p w:rsidR="00362A09" w:rsidRDefault="00362A09" w:rsidP="00572C11">
            <w:pPr>
              <w:spacing w:line="240" w:lineRule="auto"/>
              <w:rPr>
                <w:sz w:val="24"/>
                <w:szCs w:val="24"/>
              </w:rPr>
            </w:pPr>
          </w:p>
        </w:tc>
        <w:tc>
          <w:tcPr>
            <w:tcW w:w="5919" w:type="dxa"/>
          </w:tcPr>
          <w:p w:rsidR="00362A09" w:rsidRDefault="00362A09" w:rsidP="00897D37">
            <w:pPr>
              <w:spacing w:line="240" w:lineRule="auto"/>
              <w:jc w:val="both"/>
              <w:rPr>
                <w:sz w:val="24"/>
                <w:szCs w:val="24"/>
              </w:rPr>
            </w:pPr>
            <w:r>
              <w:rPr>
                <w:sz w:val="24"/>
                <w:szCs w:val="24"/>
              </w:rPr>
              <w:t xml:space="preserve">Формировать представление о весенних цветах. Учить выделять характерные особенности одуванчика, называть его части. </w:t>
            </w:r>
          </w:p>
        </w:tc>
      </w:tr>
      <w:tr w:rsidR="00362A09" w:rsidTr="000D09C7">
        <w:tc>
          <w:tcPr>
            <w:tcW w:w="851" w:type="dxa"/>
          </w:tcPr>
          <w:p w:rsidR="00362A09" w:rsidRDefault="00362A09" w:rsidP="00897D37">
            <w:pPr>
              <w:spacing w:line="240" w:lineRule="auto"/>
              <w:jc w:val="both"/>
              <w:rPr>
                <w:sz w:val="24"/>
                <w:szCs w:val="24"/>
              </w:rPr>
            </w:pPr>
            <w:r>
              <w:rPr>
                <w:sz w:val="24"/>
                <w:szCs w:val="24"/>
              </w:rPr>
              <w:t>18</w:t>
            </w:r>
          </w:p>
        </w:tc>
        <w:tc>
          <w:tcPr>
            <w:tcW w:w="1843" w:type="dxa"/>
          </w:tcPr>
          <w:p w:rsidR="00362A09" w:rsidRDefault="00362A09" w:rsidP="00897D37">
            <w:pPr>
              <w:spacing w:line="240" w:lineRule="auto"/>
              <w:jc w:val="both"/>
              <w:rPr>
                <w:sz w:val="24"/>
                <w:szCs w:val="24"/>
              </w:rPr>
            </w:pPr>
            <w:r>
              <w:rPr>
                <w:sz w:val="24"/>
                <w:szCs w:val="24"/>
              </w:rPr>
              <w:t>Май</w:t>
            </w:r>
          </w:p>
          <w:p w:rsidR="00362A09" w:rsidRDefault="00362A09" w:rsidP="00897D37">
            <w:pPr>
              <w:spacing w:line="240" w:lineRule="auto"/>
              <w:jc w:val="both"/>
              <w:rPr>
                <w:sz w:val="24"/>
                <w:szCs w:val="24"/>
              </w:rPr>
            </w:pPr>
          </w:p>
        </w:tc>
        <w:tc>
          <w:tcPr>
            <w:tcW w:w="2693" w:type="dxa"/>
          </w:tcPr>
          <w:p w:rsidR="00A30134" w:rsidRPr="00A30134" w:rsidRDefault="00362A09" w:rsidP="00572C11">
            <w:pPr>
              <w:spacing w:line="240" w:lineRule="auto"/>
              <w:rPr>
                <w:b/>
                <w:sz w:val="24"/>
                <w:szCs w:val="24"/>
              </w:rPr>
            </w:pPr>
            <w:r w:rsidRPr="00A30134">
              <w:rPr>
                <w:b/>
                <w:sz w:val="24"/>
                <w:szCs w:val="24"/>
              </w:rPr>
              <w:t xml:space="preserve"> </w:t>
            </w:r>
            <w:r w:rsidR="00A30134" w:rsidRPr="00A30134">
              <w:rPr>
                <w:b/>
                <w:sz w:val="24"/>
                <w:szCs w:val="24"/>
              </w:rPr>
              <w:t xml:space="preserve">Занятие  №2. </w:t>
            </w:r>
          </w:p>
          <w:p w:rsidR="00362A09" w:rsidRDefault="00362A09" w:rsidP="00572C11">
            <w:pPr>
              <w:spacing w:line="240" w:lineRule="auto"/>
              <w:rPr>
                <w:sz w:val="24"/>
                <w:szCs w:val="24"/>
              </w:rPr>
            </w:pPr>
            <w:r>
              <w:rPr>
                <w:sz w:val="24"/>
                <w:szCs w:val="24"/>
              </w:rPr>
              <w:t>«Там и тут, там и тут, одуванчики цветут …»</w:t>
            </w:r>
          </w:p>
          <w:p w:rsidR="00362A09" w:rsidRDefault="00362A09" w:rsidP="00A30134">
            <w:pPr>
              <w:spacing w:line="240" w:lineRule="auto"/>
              <w:rPr>
                <w:sz w:val="24"/>
                <w:szCs w:val="24"/>
              </w:rPr>
            </w:pPr>
            <w:r>
              <w:rPr>
                <w:sz w:val="24"/>
                <w:szCs w:val="24"/>
              </w:rPr>
              <w:t xml:space="preserve"> </w:t>
            </w:r>
          </w:p>
        </w:tc>
        <w:tc>
          <w:tcPr>
            <w:tcW w:w="5919" w:type="dxa"/>
          </w:tcPr>
          <w:p w:rsidR="00362A09" w:rsidRDefault="00362A09" w:rsidP="00897D37">
            <w:pPr>
              <w:spacing w:line="240" w:lineRule="auto"/>
              <w:jc w:val="both"/>
              <w:rPr>
                <w:sz w:val="24"/>
                <w:szCs w:val="24"/>
              </w:rPr>
            </w:pPr>
            <w:r>
              <w:rPr>
                <w:sz w:val="24"/>
                <w:szCs w:val="24"/>
              </w:rPr>
              <w:t xml:space="preserve">Расширять представление о весенних цветах. Учить выделять характерные особенности одуванчика, называть его части. Опытно-экспериментальная деятельность </w:t>
            </w:r>
            <w:proofErr w:type="gramStart"/>
            <w:r>
              <w:rPr>
                <w:sz w:val="24"/>
                <w:szCs w:val="24"/>
              </w:rPr>
              <w:t xml:space="preserve">( </w:t>
            </w:r>
            <w:proofErr w:type="gramEnd"/>
            <w:r>
              <w:rPr>
                <w:sz w:val="24"/>
                <w:szCs w:val="24"/>
              </w:rPr>
              <w:t>подуть на зрелый одуванчик), зафиксировать изменения.</w:t>
            </w:r>
          </w:p>
        </w:tc>
      </w:tr>
      <w:tr w:rsidR="004E7E69" w:rsidTr="000D09C7">
        <w:tc>
          <w:tcPr>
            <w:tcW w:w="851" w:type="dxa"/>
          </w:tcPr>
          <w:p w:rsidR="004E7E69" w:rsidRDefault="004E7E69" w:rsidP="00897D37">
            <w:pPr>
              <w:spacing w:line="240" w:lineRule="auto"/>
              <w:jc w:val="both"/>
              <w:rPr>
                <w:sz w:val="24"/>
                <w:szCs w:val="24"/>
              </w:rPr>
            </w:pPr>
          </w:p>
        </w:tc>
        <w:tc>
          <w:tcPr>
            <w:tcW w:w="1843" w:type="dxa"/>
          </w:tcPr>
          <w:p w:rsidR="004E7E69" w:rsidRPr="004E7E69" w:rsidRDefault="004E7E69" w:rsidP="00897D37">
            <w:pPr>
              <w:spacing w:line="240" w:lineRule="auto"/>
              <w:jc w:val="both"/>
              <w:rPr>
                <w:b/>
                <w:sz w:val="24"/>
                <w:szCs w:val="24"/>
              </w:rPr>
            </w:pPr>
            <w:r w:rsidRPr="004E7E69">
              <w:rPr>
                <w:b/>
                <w:sz w:val="24"/>
                <w:szCs w:val="24"/>
              </w:rPr>
              <w:t>Всего</w:t>
            </w:r>
          </w:p>
        </w:tc>
        <w:tc>
          <w:tcPr>
            <w:tcW w:w="2693" w:type="dxa"/>
          </w:tcPr>
          <w:p w:rsidR="004E7E69" w:rsidRPr="004E7E69" w:rsidRDefault="004E7E69" w:rsidP="00572C11">
            <w:pPr>
              <w:spacing w:line="240" w:lineRule="auto"/>
              <w:rPr>
                <w:b/>
                <w:sz w:val="24"/>
                <w:szCs w:val="24"/>
              </w:rPr>
            </w:pPr>
            <w:r w:rsidRPr="004E7E69">
              <w:rPr>
                <w:b/>
                <w:sz w:val="24"/>
                <w:szCs w:val="24"/>
              </w:rPr>
              <w:t>18 занятий</w:t>
            </w:r>
          </w:p>
        </w:tc>
        <w:tc>
          <w:tcPr>
            <w:tcW w:w="5919" w:type="dxa"/>
          </w:tcPr>
          <w:p w:rsidR="004E7E69" w:rsidRDefault="004E7E69" w:rsidP="00897D37">
            <w:pPr>
              <w:spacing w:line="240" w:lineRule="auto"/>
              <w:jc w:val="both"/>
              <w:rPr>
                <w:sz w:val="24"/>
                <w:szCs w:val="24"/>
              </w:rPr>
            </w:pPr>
          </w:p>
        </w:tc>
      </w:tr>
    </w:tbl>
    <w:p w:rsidR="004E7E69" w:rsidRDefault="004E7E69" w:rsidP="000F6635">
      <w:pPr>
        <w:spacing w:line="240" w:lineRule="auto"/>
        <w:jc w:val="both"/>
        <w:rPr>
          <w:sz w:val="24"/>
          <w:szCs w:val="24"/>
        </w:rPr>
      </w:pPr>
    </w:p>
    <w:p w:rsidR="00F03BDE" w:rsidRPr="00A30134" w:rsidRDefault="00F03BDE" w:rsidP="00F03BDE">
      <w:pPr>
        <w:spacing w:line="276" w:lineRule="auto"/>
        <w:jc w:val="center"/>
        <w:rPr>
          <w:b/>
          <w:sz w:val="24"/>
          <w:szCs w:val="24"/>
        </w:rPr>
      </w:pPr>
      <w:r w:rsidRPr="00A30134">
        <w:rPr>
          <w:b/>
          <w:sz w:val="24"/>
          <w:szCs w:val="24"/>
        </w:rPr>
        <w:t>Вид деятельности «Формирование элементарных математических представлений»</w:t>
      </w:r>
    </w:p>
    <w:p w:rsidR="00F03BDE" w:rsidRDefault="00F03BDE" w:rsidP="00F03BDE">
      <w:pPr>
        <w:spacing w:line="276" w:lineRule="auto"/>
        <w:jc w:val="center"/>
        <w:rPr>
          <w:b/>
          <w:sz w:val="24"/>
          <w:szCs w:val="24"/>
        </w:rPr>
      </w:pPr>
      <w:r>
        <w:rPr>
          <w:b/>
          <w:sz w:val="24"/>
          <w:szCs w:val="24"/>
        </w:rPr>
        <w:t>Периодичность – 1 раз в  неделю.</w:t>
      </w:r>
    </w:p>
    <w:p w:rsidR="000F6635" w:rsidRDefault="000F6635" w:rsidP="00EA0009">
      <w:pPr>
        <w:spacing w:line="240" w:lineRule="auto"/>
        <w:jc w:val="center"/>
        <w:rPr>
          <w:b/>
          <w:sz w:val="24"/>
          <w:szCs w:val="24"/>
        </w:rPr>
      </w:pPr>
    </w:p>
    <w:tbl>
      <w:tblPr>
        <w:tblStyle w:val="a7"/>
        <w:tblW w:w="10881" w:type="dxa"/>
        <w:tblLook w:val="04A0"/>
      </w:tblPr>
      <w:tblGrid>
        <w:gridCol w:w="817"/>
        <w:gridCol w:w="1985"/>
        <w:gridCol w:w="4110"/>
        <w:gridCol w:w="3969"/>
      </w:tblGrid>
      <w:tr w:rsidR="00F03BDE" w:rsidTr="00857914">
        <w:tc>
          <w:tcPr>
            <w:tcW w:w="817" w:type="dxa"/>
          </w:tcPr>
          <w:p w:rsidR="00F03BDE" w:rsidRPr="00127DB5" w:rsidRDefault="00F03BDE" w:rsidP="00897D37">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985"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4110" w:type="dxa"/>
          </w:tcPr>
          <w:p w:rsidR="00F03BDE" w:rsidRPr="00127DB5" w:rsidRDefault="00F03BDE" w:rsidP="00897D37">
            <w:pPr>
              <w:spacing w:line="240" w:lineRule="auto"/>
              <w:jc w:val="center"/>
              <w:rPr>
                <w:b/>
                <w:sz w:val="24"/>
                <w:szCs w:val="24"/>
              </w:rPr>
            </w:pPr>
            <w:r w:rsidRPr="00127DB5">
              <w:rPr>
                <w:b/>
                <w:sz w:val="24"/>
                <w:szCs w:val="24"/>
              </w:rPr>
              <w:t>Тема</w:t>
            </w:r>
          </w:p>
        </w:tc>
        <w:tc>
          <w:tcPr>
            <w:tcW w:w="396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RPr="00F03BDE" w:rsidTr="00857914">
        <w:tc>
          <w:tcPr>
            <w:tcW w:w="817" w:type="dxa"/>
          </w:tcPr>
          <w:p w:rsidR="00F03BDE" w:rsidRPr="00F03BDE" w:rsidRDefault="00F03BDE" w:rsidP="00EA0009">
            <w:pPr>
              <w:spacing w:line="240" w:lineRule="auto"/>
              <w:jc w:val="center"/>
              <w:rPr>
                <w:sz w:val="24"/>
                <w:szCs w:val="24"/>
              </w:rPr>
            </w:pPr>
            <w:r w:rsidRPr="00F03BDE">
              <w:rPr>
                <w:sz w:val="24"/>
                <w:szCs w:val="24"/>
              </w:rPr>
              <w:t>1</w:t>
            </w:r>
          </w:p>
        </w:tc>
        <w:tc>
          <w:tcPr>
            <w:tcW w:w="1985" w:type="dxa"/>
          </w:tcPr>
          <w:p w:rsidR="00F03BDE" w:rsidRPr="00F03BDE" w:rsidRDefault="00F03BDE" w:rsidP="00EA0009">
            <w:pPr>
              <w:spacing w:line="240" w:lineRule="auto"/>
              <w:jc w:val="center"/>
              <w:rPr>
                <w:sz w:val="24"/>
                <w:szCs w:val="24"/>
              </w:rPr>
            </w:pPr>
            <w:r w:rsidRPr="00F03BDE">
              <w:rPr>
                <w:sz w:val="24"/>
                <w:szCs w:val="24"/>
              </w:rPr>
              <w:t>Сентябрь</w:t>
            </w:r>
          </w:p>
          <w:p w:rsidR="00F03BDE" w:rsidRPr="00F03BDE" w:rsidRDefault="00F03BDE" w:rsidP="00EA0009">
            <w:pPr>
              <w:spacing w:line="240" w:lineRule="auto"/>
              <w:jc w:val="center"/>
              <w:rPr>
                <w:sz w:val="24"/>
                <w:szCs w:val="24"/>
              </w:rPr>
            </w:pPr>
          </w:p>
        </w:tc>
        <w:tc>
          <w:tcPr>
            <w:tcW w:w="4110" w:type="dxa"/>
          </w:tcPr>
          <w:p w:rsidR="00333D53" w:rsidRDefault="00333D53" w:rsidP="00333D53">
            <w:pPr>
              <w:pStyle w:val="ac"/>
              <w:ind w:firstLine="0"/>
              <w:jc w:val="left"/>
            </w:pPr>
            <w:r>
              <w:t>Занятие 1</w:t>
            </w:r>
          </w:p>
          <w:p w:rsidR="00F03BDE" w:rsidRPr="00333D53" w:rsidRDefault="00333D53" w:rsidP="00333D53">
            <w:pPr>
              <w:pStyle w:val="Spisokbullit"/>
              <w:spacing w:line="240" w:lineRule="auto"/>
              <w:ind w:firstLine="0"/>
              <w:jc w:val="left"/>
            </w:pPr>
            <w:r>
              <w:rPr>
                <w:rFonts w:ascii="Times New Roman" w:hAnsi="Times New Roman"/>
                <w:sz w:val="24"/>
                <w:szCs w:val="24"/>
              </w:rPr>
              <w:t>Развитие предметных действий.</w:t>
            </w:r>
          </w:p>
        </w:tc>
        <w:tc>
          <w:tcPr>
            <w:tcW w:w="3969" w:type="dxa"/>
          </w:tcPr>
          <w:p w:rsidR="00F03BDE" w:rsidRPr="00F03BDE" w:rsidRDefault="00333D53" w:rsidP="00147939">
            <w:pPr>
              <w:spacing w:line="240" w:lineRule="auto"/>
              <w:rPr>
                <w:sz w:val="24"/>
                <w:szCs w:val="24"/>
              </w:rPr>
            </w:pPr>
            <w:r>
              <w:rPr>
                <w:sz w:val="24"/>
                <w:szCs w:val="24"/>
              </w:rPr>
              <w:t xml:space="preserve">Формирование умения производить действия с предметами – </w:t>
            </w:r>
            <w:r w:rsidR="00147939">
              <w:rPr>
                <w:i/>
                <w:sz w:val="24"/>
                <w:szCs w:val="24"/>
              </w:rPr>
              <w:t>мяч</w:t>
            </w:r>
          </w:p>
        </w:tc>
      </w:tr>
      <w:tr w:rsidR="00F03BDE" w:rsidRPr="00F03BDE" w:rsidTr="00857914">
        <w:tc>
          <w:tcPr>
            <w:tcW w:w="817" w:type="dxa"/>
          </w:tcPr>
          <w:p w:rsidR="00F03BDE" w:rsidRPr="00F03BDE" w:rsidRDefault="00F03BDE" w:rsidP="00EA0009">
            <w:pPr>
              <w:spacing w:line="240" w:lineRule="auto"/>
              <w:jc w:val="center"/>
              <w:rPr>
                <w:sz w:val="24"/>
                <w:szCs w:val="24"/>
              </w:rPr>
            </w:pPr>
            <w:r w:rsidRPr="00F03BDE">
              <w:rPr>
                <w:sz w:val="24"/>
                <w:szCs w:val="24"/>
              </w:rPr>
              <w:t>2</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4110" w:type="dxa"/>
          </w:tcPr>
          <w:p w:rsidR="00333D53" w:rsidRDefault="00333D53" w:rsidP="00333D53">
            <w:pPr>
              <w:pStyle w:val="ac"/>
              <w:ind w:firstLine="0"/>
            </w:pPr>
            <w:r>
              <w:t>Занятие 2</w:t>
            </w:r>
          </w:p>
          <w:p w:rsidR="00F03BDE" w:rsidRPr="00333D53" w:rsidRDefault="00333D53" w:rsidP="00333D53">
            <w:pPr>
              <w:pStyle w:val="Spisokbullit"/>
              <w:spacing w:line="240" w:lineRule="auto"/>
              <w:ind w:firstLine="0"/>
            </w:pPr>
            <w:r>
              <w:rPr>
                <w:rFonts w:ascii="Times New Roman" w:hAnsi="Times New Roman"/>
                <w:sz w:val="24"/>
                <w:szCs w:val="24"/>
              </w:rPr>
              <w:t>Развитие предметных действий.</w:t>
            </w:r>
          </w:p>
        </w:tc>
        <w:tc>
          <w:tcPr>
            <w:tcW w:w="3969" w:type="dxa"/>
          </w:tcPr>
          <w:p w:rsidR="00F03BDE" w:rsidRPr="00F03BDE" w:rsidRDefault="00333D53" w:rsidP="00147939">
            <w:pPr>
              <w:spacing w:line="240" w:lineRule="auto"/>
              <w:rPr>
                <w:sz w:val="24"/>
                <w:szCs w:val="24"/>
              </w:rPr>
            </w:pPr>
            <w:r>
              <w:rPr>
                <w:sz w:val="24"/>
                <w:szCs w:val="24"/>
              </w:rPr>
              <w:t xml:space="preserve">Формирование умения производить действия с предметами – </w:t>
            </w:r>
            <w:r w:rsidR="00147939">
              <w:rPr>
                <w:i/>
                <w:sz w:val="24"/>
                <w:szCs w:val="24"/>
              </w:rPr>
              <w:t>мячи</w:t>
            </w:r>
          </w:p>
        </w:tc>
      </w:tr>
      <w:tr w:rsidR="00F03BDE" w:rsidRPr="00F03BDE" w:rsidTr="00857914">
        <w:tc>
          <w:tcPr>
            <w:tcW w:w="817" w:type="dxa"/>
          </w:tcPr>
          <w:p w:rsidR="00F03BDE" w:rsidRPr="00F03BDE" w:rsidRDefault="00F03BDE" w:rsidP="00EA0009">
            <w:pPr>
              <w:spacing w:line="240" w:lineRule="auto"/>
              <w:jc w:val="center"/>
              <w:rPr>
                <w:sz w:val="24"/>
                <w:szCs w:val="24"/>
              </w:rPr>
            </w:pPr>
            <w:r w:rsidRPr="00F03BDE">
              <w:rPr>
                <w:sz w:val="24"/>
                <w:szCs w:val="24"/>
              </w:rPr>
              <w:t>3</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4110" w:type="dxa"/>
          </w:tcPr>
          <w:p w:rsidR="00333D53" w:rsidRDefault="00333D53" w:rsidP="00333D53">
            <w:pPr>
              <w:pStyle w:val="ac"/>
              <w:ind w:firstLine="0"/>
            </w:pPr>
            <w:r>
              <w:t>Занятие 3</w:t>
            </w:r>
          </w:p>
          <w:p w:rsidR="00F03BDE" w:rsidRPr="00F03BDE" w:rsidRDefault="00333D53" w:rsidP="00333D53">
            <w:pPr>
              <w:spacing w:line="240" w:lineRule="auto"/>
              <w:rPr>
                <w:sz w:val="24"/>
                <w:szCs w:val="24"/>
              </w:rPr>
            </w:pPr>
            <w:r>
              <w:rPr>
                <w:sz w:val="24"/>
                <w:szCs w:val="24"/>
              </w:rPr>
              <w:t>Развитие предметных действий.</w:t>
            </w:r>
          </w:p>
        </w:tc>
        <w:tc>
          <w:tcPr>
            <w:tcW w:w="3969" w:type="dxa"/>
          </w:tcPr>
          <w:p w:rsidR="00F03BDE" w:rsidRPr="00F03BDE" w:rsidRDefault="00333D53" w:rsidP="00147939">
            <w:pPr>
              <w:spacing w:line="240" w:lineRule="auto"/>
              <w:rPr>
                <w:sz w:val="24"/>
                <w:szCs w:val="24"/>
              </w:rPr>
            </w:pPr>
            <w:r>
              <w:rPr>
                <w:sz w:val="24"/>
                <w:szCs w:val="24"/>
              </w:rPr>
              <w:t xml:space="preserve">Формирование умения производить действия с предметами – </w:t>
            </w:r>
            <w:r w:rsidR="00147939" w:rsidRPr="00147939">
              <w:rPr>
                <w:i/>
                <w:sz w:val="24"/>
                <w:szCs w:val="24"/>
              </w:rPr>
              <w:t>палочка с шариками</w:t>
            </w:r>
          </w:p>
        </w:tc>
      </w:tr>
      <w:tr w:rsidR="00F03BDE" w:rsidRPr="00F03BDE" w:rsidTr="00857914">
        <w:tc>
          <w:tcPr>
            <w:tcW w:w="817" w:type="dxa"/>
          </w:tcPr>
          <w:p w:rsidR="00F03BDE" w:rsidRPr="00F03BDE" w:rsidRDefault="00F03BDE" w:rsidP="00EA0009">
            <w:pPr>
              <w:spacing w:line="240" w:lineRule="auto"/>
              <w:jc w:val="center"/>
              <w:rPr>
                <w:sz w:val="24"/>
                <w:szCs w:val="24"/>
              </w:rPr>
            </w:pPr>
            <w:r w:rsidRPr="00F03BDE">
              <w:rPr>
                <w:sz w:val="24"/>
                <w:szCs w:val="24"/>
              </w:rPr>
              <w:t>4</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4110" w:type="dxa"/>
          </w:tcPr>
          <w:p w:rsidR="00333D53" w:rsidRDefault="00333D53" w:rsidP="00333D53">
            <w:pPr>
              <w:pStyle w:val="ac"/>
              <w:ind w:firstLine="0"/>
            </w:pPr>
            <w:r>
              <w:t>Занятие 4</w:t>
            </w:r>
          </w:p>
          <w:p w:rsidR="00F03BDE" w:rsidRPr="00F03BDE" w:rsidRDefault="00333D53" w:rsidP="00333D53">
            <w:pPr>
              <w:spacing w:line="240" w:lineRule="auto"/>
              <w:rPr>
                <w:sz w:val="24"/>
                <w:szCs w:val="24"/>
              </w:rPr>
            </w:pPr>
            <w:r>
              <w:rPr>
                <w:sz w:val="24"/>
                <w:szCs w:val="24"/>
              </w:rPr>
              <w:t>Развитие предметных действий.</w:t>
            </w:r>
          </w:p>
        </w:tc>
        <w:tc>
          <w:tcPr>
            <w:tcW w:w="3969" w:type="dxa"/>
          </w:tcPr>
          <w:p w:rsidR="00F03BDE" w:rsidRPr="00F03BDE" w:rsidRDefault="00333D53" w:rsidP="00147939">
            <w:pPr>
              <w:spacing w:line="240" w:lineRule="auto"/>
              <w:rPr>
                <w:sz w:val="24"/>
                <w:szCs w:val="24"/>
              </w:rPr>
            </w:pPr>
            <w:r>
              <w:rPr>
                <w:sz w:val="24"/>
                <w:szCs w:val="24"/>
              </w:rPr>
              <w:t xml:space="preserve">Формирование умения производить действия с предметами </w:t>
            </w:r>
            <w:r w:rsidR="00147939">
              <w:rPr>
                <w:sz w:val="24"/>
                <w:szCs w:val="24"/>
              </w:rPr>
              <w:t>–</w:t>
            </w:r>
            <w:r>
              <w:rPr>
                <w:sz w:val="24"/>
                <w:szCs w:val="24"/>
              </w:rPr>
              <w:t xml:space="preserve"> </w:t>
            </w:r>
            <w:r w:rsidR="00147939">
              <w:rPr>
                <w:i/>
                <w:sz w:val="24"/>
                <w:szCs w:val="24"/>
              </w:rPr>
              <w:t>палочка с шариками</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5</w:t>
            </w:r>
          </w:p>
        </w:tc>
        <w:tc>
          <w:tcPr>
            <w:tcW w:w="1985" w:type="dxa"/>
          </w:tcPr>
          <w:p w:rsidR="00333D53" w:rsidRDefault="00333D53" w:rsidP="00EA0009">
            <w:pPr>
              <w:spacing w:line="240" w:lineRule="auto"/>
              <w:jc w:val="center"/>
              <w:rPr>
                <w:sz w:val="24"/>
                <w:szCs w:val="24"/>
              </w:rPr>
            </w:pPr>
            <w:r>
              <w:rPr>
                <w:sz w:val="24"/>
                <w:szCs w:val="24"/>
              </w:rPr>
              <w:t>Октябрь</w:t>
            </w:r>
          </w:p>
          <w:p w:rsidR="00333D53" w:rsidRPr="00F03BDE" w:rsidRDefault="00333D53" w:rsidP="00EA0009">
            <w:pPr>
              <w:spacing w:line="240" w:lineRule="auto"/>
              <w:jc w:val="center"/>
              <w:rPr>
                <w:sz w:val="24"/>
                <w:szCs w:val="24"/>
              </w:rPr>
            </w:pPr>
          </w:p>
        </w:tc>
        <w:tc>
          <w:tcPr>
            <w:tcW w:w="4110" w:type="dxa"/>
          </w:tcPr>
          <w:p w:rsidR="00333D53" w:rsidRDefault="00333D53" w:rsidP="00572C11">
            <w:pPr>
              <w:pStyle w:val="ac"/>
              <w:ind w:firstLine="0"/>
            </w:pPr>
            <w:r>
              <w:t xml:space="preserve">Занятие 1 </w:t>
            </w:r>
          </w:p>
          <w:p w:rsidR="00333D53" w:rsidRPr="00333D53" w:rsidRDefault="00333D53" w:rsidP="00333D53">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кубик, шарик</w:t>
            </w:r>
          </w:p>
        </w:tc>
        <w:tc>
          <w:tcPr>
            <w:tcW w:w="3969" w:type="dxa"/>
          </w:tcPr>
          <w:p w:rsidR="00333D53" w:rsidRPr="00333D53" w:rsidRDefault="00333D53" w:rsidP="00333D53">
            <w:pPr>
              <w:pStyle w:val="Spisokbullit"/>
              <w:spacing w:line="240" w:lineRule="auto"/>
              <w:ind w:firstLine="0"/>
            </w:pPr>
            <w:r>
              <w:rPr>
                <w:rFonts w:ascii="Times New Roman" w:hAnsi="Times New Roman"/>
                <w:sz w:val="24"/>
                <w:szCs w:val="24"/>
              </w:rPr>
              <w:t>Формирование умения производить действия с предметами: обводить форму предмета, катать, ставить</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6</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4110" w:type="dxa"/>
          </w:tcPr>
          <w:p w:rsidR="00333D53" w:rsidRDefault="00333D53" w:rsidP="00333D53">
            <w:pPr>
              <w:pStyle w:val="ac"/>
              <w:ind w:firstLine="0"/>
            </w:pPr>
            <w:r>
              <w:t xml:space="preserve">Занятие 2 </w:t>
            </w:r>
          </w:p>
          <w:p w:rsidR="00333D53" w:rsidRDefault="00333D53" w:rsidP="00333D53">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кубик, шарик</w:t>
            </w:r>
            <w:r>
              <w:rPr>
                <w:rFonts w:ascii="Times New Roman" w:hAnsi="Times New Roman"/>
                <w:sz w:val="24"/>
                <w:szCs w:val="24"/>
              </w:rPr>
              <w:t>.</w:t>
            </w:r>
          </w:p>
          <w:p w:rsidR="00333D53" w:rsidRPr="00F03BDE" w:rsidRDefault="00333D53" w:rsidP="00333D53">
            <w:pPr>
              <w:pStyle w:val="Spisokbullit"/>
              <w:spacing w:line="240" w:lineRule="auto"/>
              <w:ind w:firstLine="397"/>
              <w:rPr>
                <w:sz w:val="24"/>
                <w:szCs w:val="24"/>
              </w:rPr>
            </w:pPr>
          </w:p>
        </w:tc>
        <w:tc>
          <w:tcPr>
            <w:tcW w:w="3969" w:type="dxa"/>
          </w:tcPr>
          <w:p w:rsidR="00333D53" w:rsidRPr="00333D53" w:rsidRDefault="00333D53" w:rsidP="00333D53">
            <w:pPr>
              <w:pStyle w:val="Spisokbullit"/>
              <w:spacing w:line="240" w:lineRule="auto"/>
              <w:ind w:firstLine="397"/>
            </w:pPr>
            <w:r>
              <w:rPr>
                <w:rFonts w:ascii="Times New Roman" w:hAnsi="Times New Roman"/>
                <w:sz w:val="24"/>
                <w:szCs w:val="24"/>
              </w:rPr>
              <w:t>Формирование умения производить действия с предметами: обводить форму предмета ладошкой, катать, ставить.</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7</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4110" w:type="dxa"/>
          </w:tcPr>
          <w:p w:rsidR="00333D53" w:rsidRDefault="00333D53" w:rsidP="00333D53">
            <w:pPr>
              <w:pStyle w:val="ac"/>
              <w:ind w:firstLine="0"/>
            </w:pPr>
            <w:r>
              <w:t>Занятие 3</w:t>
            </w:r>
          </w:p>
          <w:p w:rsidR="00333D53" w:rsidRDefault="00333D53" w:rsidP="00333D53">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кирпичик, шарик</w:t>
            </w:r>
            <w:r>
              <w:rPr>
                <w:rFonts w:ascii="Times New Roman" w:hAnsi="Times New Roman"/>
                <w:sz w:val="24"/>
                <w:szCs w:val="24"/>
              </w:rPr>
              <w:t>.</w:t>
            </w:r>
          </w:p>
          <w:p w:rsidR="00333D53" w:rsidRPr="00F03BDE" w:rsidRDefault="00333D53" w:rsidP="00333D53">
            <w:pPr>
              <w:pStyle w:val="Spisokbullit"/>
              <w:spacing w:line="240" w:lineRule="auto"/>
              <w:ind w:firstLine="397"/>
              <w:rPr>
                <w:sz w:val="24"/>
                <w:szCs w:val="24"/>
              </w:rPr>
            </w:pPr>
          </w:p>
        </w:tc>
        <w:tc>
          <w:tcPr>
            <w:tcW w:w="3969" w:type="dxa"/>
          </w:tcPr>
          <w:p w:rsidR="00333D53" w:rsidRPr="00333D53" w:rsidRDefault="00333D53" w:rsidP="00333D53">
            <w:pPr>
              <w:pStyle w:val="Spisokbullit"/>
              <w:spacing w:line="240" w:lineRule="auto"/>
              <w:ind w:firstLine="397"/>
            </w:pPr>
            <w:r>
              <w:rPr>
                <w:rFonts w:ascii="Times New Roman" w:hAnsi="Times New Roman"/>
                <w:sz w:val="24"/>
                <w:szCs w:val="24"/>
              </w:rPr>
              <w:t>Формирование умения выполнять действия с предметами: «гладить» ладошкой, ставить, катать, сооружать простейшие постройки.</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8</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4110" w:type="dxa"/>
          </w:tcPr>
          <w:p w:rsidR="00333D53" w:rsidRDefault="00333D53" w:rsidP="00333D53">
            <w:pPr>
              <w:pStyle w:val="ac"/>
              <w:ind w:firstLine="0"/>
            </w:pPr>
            <w:r>
              <w:t>Занятие 4</w:t>
            </w:r>
          </w:p>
          <w:p w:rsidR="00333D53" w:rsidRPr="00333D53" w:rsidRDefault="00333D53" w:rsidP="00333D53">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кирпичик, кубик</w:t>
            </w:r>
            <w:r>
              <w:rPr>
                <w:rFonts w:ascii="Times New Roman" w:hAnsi="Times New Roman"/>
                <w:sz w:val="24"/>
                <w:szCs w:val="24"/>
              </w:rPr>
              <w:t>.</w:t>
            </w:r>
          </w:p>
        </w:tc>
        <w:tc>
          <w:tcPr>
            <w:tcW w:w="3969" w:type="dxa"/>
          </w:tcPr>
          <w:p w:rsidR="00333D53" w:rsidRDefault="00333D53" w:rsidP="00333D53">
            <w:pPr>
              <w:pStyle w:val="Spisokbullit"/>
              <w:spacing w:line="240" w:lineRule="auto"/>
              <w:ind w:firstLine="397"/>
            </w:pPr>
            <w:r>
              <w:rPr>
                <w:rFonts w:ascii="Times New Roman" w:hAnsi="Times New Roman"/>
                <w:sz w:val="24"/>
                <w:szCs w:val="24"/>
              </w:rPr>
              <w:t>Формирование умения сооружать простые постройки.</w:t>
            </w:r>
          </w:p>
          <w:p w:rsidR="00333D53" w:rsidRPr="00F03BDE" w:rsidRDefault="00333D53" w:rsidP="00333D53">
            <w:pPr>
              <w:spacing w:line="240" w:lineRule="auto"/>
              <w:rPr>
                <w:sz w:val="24"/>
                <w:szCs w:val="24"/>
              </w:rPr>
            </w:pP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lastRenderedPageBreak/>
              <w:t>9</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1</w:t>
            </w:r>
          </w:p>
          <w:p w:rsidR="00147939" w:rsidRDefault="00147939" w:rsidP="00147939">
            <w:pPr>
              <w:pStyle w:val="Spisokbullit"/>
              <w:spacing w:line="240" w:lineRule="auto"/>
              <w:ind w:firstLine="0"/>
            </w:pPr>
            <w:r>
              <w:rPr>
                <w:rFonts w:ascii="Times New Roman" w:hAnsi="Times New Roman"/>
                <w:sz w:val="24"/>
                <w:szCs w:val="24"/>
              </w:rPr>
              <w:t xml:space="preserve">Совершенствование предметных действий. </w:t>
            </w:r>
          </w:p>
          <w:p w:rsidR="00333D53" w:rsidRPr="00F03BDE" w:rsidRDefault="00333D53" w:rsidP="00333D53">
            <w:pPr>
              <w:spacing w:line="240" w:lineRule="auto"/>
              <w:rPr>
                <w:sz w:val="24"/>
                <w:szCs w:val="24"/>
              </w:rPr>
            </w:pPr>
          </w:p>
        </w:tc>
        <w:tc>
          <w:tcPr>
            <w:tcW w:w="3969" w:type="dxa"/>
          </w:tcPr>
          <w:p w:rsidR="00333D53" w:rsidRPr="00147939" w:rsidRDefault="00147939" w:rsidP="00147939">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кубик, шарик, кирпичик</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10</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2</w:t>
            </w:r>
          </w:p>
          <w:p w:rsidR="00333D53" w:rsidRPr="00147939" w:rsidRDefault="005D58A4" w:rsidP="00147939">
            <w:pPr>
              <w:pStyle w:val="Spisokbullit"/>
              <w:spacing w:line="240" w:lineRule="auto"/>
              <w:ind w:firstLine="0"/>
            </w:pPr>
            <w:r>
              <w:rPr>
                <w:sz w:val="24"/>
                <w:szCs w:val="24"/>
              </w:rPr>
              <w:t>Развитие предметных действий.</w:t>
            </w:r>
          </w:p>
        </w:tc>
        <w:tc>
          <w:tcPr>
            <w:tcW w:w="3969" w:type="dxa"/>
          </w:tcPr>
          <w:p w:rsidR="00147939" w:rsidRDefault="00147939" w:rsidP="00147939">
            <w:pPr>
              <w:pStyle w:val="Spisokbullit"/>
              <w:spacing w:line="240" w:lineRule="auto"/>
              <w:ind w:firstLine="0"/>
            </w:pPr>
            <w:r>
              <w:rPr>
                <w:rFonts w:ascii="Times New Roman" w:hAnsi="Times New Roman"/>
                <w:sz w:val="24"/>
                <w:szCs w:val="24"/>
              </w:rPr>
              <w:t xml:space="preserve">Развитие умения различать предметы контрастной величины и обозначать их словами: </w:t>
            </w:r>
            <w:r>
              <w:rPr>
                <w:rFonts w:ascii="Times New Roman" w:hAnsi="Times New Roman"/>
                <w:i/>
                <w:iCs/>
                <w:sz w:val="24"/>
                <w:szCs w:val="24"/>
              </w:rPr>
              <w:t>большой, маленький</w:t>
            </w:r>
            <w:r>
              <w:rPr>
                <w:rFonts w:ascii="Times New Roman" w:hAnsi="Times New Roman"/>
                <w:sz w:val="24"/>
                <w:szCs w:val="24"/>
              </w:rPr>
              <w:t>.</w:t>
            </w:r>
          </w:p>
          <w:p w:rsidR="00333D53" w:rsidRPr="00F03BDE" w:rsidRDefault="00333D53" w:rsidP="00333D53">
            <w:pPr>
              <w:spacing w:line="240" w:lineRule="auto"/>
              <w:rPr>
                <w:sz w:val="24"/>
                <w:szCs w:val="24"/>
              </w:rPr>
            </w:pP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11</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3</w:t>
            </w:r>
          </w:p>
          <w:p w:rsidR="00147939" w:rsidRDefault="00147939" w:rsidP="00147939">
            <w:pPr>
              <w:pStyle w:val="Spisokbullit"/>
              <w:spacing w:line="240" w:lineRule="auto"/>
              <w:ind w:firstLine="0"/>
            </w:pPr>
            <w:r>
              <w:rPr>
                <w:rFonts w:ascii="Times New Roman" w:hAnsi="Times New Roman"/>
                <w:sz w:val="24"/>
                <w:szCs w:val="24"/>
              </w:rPr>
              <w:t>Совершенствование предметных действий.</w:t>
            </w:r>
          </w:p>
          <w:p w:rsidR="00333D53" w:rsidRPr="00F03BDE" w:rsidRDefault="00333D53" w:rsidP="00333D53">
            <w:pPr>
              <w:spacing w:line="240" w:lineRule="auto"/>
              <w:rPr>
                <w:sz w:val="24"/>
                <w:szCs w:val="24"/>
              </w:rPr>
            </w:pPr>
          </w:p>
        </w:tc>
        <w:tc>
          <w:tcPr>
            <w:tcW w:w="3969" w:type="dxa"/>
          </w:tcPr>
          <w:p w:rsidR="00147939" w:rsidRDefault="00147939" w:rsidP="00147939">
            <w:pPr>
              <w:pStyle w:val="Spisokbullit"/>
              <w:spacing w:line="240" w:lineRule="auto"/>
              <w:ind w:firstLine="0"/>
            </w:pPr>
            <w:r>
              <w:rPr>
                <w:rFonts w:ascii="Times New Roman" w:hAnsi="Times New Roman"/>
                <w:sz w:val="24"/>
                <w:szCs w:val="24"/>
              </w:rPr>
              <w:t xml:space="preserve">Развитие умения различать предметы контрастной величины и обозначать их словами: </w:t>
            </w:r>
            <w:r>
              <w:rPr>
                <w:rFonts w:ascii="Times New Roman" w:hAnsi="Times New Roman"/>
                <w:i/>
                <w:iCs/>
                <w:sz w:val="24"/>
                <w:szCs w:val="24"/>
              </w:rPr>
              <w:t>большой, маленький</w:t>
            </w:r>
            <w:r>
              <w:rPr>
                <w:rFonts w:ascii="Times New Roman" w:hAnsi="Times New Roman"/>
                <w:sz w:val="24"/>
                <w:szCs w:val="24"/>
              </w:rPr>
              <w:t>.</w:t>
            </w:r>
          </w:p>
          <w:p w:rsidR="00333D53" w:rsidRPr="00F03BDE" w:rsidRDefault="00333D53" w:rsidP="00333D53">
            <w:pPr>
              <w:spacing w:line="240" w:lineRule="auto"/>
              <w:rPr>
                <w:sz w:val="24"/>
                <w:szCs w:val="24"/>
              </w:rPr>
            </w:pP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12</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4</w:t>
            </w:r>
          </w:p>
          <w:p w:rsidR="00147939" w:rsidRDefault="00147939" w:rsidP="00147939">
            <w:pPr>
              <w:pStyle w:val="Spisokbullit"/>
              <w:spacing w:line="240" w:lineRule="auto"/>
              <w:ind w:firstLine="0"/>
            </w:pPr>
            <w:r>
              <w:rPr>
                <w:rFonts w:ascii="Times New Roman" w:hAnsi="Times New Roman"/>
                <w:sz w:val="24"/>
                <w:szCs w:val="24"/>
              </w:rPr>
              <w:t>Формирование умения сооружать простые постройки.</w:t>
            </w:r>
          </w:p>
          <w:p w:rsidR="00333D53" w:rsidRPr="00F03BDE" w:rsidRDefault="00333D53" w:rsidP="00333D53">
            <w:pPr>
              <w:spacing w:line="240" w:lineRule="auto"/>
              <w:rPr>
                <w:sz w:val="24"/>
                <w:szCs w:val="24"/>
              </w:rPr>
            </w:pPr>
          </w:p>
        </w:tc>
        <w:tc>
          <w:tcPr>
            <w:tcW w:w="3969" w:type="dxa"/>
          </w:tcPr>
          <w:p w:rsidR="00333D53" w:rsidRPr="00147939" w:rsidRDefault="00147939" w:rsidP="00147939">
            <w:pPr>
              <w:pStyle w:val="Spisokbullit"/>
              <w:spacing w:line="240" w:lineRule="auto"/>
              <w:ind w:firstLine="0"/>
            </w:pPr>
            <w:r>
              <w:rPr>
                <w:rFonts w:ascii="Times New Roman" w:hAnsi="Times New Roman"/>
                <w:sz w:val="24"/>
                <w:szCs w:val="24"/>
              </w:rPr>
              <w:t xml:space="preserve">Развитие умения различать контрастные по величине кубики и называть их: </w:t>
            </w:r>
            <w:r>
              <w:rPr>
                <w:rFonts w:ascii="Times New Roman" w:hAnsi="Times New Roman"/>
                <w:i/>
                <w:iCs/>
                <w:sz w:val="24"/>
                <w:szCs w:val="24"/>
              </w:rPr>
              <w:t>большие кубики, маленькие кубики</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13</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1</w:t>
            </w:r>
          </w:p>
          <w:p w:rsidR="00147939" w:rsidRDefault="00147939" w:rsidP="00147939">
            <w:pPr>
              <w:pStyle w:val="Spisokbullit"/>
              <w:spacing w:line="240" w:lineRule="auto"/>
              <w:ind w:firstLine="0"/>
            </w:pPr>
            <w:r>
              <w:rPr>
                <w:rFonts w:ascii="Times New Roman" w:hAnsi="Times New Roman"/>
                <w:sz w:val="24"/>
                <w:szCs w:val="24"/>
              </w:rPr>
              <w:t>Совершенствование предметных действий.</w:t>
            </w:r>
          </w:p>
          <w:p w:rsidR="00333D53" w:rsidRPr="00F03BDE" w:rsidRDefault="00333D53" w:rsidP="00333D53">
            <w:pPr>
              <w:spacing w:line="240" w:lineRule="auto"/>
              <w:rPr>
                <w:sz w:val="24"/>
                <w:szCs w:val="24"/>
              </w:rPr>
            </w:pPr>
          </w:p>
        </w:tc>
        <w:tc>
          <w:tcPr>
            <w:tcW w:w="3969" w:type="dxa"/>
          </w:tcPr>
          <w:p w:rsidR="00333D53" w:rsidRPr="00147939" w:rsidRDefault="00147939" w:rsidP="00147939">
            <w:pPr>
              <w:pStyle w:val="Spisokbullit"/>
              <w:spacing w:line="240" w:lineRule="auto"/>
              <w:ind w:firstLine="0"/>
            </w:pPr>
            <w:r>
              <w:rPr>
                <w:rFonts w:ascii="Times New Roman" w:hAnsi="Times New Roman"/>
                <w:sz w:val="24"/>
                <w:szCs w:val="24"/>
              </w:rPr>
              <w:t xml:space="preserve">Развитие умения различать контрастные по величине шарики и называть их: </w:t>
            </w:r>
            <w:r>
              <w:rPr>
                <w:rFonts w:ascii="Times New Roman" w:hAnsi="Times New Roman"/>
                <w:i/>
                <w:iCs/>
                <w:sz w:val="24"/>
                <w:szCs w:val="24"/>
              </w:rPr>
              <w:t>большой шарик, маленький</w:t>
            </w:r>
            <w:r>
              <w:rPr>
                <w:rFonts w:ascii="Times New Roman" w:hAnsi="Times New Roman"/>
                <w:sz w:val="24"/>
                <w:szCs w:val="24"/>
              </w:rPr>
              <w:t xml:space="preserve"> </w:t>
            </w:r>
            <w:r>
              <w:rPr>
                <w:rFonts w:ascii="Times New Roman" w:hAnsi="Times New Roman"/>
                <w:i/>
                <w:iCs/>
                <w:sz w:val="24"/>
                <w:szCs w:val="24"/>
              </w:rPr>
              <w:t>шарик</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14</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2</w:t>
            </w:r>
          </w:p>
          <w:p w:rsidR="00147939" w:rsidRDefault="00147939" w:rsidP="00147939">
            <w:pPr>
              <w:pStyle w:val="Spisokbullit"/>
              <w:spacing w:line="240" w:lineRule="auto"/>
              <w:ind w:firstLine="0"/>
            </w:pPr>
            <w:r>
              <w:rPr>
                <w:rFonts w:ascii="Times New Roman" w:hAnsi="Times New Roman"/>
                <w:sz w:val="24"/>
                <w:szCs w:val="24"/>
              </w:rPr>
              <w:t>Формирование умения группировать предметы по величине.</w:t>
            </w:r>
          </w:p>
          <w:p w:rsidR="00333D53" w:rsidRPr="00F03BDE" w:rsidRDefault="00333D53" w:rsidP="00333D53">
            <w:pPr>
              <w:spacing w:line="240" w:lineRule="auto"/>
              <w:rPr>
                <w:sz w:val="24"/>
                <w:szCs w:val="24"/>
              </w:rPr>
            </w:pPr>
          </w:p>
        </w:tc>
        <w:tc>
          <w:tcPr>
            <w:tcW w:w="3969" w:type="dxa"/>
          </w:tcPr>
          <w:p w:rsidR="00147939" w:rsidRDefault="00147939" w:rsidP="00147939">
            <w:pPr>
              <w:pStyle w:val="Spisokbullit"/>
              <w:spacing w:line="240" w:lineRule="auto"/>
              <w:ind w:firstLine="0"/>
            </w:pPr>
            <w:r>
              <w:rPr>
                <w:rFonts w:ascii="Times New Roman" w:hAnsi="Times New Roman"/>
                <w:sz w:val="24"/>
                <w:szCs w:val="24"/>
              </w:rPr>
              <w:t>Развитие умения различать контрастные по величине кубики и шарики.</w:t>
            </w:r>
          </w:p>
          <w:p w:rsidR="00333D53" w:rsidRPr="00F03BDE" w:rsidRDefault="00333D53" w:rsidP="00333D53">
            <w:pPr>
              <w:spacing w:line="240" w:lineRule="auto"/>
              <w:rPr>
                <w:sz w:val="24"/>
                <w:szCs w:val="24"/>
              </w:rPr>
            </w:pP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15</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3</w:t>
            </w:r>
          </w:p>
          <w:p w:rsidR="00333D53" w:rsidRPr="00F03BDE" w:rsidRDefault="005D58A4" w:rsidP="005D58A4">
            <w:pPr>
              <w:pStyle w:val="Tekst0"/>
              <w:spacing w:line="240" w:lineRule="auto"/>
              <w:ind w:firstLine="0"/>
              <w:rPr>
                <w:sz w:val="24"/>
                <w:szCs w:val="24"/>
              </w:rPr>
            </w:pPr>
            <w:r>
              <w:rPr>
                <w:sz w:val="24"/>
                <w:szCs w:val="24"/>
              </w:rPr>
              <w:t>Развитие предметных действий.</w:t>
            </w:r>
          </w:p>
        </w:tc>
        <w:tc>
          <w:tcPr>
            <w:tcW w:w="3969" w:type="dxa"/>
          </w:tcPr>
          <w:p w:rsidR="00333D53" w:rsidRPr="00147939" w:rsidRDefault="00147939" w:rsidP="00147939">
            <w:pPr>
              <w:pStyle w:val="Tekst0"/>
              <w:spacing w:line="240" w:lineRule="auto"/>
              <w:ind w:firstLine="0"/>
            </w:pPr>
            <w:r>
              <w:rPr>
                <w:rFonts w:ascii="Times New Roman" w:hAnsi="Times New Roman"/>
                <w:sz w:val="24"/>
                <w:szCs w:val="24"/>
              </w:rPr>
              <w:t xml:space="preserve">Развитие умения формировать группы однородных предметов, различать количество предметов: </w:t>
            </w:r>
            <w:r>
              <w:rPr>
                <w:rFonts w:ascii="Times New Roman" w:hAnsi="Times New Roman"/>
                <w:i/>
                <w:iCs/>
                <w:sz w:val="24"/>
                <w:szCs w:val="24"/>
              </w:rPr>
              <w:t>много — один</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16</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4</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3969" w:type="dxa"/>
          </w:tcPr>
          <w:p w:rsidR="00333D53" w:rsidRPr="00147939" w:rsidRDefault="00147939" w:rsidP="00147939">
            <w:pPr>
              <w:pStyle w:val="Spisokbullit"/>
              <w:spacing w:line="240" w:lineRule="auto"/>
              <w:ind w:firstLine="0"/>
            </w:pPr>
            <w:r>
              <w:rPr>
                <w:rFonts w:ascii="Times New Roman" w:hAnsi="Times New Roman"/>
                <w:sz w:val="24"/>
                <w:szCs w:val="24"/>
              </w:rPr>
              <w:t xml:space="preserve">Развитие умения формировать группы однородных предметов, различать количество предметов: </w:t>
            </w:r>
            <w:r>
              <w:rPr>
                <w:rFonts w:ascii="Times New Roman" w:hAnsi="Times New Roman"/>
                <w:i/>
                <w:iCs/>
                <w:sz w:val="24"/>
                <w:szCs w:val="24"/>
              </w:rPr>
              <w:t>один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17</w:t>
            </w:r>
          </w:p>
        </w:tc>
        <w:tc>
          <w:tcPr>
            <w:tcW w:w="1985" w:type="dxa"/>
          </w:tcPr>
          <w:p w:rsidR="00333D53" w:rsidRDefault="00333D53" w:rsidP="00EA0009">
            <w:pPr>
              <w:spacing w:line="240" w:lineRule="auto"/>
              <w:jc w:val="center"/>
              <w:rPr>
                <w:sz w:val="24"/>
                <w:szCs w:val="24"/>
              </w:rPr>
            </w:pPr>
            <w:r>
              <w:rPr>
                <w:sz w:val="24"/>
                <w:szCs w:val="24"/>
              </w:rPr>
              <w:t>Январь</w:t>
            </w:r>
          </w:p>
          <w:p w:rsidR="00333D53" w:rsidRPr="00F03BDE" w:rsidRDefault="00333D53" w:rsidP="00EA0009">
            <w:pPr>
              <w:spacing w:line="240" w:lineRule="auto"/>
              <w:jc w:val="center"/>
              <w:rPr>
                <w:sz w:val="24"/>
                <w:szCs w:val="24"/>
              </w:rPr>
            </w:pPr>
          </w:p>
        </w:tc>
        <w:tc>
          <w:tcPr>
            <w:tcW w:w="4110" w:type="dxa"/>
          </w:tcPr>
          <w:p w:rsidR="00147939" w:rsidRDefault="00147939" w:rsidP="00147939">
            <w:pPr>
              <w:pStyle w:val="ac"/>
              <w:ind w:firstLine="0"/>
            </w:pPr>
            <w:r>
              <w:t>Занятие 1</w:t>
            </w:r>
          </w:p>
          <w:p w:rsidR="00147939" w:rsidRDefault="00147939" w:rsidP="00147939">
            <w:pPr>
              <w:pStyle w:val="Spisokbullit"/>
              <w:spacing w:line="240" w:lineRule="auto"/>
              <w:ind w:firstLine="0"/>
            </w:pPr>
            <w:r>
              <w:rPr>
                <w:rFonts w:ascii="Times New Roman" w:hAnsi="Times New Roman"/>
                <w:sz w:val="24"/>
                <w:szCs w:val="24"/>
              </w:rPr>
              <w:t xml:space="preserve">Развитие умения формировать группы однородных предметов, различать количество предметов: </w:t>
            </w:r>
            <w:r>
              <w:rPr>
                <w:rFonts w:ascii="Times New Roman" w:hAnsi="Times New Roman"/>
                <w:i/>
                <w:iCs/>
                <w:sz w:val="24"/>
                <w:szCs w:val="24"/>
              </w:rPr>
              <w:t>много — много</w:t>
            </w:r>
            <w:r>
              <w:rPr>
                <w:rFonts w:ascii="Times New Roman" w:hAnsi="Times New Roman"/>
                <w:sz w:val="24"/>
                <w:szCs w:val="24"/>
              </w:rPr>
              <w:t>.</w:t>
            </w:r>
          </w:p>
          <w:p w:rsidR="00333D53" w:rsidRPr="00F03BDE" w:rsidRDefault="00333D53" w:rsidP="00147939">
            <w:pPr>
              <w:pStyle w:val="Spisokbullit"/>
              <w:spacing w:line="240" w:lineRule="auto"/>
              <w:ind w:firstLine="0"/>
              <w:rPr>
                <w:sz w:val="24"/>
                <w:szCs w:val="24"/>
              </w:rPr>
            </w:pPr>
          </w:p>
        </w:tc>
        <w:tc>
          <w:tcPr>
            <w:tcW w:w="3969" w:type="dxa"/>
          </w:tcPr>
          <w:p w:rsidR="00333D53" w:rsidRPr="00147939" w:rsidRDefault="00147939" w:rsidP="00147939">
            <w:pPr>
              <w:pStyle w:val="Spisokbullit"/>
              <w:spacing w:line="240" w:lineRule="auto"/>
              <w:ind w:firstLine="0"/>
            </w:pPr>
            <w:r>
              <w:rPr>
                <w:rFonts w:ascii="Times New Roman" w:hAnsi="Times New Roman"/>
                <w:sz w:val="24"/>
                <w:szCs w:val="24"/>
              </w:rPr>
              <w:t>Формирование умения употреблять в речи существительные в единственном и множественном числе.</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18</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2</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3969" w:type="dxa"/>
          </w:tcPr>
          <w:p w:rsidR="00147939" w:rsidRDefault="00147939" w:rsidP="00147939">
            <w:pPr>
              <w:pStyle w:val="Spisokbullit"/>
              <w:spacing w:line="240" w:lineRule="auto"/>
              <w:ind w:firstLine="0"/>
            </w:pPr>
            <w:r>
              <w:rPr>
                <w:rFonts w:ascii="Times New Roman" w:hAnsi="Times New Roman"/>
                <w:sz w:val="24"/>
                <w:szCs w:val="24"/>
              </w:rPr>
              <w:t xml:space="preserve">Развитие умения различать контрастные по величине предметы и обозначать их соответствующими словами: </w:t>
            </w:r>
            <w:r>
              <w:rPr>
                <w:rFonts w:ascii="Times New Roman" w:hAnsi="Times New Roman"/>
                <w:i/>
                <w:iCs/>
                <w:sz w:val="24"/>
                <w:szCs w:val="24"/>
              </w:rPr>
              <w:t>большой, маленький</w:t>
            </w:r>
            <w:r>
              <w:rPr>
                <w:rFonts w:ascii="Times New Roman" w:hAnsi="Times New Roman"/>
                <w:sz w:val="24"/>
                <w:szCs w:val="24"/>
              </w:rPr>
              <w:t>.</w:t>
            </w:r>
          </w:p>
          <w:p w:rsidR="00333D53" w:rsidRPr="00147939" w:rsidRDefault="00147939" w:rsidP="00147939">
            <w:pPr>
              <w:pStyle w:val="Spisokbullit"/>
              <w:spacing w:line="240" w:lineRule="auto"/>
              <w:ind w:firstLine="0"/>
            </w:pPr>
            <w:r>
              <w:rPr>
                <w:rFonts w:ascii="Times New Roman" w:hAnsi="Times New Roman"/>
                <w:sz w:val="24"/>
                <w:szCs w:val="24"/>
              </w:rPr>
              <w:t>Развитие умения формировать группы предметов и различать их количество</w:t>
            </w:r>
            <w:r>
              <w:rPr>
                <w:rFonts w:ascii="Times New Roman" w:hAnsi="Times New Roman"/>
                <w:i/>
                <w:iCs/>
                <w:sz w:val="24"/>
                <w:szCs w:val="24"/>
              </w:rPr>
              <w:t>: много — один, один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19</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3</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3969" w:type="dxa"/>
          </w:tcPr>
          <w:p w:rsidR="00147939" w:rsidRDefault="00147939" w:rsidP="00147939">
            <w:pPr>
              <w:pStyle w:val="Spisokbullit"/>
              <w:spacing w:line="240" w:lineRule="auto"/>
              <w:ind w:firstLine="397"/>
            </w:pPr>
            <w:r>
              <w:rPr>
                <w:rFonts w:ascii="Times New Roman" w:hAnsi="Times New Roman"/>
                <w:sz w:val="24"/>
                <w:szCs w:val="24"/>
              </w:rPr>
              <w:t xml:space="preserve">Развитие умения различать контрастные по величине предметы и обозначать их соответствующими </w:t>
            </w:r>
            <w:r>
              <w:rPr>
                <w:rFonts w:ascii="Times New Roman" w:hAnsi="Times New Roman"/>
                <w:sz w:val="24"/>
                <w:szCs w:val="24"/>
              </w:rPr>
              <w:lastRenderedPageBreak/>
              <w:t xml:space="preserve">словами: </w:t>
            </w:r>
            <w:r>
              <w:rPr>
                <w:rFonts w:ascii="Times New Roman" w:hAnsi="Times New Roman"/>
                <w:i/>
                <w:iCs/>
                <w:sz w:val="24"/>
                <w:szCs w:val="24"/>
              </w:rPr>
              <w:t>большой, маленький</w:t>
            </w:r>
            <w:r>
              <w:rPr>
                <w:rFonts w:ascii="Times New Roman" w:hAnsi="Times New Roman"/>
                <w:sz w:val="24"/>
                <w:szCs w:val="24"/>
              </w:rPr>
              <w:t>.</w:t>
            </w:r>
          </w:p>
          <w:p w:rsidR="00333D53" w:rsidRPr="00147939" w:rsidRDefault="00147939" w:rsidP="00147939">
            <w:pPr>
              <w:pStyle w:val="Spisokbullit"/>
              <w:spacing w:line="240" w:lineRule="auto"/>
              <w:ind w:firstLine="397"/>
            </w:pPr>
            <w:r>
              <w:rPr>
                <w:rFonts w:ascii="Times New Roman" w:hAnsi="Times New Roman"/>
                <w:sz w:val="24"/>
                <w:szCs w:val="24"/>
              </w:rPr>
              <w:t>Развитие умения формировать группы предметов и различать их количество</w:t>
            </w:r>
            <w:r>
              <w:rPr>
                <w:rFonts w:ascii="Times New Roman" w:hAnsi="Times New Roman"/>
                <w:i/>
                <w:iCs/>
                <w:sz w:val="24"/>
                <w:szCs w:val="24"/>
              </w:rPr>
              <w:t>: много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lastRenderedPageBreak/>
              <w:t>20</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4110" w:type="dxa"/>
          </w:tcPr>
          <w:p w:rsidR="00147939" w:rsidRDefault="00147939" w:rsidP="00147939">
            <w:pPr>
              <w:pStyle w:val="ac"/>
              <w:ind w:firstLine="0"/>
            </w:pPr>
            <w:r>
              <w:t>Занятие 4</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3969" w:type="dxa"/>
          </w:tcPr>
          <w:p w:rsidR="00333D53" w:rsidRPr="00147939" w:rsidRDefault="00147939" w:rsidP="00147939">
            <w:pPr>
              <w:pStyle w:val="Spisokbullit"/>
              <w:spacing w:line="240" w:lineRule="auto"/>
              <w:ind w:firstLine="397"/>
            </w:pPr>
            <w:r>
              <w:rPr>
                <w:rFonts w:ascii="Times New Roman" w:hAnsi="Times New Roman"/>
                <w:sz w:val="24"/>
                <w:szCs w:val="24"/>
              </w:rPr>
              <w:t xml:space="preserve">Развитие умения формировать группы однородных предметов, различать их по количеству: </w:t>
            </w:r>
            <w:r>
              <w:rPr>
                <w:rFonts w:ascii="Times New Roman" w:hAnsi="Times New Roman"/>
                <w:i/>
                <w:iCs/>
                <w:sz w:val="24"/>
                <w:szCs w:val="24"/>
              </w:rPr>
              <w:t>много — мало, мало — много.</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21</w:t>
            </w:r>
          </w:p>
        </w:tc>
        <w:tc>
          <w:tcPr>
            <w:tcW w:w="1985" w:type="dxa"/>
          </w:tcPr>
          <w:p w:rsidR="00333D53" w:rsidRDefault="00333D53" w:rsidP="00EA0009">
            <w:pPr>
              <w:spacing w:line="240" w:lineRule="auto"/>
              <w:jc w:val="center"/>
              <w:rPr>
                <w:sz w:val="24"/>
                <w:szCs w:val="24"/>
              </w:rPr>
            </w:pPr>
            <w:r>
              <w:rPr>
                <w:sz w:val="24"/>
                <w:szCs w:val="24"/>
              </w:rPr>
              <w:t>Февраль</w:t>
            </w:r>
          </w:p>
          <w:p w:rsidR="00333D53" w:rsidRPr="00F03BDE" w:rsidRDefault="00333D53" w:rsidP="00EA0009">
            <w:pPr>
              <w:spacing w:line="240" w:lineRule="auto"/>
              <w:jc w:val="center"/>
              <w:rPr>
                <w:sz w:val="24"/>
                <w:szCs w:val="24"/>
              </w:rPr>
            </w:pPr>
          </w:p>
        </w:tc>
        <w:tc>
          <w:tcPr>
            <w:tcW w:w="4110" w:type="dxa"/>
          </w:tcPr>
          <w:p w:rsidR="00600FC1" w:rsidRDefault="00600FC1" w:rsidP="00600FC1">
            <w:pPr>
              <w:pStyle w:val="ac"/>
              <w:ind w:firstLine="0"/>
            </w:pPr>
            <w:r>
              <w:t>Занятие 1</w:t>
            </w:r>
          </w:p>
          <w:p w:rsidR="00600FC1" w:rsidRDefault="00600FC1" w:rsidP="00600FC1">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333D53">
            <w:pPr>
              <w:spacing w:line="240" w:lineRule="auto"/>
              <w:rPr>
                <w:sz w:val="24"/>
                <w:szCs w:val="24"/>
              </w:rPr>
            </w:pPr>
          </w:p>
        </w:tc>
        <w:tc>
          <w:tcPr>
            <w:tcW w:w="3969" w:type="dxa"/>
          </w:tcPr>
          <w:p w:rsidR="00600FC1" w:rsidRDefault="00600FC1" w:rsidP="00600FC1">
            <w:pPr>
              <w:pStyle w:val="Spisokbullit"/>
              <w:spacing w:line="240" w:lineRule="auto"/>
              <w:ind w:firstLine="397"/>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кубик, шарик.</w:t>
            </w:r>
          </w:p>
          <w:p w:rsidR="00333D53" w:rsidRPr="00600FC1" w:rsidRDefault="00600FC1" w:rsidP="00600FC1">
            <w:pPr>
              <w:pStyle w:val="Spisokbullit"/>
              <w:spacing w:line="240" w:lineRule="auto"/>
              <w:ind w:firstLine="397"/>
            </w:pPr>
            <w:r>
              <w:rPr>
                <w:rFonts w:ascii="Times New Roman" w:hAnsi="Times New Roman"/>
                <w:sz w:val="24"/>
                <w:szCs w:val="24"/>
              </w:rPr>
              <w:t>Развитие умения различать</w:t>
            </w:r>
            <w:r>
              <w:rPr>
                <w:rFonts w:ascii="Times New Roman" w:hAnsi="Times New Roman"/>
                <w:i/>
                <w:iCs/>
                <w:sz w:val="24"/>
                <w:szCs w:val="24"/>
              </w:rPr>
              <w:t xml:space="preserve"> </w:t>
            </w:r>
            <w:r>
              <w:rPr>
                <w:rFonts w:ascii="Times New Roman" w:hAnsi="Times New Roman"/>
                <w:sz w:val="24"/>
                <w:szCs w:val="24"/>
              </w:rPr>
              <w:t>количество предметов:</w:t>
            </w:r>
            <w:r>
              <w:rPr>
                <w:rFonts w:ascii="Times New Roman" w:hAnsi="Times New Roman"/>
                <w:i/>
                <w:iCs/>
                <w:sz w:val="24"/>
                <w:szCs w:val="24"/>
              </w:rPr>
              <w:t xml:space="preserve"> один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22</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4110" w:type="dxa"/>
          </w:tcPr>
          <w:p w:rsidR="00600FC1" w:rsidRDefault="00600FC1" w:rsidP="00600FC1">
            <w:pPr>
              <w:pStyle w:val="ac"/>
              <w:ind w:firstLine="0"/>
            </w:pPr>
            <w:r>
              <w:t>Занятие 2</w:t>
            </w:r>
          </w:p>
          <w:p w:rsidR="00333D53" w:rsidRPr="00600FC1" w:rsidRDefault="00600FC1" w:rsidP="00600FC1">
            <w:pPr>
              <w:pStyle w:val="Spisokbullit"/>
              <w:spacing w:line="240" w:lineRule="auto"/>
              <w:ind w:firstLine="0"/>
            </w:pPr>
            <w:r>
              <w:rPr>
                <w:rFonts w:ascii="Times New Roman" w:hAnsi="Times New Roman"/>
                <w:spacing w:val="2"/>
                <w:sz w:val="24"/>
                <w:szCs w:val="24"/>
              </w:rPr>
              <w:t>Развитие умения различать</w:t>
            </w:r>
            <w:r>
              <w:rPr>
                <w:rFonts w:ascii="Times New Roman" w:hAnsi="Times New Roman"/>
                <w:i/>
                <w:iCs/>
                <w:spacing w:val="2"/>
                <w:sz w:val="24"/>
                <w:szCs w:val="24"/>
              </w:rPr>
              <w:t xml:space="preserve"> </w:t>
            </w:r>
            <w:r>
              <w:rPr>
                <w:rFonts w:ascii="Times New Roman" w:hAnsi="Times New Roman"/>
                <w:spacing w:val="2"/>
                <w:sz w:val="24"/>
                <w:szCs w:val="24"/>
              </w:rPr>
              <w:t>количество предметов:</w:t>
            </w:r>
            <w:r>
              <w:rPr>
                <w:rFonts w:ascii="Times New Roman" w:hAnsi="Times New Roman"/>
                <w:i/>
                <w:iCs/>
                <w:spacing w:val="2"/>
                <w:sz w:val="24"/>
                <w:szCs w:val="24"/>
              </w:rPr>
              <w:t xml:space="preserve"> много — много</w:t>
            </w:r>
            <w:r>
              <w:rPr>
                <w:rFonts w:ascii="Times New Roman" w:hAnsi="Times New Roman"/>
                <w:spacing w:val="2"/>
                <w:sz w:val="24"/>
                <w:szCs w:val="24"/>
              </w:rPr>
              <w:t>.</w:t>
            </w:r>
          </w:p>
        </w:tc>
        <w:tc>
          <w:tcPr>
            <w:tcW w:w="3969" w:type="dxa"/>
          </w:tcPr>
          <w:p w:rsidR="00333D53" w:rsidRPr="00600FC1" w:rsidRDefault="00600FC1" w:rsidP="00600FC1">
            <w:pPr>
              <w:pStyle w:val="Spisokbullit"/>
              <w:spacing w:line="240" w:lineRule="auto"/>
              <w:ind w:firstLine="397"/>
            </w:pPr>
            <w:r>
              <w:rPr>
                <w:rFonts w:ascii="Times New Roman" w:hAnsi="Times New Roman"/>
                <w:sz w:val="24"/>
                <w:szCs w:val="24"/>
              </w:rPr>
              <w:t xml:space="preserve">Формирование умения различать предметы по форме и называть их: </w:t>
            </w:r>
            <w:r>
              <w:rPr>
                <w:rFonts w:ascii="Times New Roman" w:hAnsi="Times New Roman"/>
                <w:i/>
                <w:iCs/>
                <w:sz w:val="24"/>
                <w:szCs w:val="24"/>
              </w:rPr>
              <w:t>кубик, шарик.</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23</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4110" w:type="dxa"/>
          </w:tcPr>
          <w:p w:rsidR="00600FC1" w:rsidRDefault="00600FC1" w:rsidP="00600FC1">
            <w:pPr>
              <w:pStyle w:val="ac"/>
              <w:ind w:firstLine="0"/>
            </w:pPr>
            <w:r>
              <w:t>Занятие 3</w:t>
            </w:r>
          </w:p>
          <w:p w:rsidR="00600FC1" w:rsidRDefault="005D58A4" w:rsidP="00600FC1">
            <w:pPr>
              <w:pStyle w:val="Spisokbullit"/>
              <w:spacing w:line="240" w:lineRule="auto"/>
              <w:ind w:firstLine="0"/>
            </w:pPr>
            <w:r>
              <w:rPr>
                <w:rFonts w:ascii="Times New Roman" w:hAnsi="Times New Roman"/>
                <w:sz w:val="24"/>
                <w:szCs w:val="24"/>
              </w:rPr>
              <w:t>Совершенствование</w:t>
            </w:r>
            <w:r w:rsidR="00600FC1">
              <w:rPr>
                <w:rFonts w:ascii="Times New Roman" w:hAnsi="Times New Roman"/>
                <w:sz w:val="24"/>
                <w:szCs w:val="24"/>
              </w:rPr>
              <w:t xml:space="preserve"> предметных действий.</w:t>
            </w:r>
          </w:p>
          <w:p w:rsidR="00333D53" w:rsidRPr="00F03BDE" w:rsidRDefault="00333D53" w:rsidP="00333D53">
            <w:pPr>
              <w:spacing w:line="240" w:lineRule="auto"/>
              <w:rPr>
                <w:sz w:val="24"/>
                <w:szCs w:val="24"/>
              </w:rPr>
            </w:pPr>
          </w:p>
        </w:tc>
        <w:tc>
          <w:tcPr>
            <w:tcW w:w="3969" w:type="dxa"/>
          </w:tcPr>
          <w:p w:rsidR="00333D53" w:rsidRPr="00600FC1" w:rsidRDefault="00600FC1" w:rsidP="00600FC1">
            <w:pPr>
              <w:pStyle w:val="Spisokbullit"/>
              <w:spacing w:line="240" w:lineRule="auto"/>
              <w:ind w:firstLine="0"/>
            </w:pPr>
            <w:r>
              <w:rPr>
                <w:rFonts w:ascii="Times New Roman" w:hAnsi="Times New Roman"/>
                <w:sz w:val="24"/>
                <w:szCs w:val="24"/>
              </w:rPr>
              <w:t>Развитие умения формировать группы предметов и различать их количество</w:t>
            </w:r>
            <w:r>
              <w:rPr>
                <w:rFonts w:ascii="Times New Roman" w:hAnsi="Times New Roman"/>
                <w:i/>
                <w:iCs/>
                <w:sz w:val="24"/>
                <w:szCs w:val="24"/>
              </w:rPr>
              <w:t>: много — много</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24</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4110" w:type="dxa"/>
          </w:tcPr>
          <w:p w:rsidR="00600FC1" w:rsidRDefault="00600FC1" w:rsidP="00600FC1">
            <w:pPr>
              <w:pStyle w:val="ac"/>
              <w:ind w:firstLine="0"/>
            </w:pPr>
            <w:r>
              <w:t>Занятие 4</w:t>
            </w:r>
          </w:p>
          <w:p w:rsidR="00600FC1" w:rsidRDefault="00600FC1" w:rsidP="00600FC1">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600FC1">
            <w:pPr>
              <w:pStyle w:val="Spisokbullit"/>
              <w:spacing w:line="240" w:lineRule="auto"/>
              <w:ind w:firstLine="0"/>
              <w:rPr>
                <w:sz w:val="24"/>
                <w:szCs w:val="24"/>
              </w:rPr>
            </w:pPr>
          </w:p>
        </w:tc>
        <w:tc>
          <w:tcPr>
            <w:tcW w:w="3969" w:type="dxa"/>
          </w:tcPr>
          <w:p w:rsidR="00333D53" w:rsidRPr="00600FC1" w:rsidRDefault="00600FC1" w:rsidP="00600FC1">
            <w:pPr>
              <w:pStyle w:val="Spisokbullit"/>
              <w:spacing w:line="240" w:lineRule="auto"/>
              <w:ind w:firstLine="0"/>
            </w:pPr>
            <w:r>
              <w:rPr>
                <w:rFonts w:ascii="Times New Roman" w:hAnsi="Times New Roman"/>
                <w:sz w:val="24"/>
                <w:szCs w:val="24"/>
              </w:rPr>
              <w:t xml:space="preserve">Развитие умения формировать группы однородных предметов, различать их количество и обозначать словами: </w:t>
            </w:r>
            <w:r>
              <w:rPr>
                <w:rFonts w:ascii="Times New Roman" w:hAnsi="Times New Roman"/>
                <w:i/>
                <w:iCs/>
                <w:sz w:val="24"/>
                <w:szCs w:val="24"/>
              </w:rPr>
              <w:t>много — один, один — много, много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25</w:t>
            </w:r>
          </w:p>
        </w:tc>
        <w:tc>
          <w:tcPr>
            <w:tcW w:w="1985" w:type="dxa"/>
          </w:tcPr>
          <w:p w:rsidR="00333D53" w:rsidRDefault="00333D53" w:rsidP="00EA0009">
            <w:pPr>
              <w:spacing w:line="240" w:lineRule="auto"/>
              <w:jc w:val="center"/>
              <w:rPr>
                <w:sz w:val="24"/>
                <w:szCs w:val="24"/>
              </w:rPr>
            </w:pPr>
            <w:r>
              <w:rPr>
                <w:sz w:val="24"/>
                <w:szCs w:val="24"/>
              </w:rPr>
              <w:t>Март</w:t>
            </w:r>
          </w:p>
          <w:p w:rsidR="00333D53" w:rsidRPr="00F03BDE" w:rsidRDefault="00333D53" w:rsidP="00EA0009">
            <w:pPr>
              <w:spacing w:line="240" w:lineRule="auto"/>
              <w:jc w:val="center"/>
              <w:rPr>
                <w:sz w:val="24"/>
                <w:szCs w:val="24"/>
              </w:rPr>
            </w:pPr>
          </w:p>
        </w:tc>
        <w:tc>
          <w:tcPr>
            <w:tcW w:w="4110" w:type="dxa"/>
          </w:tcPr>
          <w:p w:rsidR="00FE32BA" w:rsidRDefault="00FE32BA" w:rsidP="00FE32BA">
            <w:pPr>
              <w:pStyle w:val="ac"/>
              <w:ind w:firstLine="0"/>
            </w:pPr>
            <w:r>
              <w:t>Занятие 1</w:t>
            </w:r>
          </w:p>
          <w:p w:rsidR="00FE32BA" w:rsidRDefault="00FE32BA" w:rsidP="00FE32BA">
            <w:pPr>
              <w:pStyle w:val="Spisokbullit"/>
              <w:spacing w:line="240" w:lineRule="auto"/>
              <w:ind w:firstLine="0"/>
            </w:pPr>
            <w:r>
              <w:rPr>
                <w:rFonts w:ascii="Times New Roman" w:hAnsi="Times New Roman"/>
                <w:sz w:val="24"/>
                <w:szCs w:val="24"/>
              </w:rPr>
              <w:t>Формирование умения производить простейшие группировки предметов по форме и величине.</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397"/>
            </w:pPr>
            <w:r>
              <w:rPr>
                <w:rFonts w:ascii="Times New Roman" w:hAnsi="Times New Roman"/>
                <w:sz w:val="24"/>
                <w:szCs w:val="24"/>
              </w:rPr>
              <w:t xml:space="preserve">Развитие умения различать предметы, контрастные по величине и форме, формировать их в группы по количеству и обозначать в речи: </w:t>
            </w:r>
            <w:r>
              <w:rPr>
                <w:rFonts w:ascii="Times New Roman" w:hAnsi="Times New Roman"/>
                <w:i/>
                <w:iCs/>
                <w:sz w:val="24"/>
                <w:szCs w:val="24"/>
              </w:rPr>
              <w:t>большой, маленький, кубик, шарик, много — много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26</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2</w:t>
            </w:r>
          </w:p>
          <w:p w:rsidR="00FE32BA" w:rsidRDefault="00FE32BA" w:rsidP="00FE32BA">
            <w:pPr>
              <w:pStyle w:val="Spisokbullit"/>
              <w:spacing w:line="240" w:lineRule="auto"/>
              <w:ind w:firstLine="0"/>
            </w:pPr>
            <w:r>
              <w:rPr>
                <w:rFonts w:ascii="Times New Roman" w:hAnsi="Times New Roman"/>
                <w:sz w:val="24"/>
                <w:szCs w:val="24"/>
              </w:rPr>
              <w:t>Формирование умения сооружать простейшие постройки.</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r>
              <w:rPr>
                <w:rFonts w:ascii="Times New Roman" w:hAnsi="Times New Roman"/>
                <w:sz w:val="24"/>
                <w:szCs w:val="24"/>
              </w:rPr>
              <w:t xml:space="preserve">Формирование умения различать предметы по форме и количеству и обозначать их словами: </w:t>
            </w:r>
            <w:r>
              <w:rPr>
                <w:rFonts w:ascii="Times New Roman" w:hAnsi="Times New Roman"/>
                <w:i/>
                <w:iCs/>
                <w:sz w:val="24"/>
                <w:szCs w:val="24"/>
              </w:rPr>
              <w:t>шарик, кубик, кирпичик, много — мало</w:t>
            </w:r>
            <w:r>
              <w:rPr>
                <w:rFonts w:ascii="Times New Roman" w:hAnsi="Times New Roman"/>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27</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3</w:t>
            </w:r>
          </w:p>
          <w:p w:rsidR="00FE32BA" w:rsidRDefault="00FE32BA" w:rsidP="00FE32BA">
            <w:pPr>
              <w:pStyle w:val="Spisokbullit"/>
              <w:spacing w:line="240" w:lineRule="auto"/>
              <w:ind w:firstLine="0"/>
            </w:pPr>
            <w:r>
              <w:rPr>
                <w:rFonts w:ascii="Times New Roman" w:hAnsi="Times New Roman"/>
                <w:sz w:val="24"/>
                <w:szCs w:val="24"/>
              </w:rPr>
              <w:t>Формирование умения сооружать несложные постройки.</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r>
              <w:rPr>
                <w:rFonts w:ascii="Times New Roman" w:hAnsi="Times New Roman"/>
                <w:spacing w:val="2"/>
                <w:sz w:val="24"/>
                <w:szCs w:val="24"/>
              </w:rPr>
              <w:t xml:space="preserve">Формирование умения различать предметы по форме и количеству, обозначать их словами: </w:t>
            </w:r>
            <w:r>
              <w:rPr>
                <w:rFonts w:ascii="Times New Roman" w:hAnsi="Times New Roman"/>
                <w:i/>
                <w:iCs/>
                <w:spacing w:val="2"/>
                <w:sz w:val="24"/>
                <w:szCs w:val="24"/>
              </w:rPr>
              <w:t>шарик, кубик, кирпичик, много — много</w:t>
            </w:r>
            <w:r>
              <w:rPr>
                <w:rFonts w:ascii="Times New Roman" w:hAnsi="Times New Roman"/>
                <w:spacing w:val="2"/>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28</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4</w:t>
            </w:r>
          </w:p>
          <w:p w:rsidR="00333D53" w:rsidRPr="00F03BDE" w:rsidRDefault="00FE32BA" w:rsidP="00333D53">
            <w:pPr>
              <w:spacing w:line="240" w:lineRule="auto"/>
              <w:rPr>
                <w:sz w:val="24"/>
                <w:szCs w:val="24"/>
              </w:rPr>
            </w:pPr>
            <w:r>
              <w:rPr>
                <w:sz w:val="24"/>
                <w:szCs w:val="24"/>
              </w:rPr>
              <w:t>Развитие умения различать и показывать части своего тела.</w:t>
            </w:r>
          </w:p>
        </w:tc>
        <w:tc>
          <w:tcPr>
            <w:tcW w:w="3969" w:type="dxa"/>
          </w:tcPr>
          <w:p w:rsidR="00FE32BA" w:rsidRDefault="00FE32BA" w:rsidP="00FE32BA">
            <w:pPr>
              <w:pStyle w:val="Spisokbullit"/>
              <w:spacing w:line="240" w:lineRule="auto"/>
              <w:ind w:firstLine="397"/>
            </w:pPr>
            <w:r>
              <w:rPr>
                <w:rFonts w:ascii="Times New Roman" w:hAnsi="Times New Roman"/>
                <w:sz w:val="24"/>
                <w:szCs w:val="24"/>
              </w:rPr>
              <w:t>Формирование умения различать предметы по форме (</w:t>
            </w:r>
            <w:r>
              <w:rPr>
                <w:rFonts w:ascii="Times New Roman" w:hAnsi="Times New Roman"/>
                <w:i/>
                <w:iCs/>
                <w:sz w:val="24"/>
                <w:szCs w:val="24"/>
              </w:rPr>
              <w:t xml:space="preserve">кубик, кирпичик) </w:t>
            </w:r>
            <w:r>
              <w:rPr>
                <w:rFonts w:ascii="Times New Roman" w:hAnsi="Times New Roman"/>
                <w:sz w:val="24"/>
                <w:szCs w:val="24"/>
              </w:rPr>
              <w:t>и цвету</w:t>
            </w:r>
            <w:r>
              <w:rPr>
                <w:rFonts w:ascii="Times New Roman" w:hAnsi="Times New Roman"/>
                <w:i/>
                <w:iCs/>
                <w:sz w:val="24"/>
                <w:szCs w:val="24"/>
              </w:rPr>
              <w:t>.</w:t>
            </w:r>
          </w:p>
          <w:p w:rsidR="00FE32BA" w:rsidRDefault="00FE32BA" w:rsidP="00FE32BA">
            <w:pPr>
              <w:pStyle w:val="Spisokbullit"/>
              <w:spacing w:line="240" w:lineRule="auto"/>
              <w:ind w:firstLine="397"/>
            </w:pPr>
            <w:r>
              <w:rPr>
                <w:rFonts w:ascii="Times New Roman" w:hAnsi="Times New Roman"/>
                <w:sz w:val="24"/>
                <w:szCs w:val="24"/>
              </w:rPr>
              <w:t>Формирование умения сооружать несложные постройки.</w:t>
            </w:r>
          </w:p>
          <w:p w:rsidR="00333D53" w:rsidRPr="00FE32BA" w:rsidRDefault="00333D53" w:rsidP="00FE32BA">
            <w:pPr>
              <w:pStyle w:val="Spisokbullit"/>
              <w:spacing w:line="240" w:lineRule="auto"/>
              <w:ind w:firstLine="397"/>
            </w:pP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29</w:t>
            </w:r>
          </w:p>
        </w:tc>
        <w:tc>
          <w:tcPr>
            <w:tcW w:w="1985" w:type="dxa"/>
          </w:tcPr>
          <w:p w:rsidR="00333D53" w:rsidRDefault="00333D53" w:rsidP="00EA0009">
            <w:pPr>
              <w:spacing w:line="240" w:lineRule="auto"/>
              <w:jc w:val="center"/>
              <w:rPr>
                <w:sz w:val="24"/>
                <w:szCs w:val="24"/>
              </w:rPr>
            </w:pPr>
            <w:r>
              <w:rPr>
                <w:sz w:val="24"/>
                <w:szCs w:val="24"/>
              </w:rPr>
              <w:t>Апрель</w:t>
            </w:r>
          </w:p>
          <w:p w:rsidR="00333D53" w:rsidRPr="00F03BDE" w:rsidRDefault="00333D53" w:rsidP="00EA0009">
            <w:pPr>
              <w:spacing w:line="240" w:lineRule="auto"/>
              <w:jc w:val="center"/>
              <w:rPr>
                <w:sz w:val="24"/>
                <w:szCs w:val="24"/>
              </w:rPr>
            </w:pPr>
          </w:p>
        </w:tc>
        <w:tc>
          <w:tcPr>
            <w:tcW w:w="4110" w:type="dxa"/>
          </w:tcPr>
          <w:p w:rsidR="00FE32BA" w:rsidRDefault="00FE32BA" w:rsidP="00FE32BA">
            <w:pPr>
              <w:pStyle w:val="ac"/>
              <w:ind w:firstLine="0"/>
            </w:pPr>
            <w:r>
              <w:t>Занятие 1</w:t>
            </w:r>
          </w:p>
          <w:p w:rsidR="00FE32BA" w:rsidRDefault="00FE32BA" w:rsidP="00FE32BA">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r>
              <w:rPr>
                <w:rFonts w:ascii="Times New Roman" w:hAnsi="Times New Roman"/>
                <w:sz w:val="24"/>
                <w:szCs w:val="24"/>
              </w:rPr>
              <w:t>Формирование умения различать предметы по величине и цвету.</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lastRenderedPageBreak/>
              <w:t>30</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2</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3969" w:type="dxa"/>
          </w:tcPr>
          <w:p w:rsidR="00333D53" w:rsidRPr="00FE32BA" w:rsidRDefault="00FE32BA" w:rsidP="00FE32BA">
            <w:pPr>
              <w:pStyle w:val="Spisokbullit"/>
              <w:spacing w:line="240" w:lineRule="auto"/>
              <w:ind w:firstLine="0"/>
            </w:pPr>
            <w:r>
              <w:rPr>
                <w:rFonts w:ascii="Times New Roman" w:hAnsi="Times New Roman"/>
                <w:sz w:val="24"/>
                <w:szCs w:val="24"/>
              </w:rPr>
              <w:t xml:space="preserve">Развитие умения слышать и называть пространственные предлоги и наречия, соотносить их с местом расположения конкретного предмета </w:t>
            </w:r>
            <w:r>
              <w:rPr>
                <w:rFonts w:ascii="Times New Roman" w:hAnsi="Times New Roman"/>
                <w:i/>
                <w:iCs/>
                <w:sz w:val="24"/>
                <w:szCs w:val="24"/>
              </w:rPr>
              <w:t>(</w:t>
            </w:r>
            <w:proofErr w:type="gramStart"/>
            <w:r>
              <w:rPr>
                <w:rFonts w:ascii="Times New Roman" w:hAnsi="Times New Roman"/>
                <w:i/>
                <w:iCs/>
                <w:sz w:val="24"/>
                <w:szCs w:val="24"/>
              </w:rPr>
              <w:t>в</w:t>
            </w:r>
            <w:proofErr w:type="gramEnd"/>
            <w:r>
              <w:rPr>
                <w:rFonts w:ascii="Times New Roman" w:hAnsi="Times New Roman"/>
                <w:i/>
                <w:iCs/>
                <w:sz w:val="24"/>
                <w:szCs w:val="24"/>
              </w:rPr>
              <w:t>, на, под, здесь, там, тут).</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31</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3</w:t>
            </w:r>
          </w:p>
          <w:p w:rsidR="00FE32BA" w:rsidRDefault="00FE32BA" w:rsidP="00FE32BA">
            <w:pPr>
              <w:pStyle w:val="Spisokbullit"/>
              <w:spacing w:line="240" w:lineRule="auto"/>
              <w:ind w:firstLine="0"/>
            </w:pPr>
            <w:r>
              <w:rPr>
                <w:rFonts w:ascii="Times New Roman" w:hAnsi="Times New Roman"/>
                <w:sz w:val="24"/>
                <w:szCs w:val="24"/>
              </w:rPr>
              <w:t>Развитие умения двигаться за взрослым в определенном направлении.</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proofErr w:type="gramStart"/>
            <w:r>
              <w:rPr>
                <w:rFonts w:ascii="Times New Roman" w:hAnsi="Times New Roman"/>
                <w:sz w:val="24"/>
                <w:szCs w:val="24"/>
              </w:rPr>
              <w:t xml:space="preserve">Развитие умения формировать группы однородных предметов, различать их количество и обозначать соответствующими словами: </w:t>
            </w:r>
            <w:r>
              <w:rPr>
                <w:rFonts w:ascii="Times New Roman" w:hAnsi="Times New Roman"/>
                <w:i/>
                <w:iCs/>
                <w:sz w:val="24"/>
                <w:szCs w:val="24"/>
              </w:rPr>
              <w:t>много — один, один — много, много — мало, много — много</w:t>
            </w:r>
            <w:r>
              <w:rPr>
                <w:rFonts w:ascii="Times New Roman" w:hAnsi="Times New Roman"/>
                <w:sz w:val="24"/>
                <w:szCs w:val="24"/>
              </w:rPr>
              <w:t>.</w:t>
            </w:r>
            <w:proofErr w:type="gramEnd"/>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32</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ac"/>
              <w:ind w:firstLine="0"/>
            </w:pPr>
            <w:r>
              <w:t>Занятие 4</w:t>
            </w:r>
          </w:p>
          <w:p w:rsidR="00FE32BA" w:rsidRDefault="00FE32BA" w:rsidP="00FE32BA">
            <w:pPr>
              <w:pStyle w:val="Spisokbullit"/>
              <w:spacing w:line="240" w:lineRule="auto"/>
              <w:ind w:firstLine="0"/>
            </w:pPr>
            <w:r>
              <w:rPr>
                <w:rFonts w:ascii="Times New Roman" w:hAnsi="Times New Roman"/>
                <w:sz w:val="24"/>
                <w:szCs w:val="24"/>
              </w:rPr>
              <w:t>Развитие у детей умения двигаться за взрослым в определенном направлении.</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r>
              <w:rPr>
                <w:rFonts w:ascii="Times New Roman" w:hAnsi="Times New Roman"/>
                <w:sz w:val="24"/>
                <w:szCs w:val="24"/>
              </w:rPr>
              <w:t xml:space="preserve">Развитие умения различать количество предметов </w:t>
            </w:r>
            <w:r>
              <w:rPr>
                <w:rFonts w:ascii="Times New Roman" w:hAnsi="Times New Roman"/>
                <w:i/>
                <w:iCs/>
                <w:sz w:val="24"/>
                <w:szCs w:val="24"/>
              </w:rPr>
              <w:t>(много — один)</w:t>
            </w:r>
            <w:r>
              <w:rPr>
                <w:rFonts w:ascii="Times New Roman" w:hAnsi="Times New Roman"/>
                <w:sz w:val="24"/>
                <w:szCs w:val="24"/>
              </w:rPr>
              <w:t>, использовать в речи существительные во множественном и единственном числе.</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33</w:t>
            </w:r>
          </w:p>
        </w:tc>
        <w:tc>
          <w:tcPr>
            <w:tcW w:w="1985" w:type="dxa"/>
          </w:tcPr>
          <w:p w:rsidR="00333D53" w:rsidRDefault="00333D53" w:rsidP="00EA0009">
            <w:pPr>
              <w:spacing w:line="240" w:lineRule="auto"/>
              <w:jc w:val="center"/>
              <w:rPr>
                <w:sz w:val="24"/>
                <w:szCs w:val="24"/>
              </w:rPr>
            </w:pPr>
            <w:r>
              <w:rPr>
                <w:sz w:val="24"/>
                <w:szCs w:val="24"/>
              </w:rPr>
              <w:t xml:space="preserve">Май </w:t>
            </w:r>
          </w:p>
          <w:p w:rsidR="00333D53" w:rsidRPr="00F03BDE" w:rsidRDefault="00333D53" w:rsidP="00EA0009">
            <w:pPr>
              <w:spacing w:line="240" w:lineRule="auto"/>
              <w:jc w:val="center"/>
              <w:rPr>
                <w:sz w:val="24"/>
                <w:szCs w:val="24"/>
              </w:rPr>
            </w:pPr>
          </w:p>
        </w:tc>
        <w:tc>
          <w:tcPr>
            <w:tcW w:w="4110" w:type="dxa"/>
          </w:tcPr>
          <w:p w:rsidR="00FE32BA" w:rsidRDefault="00FE32BA" w:rsidP="00FE32BA">
            <w:pPr>
              <w:pStyle w:val="ac"/>
              <w:ind w:firstLine="0"/>
            </w:pPr>
            <w:r>
              <w:t>Занятие 1</w:t>
            </w:r>
          </w:p>
          <w:p w:rsidR="00FE32BA" w:rsidRDefault="00FE32BA" w:rsidP="00FE32BA">
            <w:pPr>
              <w:pStyle w:val="Spisokbullit"/>
              <w:spacing w:line="240" w:lineRule="auto"/>
              <w:ind w:firstLine="0"/>
            </w:pPr>
            <w:r>
              <w:rPr>
                <w:rFonts w:ascii="Times New Roman" w:hAnsi="Times New Roman"/>
                <w:spacing w:val="2"/>
                <w:sz w:val="24"/>
                <w:szCs w:val="24"/>
              </w:rPr>
              <w:t>Развитие предметных действий.</w:t>
            </w:r>
          </w:p>
          <w:p w:rsidR="00333D53" w:rsidRPr="00F03BDE" w:rsidRDefault="00333D53" w:rsidP="00333D53">
            <w:pPr>
              <w:spacing w:line="240" w:lineRule="auto"/>
              <w:rPr>
                <w:sz w:val="24"/>
                <w:szCs w:val="24"/>
              </w:rPr>
            </w:pPr>
          </w:p>
        </w:tc>
        <w:tc>
          <w:tcPr>
            <w:tcW w:w="3969" w:type="dxa"/>
          </w:tcPr>
          <w:p w:rsidR="00333D53" w:rsidRPr="00FE32BA" w:rsidRDefault="00FE32BA" w:rsidP="00FE32BA">
            <w:pPr>
              <w:pStyle w:val="Spisokbullit"/>
              <w:spacing w:line="240" w:lineRule="auto"/>
              <w:ind w:firstLine="0"/>
            </w:pPr>
            <w:r>
              <w:rPr>
                <w:rFonts w:ascii="Times New Roman" w:hAnsi="Times New Roman"/>
                <w:sz w:val="24"/>
                <w:szCs w:val="24"/>
              </w:rPr>
              <w:t xml:space="preserve">Развитие умения формировать группы однородных предметов, различать их количество и обозначать их соответствующими словами: </w:t>
            </w:r>
            <w:r>
              <w:rPr>
                <w:rFonts w:ascii="Times New Roman" w:hAnsi="Times New Roman"/>
                <w:i/>
                <w:iCs/>
                <w:sz w:val="24"/>
                <w:szCs w:val="24"/>
              </w:rPr>
              <w:t>один — много, много — один, много — много</w:t>
            </w:r>
            <w:r>
              <w:rPr>
                <w:rFonts w:ascii="Times New Roman" w:hAnsi="Times New Roman"/>
                <w:spacing w:val="2"/>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34</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4110" w:type="dxa"/>
          </w:tcPr>
          <w:p w:rsidR="00FE32BA" w:rsidRPr="00FE32BA" w:rsidRDefault="00FE32BA" w:rsidP="00FE32BA">
            <w:pPr>
              <w:autoSpaceDE w:val="0"/>
              <w:autoSpaceDN w:val="0"/>
              <w:spacing w:before="120" w:line="240" w:lineRule="auto"/>
              <w:jc w:val="both"/>
              <w:rPr>
                <w:rFonts w:ascii="NewtonC" w:eastAsiaTheme="minorHAnsi" w:hAnsi="NewtonC" w:cstheme="minorBidi"/>
                <w:b/>
                <w:bCs/>
                <w:color w:val="000000"/>
                <w:spacing w:val="2"/>
                <w:lang w:eastAsia="en-US"/>
              </w:rPr>
            </w:pPr>
            <w:r w:rsidRPr="00FE32BA">
              <w:rPr>
                <w:rFonts w:ascii="NewtonC" w:eastAsiaTheme="minorHAnsi" w:hAnsi="NewtonC" w:cstheme="minorBidi"/>
                <w:b/>
                <w:bCs/>
                <w:color w:val="000000"/>
                <w:spacing w:val="2"/>
                <w:lang w:eastAsia="en-US"/>
              </w:rPr>
              <w:t>Занятие 2</w:t>
            </w:r>
          </w:p>
          <w:p w:rsidR="00FE32BA" w:rsidRPr="00FE32BA" w:rsidRDefault="00FE32BA" w:rsidP="00FE32BA">
            <w:pPr>
              <w:autoSpaceDE w:val="0"/>
              <w:autoSpaceDN w:val="0"/>
              <w:spacing w:line="240" w:lineRule="auto"/>
              <w:jc w:val="both"/>
              <w:rPr>
                <w:rFonts w:ascii="NewtonC" w:hAnsi="NewtonC"/>
                <w:color w:val="000000"/>
              </w:rPr>
            </w:pPr>
            <w:r w:rsidRPr="00FE32BA">
              <w:rPr>
                <w:color w:val="000000"/>
                <w:spacing w:val="2"/>
                <w:sz w:val="24"/>
                <w:szCs w:val="24"/>
              </w:rPr>
              <w:t>Развитие предметных действий.</w:t>
            </w:r>
          </w:p>
          <w:p w:rsidR="00FE32BA" w:rsidRPr="00FE32BA" w:rsidRDefault="00FE32BA" w:rsidP="00FE32BA">
            <w:pPr>
              <w:spacing w:line="240" w:lineRule="auto"/>
              <w:rPr>
                <w:sz w:val="24"/>
                <w:szCs w:val="24"/>
              </w:rPr>
            </w:pPr>
            <w:r w:rsidRPr="00FE32BA">
              <w:rPr>
                <w:sz w:val="24"/>
                <w:szCs w:val="24"/>
              </w:rPr>
              <w:t> </w:t>
            </w:r>
          </w:p>
          <w:p w:rsidR="00333D53" w:rsidRPr="00F03BDE" w:rsidRDefault="00333D53" w:rsidP="00333D53">
            <w:pPr>
              <w:spacing w:line="240" w:lineRule="auto"/>
              <w:rPr>
                <w:sz w:val="24"/>
                <w:szCs w:val="24"/>
              </w:rPr>
            </w:pPr>
          </w:p>
        </w:tc>
        <w:tc>
          <w:tcPr>
            <w:tcW w:w="3969" w:type="dxa"/>
          </w:tcPr>
          <w:p w:rsidR="00333D53" w:rsidRPr="00FE32BA" w:rsidRDefault="00FE32BA" w:rsidP="00FE32BA">
            <w:pPr>
              <w:autoSpaceDE w:val="0"/>
              <w:autoSpaceDN w:val="0"/>
              <w:spacing w:line="240" w:lineRule="auto"/>
              <w:jc w:val="both"/>
              <w:rPr>
                <w:rFonts w:ascii="NewtonC" w:hAnsi="NewtonC"/>
                <w:color w:val="000000"/>
              </w:rPr>
            </w:pPr>
            <w:r w:rsidRPr="00FE32BA">
              <w:rPr>
                <w:color w:val="000000"/>
                <w:sz w:val="24"/>
                <w:szCs w:val="24"/>
              </w:rPr>
              <w:t xml:space="preserve">Формирование умения различать предметы по величине и обозначать их словами: </w:t>
            </w:r>
            <w:r w:rsidRPr="00FE32BA">
              <w:rPr>
                <w:i/>
                <w:iCs/>
                <w:color w:val="000000"/>
                <w:sz w:val="24"/>
                <w:szCs w:val="24"/>
              </w:rPr>
              <w:t>большой, маленький</w:t>
            </w:r>
            <w:r w:rsidRPr="00FE32BA">
              <w:rPr>
                <w:color w:val="000000"/>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35</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Spisokbullit"/>
              <w:spacing w:line="240" w:lineRule="auto"/>
              <w:ind w:firstLine="0"/>
            </w:pPr>
            <w:r>
              <w:rPr>
                <w:rFonts w:ascii="Times New Roman" w:hAnsi="Times New Roman"/>
                <w:spacing w:val="2"/>
                <w:sz w:val="24"/>
                <w:szCs w:val="24"/>
              </w:rPr>
              <w:t>Развитие предметных действий.</w:t>
            </w:r>
          </w:p>
          <w:p w:rsidR="00333D53" w:rsidRPr="00F03BDE" w:rsidRDefault="00333D53" w:rsidP="00333D53">
            <w:pPr>
              <w:spacing w:line="240" w:lineRule="auto"/>
              <w:rPr>
                <w:sz w:val="24"/>
                <w:szCs w:val="24"/>
              </w:rPr>
            </w:pPr>
          </w:p>
        </w:tc>
        <w:tc>
          <w:tcPr>
            <w:tcW w:w="3969" w:type="dxa"/>
          </w:tcPr>
          <w:p w:rsidR="00333D53" w:rsidRPr="00FE32BA" w:rsidRDefault="00FE32BA" w:rsidP="00FE32BA">
            <w:pPr>
              <w:autoSpaceDE w:val="0"/>
              <w:autoSpaceDN w:val="0"/>
              <w:spacing w:line="240" w:lineRule="auto"/>
              <w:jc w:val="both"/>
              <w:rPr>
                <w:rFonts w:ascii="NewtonC" w:hAnsi="NewtonC"/>
                <w:color w:val="000000"/>
              </w:rPr>
            </w:pPr>
            <w:r w:rsidRPr="00FE32BA">
              <w:rPr>
                <w:color w:val="000000"/>
                <w:sz w:val="24"/>
                <w:szCs w:val="24"/>
              </w:rPr>
              <w:t xml:space="preserve">Формирование умения различать предметы по величине и обозначать их словами: </w:t>
            </w:r>
            <w:r w:rsidRPr="00FE32BA">
              <w:rPr>
                <w:i/>
                <w:iCs/>
                <w:color w:val="000000"/>
                <w:sz w:val="24"/>
                <w:szCs w:val="24"/>
              </w:rPr>
              <w:t>большой, маленький</w:t>
            </w:r>
            <w:r w:rsidRPr="00FE32BA">
              <w:rPr>
                <w:color w:val="000000"/>
                <w:sz w:val="24"/>
                <w:szCs w:val="24"/>
              </w:rPr>
              <w:t>.</w:t>
            </w:r>
          </w:p>
        </w:tc>
      </w:tr>
      <w:tr w:rsidR="00333D53" w:rsidRPr="00F03BDE" w:rsidTr="00857914">
        <w:tc>
          <w:tcPr>
            <w:tcW w:w="817" w:type="dxa"/>
          </w:tcPr>
          <w:p w:rsidR="00333D53" w:rsidRPr="00F03BDE" w:rsidRDefault="00333D53" w:rsidP="00EA0009">
            <w:pPr>
              <w:spacing w:line="240" w:lineRule="auto"/>
              <w:jc w:val="center"/>
              <w:rPr>
                <w:sz w:val="24"/>
                <w:szCs w:val="24"/>
              </w:rPr>
            </w:pPr>
            <w:r w:rsidRPr="00F03BDE">
              <w:rPr>
                <w:sz w:val="24"/>
                <w:szCs w:val="24"/>
              </w:rPr>
              <w:t>36</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4110" w:type="dxa"/>
          </w:tcPr>
          <w:p w:rsidR="00FE32BA" w:rsidRDefault="00FE32BA" w:rsidP="00FE32BA">
            <w:pPr>
              <w:pStyle w:val="Spisokbullit"/>
              <w:spacing w:line="240" w:lineRule="auto"/>
              <w:ind w:firstLine="0"/>
            </w:pPr>
            <w:r>
              <w:rPr>
                <w:rFonts w:ascii="Times New Roman" w:hAnsi="Times New Roman"/>
                <w:spacing w:val="2"/>
                <w:sz w:val="24"/>
                <w:szCs w:val="24"/>
              </w:rPr>
              <w:t>Развитие предметных действий.</w:t>
            </w:r>
          </w:p>
          <w:p w:rsidR="00333D53" w:rsidRPr="00F03BDE" w:rsidRDefault="00333D53" w:rsidP="00333D53">
            <w:pPr>
              <w:spacing w:line="240" w:lineRule="auto"/>
              <w:rPr>
                <w:sz w:val="24"/>
                <w:szCs w:val="24"/>
              </w:rPr>
            </w:pPr>
          </w:p>
        </w:tc>
        <w:tc>
          <w:tcPr>
            <w:tcW w:w="3969" w:type="dxa"/>
          </w:tcPr>
          <w:p w:rsidR="00333D53" w:rsidRPr="00FE32BA" w:rsidRDefault="00FE32BA" w:rsidP="00FE32BA">
            <w:pPr>
              <w:autoSpaceDE w:val="0"/>
              <w:autoSpaceDN w:val="0"/>
              <w:spacing w:line="240" w:lineRule="auto"/>
              <w:jc w:val="both"/>
              <w:rPr>
                <w:rFonts w:ascii="NewtonC" w:hAnsi="NewtonC"/>
                <w:color w:val="000000"/>
              </w:rPr>
            </w:pPr>
            <w:r w:rsidRPr="00FE32BA">
              <w:rPr>
                <w:color w:val="000000"/>
                <w:sz w:val="24"/>
                <w:szCs w:val="24"/>
              </w:rPr>
              <w:t xml:space="preserve">Формирование умения различать предметы по величине и обозначать их словами: </w:t>
            </w:r>
            <w:r w:rsidRPr="00FE32BA">
              <w:rPr>
                <w:i/>
                <w:iCs/>
                <w:color w:val="000000"/>
                <w:sz w:val="24"/>
                <w:szCs w:val="24"/>
              </w:rPr>
              <w:t>большой, маленький</w:t>
            </w:r>
            <w:r w:rsidRPr="00FE32BA">
              <w:rPr>
                <w:color w:val="000000"/>
                <w:sz w:val="24"/>
                <w:szCs w:val="24"/>
              </w:rPr>
              <w:t>.</w:t>
            </w:r>
          </w:p>
        </w:tc>
      </w:tr>
      <w:tr w:rsidR="004E7E69" w:rsidRPr="00F03BDE" w:rsidTr="00857914">
        <w:tc>
          <w:tcPr>
            <w:tcW w:w="817" w:type="dxa"/>
          </w:tcPr>
          <w:p w:rsidR="004E7E69" w:rsidRPr="00F03BDE" w:rsidRDefault="004E7E69" w:rsidP="00EA0009">
            <w:pPr>
              <w:spacing w:line="240" w:lineRule="auto"/>
              <w:jc w:val="center"/>
              <w:rPr>
                <w:sz w:val="24"/>
                <w:szCs w:val="24"/>
              </w:rPr>
            </w:pPr>
          </w:p>
        </w:tc>
        <w:tc>
          <w:tcPr>
            <w:tcW w:w="1985" w:type="dxa"/>
          </w:tcPr>
          <w:p w:rsidR="004E7E69" w:rsidRPr="004E7E69" w:rsidRDefault="004E7E69" w:rsidP="00F03BDE">
            <w:pPr>
              <w:spacing w:line="240" w:lineRule="auto"/>
              <w:jc w:val="center"/>
              <w:rPr>
                <w:b/>
                <w:sz w:val="24"/>
                <w:szCs w:val="24"/>
              </w:rPr>
            </w:pPr>
            <w:r w:rsidRPr="004E7E69">
              <w:rPr>
                <w:b/>
                <w:sz w:val="24"/>
                <w:szCs w:val="24"/>
              </w:rPr>
              <w:t>Всего</w:t>
            </w:r>
          </w:p>
        </w:tc>
        <w:tc>
          <w:tcPr>
            <w:tcW w:w="4110" w:type="dxa"/>
          </w:tcPr>
          <w:p w:rsidR="004E7E69" w:rsidRPr="004E7E69" w:rsidRDefault="00A30134" w:rsidP="00A30134">
            <w:pPr>
              <w:pStyle w:val="Spisokbullit"/>
              <w:numPr>
                <w:ilvl w:val="0"/>
                <w:numId w:val="21"/>
              </w:numPr>
              <w:spacing w:line="240" w:lineRule="auto"/>
              <w:rPr>
                <w:rFonts w:ascii="Times New Roman" w:hAnsi="Times New Roman"/>
                <w:b/>
                <w:spacing w:val="2"/>
                <w:sz w:val="24"/>
                <w:szCs w:val="24"/>
              </w:rPr>
            </w:pPr>
            <w:r>
              <w:rPr>
                <w:rFonts w:ascii="Times New Roman" w:hAnsi="Times New Roman"/>
                <w:b/>
                <w:spacing w:val="2"/>
                <w:sz w:val="24"/>
                <w:szCs w:val="24"/>
              </w:rPr>
              <w:t>з</w:t>
            </w:r>
            <w:r w:rsidR="004E7E69" w:rsidRPr="004E7E69">
              <w:rPr>
                <w:rFonts w:ascii="Times New Roman" w:hAnsi="Times New Roman"/>
                <w:b/>
                <w:spacing w:val="2"/>
                <w:sz w:val="24"/>
                <w:szCs w:val="24"/>
              </w:rPr>
              <w:t>анятий</w:t>
            </w:r>
          </w:p>
        </w:tc>
        <w:tc>
          <w:tcPr>
            <w:tcW w:w="3969" w:type="dxa"/>
          </w:tcPr>
          <w:p w:rsidR="004E7E69" w:rsidRPr="00FE32BA" w:rsidRDefault="004E7E69" w:rsidP="00FE32BA">
            <w:pPr>
              <w:autoSpaceDE w:val="0"/>
              <w:autoSpaceDN w:val="0"/>
              <w:spacing w:line="240" w:lineRule="auto"/>
              <w:jc w:val="both"/>
              <w:rPr>
                <w:color w:val="000000"/>
                <w:sz w:val="24"/>
                <w:szCs w:val="24"/>
              </w:rPr>
            </w:pPr>
          </w:p>
        </w:tc>
      </w:tr>
    </w:tbl>
    <w:p w:rsidR="00F03BDE" w:rsidRDefault="00F03BDE" w:rsidP="00857914">
      <w:pPr>
        <w:spacing w:line="240" w:lineRule="auto"/>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EA0009" w:rsidRPr="00A30134" w:rsidRDefault="00A30134" w:rsidP="00A30134">
      <w:pPr>
        <w:spacing w:line="240" w:lineRule="auto"/>
        <w:ind w:left="1440"/>
        <w:jc w:val="center"/>
        <w:rPr>
          <w:b/>
          <w:sz w:val="24"/>
          <w:szCs w:val="24"/>
        </w:rPr>
      </w:pPr>
      <w:r w:rsidRPr="00A30134">
        <w:rPr>
          <w:b/>
          <w:sz w:val="24"/>
          <w:szCs w:val="24"/>
        </w:rPr>
        <w:lastRenderedPageBreak/>
        <w:t xml:space="preserve">3.3. </w:t>
      </w:r>
      <w:r w:rsidR="00EA0009" w:rsidRPr="00A30134">
        <w:rPr>
          <w:b/>
          <w:sz w:val="24"/>
          <w:szCs w:val="24"/>
        </w:rPr>
        <w:t>Речевое развитие</w:t>
      </w:r>
    </w:p>
    <w:p w:rsidR="002708D2" w:rsidRDefault="002708D2" w:rsidP="000F6635">
      <w:pPr>
        <w:spacing w:line="240" w:lineRule="auto"/>
        <w:jc w:val="both"/>
        <w:rPr>
          <w:b/>
          <w:i/>
          <w:sz w:val="24"/>
          <w:szCs w:val="24"/>
        </w:rPr>
      </w:pPr>
    </w:p>
    <w:p w:rsidR="002708D2" w:rsidRPr="00A30134" w:rsidRDefault="002708D2" w:rsidP="00A30134">
      <w:pPr>
        <w:spacing w:line="276" w:lineRule="auto"/>
        <w:jc w:val="center"/>
        <w:rPr>
          <w:b/>
          <w:sz w:val="24"/>
          <w:szCs w:val="24"/>
        </w:rPr>
      </w:pPr>
      <w:r w:rsidRPr="00A30134">
        <w:rPr>
          <w:b/>
          <w:sz w:val="24"/>
          <w:szCs w:val="24"/>
        </w:rPr>
        <w:t>Вид деятельности «Развитие речи»</w:t>
      </w:r>
    </w:p>
    <w:p w:rsidR="002708D2" w:rsidRDefault="002708D2" w:rsidP="002708D2">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3517"/>
        <w:gridCol w:w="4819"/>
      </w:tblGrid>
      <w:tr w:rsidR="002708D2" w:rsidTr="00A30134">
        <w:tc>
          <w:tcPr>
            <w:tcW w:w="817" w:type="dxa"/>
          </w:tcPr>
          <w:p w:rsidR="002708D2" w:rsidRPr="00127DB5" w:rsidRDefault="002708D2" w:rsidP="00897D37">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728" w:type="dxa"/>
          </w:tcPr>
          <w:p w:rsidR="002708D2" w:rsidRPr="00127DB5" w:rsidRDefault="002708D2" w:rsidP="00897D37">
            <w:pPr>
              <w:spacing w:line="240" w:lineRule="auto"/>
              <w:jc w:val="center"/>
              <w:rPr>
                <w:b/>
                <w:sz w:val="24"/>
                <w:szCs w:val="24"/>
              </w:rPr>
            </w:pPr>
            <w:r w:rsidRPr="00127DB5">
              <w:rPr>
                <w:b/>
                <w:sz w:val="24"/>
                <w:szCs w:val="24"/>
              </w:rPr>
              <w:t>Месяц/неделя</w:t>
            </w:r>
          </w:p>
        </w:tc>
        <w:tc>
          <w:tcPr>
            <w:tcW w:w="3517" w:type="dxa"/>
          </w:tcPr>
          <w:p w:rsidR="002708D2" w:rsidRPr="00127DB5" w:rsidRDefault="002708D2" w:rsidP="00897D37">
            <w:pPr>
              <w:spacing w:line="240" w:lineRule="auto"/>
              <w:jc w:val="center"/>
              <w:rPr>
                <w:b/>
                <w:sz w:val="24"/>
                <w:szCs w:val="24"/>
              </w:rPr>
            </w:pPr>
            <w:r w:rsidRPr="00127DB5">
              <w:rPr>
                <w:b/>
                <w:sz w:val="24"/>
                <w:szCs w:val="24"/>
              </w:rPr>
              <w:t>Тема</w:t>
            </w:r>
          </w:p>
        </w:tc>
        <w:tc>
          <w:tcPr>
            <w:tcW w:w="4819" w:type="dxa"/>
          </w:tcPr>
          <w:p w:rsidR="002708D2" w:rsidRPr="00127DB5" w:rsidRDefault="002708D2" w:rsidP="00897D37">
            <w:pPr>
              <w:spacing w:line="240" w:lineRule="auto"/>
              <w:jc w:val="center"/>
              <w:rPr>
                <w:b/>
                <w:sz w:val="24"/>
                <w:szCs w:val="24"/>
              </w:rPr>
            </w:pPr>
            <w:r w:rsidRPr="00127DB5">
              <w:rPr>
                <w:b/>
                <w:sz w:val="24"/>
                <w:szCs w:val="24"/>
              </w:rPr>
              <w:t>Программное содержание</w:t>
            </w:r>
          </w:p>
        </w:tc>
      </w:tr>
      <w:tr w:rsidR="002708D2" w:rsidRPr="00F03BDE" w:rsidTr="00A30134">
        <w:tc>
          <w:tcPr>
            <w:tcW w:w="817" w:type="dxa"/>
          </w:tcPr>
          <w:p w:rsidR="002708D2" w:rsidRPr="00F03BDE" w:rsidRDefault="002708D2" w:rsidP="00C8347E">
            <w:pPr>
              <w:spacing w:line="240" w:lineRule="auto"/>
              <w:rPr>
                <w:sz w:val="24"/>
                <w:szCs w:val="24"/>
              </w:rPr>
            </w:pPr>
            <w:r w:rsidRPr="00F03BDE">
              <w:rPr>
                <w:sz w:val="24"/>
                <w:szCs w:val="24"/>
              </w:rPr>
              <w:t>1</w:t>
            </w:r>
          </w:p>
        </w:tc>
        <w:tc>
          <w:tcPr>
            <w:tcW w:w="1728" w:type="dxa"/>
          </w:tcPr>
          <w:p w:rsidR="002708D2" w:rsidRPr="00F03BDE" w:rsidRDefault="002708D2" w:rsidP="00C8347E">
            <w:pPr>
              <w:spacing w:line="240" w:lineRule="auto"/>
              <w:jc w:val="center"/>
              <w:rPr>
                <w:sz w:val="24"/>
                <w:szCs w:val="24"/>
              </w:rPr>
            </w:pPr>
            <w:r w:rsidRPr="00F03BDE">
              <w:rPr>
                <w:sz w:val="24"/>
                <w:szCs w:val="24"/>
              </w:rPr>
              <w:t>Сентябрь</w:t>
            </w:r>
          </w:p>
          <w:p w:rsidR="002708D2" w:rsidRPr="00F03BDE" w:rsidRDefault="002708D2" w:rsidP="00C8347E">
            <w:pPr>
              <w:spacing w:line="240" w:lineRule="auto"/>
              <w:jc w:val="center"/>
              <w:rPr>
                <w:sz w:val="24"/>
                <w:szCs w:val="24"/>
              </w:rPr>
            </w:pPr>
          </w:p>
        </w:tc>
        <w:tc>
          <w:tcPr>
            <w:tcW w:w="3517" w:type="dxa"/>
          </w:tcPr>
          <w:p w:rsidR="00A30134" w:rsidRPr="00A30134" w:rsidRDefault="00A30134" w:rsidP="00C8347E">
            <w:pPr>
              <w:spacing w:line="240" w:lineRule="auto"/>
              <w:rPr>
                <w:b/>
                <w:sz w:val="24"/>
                <w:szCs w:val="24"/>
              </w:rPr>
            </w:pPr>
            <w:r w:rsidRPr="00A30134">
              <w:rPr>
                <w:b/>
                <w:sz w:val="24"/>
                <w:szCs w:val="24"/>
              </w:rPr>
              <w:t>Занятие 1.</w:t>
            </w:r>
          </w:p>
          <w:p w:rsidR="002708D2" w:rsidRPr="00F03BDE" w:rsidRDefault="00572C11" w:rsidP="00C8347E">
            <w:pPr>
              <w:spacing w:line="240" w:lineRule="auto"/>
              <w:rPr>
                <w:sz w:val="24"/>
                <w:szCs w:val="24"/>
              </w:rPr>
            </w:pPr>
            <w:r>
              <w:rPr>
                <w:sz w:val="24"/>
                <w:szCs w:val="24"/>
              </w:rPr>
              <w:t>Путешествие по территории участка</w:t>
            </w:r>
            <w:r w:rsidR="00C8347E">
              <w:rPr>
                <w:sz w:val="24"/>
                <w:szCs w:val="24"/>
              </w:rPr>
              <w:t>, групповой комнате</w:t>
            </w:r>
          </w:p>
        </w:tc>
        <w:tc>
          <w:tcPr>
            <w:tcW w:w="4819" w:type="dxa"/>
          </w:tcPr>
          <w:p w:rsidR="002708D2" w:rsidRPr="00F03BDE" w:rsidRDefault="00572C11" w:rsidP="00C8347E">
            <w:pPr>
              <w:spacing w:line="240" w:lineRule="auto"/>
              <w:rPr>
                <w:sz w:val="24"/>
                <w:szCs w:val="24"/>
              </w:rPr>
            </w:pPr>
            <w:r>
              <w:rPr>
                <w:sz w:val="24"/>
                <w:szCs w:val="24"/>
              </w:rPr>
              <w:t>Приучить детей участвовать в коллективном</w:t>
            </w:r>
            <w:r w:rsidR="00C8347E">
              <w:rPr>
                <w:sz w:val="24"/>
                <w:szCs w:val="24"/>
              </w:rPr>
              <w:t xml:space="preserve"> мероприятии, слышать и понимать предложения воспитателя, охотно выполнять их.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A30134" w:rsidRPr="00A30134" w:rsidRDefault="00A30134" w:rsidP="004D2121">
            <w:pPr>
              <w:spacing w:line="240" w:lineRule="auto"/>
              <w:rPr>
                <w:b/>
                <w:sz w:val="24"/>
                <w:szCs w:val="24"/>
              </w:rPr>
            </w:pPr>
            <w:r>
              <w:rPr>
                <w:b/>
                <w:sz w:val="24"/>
                <w:szCs w:val="24"/>
              </w:rPr>
              <w:t>Занятие 2</w:t>
            </w:r>
            <w:r w:rsidRPr="00A30134">
              <w:rPr>
                <w:b/>
                <w:sz w:val="24"/>
                <w:szCs w:val="24"/>
              </w:rPr>
              <w:t>.</w:t>
            </w:r>
          </w:p>
          <w:p w:rsidR="00C8347E" w:rsidRPr="00F03BDE" w:rsidRDefault="00C8347E" w:rsidP="004D2121">
            <w:pPr>
              <w:spacing w:line="240" w:lineRule="auto"/>
              <w:rPr>
                <w:sz w:val="24"/>
                <w:szCs w:val="24"/>
              </w:rPr>
            </w:pPr>
            <w:r>
              <w:rPr>
                <w:sz w:val="24"/>
                <w:szCs w:val="24"/>
              </w:rPr>
              <w:t>«Кто у нас хороший, кто у нас пригожий»</w:t>
            </w:r>
          </w:p>
        </w:tc>
        <w:tc>
          <w:tcPr>
            <w:tcW w:w="4819" w:type="dxa"/>
          </w:tcPr>
          <w:p w:rsidR="00C8347E" w:rsidRPr="00F03BDE" w:rsidRDefault="00C8347E" w:rsidP="004D2121">
            <w:pPr>
              <w:spacing w:line="240" w:lineRule="auto"/>
              <w:rPr>
                <w:sz w:val="24"/>
                <w:szCs w:val="24"/>
              </w:rPr>
            </w:pPr>
            <w:r>
              <w:rPr>
                <w:sz w:val="24"/>
                <w:szCs w:val="24"/>
              </w:rPr>
              <w:t>Вызвать у детей симпатию к сверстникам, помочь им запомнить имена товарищей, преодолеть застенчивость.</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A30134" w:rsidRPr="00A30134" w:rsidRDefault="00A30134" w:rsidP="00A30134">
            <w:pPr>
              <w:spacing w:line="240" w:lineRule="auto"/>
              <w:rPr>
                <w:b/>
                <w:sz w:val="24"/>
                <w:szCs w:val="24"/>
              </w:rPr>
            </w:pPr>
            <w:r>
              <w:rPr>
                <w:b/>
                <w:sz w:val="24"/>
                <w:szCs w:val="24"/>
              </w:rPr>
              <w:t>Занятие 3</w:t>
            </w:r>
            <w:r w:rsidRPr="00A30134">
              <w:rPr>
                <w:b/>
                <w:sz w:val="24"/>
                <w:szCs w:val="24"/>
              </w:rPr>
              <w:t>.</w:t>
            </w:r>
          </w:p>
          <w:p w:rsidR="00C8347E" w:rsidRPr="00F03BDE" w:rsidRDefault="00C8347E" w:rsidP="004D2121">
            <w:pPr>
              <w:tabs>
                <w:tab w:val="left" w:pos="919"/>
              </w:tabs>
              <w:spacing w:line="240" w:lineRule="auto"/>
              <w:jc w:val="both"/>
              <w:rPr>
                <w:sz w:val="24"/>
                <w:szCs w:val="24"/>
              </w:rPr>
            </w:pPr>
            <w:r>
              <w:rPr>
                <w:sz w:val="24"/>
                <w:szCs w:val="24"/>
              </w:rPr>
              <w:t>«Про девочку Машу и зайку – Длинное ушко»</w:t>
            </w:r>
          </w:p>
        </w:tc>
        <w:tc>
          <w:tcPr>
            <w:tcW w:w="4819" w:type="dxa"/>
          </w:tcPr>
          <w:p w:rsidR="00C8347E" w:rsidRPr="00F03BDE" w:rsidRDefault="00C8347E" w:rsidP="004D2121">
            <w:pPr>
              <w:spacing w:line="240" w:lineRule="auto"/>
              <w:rPr>
                <w:sz w:val="24"/>
                <w:szCs w:val="24"/>
              </w:rPr>
            </w:pPr>
            <w:r>
              <w:rPr>
                <w:sz w:val="24"/>
                <w:szCs w:val="24"/>
              </w:rPr>
              <w:t>Помочь детям понять, что утреннее расставание переживают все малыши, и все мамы, поупражняться в проговаривании фраз, которые можно говорить, прощаясь.</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4</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tabs>
                <w:tab w:val="left" w:pos="919"/>
              </w:tabs>
              <w:spacing w:line="240" w:lineRule="auto"/>
              <w:jc w:val="both"/>
              <w:rPr>
                <w:b/>
                <w:sz w:val="24"/>
                <w:szCs w:val="24"/>
              </w:rPr>
            </w:pPr>
            <w:r>
              <w:rPr>
                <w:b/>
                <w:sz w:val="24"/>
                <w:szCs w:val="24"/>
              </w:rPr>
              <w:t>Занятие 4.</w:t>
            </w:r>
          </w:p>
          <w:p w:rsidR="00C8347E" w:rsidRPr="00F03BDE" w:rsidRDefault="00461370" w:rsidP="00C8347E">
            <w:pPr>
              <w:tabs>
                <w:tab w:val="left" w:pos="919"/>
              </w:tabs>
              <w:spacing w:line="240" w:lineRule="auto"/>
              <w:jc w:val="both"/>
              <w:rPr>
                <w:sz w:val="24"/>
                <w:szCs w:val="24"/>
              </w:rPr>
            </w:pPr>
            <w:r>
              <w:rPr>
                <w:sz w:val="24"/>
                <w:szCs w:val="24"/>
              </w:rPr>
              <w:t>Чтение немецкой народной песенки «Три веселых братца»</w:t>
            </w:r>
          </w:p>
        </w:tc>
        <w:tc>
          <w:tcPr>
            <w:tcW w:w="4819" w:type="dxa"/>
          </w:tcPr>
          <w:p w:rsidR="00C8347E" w:rsidRPr="00F03BDE" w:rsidRDefault="00461370" w:rsidP="00C8347E">
            <w:pPr>
              <w:spacing w:line="240" w:lineRule="auto"/>
              <w:rPr>
                <w:sz w:val="24"/>
                <w:szCs w:val="24"/>
              </w:rPr>
            </w:pPr>
            <w:r>
              <w:rPr>
                <w:sz w:val="24"/>
                <w:szCs w:val="24"/>
              </w:rPr>
              <w:t>Формировать умение слушать стихотворный текст, проговаривать звукоподражательные слова, выполнять движения которые проговариваются в песенке.</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5</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461370" w:rsidP="00C8347E">
            <w:pPr>
              <w:spacing w:line="240" w:lineRule="auto"/>
              <w:rPr>
                <w:sz w:val="24"/>
                <w:szCs w:val="24"/>
              </w:rPr>
            </w:pPr>
            <w:r>
              <w:rPr>
                <w:sz w:val="24"/>
                <w:szCs w:val="24"/>
              </w:rPr>
              <w:t>Слушание сказки «Репка»</w:t>
            </w:r>
          </w:p>
        </w:tc>
        <w:tc>
          <w:tcPr>
            <w:tcW w:w="4819" w:type="dxa"/>
          </w:tcPr>
          <w:p w:rsidR="00C8347E" w:rsidRPr="00F03BDE" w:rsidRDefault="00461370" w:rsidP="00C8347E">
            <w:pPr>
              <w:spacing w:line="240" w:lineRule="auto"/>
              <w:rPr>
                <w:sz w:val="24"/>
                <w:szCs w:val="24"/>
              </w:rPr>
            </w:pPr>
            <w:r>
              <w:rPr>
                <w:sz w:val="24"/>
                <w:szCs w:val="24"/>
              </w:rPr>
              <w:t>Познакомить со сказкой «Репка», вызвать желание рассказать сказку вместе с воспитателем, уточнить представление детей о том, какое животное что ест, активизировать в речи детей глаголы – лакать, грызть, есть.</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6</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461370" w:rsidP="00C8347E">
            <w:pPr>
              <w:spacing w:line="240" w:lineRule="auto"/>
              <w:rPr>
                <w:sz w:val="24"/>
                <w:szCs w:val="24"/>
              </w:rPr>
            </w:pPr>
            <w:r>
              <w:rPr>
                <w:sz w:val="24"/>
                <w:szCs w:val="24"/>
              </w:rPr>
              <w:t>Чтение  рассказа Л.Н.Толстого «Спала кошка на крыше». Игра  «Заводные ослики».</w:t>
            </w:r>
          </w:p>
        </w:tc>
        <w:tc>
          <w:tcPr>
            <w:tcW w:w="4819" w:type="dxa"/>
          </w:tcPr>
          <w:p w:rsidR="00C8347E" w:rsidRPr="00F03BDE" w:rsidRDefault="00461370" w:rsidP="00C8347E">
            <w:pPr>
              <w:spacing w:line="240" w:lineRule="auto"/>
              <w:rPr>
                <w:sz w:val="24"/>
                <w:szCs w:val="24"/>
              </w:rPr>
            </w:pPr>
            <w:r>
              <w:rPr>
                <w:sz w:val="24"/>
                <w:szCs w:val="24"/>
              </w:rPr>
              <w:t xml:space="preserve">Приучать детей слушать рассказ без наглядного сопровождения, упражнять в произношении гласных звуков </w:t>
            </w:r>
            <w:proofErr w:type="spellStart"/>
            <w:r>
              <w:rPr>
                <w:sz w:val="24"/>
                <w:szCs w:val="24"/>
              </w:rPr>
              <w:t>а</w:t>
            </w:r>
            <w:proofErr w:type="gramStart"/>
            <w:r>
              <w:rPr>
                <w:sz w:val="24"/>
                <w:szCs w:val="24"/>
              </w:rPr>
              <w:t>,и</w:t>
            </w:r>
            <w:proofErr w:type="spellEnd"/>
            <w:proofErr w:type="gramEnd"/>
            <w:r>
              <w:rPr>
                <w:sz w:val="24"/>
                <w:szCs w:val="24"/>
              </w:rPr>
              <w:t xml:space="preserve"> </w:t>
            </w:r>
            <w:proofErr w:type="spellStart"/>
            <w:r>
              <w:rPr>
                <w:sz w:val="24"/>
                <w:szCs w:val="24"/>
              </w:rPr>
              <w:t>и-а</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7</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61370" w:rsidP="00C8347E">
            <w:pPr>
              <w:spacing w:line="240" w:lineRule="auto"/>
              <w:rPr>
                <w:sz w:val="24"/>
                <w:szCs w:val="24"/>
              </w:rPr>
            </w:pPr>
            <w:r>
              <w:rPr>
                <w:sz w:val="24"/>
                <w:szCs w:val="24"/>
              </w:rPr>
              <w:t>Чтение рассказа Л.Н.Толстого «Был у Пети и Миши конь».</w:t>
            </w:r>
          </w:p>
        </w:tc>
        <w:tc>
          <w:tcPr>
            <w:tcW w:w="4819" w:type="dxa"/>
          </w:tcPr>
          <w:p w:rsidR="00C8347E" w:rsidRPr="00F03BDE" w:rsidRDefault="00461370" w:rsidP="00C8347E">
            <w:pPr>
              <w:spacing w:line="240" w:lineRule="auto"/>
              <w:rPr>
                <w:sz w:val="24"/>
                <w:szCs w:val="24"/>
              </w:rPr>
            </w:pPr>
            <w:r>
              <w:rPr>
                <w:sz w:val="24"/>
                <w:szCs w:val="24"/>
              </w:rPr>
              <w:t>Совершенствовать у детей  умение слушать рассказ без наглядного сопровождения</w:t>
            </w:r>
            <w:proofErr w:type="gramStart"/>
            <w:r>
              <w:rPr>
                <w:sz w:val="24"/>
                <w:szCs w:val="24"/>
              </w:rPr>
              <w:t xml:space="preserve"> ,</w:t>
            </w:r>
            <w:proofErr w:type="gramEnd"/>
            <w:r>
              <w:rPr>
                <w:sz w:val="24"/>
                <w:szCs w:val="24"/>
              </w:rPr>
              <w:t>упражнять в произношении гласных звуков – о.</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8</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A805EB" w:rsidP="00C8347E">
            <w:pPr>
              <w:spacing w:line="240" w:lineRule="auto"/>
              <w:rPr>
                <w:sz w:val="24"/>
                <w:szCs w:val="24"/>
              </w:rPr>
            </w:pPr>
            <w:r>
              <w:rPr>
                <w:sz w:val="24"/>
                <w:szCs w:val="24"/>
              </w:rPr>
              <w:t>Чтение песенки «Разговоры», игры и упражнения на произношение звука  - у.</w:t>
            </w:r>
          </w:p>
        </w:tc>
        <w:tc>
          <w:tcPr>
            <w:tcW w:w="4819" w:type="dxa"/>
          </w:tcPr>
          <w:p w:rsidR="00C8347E" w:rsidRPr="00F03BDE" w:rsidRDefault="00A805EB" w:rsidP="00C8347E">
            <w:pPr>
              <w:spacing w:line="240" w:lineRule="auto"/>
              <w:rPr>
                <w:sz w:val="24"/>
                <w:szCs w:val="24"/>
              </w:rPr>
            </w:pPr>
            <w:r>
              <w:rPr>
                <w:sz w:val="24"/>
                <w:szCs w:val="24"/>
              </w:rPr>
              <w:t>Закрепить правильное произношение  звука – у (изолированно и в словосочетаниях).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9</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A805EB" w:rsidP="00C8347E">
            <w:pPr>
              <w:spacing w:line="240" w:lineRule="auto"/>
              <w:rPr>
                <w:sz w:val="24"/>
                <w:szCs w:val="24"/>
              </w:rPr>
            </w:pPr>
            <w:r>
              <w:rPr>
                <w:sz w:val="24"/>
                <w:szCs w:val="24"/>
              </w:rPr>
              <w:t xml:space="preserve">Чтение </w:t>
            </w:r>
            <w:proofErr w:type="spellStart"/>
            <w:r>
              <w:rPr>
                <w:sz w:val="24"/>
                <w:szCs w:val="24"/>
              </w:rPr>
              <w:t>потешки</w:t>
            </w:r>
            <w:proofErr w:type="spellEnd"/>
            <w:r>
              <w:rPr>
                <w:sz w:val="24"/>
                <w:szCs w:val="24"/>
              </w:rPr>
              <w:t xml:space="preserve"> «Наши уточки с утра», дидактическая игра «Кто ушел? Кто пришел?»</w:t>
            </w:r>
          </w:p>
        </w:tc>
        <w:tc>
          <w:tcPr>
            <w:tcW w:w="4819" w:type="dxa"/>
          </w:tcPr>
          <w:p w:rsidR="00C8347E" w:rsidRPr="00F03BDE" w:rsidRDefault="00A805EB" w:rsidP="00C8347E">
            <w:pPr>
              <w:spacing w:line="240" w:lineRule="auto"/>
              <w:rPr>
                <w:sz w:val="24"/>
                <w:szCs w:val="24"/>
              </w:rPr>
            </w:pPr>
            <w:r>
              <w:rPr>
                <w:sz w:val="24"/>
                <w:szCs w:val="24"/>
              </w:rPr>
              <w:t>Совершенствовать умение детей понимать вопросы воспитателя, вести простейший диалог, развивать внимание. Учить называть домашних птиц.</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10</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Default="00DC5746" w:rsidP="00C8347E">
            <w:pPr>
              <w:spacing w:line="240" w:lineRule="auto"/>
              <w:rPr>
                <w:sz w:val="24"/>
                <w:szCs w:val="24"/>
              </w:rPr>
            </w:pPr>
            <w:r>
              <w:rPr>
                <w:sz w:val="24"/>
                <w:szCs w:val="24"/>
              </w:rPr>
              <w:t xml:space="preserve">Чтение стихотворения </w:t>
            </w:r>
            <w:proofErr w:type="spellStart"/>
            <w:r>
              <w:rPr>
                <w:sz w:val="24"/>
                <w:szCs w:val="24"/>
              </w:rPr>
              <w:t>А.Барто</w:t>
            </w:r>
            <w:proofErr w:type="spellEnd"/>
            <w:r>
              <w:rPr>
                <w:sz w:val="24"/>
                <w:szCs w:val="24"/>
              </w:rPr>
              <w:t xml:space="preserve"> «Кто как кричит»</w:t>
            </w:r>
            <w:proofErr w:type="gramStart"/>
            <w:r>
              <w:rPr>
                <w:sz w:val="24"/>
                <w:szCs w:val="24"/>
              </w:rPr>
              <w:t>.Д</w:t>
            </w:r>
            <w:proofErr w:type="gramEnd"/>
            <w:r>
              <w:rPr>
                <w:sz w:val="24"/>
                <w:szCs w:val="24"/>
              </w:rPr>
              <w:t>идактическое упражнение «Ветерок».</w:t>
            </w:r>
          </w:p>
          <w:p w:rsidR="004D2121" w:rsidRPr="00F03BDE" w:rsidRDefault="004D2121" w:rsidP="00C8347E">
            <w:pPr>
              <w:spacing w:line="240" w:lineRule="auto"/>
              <w:rPr>
                <w:sz w:val="24"/>
                <w:szCs w:val="24"/>
              </w:rPr>
            </w:pPr>
            <w:r>
              <w:rPr>
                <w:sz w:val="24"/>
                <w:szCs w:val="24"/>
              </w:rPr>
              <w:t>Дидактические упражнения и игры на произношение согласных звуков.</w:t>
            </w:r>
          </w:p>
        </w:tc>
        <w:tc>
          <w:tcPr>
            <w:tcW w:w="4819" w:type="dxa"/>
          </w:tcPr>
          <w:p w:rsidR="00C8347E" w:rsidRDefault="00DC5746" w:rsidP="00C8347E">
            <w:pPr>
              <w:spacing w:line="240" w:lineRule="auto"/>
              <w:rPr>
                <w:sz w:val="24"/>
                <w:szCs w:val="24"/>
              </w:rPr>
            </w:pPr>
            <w:r>
              <w:rPr>
                <w:sz w:val="24"/>
                <w:szCs w:val="24"/>
              </w:rPr>
              <w:t xml:space="preserve">С помощью султанчиков учить детей медленно выдыхать воздух через рот, познакомить детей </w:t>
            </w:r>
            <w:proofErr w:type="gramStart"/>
            <w:r>
              <w:rPr>
                <w:sz w:val="24"/>
                <w:szCs w:val="24"/>
              </w:rPr>
              <w:t>с</w:t>
            </w:r>
            <w:proofErr w:type="gramEnd"/>
            <w:r>
              <w:rPr>
                <w:sz w:val="24"/>
                <w:szCs w:val="24"/>
              </w:rPr>
              <w:t xml:space="preserve"> стихотворением-загадкой, совершенствовать речевой слух.</w:t>
            </w:r>
          </w:p>
          <w:p w:rsidR="004D2121" w:rsidRPr="00F03BDE" w:rsidRDefault="004D2121" w:rsidP="000D0CFE">
            <w:pPr>
              <w:spacing w:line="240" w:lineRule="auto"/>
              <w:rPr>
                <w:sz w:val="24"/>
                <w:szCs w:val="24"/>
              </w:rPr>
            </w:pPr>
            <w:r>
              <w:rPr>
                <w:sz w:val="24"/>
                <w:szCs w:val="24"/>
              </w:rPr>
              <w:t>Учить правильно и отчетливо произ</w:t>
            </w:r>
            <w:r w:rsidR="000D0CFE">
              <w:rPr>
                <w:sz w:val="24"/>
                <w:szCs w:val="24"/>
              </w:rPr>
              <w:t>носить согласные звуки (</w:t>
            </w:r>
            <w:proofErr w:type="spellStart"/>
            <w:r w:rsidR="000D0CFE">
              <w:rPr>
                <w:sz w:val="24"/>
                <w:szCs w:val="24"/>
              </w:rPr>
              <w:t>к</w:t>
            </w:r>
            <w:proofErr w:type="gramStart"/>
            <w:r w:rsidR="000D0CFE">
              <w:rPr>
                <w:sz w:val="24"/>
                <w:szCs w:val="24"/>
              </w:rPr>
              <w:t>,г</w:t>
            </w:r>
            <w:proofErr w:type="gramEnd"/>
            <w:r w:rsidR="000D0CFE">
              <w:rPr>
                <w:sz w:val="24"/>
                <w:szCs w:val="24"/>
              </w:rPr>
              <w:t>,п,б</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11</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lastRenderedPageBreak/>
              <w:t>Занятие 3.</w:t>
            </w:r>
          </w:p>
          <w:p w:rsidR="00C8347E" w:rsidRPr="00F03BDE" w:rsidRDefault="00DC5746" w:rsidP="00C8347E">
            <w:pPr>
              <w:spacing w:line="240" w:lineRule="auto"/>
              <w:rPr>
                <w:sz w:val="24"/>
                <w:szCs w:val="24"/>
              </w:rPr>
            </w:pPr>
            <w:r>
              <w:rPr>
                <w:sz w:val="24"/>
                <w:szCs w:val="24"/>
              </w:rPr>
              <w:lastRenderedPageBreak/>
              <w:t xml:space="preserve">Чтение русской народной </w:t>
            </w:r>
            <w:proofErr w:type="spellStart"/>
            <w:r>
              <w:rPr>
                <w:sz w:val="24"/>
                <w:szCs w:val="24"/>
              </w:rPr>
              <w:t>потешки</w:t>
            </w:r>
            <w:proofErr w:type="spellEnd"/>
            <w:r>
              <w:rPr>
                <w:sz w:val="24"/>
                <w:szCs w:val="24"/>
              </w:rPr>
              <w:t xml:space="preserve"> «Пошел котик на </w:t>
            </w:r>
            <w:proofErr w:type="spellStart"/>
            <w:r>
              <w:rPr>
                <w:sz w:val="24"/>
                <w:szCs w:val="24"/>
              </w:rPr>
              <w:t>торжок</w:t>
            </w:r>
            <w:proofErr w:type="spellEnd"/>
            <w:r>
              <w:rPr>
                <w:sz w:val="24"/>
                <w:szCs w:val="24"/>
              </w:rPr>
              <w:t>». Дидактическая игра «Это я придумал».</w:t>
            </w:r>
          </w:p>
        </w:tc>
        <w:tc>
          <w:tcPr>
            <w:tcW w:w="4819" w:type="dxa"/>
          </w:tcPr>
          <w:p w:rsidR="00C8347E" w:rsidRPr="00F03BDE" w:rsidRDefault="00DC5746" w:rsidP="00C8347E">
            <w:pPr>
              <w:spacing w:line="240" w:lineRule="auto"/>
              <w:rPr>
                <w:sz w:val="24"/>
                <w:szCs w:val="24"/>
              </w:rPr>
            </w:pPr>
            <w:r>
              <w:rPr>
                <w:sz w:val="24"/>
                <w:szCs w:val="24"/>
              </w:rPr>
              <w:lastRenderedPageBreak/>
              <w:t xml:space="preserve">Закрепить умение объединять действием 2-3 </w:t>
            </w:r>
            <w:r>
              <w:rPr>
                <w:sz w:val="24"/>
                <w:szCs w:val="24"/>
              </w:rPr>
              <w:lastRenderedPageBreak/>
              <w:t>любые игрушки, озвучивать полученный результат при помощи фразовой речи.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lastRenderedPageBreak/>
              <w:t>12</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DC5746" w:rsidP="00C8347E">
            <w:pPr>
              <w:spacing w:line="240" w:lineRule="auto"/>
              <w:rPr>
                <w:sz w:val="24"/>
                <w:szCs w:val="24"/>
              </w:rPr>
            </w:pPr>
            <w:r>
              <w:rPr>
                <w:sz w:val="24"/>
                <w:szCs w:val="24"/>
              </w:rPr>
              <w:t>Чтение сказки «Козлятки и волк»</w:t>
            </w:r>
            <w:r w:rsidR="00535901">
              <w:rPr>
                <w:sz w:val="24"/>
                <w:szCs w:val="24"/>
              </w:rPr>
              <w:t>, обр.К.Ушинский</w:t>
            </w:r>
          </w:p>
        </w:tc>
        <w:tc>
          <w:tcPr>
            <w:tcW w:w="4819" w:type="dxa"/>
          </w:tcPr>
          <w:p w:rsidR="00C8347E" w:rsidRPr="00F03BDE" w:rsidRDefault="00535901" w:rsidP="00C8347E">
            <w:pPr>
              <w:spacing w:line="240" w:lineRule="auto"/>
              <w:rPr>
                <w:sz w:val="24"/>
                <w:szCs w:val="24"/>
              </w:rPr>
            </w:pPr>
            <w:r>
              <w:rPr>
                <w:sz w:val="24"/>
                <w:szCs w:val="24"/>
              </w:rPr>
              <w:t>Познакомить с произведением, вызвать желание поиграть в сказку.</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13</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535901" w:rsidP="00C8347E">
            <w:pPr>
              <w:spacing w:line="240" w:lineRule="auto"/>
              <w:rPr>
                <w:sz w:val="24"/>
                <w:szCs w:val="24"/>
              </w:rPr>
            </w:pPr>
            <w:r>
              <w:rPr>
                <w:sz w:val="24"/>
                <w:szCs w:val="24"/>
              </w:rPr>
              <w:t xml:space="preserve">Чтение сказки </w:t>
            </w:r>
            <w:proofErr w:type="spellStart"/>
            <w:r>
              <w:rPr>
                <w:sz w:val="24"/>
                <w:szCs w:val="24"/>
              </w:rPr>
              <w:t>В.Сутеева</w:t>
            </w:r>
            <w:proofErr w:type="spellEnd"/>
            <w:r>
              <w:rPr>
                <w:sz w:val="24"/>
                <w:szCs w:val="24"/>
              </w:rPr>
              <w:t xml:space="preserve"> «Кто сказал мяу», инсценировать сказку, рассматривать иллюстрации к сказке.</w:t>
            </w:r>
          </w:p>
        </w:tc>
        <w:tc>
          <w:tcPr>
            <w:tcW w:w="4819" w:type="dxa"/>
          </w:tcPr>
          <w:p w:rsidR="00C8347E" w:rsidRPr="00F03BDE" w:rsidRDefault="00535901" w:rsidP="00C8347E">
            <w:pPr>
              <w:spacing w:line="240" w:lineRule="auto"/>
              <w:rPr>
                <w:sz w:val="24"/>
                <w:szCs w:val="24"/>
              </w:rPr>
            </w:pPr>
            <w:r>
              <w:rPr>
                <w:sz w:val="24"/>
                <w:szCs w:val="24"/>
              </w:rPr>
              <w:t>Развивать восприятие сказки,  научить входить в образ при инсценировке, привлекать к воспроизведению диалогов.</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14</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535901" w:rsidP="00C8347E">
            <w:pPr>
              <w:spacing w:line="240" w:lineRule="auto"/>
              <w:rPr>
                <w:sz w:val="24"/>
                <w:szCs w:val="24"/>
              </w:rPr>
            </w:pPr>
            <w:r>
              <w:rPr>
                <w:sz w:val="24"/>
                <w:szCs w:val="24"/>
              </w:rPr>
              <w:t>Дидактическая игра «Подбери перышко»</w:t>
            </w:r>
          </w:p>
        </w:tc>
        <w:tc>
          <w:tcPr>
            <w:tcW w:w="4819" w:type="dxa"/>
          </w:tcPr>
          <w:p w:rsidR="00C8347E" w:rsidRPr="00F03BDE" w:rsidRDefault="00535901" w:rsidP="00C8347E">
            <w:pPr>
              <w:spacing w:line="240" w:lineRule="auto"/>
              <w:rPr>
                <w:sz w:val="24"/>
                <w:szCs w:val="24"/>
              </w:rPr>
            </w:pPr>
            <w:r>
              <w:rPr>
                <w:sz w:val="24"/>
                <w:szCs w:val="24"/>
              </w:rPr>
              <w:t>Учить детей различать и называть цвета (красный, желтый,</w:t>
            </w:r>
            <w:r w:rsidR="008B1B69">
              <w:rPr>
                <w:sz w:val="24"/>
                <w:szCs w:val="24"/>
              </w:rPr>
              <w:t xml:space="preserve"> </w:t>
            </w:r>
            <w:r>
              <w:rPr>
                <w:sz w:val="24"/>
                <w:szCs w:val="24"/>
              </w:rPr>
              <w:t xml:space="preserve">зеленый), повторять фразы за воспитателем </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15</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D2121" w:rsidP="00C8347E">
            <w:pPr>
              <w:spacing w:line="240" w:lineRule="auto"/>
              <w:rPr>
                <w:sz w:val="24"/>
                <w:szCs w:val="24"/>
              </w:rPr>
            </w:pPr>
            <w:r>
              <w:rPr>
                <w:sz w:val="24"/>
                <w:szCs w:val="24"/>
              </w:rPr>
              <w:t>Чтение стихотворения К.Чуковского «</w:t>
            </w:r>
            <w:proofErr w:type="spellStart"/>
            <w:r>
              <w:rPr>
                <w:sz w:val="24"/>
                <w:szCs w:val="24"/>
              </w:rPr>
              <w:t>Котауси</w:t>
            </w:r>
            <w:proofErr w:type="spellEnd"/>
            <w:r>
              <w:rPr>
                <w:sz w:val="24"/>
                <w:szCs w:val="24"/>
              </w:rPr>
              <w:t xml:space="preserve"> и </w:t>
            </w:r>
            <w:proofErr w:type="spellStart"/>
            <w:r>
              <w:rPr>
                <w:sz w:val="24"/>
                <w:szCs w:val="24"/>
              </w:rPr>
              <w:t>мауси</w:t>
            </w:r>
            <w:proofErr w:type="spellEnd"/>
            <w:r>
              <w:rPr>
                <w:sz w:val="24"/>
                <w:szCs w:val="24"/>
              </w:rPr>
              <w:t>».  Дидактические упражнения и игры на произношение согласных звуков.</w:t>
            </w:r>
          </w:p>
        </w:tc>
        <w:tc>
          <w:tcPr>
            <w:tcW w:w="4819" w:type="dxa"/>
          </w:tcPr>
          <w:p w:rsidR="00C8347E" w:rsidRPr="00F03BDE" w:rsidRDefault="004D2121" w:rsidP="000D0CFE">
            <w:pPr>
              <w:spacing w:line="240" w:lineRule="auto"/>
              <w:rPr>
                <w:sz w:val="24"/>
                <w:szCs w:val="24"/>
              </w:rPr>
            </w:pPr>
            <w:r>
              <w:rPr>
                <w:sz w:val="24"/>
                <w:szCs w:val="24"/>
              </w:rPr>
              <w:t>Познакомить с новым художественным произведением. Учить правильно и отчетливо произносить согласные звуки (</w:t>
            </w:r>
            <w:proofErr w:type="spellStart"/>
            <w:r w:rsidR="000D0CFE">
              <w:rPr>
                <w:sz w:val="24"/>
                <w:szCs w:val="24"/>
              </w:rPr>
              <w:t>т</w:t>
            </w:r>
            <w:proofErr w:type="gramStart"/>
            <w:r w:rsidR="000D0CFE">
              <w:rPr>
                <w:sz w:val="24"/>
                <w:szCs w:val="24"/>
              </w:rPr>
              <w:t>,д</w:t>
            </w:r>
            <w:proofErr w:type="gramEnd"/>
            <w:r w:rsidR="000D0CFE">
              <w:rPr>
                <w:sz w:val="24"/>
                <w:szCs w:val="24"/>
              </w:rPr>
              <w:t>,л,м,н</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16</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Default="004D2121" w:rsidP="00C8347E">
            <w:pPr>
              <w:spacing w:line="240" w:lineRule="auto"/>
              <w:rPr>
                <w:sz w:val="24"/>
                <w:szCs w:val="24"/>
              </w:rPr>
            </w:pPr>
            <w:r>
              <w:rPr>
                <w:sz w:val="24"/>
                <w:szCs w:val="24"/>
              </w:rPr>
              <w:t>Чтение сказки Л.Н.Толстого «Три медведя».</w:t>
            </w:r>
            <w:r w:rsidR="001E226B">
              <w:rPr>
                <w:sz w:val="24"/>
                <w:szCs w:val="24"/>
              </w:rPr>
              <w:t xml:space="preserve"> Рассматривание иллюстраций к сказке. </w:t>
            </w:r>
          </w:p>
          <w:p w:rsidR="004D2121" w:rsidRPr="00F03BDE" w:rsidRDefault="004D2121" w:rsidP="00C8347E">
            <w:pPr>
              <w:spacing w:line="240" w:lineRule="auto"/>
              <w:rPr>
                <w:sz w:val="24"/>
                <w:szCs w:val="24"/>
              </w:rPr>
            </w:pPr>
            <w:r>
              <w:rPr>
                <w:sz w:val="24"/>
                <w:szCs w:val="24"/>
              </w:rPr>
              <w:t>Дидактические упражнения и игры на произношение согласных звуков.</w:t>
            </w:r>
          </w:p>
        </w:tc>
        <w:tc>
          <w:tcPr>
            <w:tcW w:w="4819" w:type="dxa"/>
          </w:tcPr>
          <w:p w:rsidR="00C8347E" w:rsidRDefault="004D2121" w:rsidP="00C8347E">
            <w:pPr>
              <w:spacing w:line="240" w:lineRule="auto"/>
              <w:rPr>
                <w:sz w:val="24"/>
                <w:szCs w:val="24"/>
              </w:rPr>
            </w:pPr>
            <w:r>
              <w:rPr>
                <w:sz w:val="24"/>
                <w:szCs w:val="24"/>
              </w:rPr>
              <w:t>Познакомить детей со сказкой</w:t>
            </w:r>
            <w:proofErr w:type="gramStart"/>
            <w:r>
              <w:rPr>
                <w:sz w:val="24"/>
                <w:szCs w:val="24"/>
              </w:rPr>
              <w:t xml:space="preserve"> ,</w:t>
            </w:r>
            <w:proofErr w:type="gramEnd"/>
            <w:r>
              <w:rPr>
                <w:sz w:val="24"/>
                <w:szCs w:val="24"/>
              </w:rPr>
              <w:t xml:space="preserve"> приучая их внимательно слушать относительно большие по объему произведения.</w:t>
            </w:r>
          </w:p>
          <w:p w:rsidR="004D2121" w:rsidRPr="00F03BDE" w:rsidRDefault="004D2121" w:rsidP="00C8347E">
            <w:pPr>
              <w:spacing w:line="240" w:lineRule="auto"/>
              <w:rPr>
                <w:sz w:val="24"/>
                <w:szCs w:val="24"/>
              </w:rPr>
            </w:pPr>
            <w:r>
              <w:rPr>
                <w:sz w:val="24"/>
                <w:szCs w:val="24"/>
              </w:rPr>
              <w:t>Учить правильно и отчетливо произ</w:t>
            </w:r>
            <w:r w:rsidR="000D0CFE">
              <w:rPr>
                <w:sz w:val="24"/>
                <w:szCs w:val="24"/>
              </w:rPr>
              <w:t>носить согласные звуки (</w:t>
            </w:r>
            <w:proofErr w:type="spellStart"/>
            <w:r w:rsidR="000D0CFE">
              <w:rPr>
                <w:sz w:val="24"/>
                <w:szCs w:val="24"/>
              </w:rPr>
              <w:t>с</w:t>
            </w:r>
            <w:proofErr w:type="gramStart"/>
            <w:r w:rsidR="000D0CFE">
              <w:rPr>
                <w:sz w:val="24"/>
                <w:szCs w:val="24"/>
              </w:rPr>
              <w:t>,з</w:t>
            </w:r>
            <w:proofErr w:type="gramEnd"/>
            <w:r w:rsidR="000D0CFE">
              <w:rPr>
                <w:sz w:val="24"/>
                <w:szCs w:val="24"/>
              </w:rPr>
              <w:t>,в,ф</w:t>
            </w:r>
            <w:r>
              <w:rPr>
                <w:sz w:val="24"/>
                <w:szCs w:val="24"/>
              </w:rPr>
              <w:t>,х</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17</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0D0CFE" w:rsidP="00C8347E">
            <w:pPr>
              <w:spacing w:line="240" w:lineRule="auto"/>
              <w:rPr>
                <w:sz w:val="24"/>
                <w:szCs w:val="24"/>
              </w:rPr>
            </w:pPr>
            <w:r>
              <w:rPr>
                <w:sz w:val="24"/>
                <w:szCs w:val="24"/>
              </w:rPr>
              <w:t xml:space="preserve">Чтение </w:t>
            </w:r>
            <w:proofErr w:type="spellStart"/>
            <w:r>
              <w:rPr>
                <w:sz w:val="24"/>
                <w:szCs w:val="24"/>
              </w:rPr>
              <w:t>потешки</w:t>
            </w:r>
            <w:proofErr w:type="spellEnd"/>
            <w:r>
              <w:rPr>
                <w:sz w:val="24"/>
                <w:szCs w:val="24"/>
              </w:rPr>
              <w:t xml:space="preserve">  «</w:t>
            </w:r>
            <w:proofErr w:type="spellStart"/>
            <w:r>
              <w:rPr>
                <w:sz w:val="24"/>
                <w:szCs w:val="24"/>
              </w:rPr>
              <w:t>Огуречик</w:t>
            </w:r>
            <w:proofErr w:type="spellEnd"/>
            <w:r>
              <w:rPr>
                <w:sz w:val="24"/>
                <w:szCs w:val="24"/>
              </w:rPr>
              <w:t xml:space="preserve">, </w:t>
            </w:r>
            <w:proofErr w:type="spellStart"/>
            <w:r>
              <w:rPr>
                <w:sz w:val="24"/>
                <w:szCs w:val="24"/>
              </w:rPr>
              <w:t>огуречик</w:t>
            </w:r>
            <w:proofErr w:type="spellEnd"/>
            <w:r>
              <w:rPr>
                <w:sz w:val="24"/>
                <w:szCs w:val="24"/>
              </w:rPr>
              <w:t xml:space="preserve"> ».</w:t>
            </w:r>
          </w:p>
        </w:tc>
        <w:tc>
          <w:tcPr>
            <w:tcW w:w="4819" w:type="dxa"/>
          </w:tcPr>
          <w:p w:rsidR="00C8347E" w:rsidRPr="00F03BDE" w:rsidRDefault="000D0CFE" w:rsidP="00C8347E">
            <w:pPr>
              <w:spacing w:line="240" w:lineRule="auto"/>
              <w:rPr>
                <w:sz w:val="24"/>
                <w:szCs w:val="24"/>
              </w:rPr>
            </w:pPr>
            <w:r>
              <w:rPr>
                <w:sz w:val="24"/>
                <w:szCs w:val="24"/>
              </w:rPr>
              <w:t xml:space="preserve">Вспомнить с детьми знакомые сказки, помогать детям драматизировать отрывки из произведений, запомнить </w:t>
            </w:r>
            <w:proofErr w:type="gramStart"/>
            <w:r>
              <w:rPr>
                <w:sz w:val="24"/>
                <w:szCs w:val="24"/>
              </w:rPr>
              <w:t>новую</w:t>
            </w:r>
            <w:proofErr w:type="gramEnd"/>
            <w:r>
              <w:rPr>
                <w:sz w:val="24"/>
                <w:szCs w:val="24"/>
              </w:rPr>
              <w:t xml:space="preserve"> </w:t>
            </w:r>
            <w:proofErr w:type="spellStart"/>
            <w:r>
              <w:rPr>
                <w:sz w:val="24"/>
                <w:szCs w:val="24"/>
              </w:rPr>
              <w:t>потешку</w:t>
            </w:r>
            <w:proofErr w:type="spellEnd"/>
            <w:r>
              <w:rPr>
                <w:sz w:val="24"/>
                <w:szCs w:val="24"/>
              </w:rPr>
              <w:t xml:space="preserve">. </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18</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Default="000D0CFE" w:rsidP="00C8347E">
            <w:pPr>
              <w:spacing w:line="240" w:lineRule="auto"/>
              <w:rPr>
                <w:sz w:val="24"/>
                <w:szCs w:val="24"/>
              </w:rPr>
            </w:pPr>
            <w:r>
              <w:rPr>
                <w:sz w:val="24"/>
                <w:szCs w:val="24"/>
              </w:rPr>
              <w:t>Дидактическое упражнение «Чья мама? Чей малыш?»</w:t>
            </w:r>
          </w:p>
          <w:p w:rsidR="00542C67" w:rsidRDefault="00542C67" w:rsidP="00C8347E">
            <w:pPr>
              <w:spacing w:line="240" w:lineRule="auto"/>
              <w:rPr>
                <w:sz w:val="24"/>
                <w:szCs w:val="24"/>
              </w:rPr>
            </w:pPr>
            <w:r>
              <w:rPr>
                <w:sz w:val="24"/>
                <w:szCs w:val="24"/>
              </w:rPr>
              <w:t>Рассматривание картин из серии «домашние животные».</w:t>
            </w:r>
          </w:p>
          <w:p w:rsidR="000D0CFE" w:rsidRPr="00F03BDE" w:rsidRDefault="000D0CFE" w:rsidP="00C8347E">
            <w:pPr>
              <w:spacing w:line="240" w:lineRule="auto"/>
              <w:rPr>
                <w:sz w:val="24"/>
                <w:szCs w:val="24"/>
              </w:rPr>
            </w:pPr>
            <w:r>
              <w:rPr>
                <w:sz w:val="24"/>
                <w:szCs w:val="24"/>
              </w:rPr>
              <w:t>Дидактические упражнения и игры на произношение согласных звуков.</w:t>
            </w:r>
          </w:p>
        </w:tc>
        <w:tc>
          <w:tcPr>
            <w:tcW w:w="4819" w:type="dxa"/>
          </w:tcPr>
          <w:p w:rsidR="000D0CFE" w:rsidRDefault="000D0CFE" w:rsidP="00C8347E">
            <w:pPr>
              <w:spacing w:line="240" w:lineRule="auto"/>
              <w:rPr>
                <w:sz w:val="24"/>
                <w:szCs w:val="24"/>
              </w:rPr>
            </w:pPr>
            <w:r>
              <w:rPr>
                <w:sz w:val="24"/>
                <w:szCs w:val="24"/>
              </w:rPr>
              <w:t>Учить детей правильно называть домашних животных и их детенышей, угадывать животное по описанию.</w:t>
            </w:r>
          </w:p>
          <w:p w:rsidR="00C8347E" w:rsidRPr="000D0CFE" w:rsidRDefault="000D0CFE" w:rsidP="000D0CFE">
            <w:pPr>
              <w:spacing w:line="240" w:lineRule="auto"/>
              <w:rPr>
                <w:sz w:val="24"/>
                <w:szCs w:val="24"/>
              </w:rPr>
            </w:pPr>
            <w:r>
              <w:rPr>
                <w:sz w:val="24"/>
                <w:szCs w:val="24"/>
              </w:rPr>
              <w:t>Учить правильно и отчетливо произносить согласные звуки (</w:t>
            </w:r>
            <w:proofErr w:type="spellStart"/>
            <w:r>
              <w:rPr>
                <w:sz w:val="24"/>
                <w:szCs w:val="24"/>
              </w:rPr>
              <w:t>ж</w:t>
            </w:r>
            <w:proofErr w:type="gramStart"/>
            <w:r>
              <w:rPr>
                <w:sz w:val="24"/>
                <w:szCs w:val="24"/>
              </w:rPr>
              <w:t>,ш</w:t>
            </w:r>
            <w:proofErr w:type="gramEnd"/>
            <w:r>
              <w:rPr>
                <w:sz w:val="24"/>
                <w:szCs w:val="24"/>
              </w:rPr>
              <w:t>,ч,щ,ц</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19</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0D0CFE" w:rsidP="00C8347E">
            <w:pPr>
              <w:spacing w:line="240" w:lineRule="auto"/>
              <w:rPr>
                <w:sz w:val="24"/>
                <w:szCs w:val="24"/>
              </w:rPr>
            </w:pPr>
            <w:r>
              <w:rPr>
                <w:sz w:val="24"/>
                <w:szCs w:val="24"/>
              </w:rPr>
              <w:t xml:space="preserve">Рассказывание сказки «Теремок», Чтение русской народной песенки «Ай, </w:t>
            </w:r>
            <w:proofErr w:type="spellStart"/>
            <w:proofErr w:type="gramStart"/>
            <w:r>
              <w:rPr>
                <w:sz w:val="24"/>
                <w:szCs w:val="24"/>
              </w:rPr>
              <w:t>ду-ду</w:t>
            </w:r>
            <w:proofErr w:type="spellEnd"/>
            <w:proofErr w:type="gramEnd"/>
            <w:r>
              <w:rPr>
                <w:sz w:val="24"/>
                <w:szCs w:val="24"/>
              </w:rPr>
              <w:t xml:space="preserve">, </w:t>
            </w:r>
            <w:proofErr w:type="spellStart"/>
            <w:r>
              <w:rPr>
                <w:sz w:val="24"/>
                <w:szCs w:val="24"/>
              </w:rPr>
              <w:t>ду-ду</w:t>
            </w:r>
            <w:proofErr w:type="spellEnd"/>
            <w:r>
              <w:rPr>
                <w:sz w:val="24"/>
                <w:szCs w:val="24"/>
              </w:rPr>
              <w:t xml:space="preserve">, </w:t>
            </w:r>
            <w:proofErr w:type="spellStart"/>
            <w:r>
              <w:rPr>
                <w:sz w:val="24"/>
                <w:szCs w:val="24"/>
              </w:rPr>
              <w:t>ду-ду</w:t>
            </w:r>
            <w:proofErr w:type="spellEnd"/>
            <w:r>
              <w:rPr>
                <w:sz w:val="24"/>
                <w:szCs w:val="24"/>
              </w:rPr>
              <w:t>…»</w:t>
            </w:r>
          </w:p>
        </w:tc>
        <w:tc>
          <w:tcPr>
            <w:tcW w:w="4819" w:type="dxa"/>
          </w:tcPr>
          <w:p w:rsidR="00C8347E" w:rsidRPr="00F03BDE" w:rsidRDefault="000D0CFE" w:rsidP="00C8347E">
            <w:pPr>
              <w:spacing w:line="240" w:lineRule="auto"/>
              <w:rPr>
                <w:sz w:val="24"/>
                <w:szCs w:val="24"/>
              </w:rPr>
            </w:pPr>
            <w:r>
              <w:rPr>
                <w:sz w:val="24"/>
                <w:szCs w:val="24"/>
              </w:rPr>
              <w:t xml:space="preserve">Познакомить детей со сказкой «Теремок» (обр. М.Булатова), и </w:t>
            </w:r>
            <w:proofErr w:type="spellStart"/>
            <w:r>
              <w:rPr>
                <w:sz w:val="24"/>
                <w:szCs w:val="24"/>
              </w:rPr>
              <w:t>песенко-присказкой</w:t>
            </w:r>
            <w:proofErr w:type="spellEnd"/>
            <w:r>
              <w:rPr>
                <w:sz w:val="24"/>
                <w:szCs w:val="24"/>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20</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1B57B1" w:rsidP="00C8347E">
            <w:pPr>
              <w:spacing w:line="240" w:lineRule="auto"/>
              <w:rPr>
                <w:sz w:val="24"/>
                <w:szCs w:val="24"/>
              </w:rPr>
            </w:pPr>
            <w:r>
              <w:rPr>
                <w:sz w:val="24"/>
                <w:szCs w:val="24"/>
              </w:rPr>
              <w:t>Составление рассказа «Как мы птичек кормили». Упражнения на звукопроизношение и укрепление артикуляционного аппарата.</w:t>
            </w:r>
          </w:p>
        </w:tc>
        <w:tc>
          <w:tcPr>
            <w:tcW w:w="4819" w:type="dxa"/>
          </w:tcPr>
          <w:p w:rsidR="00C8347E" w:rsidRPr="00F03BDE" w:rsidRDefault="001B57B1" w:rsidP="00C8347E">
            <w:pPr>
              <w:spacing w:line="240" w:lineRule="auto"/>
              <w:rPr>
                <w:sz w:val="24"/>
                <w:szCs w:val="24"/>
              </w:rPr>
            </w:pPr>
            <w:r>
              <w:rPr>
                <w:sz w:val="24"/>
                <w:szCs w:val="24"/>
              </w:rPr>
              <w:t>Учить детей следить за рассказом воспитателя, добавлять слова, заканчивать фразы, упражнять в отчетливом произнесении звуков.</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21</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lastRenderedPageBreak/>
              <w:t>Занятие 1.</w:t>
            </w:r>
          </w:p>
          <w:p w:rsidR="00C8347E" w:rsidRPr="00F03BDE" w:rsidRDefault="001B57B1" w:rsidP="00C8347E">
            <w:pPr>
              <w:spacing w:line="240" w:lineRule="auto"/>
              <w:rPr>
                <w:sz w:val="24"/>
                <w:szCs w:val="24"/>
              </w:rPr>
            </w:pPr>
            <w:r>
              <w:rPr>
                <w:sz w:val="24"/>
                <w:szCs w:val="24"/>
              </w:rPr>
              <w:lastRenderedPageBreak/>
              <w:t xml:space="preserve">Чтение </w:t>
            </w:r>
            <w:proofErr w:type="spellStart"/>
            <w:r>
              <w:rPr>
                <w:sz w:val="24"/>
                <w:szCs w:val="24"/>
              </w:rPr>
              <w:t>потешки</w:t>
            </w:r>
            <w:proofErr w:type="spellEnd"/>
            <w:r>
              <w:rPr>
                <w:sz w:val="24"/>
                <w:szCs w:val="24"/>
              </w:rPr>
              <w:t xml:space="preserve"> «Наша Маша </w:t>
            </w:r>
            <w:proofErr w:type="spellStart"/>
            <w:r>
              <w:rPr>
                <w:sz w:val="24"/>
                <w:szCs w:val="24"/>
              </w:rPr>
              <w:t>маленька</w:t>
            </w:r>
            <w:proofErr w:type="spellEnd"/>
            <w:r>
              <w:rPr>
                <w:sz w:val="24"/>
                <w:szCs w:val="24"/>
              </w:rPr>
              <w:t xml:space="preserve">…», стихотворения </w:t>
            </w:r>
            <w:proofErr w:type="spellStart"/>
            <w:r>
              <w:rPr>
                <w:sz w:val="24"/>
                <w:szCs w:val="24"/>
              </w:rPr>
              <w:t>С.Капутикян</w:t>
            </w:r>
            <w:proofErr w:type="spellEnd"/>
            <w:r>
              <w:rPr>
                <w:sz w:val="24"/>
                <w:szCs w:val="24"/>
              </w:rPr>
              <w:t xml:space="preserve">  «Маша обедает»</w:t>
            </w:r>
          </w:p>
        </w:tc>
        <w:tc>
          <w:tcPr>
            <w:tcW w:w="4819" w:type="dxa"/>
          </w:tcPr>
          <w:p w:rsidR="00C8347E" w:rsidRPr="00F03BDE" w:rsidRDefault="001B57B1" w:rsidP="00C8347E">
            <w:pPr>
              <w:spacing w:line="240" w:lineRule="auto"/>
              <w:rPr>
                <w:sz w:val="24"/>
                <w:szCs w:val="24"/>
              </w:rPr>
            </w:pPr>
            <w:r>
              <w:rPr>
                <w:sz w:val="24"/>
                <w:szCs w:val="24"/>
              </w:rPr>
              <w:lastRenderedPageBreak/>
              <w:t xml:space="preserve">Помочь детям понять содержание </w:t>
            </w:r>
            <w:proofErr w:type="spellStart"/>
            <w:r>
              <w:rPr>
                <w:sz w:val="24"/>
                <w:szCs w:val="24"/>
              </w:rPr>
              <w:t>потешки</w:t>
            </w:r>
            <w:proofErr w:type="spellEnd"/>
            <w:r>
              <w:rPr>
                <w:sz w:val="24"/>
                <w:szCs w:val="24"/>
              </w:rPr>
              <w:t xml:space="preserve">, </w:t>
            </w:r>
            <w:r>
              <w:rPr>
                <w:sz w:val="24"/>
                <w:szCs w:val="24"/>
              </w:rPr>
              <w:lastRenderedPageBreak/>
              <w:t>обратить внимание на слова «аленька», «черноброва», познакомить со стихотворением «Маша обедает», учить договаривать звукоподражательные слова и небольшие фразы, встречающиеся в стихотворении.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lastRenderedPageBreak/>
              <w:t>22</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1E226B" w:rsidP="00C8347E">
            <w:pPr>
              <w:spacing w:line="240" w:lineRule="auto"/>
              <w:rPr>
                <w:sz w:val="24"/>
                <w:szCs w:val="24"/>
              </w:rPr>
            </w:pPr>
            <w:r>
              <w:rPr>
                <w:sz w:val="24"/>
                <w:szCs w:val="24"/>
              </w:rPr>
              <w:t>Знакомство с рассказом Я.Тайца «Поезд»</w:t>
            </w:r>
          </w:p>
        </w:tc>
        <w:tc>
          <w:tcPr>
            <w:tcW w:w="4819" w:type="dxa"/>
          </w:tcPr>
          <w:p w:rsidR="00C8347E" w:rsidRPr="00F03BDE" w:rsidRDefault="001E226B" w:rsidP="00C8347E">
            <w:pPr>
              <w:spacing w:line="240" w:lineRule="auto"/>
              <w:rPr>
                <w:sz w:val="24"/>
                <w:szCs w:val="24"/>
              </w:rPr>
            </w:pPr>
            <w:r>
              <w:rPr>
                <w:sz w:val="24"/>
                <w:szCs w:val="24"/>
              </w:rPr>
              <w:t>Совершенствовать умение слушать рассказ без наглядного сопровождения</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23</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1E226B" w:rsidP="00C8347E">
            <w:pPr>
              <w:spacing w:line="240" w:lineRule="auto"/>
              <w:rPr>
                <w:sz w:val="24"/>
                <w:szCs w:val="24"/>
              </w:rPr>
            </w:pPr>
            <w:r>
              <w:rPr>
                <w:sz w:val="24"/>
                <w:szCs w:val="24"/>
              </w:rPr>
              <w:t>Рассматривание картины «Дети играют в кубики».</w:t>
            </w:r>
          </w:p>
        </w:tc>
        <w:tc>
          <w:tcPr>
            <w:tcW w:w="4819" w:type="dxa"/>
          </w:tcPr>
          <w:p w:rsidR="00C8347E" w:rsidRPr="00F03BDE" w:rsidRDefault="001E226B" w:rsidP="00C8347E">
            <w:pPr>
              <w:spacing w:line="240" w:lineRule="auto"/>
              <w:rPr>
                <w:sz w:val="24"/>
                <w:szCs w:val="24"/>
              </w:rPr>
            </w:pPr>
            <w:r>
              <w:rPr>
                <w:sz w:val="24"/>
                <w:szCs w:val="24"/>
              </w:rPr>
              <w:t>Учить детей понимать сюжет картины, отвечать на вопросы и высказываться по поводу изображенного</w:t>
            </w:r>
            <w:proofErr w:type="gramStart"/>
            <w:r>
              <w:rPr>
                <w:sz w:val="24"/>
                <w:szCs w:val="24"/>
              </w:rPr>
              <w:t xml:space="preserve"> .</w:t>
            </w:r>
            <w:proofErr w:type="gramEnd"/>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24</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1E226B" w:rsidP="00C8347E">
            <w:pPr>
              <w:spacing w:line="240" w:lineRule="auto"/>
              <w:rPr>
                <w:sz w:val="24"/>
                <w:szCs w:val="24"/>
              </w:rPr>
            </w:pPr>
            <w:r>
              <w:rPr>
                <w:sz w:val="24"/>
                <w:szCs w:val="24"/>
              </w:rPr>
              <w:t>Чтение произведения К.Чуковского «Путаница». Рассматривание иллюстраций к произведению.</w:t>
            </w:r>
          </w:p>
        </w:tc>
        <w:tc>
          <w:tcPr>
            <w:tcW w:w="4819" w:type="dxa"/>
          </w:tcPr>
          <w:p w:rsidR="00C8347E" w:rsidRDefault="001E226B" w:rsidP="00C8347E">
            <w:pPr>
              <w:spacing w:line="240" w:lineRule="auto"/>
              <w:rPr>
                <w:sz w:val="24"/>
                <w:szCs w:val="24"/>
              </w:rPr>
            </w:pPr>
            <w:r>
              <w:rPr>
                <w:sz w:val="24"/>
                <w:szCs w:val="24"/>
              </w:rPr>
              <w:t xml:space="preserve">Познакомить детей с новым произведением, </w:t>
            </w:r>
          </w:p>
          <w:p w:rsidR="005B329A" w:rsidRPr="00F03BDE" w:rsidRDefault="005B329A" w:rsidP="00C8347E">
            <w:pPr>
              <w:spacing w:line="240" w:lineRule="auto"/>
              <w:rPr>
                <w:sz w:val="24"/>
                <w:szCs w:val="24"/>
              </w:rPr>
            </w:pPr>
            <w:r>
              <w:rPr>
                <w:sz w:val="24"/>
                <w:szCs w:val="24"/>
              </w:rPr>
              <w:t>Продолжать учить детей понимать сюжет иллюстрации, отвечать на вопросы и высказываться по поводу изображенного</w:t>
            </w:r>
            <w:proofErr w:type="gramStart"/>
            <w:r>
              <w:rPr>
                <w:sz w:val="24"/>
                <w:szCs w:val="24"/>
              </w:rPr>
              <w:t xml:space="preserve"> .</w:t>
            </w:r>
            <w:proofErr w:type="gramEnd"/>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25</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5B329A" w:rsidP="00C8347E">
            <w:pPr>
              <w:spacing w:line="240" w:lineRule="auto"/>
              <w:rPr>
                <w:sz w:val="24"/>
                <w:szCs w:val="24"/>
              </w:rPr>
            </w:pPr>
            <w:r>
              <w:rPr>
                <w:sz w:val="24"/>
                <w:szCs w:val="24"/>
              </w:rPr>
              <w:t>Рассказывание произведения К.Ушинского «Гуси» без наглядного сопровождения.</w:t>
            </w:r>
          </w:p>
        </w:tc>
        <w:tc>
          <w:tcPr>
            <w:tcW w:w="4819" w:type="dxa"/>
          </w:tcPr>
          <w:p w:rsidR="00C8347E" w:rsidRPr="00F03BDE" w:rsidRDefault="005B329A" w:rsidP="00C8347E">
            <w:pPr>
              <w:spacing w:line="240" w:lineRule="auto"/>
              <w:rPr>
                <w:sz w:val="24"/>
                <w:szCs w:val="24"/>
              </w:rPr>
            </w:pPr>
            <w:r>
              <w:rPr>
                <w:sz w:val="24"/>
                <w:szCs w:val="24"/>
              </w:rPr>
              <w:t>Продолжать приучать детей слушать рассказ без наглядного сопровождения.</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26</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237E35" w:rsidP="00C8347E">
            <w:pPr>
              <w:spacing w:line="240" w:lineRule="auto"/>
              <w:rPr>
                <w:sz w:val="24"/>
                <w:szCs w:val="24"/>
              </w:rPr>
            </w:pPr>
            <w:r>
              <w:rPr>
                <w:sz w:val="24"/>
                <w:szCs w:val="24"/>
              </w:rPr>
              <w:t>Чтение стихотворения Г.Сапгира «Кошка». Дидактическое упражнение «Не уходи от нас. Киска!»</w:t>
            </w:r>
          </w:p>
        </w:tc>
        <w:tc>
          <w:tcPr>
            <w:tcW w:w="4819" w:type="dxa"/>
          </w:tcPr>
          <w:p w:rsidR="00C8347E" w:rsidRPr="00F03BDE" w:rsidRDefault="00237E35" w:rsidP="00C8347E">
            <w:pPr>
              <w:spacing w:line="240" w:lineRule="auto"/>
              <w:rPr>
                <w:sz w:val="24"/>
                <w:szCs w:val="24"/>
              </w:rPr>
            </w:pPr>
            <w:r>
              <w:rPr>
                <w:sz w:val="24"/>
                <w:szCs w:val="24"/>
              </w:rPr>
              <w:t xml:space="preserve">Объяснить детям, как по-разному можно играть с игрушкой и разговаривать с ней. </w:t>
            </w:r>
            <w:proofErr w:type="gramStart"/>
            <w:r>
              <w:rPr>
                <w:sz w:val="24"/>
                <w:szCs w:val="24"/>
              </w:rPr>
              <w:t>Помогать детям повторять</w:t>
            </w:r>
            <w:proofErr w:type="gramEnd"/>
            <w:r>
              <w:rPr>
                <w:sz w:val="24"/>
                <w:szCs w:val="24"/>
              </w:rPr>
              <w:t xml:space="preserve"> за воспитателем и придумывать самостоятельно несложные обращения к игрушке.</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27</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237E35" w:rsidP="00C8347E">
            <w:pPr>
              <w:spacing w:line="240" w:lineRule="auto"/>
              <w:rPr>
                <w:sz w:val="24"/>
                <w:szCs w:val="24"/>
              </w:rPr>
            </w:pPr>
            <w:r>
              <w:rPr>
                <w:sz w:val="24"/>
                <w:szCs w:val="24"/>
              </w:rPr>
              <w:t>Чтение сказки «Маша и медведь». Рассматривание иллюстраций к сказке.</w:t>
            </w:r>
          </w:p>
        </w:tc>
        <w:tc>
          <w:tcPr>
            <w:tcW w:w="4819" w:type="dxa"/>
          </w:tcPr>
          <w:p w:rsidR="00C8347E" w:rsidRPr="00F03BDE" w:rsidRDefault="00237E35" w:rsidP="00C8347E">
            <w:pPr>
              <w:spacing w:line="240" w:lineRule="auto"/>
              <w:rPr>
                <w:sz w:val="24"/>
                <w:szCs w:val="24"/>
              </w:rPr>
            </w:pPr>
            <w:r>
              <w:rPr>
                <w:sz w:val="24"/>
                <w:szCs w:val="24"/>
              </w:rPr>
              <w:t>Познакомить детей с русской народной сказкой. Прививать интерес к рассматриванию иллюстраций, к драматизации.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28</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542C67" w:rsidP="00C8347E">
            <w:pPr>
              <w:spacing w:line="240" w:lineRule="auto"/>
              <w:rPr>
                <w:sz w:val="24"/>
                <w:szCs w:val="24"/>
              </w:rPr>
            </w:pPr>
            <w:r>
              <w:rPr>
                <w:sz w:val="24"/>
                <w:szCs w:val="24"/>
              </w:rPr>
              <w:t xml:space="preserve">Чтение главы «Друзья» из книги Ч. </w:t>
            </w:r>
            <w:proofErr w:type="spellStart"/>
            <w:r>
              <w:rPr>
                <w:sz w:val="24"/>
                <w:szCs w:val="24"/>
              </w:rPr>
              <w:t>Янчарского</w:t>
            </w:r>
            <w:proofErr w:type="spellEnd"/>
            <w:r>
              <w:rPr>
                <w:sz w:val="24"/>
                <w:szCs w:val="24"/>
              </w:rPr>
              <w:t xml:space="preserve"> «Приключения Мишки </w:t>
            </w:r>
            <w:proofErr w:type="spellStart"/>
            <w:r>
              <w:rPr>
                <w:sz w:val="24"/>
                <w:szCs w:val="24"/>
              </w:rPr>
              <w:t>Ушастика</w:t>
            </w:r>
            <w:proofErr w:type="spellEnd"/>
            <w:r>
              <w:rPr>
                <w:sz w:val="24"/>
                <w:szCs w:val="24"/>
              </w:rPr>
              <w:t>»</w:t>
            </w:r>
          </w:p>
        </w:tc>
        <w:tc>
          <w:tcPr>
            <w:tcW w:w="4819" w:type="dxa"/>
          </w:tcPr>
          <w:p w:rsidR="00C8347E" w:rsidRPr="00F03BDE" w:rsidRDefault="00542C67" w:rsidP="00C8347E">
            <w:pPr>
              <w:spacing w:line="240" w:lineRule="auto"/>
              <w:rPr>
                <w:sz w:val="24"/>
                <w:szCs w:val="24"/>
              </w:rPr>
            </w:pPr>
            <w:r>
              <w:rPr>
                <w:sz w:val="24"/>
                <w:szCs w:val="24"/>
              </w:rPr>
              <w:t xml:space="preserve">Вызвать у детей чувство радости за Мишку </w:t>
            </w:r>
            <w:proofErr w:type="spellStart"/>
            <w:r>
              <w:rPr>
                <w:sz w:val="24"/>
                <w:szCs w:val="24"/>
              </w:rPr>
              <w:t>Ушастика</w:t>
            </w:r>
            <w:proofErr w:type="spellEnd"/>
            <w:r>
              <w:rPr>
                <w:sz w:val="24"/>
                <w:szCs w:val="24"/>
              </w:rPr>
              <w:t>, нашедшего друзей. Дать определение понятию «дружба».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29</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542C67" w:rsidP="00C8347E">
            <w:pPr>
              <w:spacing w:line="240" w:lineRule="auto"/>
              <w:rPr>
                <w:sz w:val="24"/>
                <w:szCs w:val="24"/>
              </w:rPr>
            </w:pPr>
            <w:r>
              <w:rPr>
                <w:sz w:val="24"/>
                <w:szCs w:val="24"/>
              </w:rPr>
              <w:t xml:space="preserve">Чтение сказки </w:t>
            </w:r>
            <w:proofErr w:type="spellStart"/>
            <w:r>
              <w:rPr>
                <w:sz w:val="24"/>
                <w:szCs w:val="24"/>
              </w:rPr>
              <w:t>Д.Биссета</w:t>
            </w:r>
            <w:proofErr w:type="spellEnd"/>
            <w:r>
              <w:rPr>
                <w:sz w:val="24"/>
                <w:szCs w:val="24"/>
              </w:rPr>
              <w:t xml:space="preserve"> « Га-га-га».</w:t>
            </w:r>
          </w:p>
        </w:tc>
        <w:tc>
          <w:tcPr>
            <w:tcW w:w="4819" w:type="dxa"/>
          </w:tcPr>
          <w:p w:rsidR="00C8347E" w:rsidRPr="00F03BDE" w:rsidRDefault="00542C67" w:rsidP="00C8347E">
            <w:pPr>
              <w:spacing w:line="240" w:lineRule="auto"/>
              <w:rPr>
                <w:sz w:val="24"/>
                <w:szCs w:val="24"/>
              </w:rPr>
            </w:pPr>
            <w:r>
              <w:rPr>
                <w:sz w:val="24"/>
                <w:szCs w:val="24"/>
              </w:rPr>
              <w:t>Вызвать у детей интерес и симпатию к маленькому гусенку, открывающему мир, поупражнять в произнесении звукоподражаний.</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30</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542C67" w:rsidP="00C8347E">
            <w:pPr>
              <w:spacing w:line="240" w:lineRule="auto"/>
              <w:rPr>
                <w:sz w:val="24"/>
                <w:szCs w:val="24"/>
              </w:rPr>
            </w:pPr>
            <w:r>
              <w:rPr>
                <w:sz w:val="24"/>
                <w:szCs w:val="24"/>
              </w:rPr>
              <w:t xml:space="preserve">Чтение стихотворения </w:t>
            </w:r>
            <w:proofErr w:type="spellStart"/>
            <w:r>
              <w:rPr>
                <w:sz w:val="24"/>
                <w:szCs w:val="24"/>
              </w:rPr>
              <w:t>А.Барто</w:t>
            </w:r>
            <w:proofErr w:type="spellEnd"/>
            <w:r>
              <w:rPr>
                <w:sz w:val="24"/>
                <w:szCs w:val="24"/>
              </w:rPr>
              <w:t xml:space="preserve"> «Девочка – </w:t>
            </w:r>
            <w:proofErr w:type="spellStart"/>
            <w:r>
              <w:rPr>
                <w:sz w:val="24"/>
                <w:szCs w:val="24"/>
              </w:rPr>
              <w:t>ревушка</w:t>
            </w:r>
            <w:proofErr w:type="spellEnd"/>
            <w:r>
              <w:rPr>
                <w:sz w:val="24"/>
                <w:szCs w:val="24"/>
              </w:rPr>
              <w:t>».</w:t>
            </w:r>
          </w:p>
        </w:tc>
        <w:tc>
          <w:tcPr>
            <w:tcW w:w="4819" w:type="dxa"/>
          </w:tcPr>
          <w:p w:rsidR="00C8347E" w:rsidRPr="00F03BDE" w:rsidRDefault="00542C67" w:rsidP="00C8347E">
            <w:pPr>
              <w:spacing w:line="240" w:lineRule="auto"/>
              <w:rPr>
                <w:sz w:val="24"/>
                <w:szCs w:val="24"/>
              </w:rPr>
            </w:pPr>
            <w:r>
              <w:rPr>
                <w:sz w:val="24"/>
                <w:szCs w:val="24"/>
              </w:rPr>
              <w:t xml:space="preserve">Познакомить с произведением, помочь детям </w:t>
            </w:r>
            <w:proofErr w:type="gramStart"/>
            <w:r>
              <w:rPr>
                <w:sz w:val="24"/>
                <w:szCs w:val="24"/>
              </w:rPr>
              <w:t>понять</w:t>
            </w:r>
            <w:proofErr w:type="gramEnd"/>
            <w:r>
              <w:rPr>
                <w:sz w:val="24"/>
                <w:szCs w:val="24"/>
              </w:rPr>
              <w:t xml:space="preserve"> как смешно выглядит капризуля, которой все не нравится.</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31</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542C67" w:rsidP="00C8347E">
            <w:pPr>
              <w:spacing w:line="240" w:lineRule="auto"/>
              <w:rPr>
                <w:sz w:val="24"/>
                <w:szCs w:val="24"/>
              </w:rPr>
            </w:pPr>
            <w:r>
              <w:rPr>
                <w:sz w:val="24"/>
                <w:szCs w:val="24"/>
              </w:rPr>
              <w:t>Рассматривание картины «дети кормят курицу и цыплят». Игра в цыплят.</w:t>
            </w:r>
          </w:p>
        </w:tc>
        <w:tc>
          <w:tcPr>
            <w:tcW w:w="4819" w:type="dxa"/>
          </w:tcPr>
          <w:p w:rsidR="00C8347E" w:rsidRPr="00F03BDE" w:rsidRDefault="00542C67" w:rsidP="00C8347E">
            <w:pPr>
              <w:spacing w:line="240" w:lineRule="auto"/>
              <w:rPr>
                <w:sz w:val="24"/>
                <w:szCs w:val="24"/>
              </w:rPr>
            </w:pPr>
            <w:r>
              <w:rPr>
                <w:sz w:val="24"/>
                <w:szCs w:val="24"/>
              </w:rPr>
              <w:t>Продолжать учить детей рассматривать картину, отвечать на вопросы, слушать пояснения педагога, сверстников.</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32</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542C67" w:rsidP="00C8347E">
            <w:pPr>
              <w:spacing w:line="240" w:lineRule="auto"/>
              <w:rPr>
                <w:sz w:val="24"/>
                <w:szCs w:val="24"/>
              </w:rPr>
            </w:pPr>
            <w:r>
              <w:rPr>
                <w:sz w:val="24"/>
                <w:szCs w:val="24"/>
              </w:rPr>
              <w:t>Чтение рассказа Г.Балла «</w:t>
            </w:r>
            <w:proofErr w:type="spellStart"/>
            <w:r>
              <w:rPr>
                <w:sz w:val="24"/>
                <w:szCs w:val="24"/>
              </w:rPr>
              <w:t>Желтячок</w:t>
            </w:r>
            <w:proofErr w:type="spellEnd"/>
            <w:r>
              <w:rPr>
                <w:sz w:val="24"/>
                <w:szCs w:val="24"/>
              </w:rPr>
              <w:t>»</w:t>
            </w:r>
          </w:p>
        </w:tc>
        <w:tc>
          <w:tcPr>
            <w:tcW w:w="4819" w:type="dxa"/>
          </w:tcPr>
          <w:p w:rsidR="00C8347E" w:rsidRPr="00F03BDE" w:rsidRDefault="00542C67" w:rsidP="00C8347E">
            <w:pPr>
              <w:spacing w:line="240" w:lineRule="auto"/>
              <w:rPr>
                <w:sz w:val="24"/>
                <w:szCs w:val="24"/>
              </w:rPr>
            </w:pPr>
            <w:r>
              <w:rPr>
                <w:sz w:val="24"/>
                <w:szCs w:val="24"/>
              </w:rPr>
              <w:t xml:space="preserve">Познакомить детей с произведением, учить слушать произведение без наглядного сопровождения, отвечать на вопросы, </w:t>
            </w:r>
            <w:proofErr w:type="gramStart"/>
            <w:r>
              <w:rPr>
                <w:sz w:val="24"/>
                <w:szCs w:val="24"/>
              </w:rPr>
              <w:t>понимать</w:t>
            </w:r>
            <w:proofErr w:type="gramEnd"/>
            <w:r>
              <w:rPr>
                <w:sz w:val="24"/>
                <w:szCs w:val="24"/>
              </w:rPr>
              <w:t xml:space="preserve"> что кличка животного может зависеть от его внешности.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33</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lastRenderedPageBreak/>
              <w:t>Занятие 1.</w:t>
            </w:r>
          </w:p>
          <w:p w:rsidR="00C8347E" w:rsidRPr="00F03BDE" w:rsidRDefault="00542C67" w:rsidP="00C8347E">
            <w:pPr>
              <w:spacing w:line="240" w:lineRule="auto"/>
              <w:rPr>
                <w:sz w:val="24"/>
                <w:szCs w:val="24"/>
              </w:rPr>
            </w:pPr>
            <w:r>
              <w:rPr>
                <w:sz w:val="24"/>
                <w:szCs w:val="24"/>
              </w:rPr>
              <w:lastRenderedPageBreak/>
              <w:t>Чтение</w:t>
            </w:r>
            <w:r w:rsidR="00263D81">
              <w:rPr>
                <w:sz w:val="24"/>
                <w:szCs w:val="24"/>
              </w:rPr>
              <w:t xml:space="preserve"> стихотворения </w:t>
            </w:r>
            <w:proofErr w:type="spellStart"/>
            <w:r w:rsidR="00263D81">
              <w:rPr>
                <w:sz w:val="24"/>
                <w:szCs w:val="24"/>
              </w:rPr>
              <w:t>А.Барто</w:t>
            </w:r>
            <w:proofErr w:type="spellEnd"/>
            <w:r w:rsidR="00263D81">
              <w:rPr>
                <w:sz w:val="24"/>
                <w:szCs w:val="24"/>
              </w:rPr>
              <w:t xml:space="preserve"> «Кораблик»</w:t>
            </w:r>
          </w:p>
        </w:tc>
        <w:tc>
          <w:tcPr>
            <w:tcW w:w="4819" w:type="dxa"/>
          </w:tcPr>
          <w:p w:rsidR="00C8347E" w:rsidRPr="00F03BDE" w:rsidRDefault="00263D81" w:rsidP="00C8347E">
            <w:pPr>
              <w:spacing w:line="240" w:lineRule="auto"/>
              <w:rPr>
                <w:sz w:val="24"/>
                <w:szCs w:val="24"/>
              </w:rPr>
            </w:pPr>
            <w:r>
              <w:rPr>
                <w:sz w:val="24"/>
                <w:szCs w:val="24"/>
              </w:rPr>
              <w:lastRenderedPageBreak/>
              <w:t xml:space="preserve">Помочь детям осмыслить проблемную </w:t>
            </w:r>
            <w:r>
              <w:rPr>
                <w:sz w:val="24"/>
                <w:szCs w:val="24"/>
              </w:rPr>
              <w:lastRenderedPageBreak/>
              <w:t xml:space="preserve">ситуацию и попытаться выразить свое впечатление в речи. </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lastRenderedPageBreak/>
              <w:t>34</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263D81" w:rsidP="00C8347E">
            <w:pPr>
              <w:spacing w:line="240" w:lineRule="auto"/>
              <w:rPr>
                <w:sz w:val="24"/>
                <w:szCs w:val="24"/>
              </w:rPr>
            </w:pPr>
            <w:r>
              <w:rPr>
                <w:sz w:val="24"/>
                <w:szCs w:val="24"/>
              </w:rPr>
              <w:t>Чтение песенки «</w:t>
            </w:r>
            <w:proofErr w:type="spellStart"/>
            <w:r>
              <w:rPr>
                <w:sz w:val="24"/>
                <w:szCs w:val="24"/>
              </w:rPr>
              <w:t>Снегирек</w:t>
            </w:r>
            <w:proofErr w:type="spellEnd"/>
            <w:r>
              <w:rPr>
                <w:sz w:val="24"/>
                <w:szCs w:val="24"/>
              </w:rPr>
              <w:t>». Дидактические упражнения «Так или не так».</w:t>
            </w:r>
          </w:p>
        </w:tc>
        <w:tc>
          <w:tcPr>
            <w:tcW w:w="4819" w:type="dxa"/>
          </w:tcPr>
          <w:p w:rsidR="00C8347E" w:rsidRPr="00F03BDE" w:rsidRDefault="00263D81" w:rsidP="00C8347E">
            <w:pPr>
              <w:spacing w:line="240" w:lineRule="auto"/>
              <w:rPr>
                <w:sz w:val="24"/>
                <w:szCs w:val="24"/>
              </w:rPr>
            </w:pPr>
            <w:r>
              <w:rPr>
                <w:sz w:val="24"/>
                <w:szCs w:val="24"/>
              </w:rPr>
              <w:t xml:space="preserve">Продолжать учить осмысливать различные жизненные ситуации без </w:t>
            </w:r>
            <w:proofErr w:type="spellStart"/>
            <w:r>
              <w:rPr>
                <w:sz w:val="24"/>
                <w:szCs w:val="24"/>
              </w:rPr>
              <w:t>нагладного</w:t>
            </w:r>
            <w:proofErr w:type="spellEnd"/>
            <w:r>
              <w:rPr>
                <w:sz w:val="24"/>
                <w:szCs w:val="24"/>
              </w:rPr>
              <w:t xml:space="preserve"> сопровождения, с помощью игры вырабатывать плавный выдох.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35</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263D81" w:rsidP="00C8347E">
            <w:pPr>
              <w:spacing w:line="240" w:lineRule="auto"/>
              <w:rPr>
                <w:sz w:val="24"/>
                <w:szCs w:val="24"/>
              </w:rPr>
            </w:pPr>
            <w:r>
              <w:rPr>
                <w:sz w:val="24"/>
                <w:szCs w:val="24"/>
              </w:rPr>
              <w:t>Чтение сказки В.Бианки «Лис и мышонок».</w:t>
            </w:r>
          </w:p>
        </w:tc>
        <w:tc>
          <w:tcPr>
            <w:tcW w:w="4819" w:type="dxa"/>
          </w:tcPr>
          <w:p w:rsidR="00C8347E" w:rsidRPr="00F03BDE" w:rsidRDefault="00263D81" w:rsidP="00C8347E">
            <w:pPr>
              <w:spacing w:line="240" w:lineRule="auto"/>
              <w:rPr>
                <w:sz w:val="24"/>
                <w:szCs w:val="24"/>
              </w:rPr>
            </w:pPr>
            <w:r>
              <w:rPr>
                <w:sz w:val="24"/>
                <w:szCs w:val="24"/>
              </w:rPr>
              <w:t>Познакомить детей с</w:t>
            </w:r>
            <w:r w:rsidR="008E6D7D">
              <w:rPr>
                <w:sz w:val="24"/>
                <w:szCs w:val="24"/>
              </w:rPr>
              <w:t xml:space="preserve"> </w:t>
            </w:r>
            <w:r>
              <w:rPr>
                <w:sz w:val="24"/>
                <w:szCs w:val="24"/>
              </w:rPr>
              <w:t>новым произведением</w:t>
            </w:r>
            <w:r w:rsidR="008E6D7D">
              <w:rPr>
                <w:sz w:val="24"/>
                <w:szCs w:val="24"/>
              </w:rPr>
              <w:t>, учить помогать рассказывать сказку, договаривая слова и небольшие фразы.</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36</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8E6D7D" w:rsidP="00C8347E">
            <w:pPr>
              <w:spacing w:line="240" w:lineRule="auto"/>
              <w:rPr>
                <w:sz w:val="24"/>
                <w:szCs w:val="24"/>
              </w:rPr>
            </w:pPr>
            <w:r>
              <w:rPr>
                <w:sz w:val="24"/>
                <w:szCs w:val="24"/>
              </w:rPr>
              <w:t>Повторение материал.</w:t>
            </w:r>
          </w:p>
        </w:tc>
        <w:tc>
          <w:tcPr>
            <w:tcW w:w="4819" w:type="dxa"/>
          </w:tcPr>
          <w:p w:rsidR="00C8347E" w:rsidRPr="00F03BDE" w:rsidRDefault="008E6D7D" w:rsidP="00C8347E">
            <w:pPr>
              <w:spacing w:line="240" w:lineRule="auto"/>
              <w:rPr>
                <w:sz w:val="24"/>
                <w:szCs w:val="24"/>
              </w:rPr>
            </w:pPr>
            <w:r>
              <w:rPr>
                <w:sz w:val="24"/>
                <w:szCs w:val="24"/>
              </w:rPr>
              <w:t xml:space="preserve">Вспомнить изученные </w:t>
            </w:r>
            <w:proofErr w:type="spellStart"/>
            <w:r>
              <w:rPr>
                <w:sz w:val="24"/>
                <w:szCs w:val="24"/>
              </w:rPr>
              <w:t>потешки</w:t>
            </w:r>
            <w:proofErr w:type="spellEnd"/>
            <w:r>
              <w:rPr>
                <w:sz w:val="24"/>
                <w:szCs w:val="24"/>
              </w:rPr>
              <w:t xml:space="preserve">, дидактические игры, упражнения </w:t>
            </w:r>
            <w:proofErr w:type="gramStart"/>
            <w:r>
              <w:rPr>
                <w:sz w:val="24"/>
                <w:szCs w:val="24"/>
              </w:rPr>
              <w:t xml:space="preserve">( </w:t>
            </w:r>
            <w:proofErr w:type="gramEnd"/>
            <w:r>
              <w:rPr>
                <w:sz w:val="24"/>
                <w:szCs w:val="24"/>
              </w:rPr>
              <w:t>по выбору педагога).</w:t>
            </w:r>
          </w:p>
        </w:tc>
      </w:tr>
      <w:tr w:rsidR="004E7E69" w:rsidRPr="00F03BDE" w:rsidTr="00A30134">
        <w:tc>
          <w:tcPr>
            <w:tcW w:w="817" w:type="dxa"/>
          </w:tcPr>
          <w:p w:rsidR="004E7E69" w:rsidRPr="00F03BDE" w:rsidRDefault="004E7E69" w:rsidP="00C8347E">
            <w:pPr>
              <w:spacing w:line="240" w:lineRule="auto"/>
              <w:rPr>
                <w:sz w:val="24"/>
                <w:szCs w:val="24"/>
              </w:rPr>
            </w:pPr>
          </w:p>
        </w:tc>
        <w:tc>
          <w:tcPr>
            <w:tcW w:w="1728" w:type="dxa"/>
          </w:tcPr>
          <w:p w:rsidR="004E7E69" w:rsidRPr="004E7E69" w:rsidRDefault="004E7E69" w:rsidP="00C8347E">
            <w:pPr>
              <w:spacing w:line="240" w:lineRule="auto"/>
              <w:jc w:val="center"/>
              <w:rPr>
                <w:b/>
                <w:sz w:val="24"/>
                <w:szCs w:val="24"/>
              </w:rPr>
            </w:pPr>
            <w:r w:rsidRPr="004E7E69">
              <w:rPr>
                <w:b/>
                <w:sz w:val="24"/>
                <w:szCs w:val="24"/>
              </w:rPr>
              <w:t xml:space="preserve">Всего </w:t>
            </w:r>
          </w:p>
        </w:tc>
        <w:tc>
          <w:tcPr>
            <w:tcW w:w="3517" w:type="dxa"/>
          </w:tcPr>
          <w:p w:rsidR="004E7E69" w:rsidRPr="00B93201" w:rsidRDefault="00B93201" w:rsidP="00282153">
            <w:pPr>
              <w:pStyle w:val="a3"/>
              <w:numPr>
                <w:ilvl w:val="0"/>
                <w:numId w:val="22"/>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w:t>
            </w:r>
            <w:r w:rsidR="004E7E69" w:rsidRPr="00B93201">
              <w:rPr>
                <w:rFonts w:ascii="Times New Roman" w:hAnsi="Times New Roman" w:cs="Times New Roman"/>
                <w:b/>
                <w:sz w:val="24"/>
                <w:szCs w:val="24"/>
              </w:rPr>
              <w:t>анятий</w:t>
            </w:r>
          </w:p>
        </w:tc>
        <w:tc>
          <w:tcPr>
            <w:tcW w:w="4819" w:type="dxa"/>
          </w:tcPr>
          <w:p w:rsidR="004E7E69" w:rsidRDefault="004E7E69" w:rsidP="00C8347E">
            <w:pPr>
              <w:spacing w:line="240" w:lineRule="auto"/>
              <w:rPr>
                <w:sz w:val="24"/>
                <w:szCs w:val="24"/>
              </w:rPr>
            </w:pPr>
          </w:p>
        </w:tc>
      </w:tr>
    </w:tbl>
    <w:p w:rsidR="000D2908" w:rsidRDefault="000D2908" w:rsidP="002708D2">
      <w:pPr>
        <w:spacing w:line="240" w:lineRule="auto"/>
        <w:rPr>
          <w:b/>
          <w:sz w:val="24"/>
          <w:szCs w:val="24"/>
        </w:rPr>
      </w:pPr>
    </w:p>
    <w:p w:rsidR="000D2908" w:rsidRDefault="000D2908" w:rsidP="00EA0009">
      <w:pPr>
        <w:spacing w:line="240" w:lineRule="auto"/>
        <w:jc w:val="center"/>
        <w:rPr>
          <w:b/>
          <w:sz w:val="24"/>
          <w:szCs w:val="24"/>
        </w:rPr>
      </w:pPr>
    </w:p>
    <w:p w:rsidR="00EA0009" w:rsidRPr="00282153" w:rsidRDefault="00282153" w:rsidP="00282153">
      <w:pPr>
        <w:spacing w:line="240" w:lineRule="auto"/>
        <w:ind w:left="1440"/>
        <w:jc w:val="center"/>
        <w:rPr>
          <w:b/>
          <w:sz w:val="24"/>
          <w:szCs w:val="24"/>
        </w:rPr>
      </w:pPr>
      <w:r>
        <w:rPr>
          <w:b/>
          <w:sz w:val="24"/>
          <w:szCs w:val="24"/>
        </w:rPr>
        <w:t>3.4.</w:t>
      </w:r>
      <w:r w:rsidR="0077453D" w:rsidRPr="00282153">
        <w:rPr>
          <w:b/>
          <w:sz w:val="24"/>
          <w:szCs w:val="24"/>
        </w:rPr>
        <w:t>Художественно-эстетическое</w:t>
      </w:r>
      <w:r w:rsidR="00EA0009" w:rsidRPr="00282153">
        <w:rPr>
          <w:b/>
          <w:sz w:val="24"/>
          <w:szCs w:val="24"/>
        </w:rPr>
        <w:t xml:space="preserve"> развитие</w:t>
      </w:r>
    </w:p>
    <w:p w:rsidR="00282153" w:rsidRDefault="00282153" w:rsidP="00282153">
      <w:pPr>
        <w:spacing w:line="276" w:lineRule="auto"/>
        <w:rPr>
          <w:b/>
          <w:sz w:val="24"/>
          <w:szCs w:val="24"/>
        </w:rPr>
      </w:pPr>
    </w:p>
    <w:p w:rsidR="0077453D" w:rsidRPr="00282153" w:rsidRDefault="0077453D" w:rsidP="0077453D">
      <w:pPr>
        <w:spacing w:line="276" w:lineRule="auto"/>
        <w:jc w:val="center"/>
        <w:rPr>
          <w:b/>
          <w:sz w:val="24"/>
          <w:szCs w:val="24"/>
        </w:rPr>
      </w:pPr>
      <w:r w:rsidRPr="00282153">
        <w:rPr>
          <w:b/>
          <w:sz w:val="24"/>
          <w:szCs w:val="24"/>
        </w:rPr>
        <w:t>Вид деятельности «Изобразительная деятельность (рисование /лепка) »</w:t>
      </w:r>
    </w:p>
    <w:p w:rsidR="0077453D" w:rsidRDefault="0077453D" w:rsidP="0077453D">
      <w:pPr>
        <w:spacing w:line="276" w:lineRule="auto"/>
        <w:jc w:val="center"/>
        <w:rPr>
          <w:b/>
          <w:sz w:val="24"/>
          <w:szCs w:val="24"/>
        </w:rPr>
      </w:pPr>
      <w:r>
        <w:rPr>
          <w:b/>
          <w:sz w:val="24"/>
          <w:szCs w:val="24"/>
        </w:rPr>
        <w:t>Периодичность – 2 раза в  неделю.</w:t>
      </w:r>
    </w:p>
    <w:tbl>
      <w:tblPr>
        <w:tblStyle w:val="a7"/>
        <w:tblW w:w="11057" w:type="dxa"/>
        <w:tblInd w:w="-176" w:type="dxa"/>
        <w:tblLayout w:type="fixed"/>
        <w:tblLook w:val="04A0"/>
      </w:tblPr>
      <w:tblGrid>
        <w:gridCol w:w="568"/>
        <w:gridCol w:w="1843"/>
        <w:gridCol w:w="2976"/>
        <w:gridCol w:w="5670"/>
      </w:tblGrid>
      <w:tr w:rsidR="0077453D" w:rsidTr="00D128E2">
        <w:tc>
          <w:tcPr>
            <w:tcW w:w="568" w:type="dxa"/>
          </w:tcPr>
          <w:p w:rsidR="0077453D" w:rsidRPr="00127DB5" w:rsidRDefault="0077453D" w:rsidP="00897D37">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843" w:type="dxa"/>
          </w:tcPr>
          <w:p w:rsidR="0077453D" w:rsidRPr="00127DB5" w:rsidRDefault="0077453D" w:rsidP="00897D37">
            <w:pPr>
              <w:spacing w:line="240" w:lineRule="auto"/>
              <w:jc w:val="center"/>
              <w:rPr>
                <w:b/>
                <w:sz w:val="24"/>
                <w:szCs w:val="24"/>
              </w:rPr>
            </w:pPr>
            <w:r w:rsidRPr="00127DB5">
              <w:rPr>
                <w:b/>
                <w:sz w:val="24"/>
                <w:szCs w:val="24"/>
              </w:rPr>
              <w:t>Месяц/неделя</w:t>
            </w:r>
          </w:p>
        </w:tc>
        <w:tc>
          <w:tcPr>
            <w:tcW w:w="2976" w:type="dxa"/>
          </w:tcPr>
          <w:p w:rsidR="00897D37" w:rsidRPr="00897D37" w:rsidRDefault="00897D37" w:rsidP="00897D37">
            <w:pPr>
              <w:spacing w:line="240" w:lineRule="auto"/>
              <w:jc w:val="center"/>
              <w:rPr>
                <w:b/>
                <w:sz w:val="24"/>
                <w:szCs w:val="24"/>
              </w:rPr>
            </w:pPr>
            <w:r w:rsidRPr="00897D37">
              <w:rPr>
                <w:b/>
                <w:sz w:val="24"/>
                <w:szCs w:val="24"/>
              </w:rPr>
              <w:t xml:space="preserve">Вид деятельности </w:t>
            </w:r>
          </w:p>
          <w:p w:rsidR="0077453D" w:rsidRPr="00127DB5" w:rsidRDefault="0077453D" w:rsidP="00897D37">
            <w:pPr>
              <w:spacing w:line="240" w:lineRule="auto"/>
              <w:jc w:val="center"/>
              <w:rPr>
                <w:b/>
                <w:sz w:val="24"/>
                <w:szCs w:val="24"/>
              </w:rPr>
            </w:pPr>
            <w:r w:rsidRPr="00127DB5">
              <w:rPr>
                <w:b/>
                <w:sz w:val="24"/>
                <w:szCs w:val="24"/>
              </w:rPr>
              <w:t>Тема</w:t>
            </w:r>
          </w:p>
        </w:tc>
        <w:tc>
          <w:tcPr>
            <w:tcW w:w="5670" w:type="dxa"/>
          </w:tcPr>
          <w:p w:rsidR="0077453D" w:rsidRPr="00127DB5" w:rsidRDefault="0077453D" w:rsidP="00897D37">
            <w:pPr>
              <w:spacing w:line="240" w:lineRule="auto"/>
              <w:jc w:val="center"/>
              <w:rPr>
                <w:b/>
                <w:sz w:val="24"/>
                <w:szCs w:val="24"/>
              </w:rPr>
            </w:pPr>
            <w:r w:rsidRPr="00127DB5">
              <w:rPr>
                <w:b/>
                <w:sz w:val="24"/>
                <w:szCs w:val="24"/>
              </w:rPr>
              <w:t>Программное содержание</w:t>
            </w:r>
          </w:p>
        </w:tc>
      </w:tr>
      <w:tr w:rsidR="0077266F" w:rsidRPr="00F03BDE" w:rsidTr="00D128E2">
        <w:trPr>
          <w:trHeight w:val="567"/>
        </w:trPr>
        <w:tc>
          <w:tcPr>
            <w:tcW w:w="568" w:type="dxa"/>
            <w:tcBorders>
              <w:bottom w:val="single" w:sz="4" w:space="0" w:color="auto"/>
            </w:tcBorders>
          </w:tcPr>
          <w:p w:rsidR="0077266F" w:rsidRPr="00F03BDE" w:rsidRDefault="0077266F" w:rsidP="00897D37">
            <w:pPr>
              <w:spacing w:line="240" w:lineRule="auto"/>
              <w:jc w:val="center"/>
              <w:rPr>
                <w:sz w:val="24"/>
                <w:szCs w:val="24"/>
              </w:rPr>
            </w:pPr>
            <w:r>
              <w:rPr>
                <w:sz w:val="24"/>
                <w:szCs w:val="24"/>
              </w:rPr>
              <w:t>1</w:t>
            </w:r>
          </w:p>
        </w:tc>
        <w:tc>
          <w:tcPr>
            <w:tcW w:w="1843" w:type="dxa"/>
            <w:tcBorders>
              <w:bottom w:val="single" w:sz="4" w:space="0" w:color="auto"/>
            </w:tcBorders>
          </w:tcPr>
          <w:p w:rsidR="0077266F" w:rsidRPr="00F03BDE" w:rsidRDefault="0077266F" w:rsidP="00897D37">
            <w:pPr>
              <w:spacing w:line="240" w:lineRule="auto"/>
              <w:jc w:val="center"/>
              <w:rPr>
                <w:sz w:val="24"/>
                <w:szCs w:val="24"/>
              </w:rPr>
            </w:pPr>
            <w:r w:rsidRPr="00F03BDE">
              <w:rPr>
                <w:sz w:val="24"/>
                <w:szCs w:val="24"/>
              </w:rPr>
              <w:t>Сентябрь</w:t>
            </w:r>
          </w:p>
          <w:p w:rsidR="0077266F" w:rsidRPr="00F03BDE" w:rsidRDefault="0077266F"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7266F" w:rsidRDefault="0077266F" w:rsidP="0077266F">
            <w:pPr>
              <w:widowControl w:val="0"/>
              <w:autoSpaceDE w:val="0"/>
              <w:autoSpaceDN w:val="0"/>
              <w:adjustRightInd w:val="0"/>
              <w:spacing w:line="225" w:lineRule="atLeast"/>
              <w:rPr>
                <w:color w:val="000000"/>
                <w:sz w:val="24"/>
                <w:szCs w:val="24"/>
              </w:rPr>
            </w:pPr>
            <w:r>
              <w:rPr>
                <w:color w:val="000000"/>
                <w:sz w:val="24"/>
                <w:szCs w:val="24"/>
              </w:rPr>
              <w:t>Рисование «Знакомство с карандашом и бумагой»</w:t>
            </w:r>
          </w:p>
        </w:tc>
        <w:tc>
          <w:tcPr>
            <w:tcW w:w="5670" w:type="dxa"/>
            <w:tcBorders>
              <w:bottom w:val="single" w:sz="4" w:space="0" w:color="auto"/>
            </w:tcBorders>
          </w:tcPr>
          <w:p w:rsidR="0077266F" w:rsidRDefault="0077266F"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рисовать карандашами. Учить </w:t>
            </w:r>
            <w:proofErr w:type="gramStart"/>
            <w:r>
              <w:rPr>
                <w:color w:val="000000"/>
                <w:sz w:val="24"/>
                <w:szCs w:val="24"/>
              </w:rPr>
              <w:t>правильно</w:t>
            </w:r>
            <w:proofErr w:type="gramEnd"/>
            <w:r>
              <w:rPr>
                <w:color w:val="000000"/>
                <w:sz w:val="24"/>
                <w:szCs w:val="24"/>
              </w:rPr>
              <w:t xml:space="preserve">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r>
      <w:tr w:rsidR="0077266F" w:rsidRPr="00F03BDE" w:rsidTr="00D128E2">
        <w:trPr>
          <w:trHeight w:val="536"/>
        </w:trPr>
        <w:tc>
          <w:tcPr>
            <w:tcW w:w="568" w:type="dxa"/>
            <w:tcBorders>
              <w:top w:val="single" w:sz="4" w:space="0" w:color="auto"/>
            </w:tcBorders>
          </w:tcPr>
          <w:p w:rsidR="0077266F" w:rsidRPr="00F03BDE" w:rsidRDefault="0077266F" w:rsidP="00897D37">
            <w:pPr>
              <w:spacing w:line="240" w:lineRule="auto"/>
              <w:jc w:val="center"/>
              <w:rPr>
                <w:sz w:val="24"/>
                <w:szCs w:val="24"/>
              </w:rPr>
            </w:pPr>
            <w:r>
              <w:rPr>
                <w:sz w:val="24"/>
                <w:szCs w:val="24"/>
              </w:rPr>
              <w:t>2</w:t>
            </w:r>
          </w:p>
        </w:tc>
        <w:tc>
          <w:tcPr>
            <w:tcW w:w="1843" w:type="dxa"/>
            <w:tcBorders>
              <w:top w:val="single" w:sz="4" w:space="0" w:color="auto"/>
            </w:tcBorders>
          </w:tcPr>
          <w:p w:rsidR="0077266F" w:rsidRDefault="0077266F" w:rsidP="00897D37">
            <w:pPr>
              <w:spacing w:line="240" w:lineRule="auto"/>
              <w:jc w:val="center"/>
              <w:rPr>
                <w:sz w:val="24"/>
                <w:szCs w:val="24"/>
              </w:rPr>
            </w:pPr>
          </w:p>
          <w:p w:rsidR="0077266F" w:rsidRPr="00F03BDE" w:rsidRDefault="0077266F"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7266F" w:rsidRDefault="0077266F" w:rsidP="0077266F">
            <w:pPr>
              <w:widowControl w:val="0"/>
              <w:autoSpaceDE w:val="0"/>
              <w:autoSpaceDN w:val="0"/>
              <w:adjustRightInd w:val="0"/>
              <w:spacing w:line="225" w:lineRule="atLeast"/>
              <w:rPr>
                <w:color w:val="000000"/>
                <w:sz w:val="24"/>
                <w:szCs w:val="24"/>
              </w:rPr>
            </w:pPr>
            <w:r>
              <w:rPr>
                <w:color w:val="000000"/>
                <w:sz w:val="24"/>
                <w:szCs w:val="24"/>
              </w:rPr>
              <w:t>Лепка «Знакомство с пластилином»</w:t>
            </w:r>
          </w:p>
        </w:tc>
        <w:tc>
          <w:tcPr>
            <w:tcW w:w="5670" w:type="dxa"/>
            <w:tcBorders>
              <w:top w:val="single" w:sz="4" w:space="0" w:color="auto"/>
            </w:tcBorders>
          </w:tcPr>
          <w:p w:rsidR="0077266F" w:rsidRDefault="0077266F" w:rsidP="0077266F">
            <w:pPr>
              <w:widowControl w:val="0"/>
              <w:autoSpaceDE w:val="0"/>
              <w:autoSpaceDN w:val="0"/>
              <w:adjustRightInd w:val="0"/>
              <w:spacing w:line="225" w:lineRule="atLeast"/>
              <w:jc w:val="both"/>
              <w:rPr>
                <w:color w:val="000000"/>
                <w:sz w:val="24"/>
                <w:szCs w:val="24"/>
              </w:rPr>
            </w:pPr>
            <w:r>
              <w:rPr>
                <w:color w:val="000000"/>
                <w:sz w:val="24"/>
                <w:szCs w:val="24"/>
              </w:rPr>
              <w:t>Дать детям представление о том, что пластилин мягкий, из него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r>
      <w:tr w:rsidR="0077266F" w:rsidRPr="00F03BDE" w:rsidTr="00D128E2">
        <w:trPr>
          <w:trHeight w:val="567"/>
        </w:trPr>
        <w:tc>
          <w:tcPr>
            <w:tcW w:w="568" w:type="dxa"/>
            <w:tcBorders>
              <w:bottom w:val="single" w:sz="4" w:space="0" w:color="auto"/>
            </w:tcBorders>
          </w:tcPr>
          <w:p w:rsidR="0077266F" w:rsidRPr="00F03BDE" w:rsidRDefault="0077266F" w:rsidP="00897D37">
            <w:pPr>
              <w:spacing w:line="240" w:lineRule="auto"/>
              <w:jc w:val="center"/>
              <w:rPr>
                <w:sz w:val="24"/>
                <w:szCs w:val="24"/>
              </w:rPr>
            </w:pPr>
            <w:r>
              <w:rPr>
                <w:sz w:val="24"/>
                <w:szCs w:val="24"/>
              </w:rPr>
              <w:t>3</w:t>
            </w:r>
          </w:p>
        </w:tc>
        <w:tc>
          <w:tcPr>
            <w:tcW w:w="1843" w:type="dxa"/>
            <w:tcBorders>
              <w:bottom w:val="single" w:sz="4" w:space="0" w:color="auto"/>
            </w:tcBorders>
          </w:tcPr>
          <w:p w:rsidR="0077266F" w:rsidRPr="00F03BDE" w:rsidRDefault="0077266F" w:rsidP="00897D37">
            <w:pPr>
              <w:spacing w:line="240" w:lineRule="auto"/>
              <w:jc w:val="center"/>
              <w:rPr>
                <w:sz w:val="24"/>
                <w:szCs w:val="24"/>
              </w:rPr>
            </w:pPr>
            <w:r w:rsidRPr="00F03BDE">
              <w:rPr>
                <w:sz w:val="24"/>
                <w:szCs w:val="24"/>
              </w:rPr>
              <w:t>Сентябрь</w:t>
            </w:r>
          </w:p>
          <w:p w:rsidR="0077266F" w:rsidRPr="00F03BDE" w:rsidRDefault="0077266F"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7266F" w:rsidRDefault="0077266F" w:rsidP="0077266F">
            <w:pPr>
              <w:widowControl w:val="0"/>
              <w:autoSpaceDE w:val="0"/>
              <w:autoSpaceDN w:val="0"/>
              <w:adjustRightInd w:val="0"/>
              <w:spacing w:line="225" w:lineRule="atLeast"/>
              <w:rPr>
                <w:color w:val="000000"/>
                <w:sz w:val="24"/>
                <w:szCs w:val="24"/>
              </w:rPr>
            </w:pPr>
            <w:r>
              <w:rPr>
                <w:color w:val="000000"/>
                <w:sz w:val="24"/>
                <w:szCs w:val="24"/>
              </w:rPr>
              <w:t>Рисование «Линии»</w:t>
            </w:r>
          </w:p>
        </w:tc>
        <w:tc>
          <w:tcPr>
            <w:tcW w:w="5670" w:type="dxa"/>
            <w:tcBorders>
              <w:bottom w:val="single" w:sz="4" w:space="0" w:color="auto"/>
            </w:tcBorders>
          </w:tcPr>
          <w:p w:rsidR="0077266F" w:rsidRDefault="0077266F"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воспроизводить линии по образцу – вертикальные, горизонтальные, прерывистые.</w:t>
            </w:r>
          </w:p>
        </w:tc>
      </w:tr>
      <w:tr w:rsidR="0077266F" w:rsidRPr="00F03BDE" w:rsidTr="00D128E2">
        <w:trPr>
          <w:trHeight w:val="536"/>
        </w:trPr>
        <w:tc>
          <w:tcPr>
            <w:tcW w:w="568" w:type="dxa"/>
            <w:tcBorders>
              <w:top w:val="single" w:sz="4" w:space="0" w:color="auto"/>
            </w:tcBorders>
          </w:tcPr>
          <w:p w:rsidR="0077266F" w:rsidRPr="00F03BDE" w:rsidRDefault="0077266F" w:rsidP="00897D37">
            <w:pPr>
              <w:spacing w:line="240" w:lineRule="auto"/>
              <w:jc w:val="center"/>
              <w:rPr>
                <w:sz w:val="24"/>
                <w:szCs w:val="24"/>
              </w:rPr>
            </w:pPr>
            <w:r>
              <w:rPr>
                <w:sz w:val="24"/>
                <w:szCs w:val="24"/>
              </w:rPr>
              <w:t>4</w:t>
            </w:r>
          </w:p>
        </w:tc>
        <w:tc>
          <w:tcPr>
            <w:tcW w:w="1843" w:type="dxa"/>
            <w:tcBorders>
              <w:top w:val="single" w:sz="4" w:space="0" w:color="auto"/>
            </w:tcBorders>
          </w:tcPr>
          <w:p w:rsidR="0077266F" w:rsidRDefault="0077266F" w:rsidP="00897D37">
            <w:pPr>
              <w:spacing w:line="240" w:lineRule="auto"/>
              <w:jc w:val="center"/>
              <w:rPr>
                <w:sz w:val="24"/>
                <w:szCs w:val="24"/>
              </w:rPr>
            </w:pPr>
          </w:p>
          <w:p w:rsidR="0077266F" w:rsidRPr="00F03BDE" w:rsidRDefault="0077266F"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77266F" w:rsidRDefault="0077266F" w:rsidP="0077266F">
            <w:pPr>
              <w:widowControl w:val="0"/>
              <w:autoSpaceDE w:val="0"/>
              <w:autoSpaceDN w:val="0"/>
              <w:adjustRightInd w:val="0"/>
              <w:spacing w:line="225" w:lineRule="atLeast"/>
              <w:rPr>
                <w:color w:val="000000"/>
                <w:sz w:val="24"/>
                <w:szCs w:val="24"/>
              </w:rPr>
            </w:pPr>
            <w:r>
              <w:rPr>
                <w:color w:val="000000"/>
                <w:sz w:val="24"/>
                <w:szCs w:val="24"/>
              </w:rPr>
              <w:t xml:space="preserve">Лепка «Палочки» </w:t>
            </w:r>
          </w:p>
        </w:tc>
        <w:tc>
          <w:tcPr>
            <w:tcW w:w="5670" w:type="dxa"/>
            <w:tcBorders>
              <w:top w:val="single" w:sz="4" w:space="0" w:color="auto"/>
            </w:tcBorders>
          </w:tcPr>
          <w:p w:rsidR="0077266F" w:rsidRDefault="0077266F"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r>
      <w:tr w:rsidR="0077266F" w:rsidRPr="00F03BDE" w:rsidTr="00D128E2">
        <w:trPr>
          <w:trHeight w:val="567"/>
        </w:trPr>
        <w:tc>
          <w:tcPr>
            <w:tcW w:w="568" w:type="dxa"/>
            <w:tcBorders>
              <w:bottom w:val="single" w:sz="4" w:space="0" w:color="auto"/>
            </w:tcBorders>
          </w:tcPr>
          <w:p w:rsidR="0077266F" w:rsidRPr="00F03BDE" w:rsidRDefault="0077266F" w:rsidP="00897D37">
            <w:pPr>
              <w:spacing w:line="240" w:lineRule="auto"/>
              <w:jc w:val="center"/>
              <w:rPr>
                <w:sz w:val="24"/>
                <w:szCs w:val="24"/>
              </w:rPr>
            </w:pPr>
            <w:r>
              <w:rPr>
                <w:sz w:val="24"/>
                <w:szCs w:val="24"/>
              </w:rPr>
              <w:t>5</w:t>
            </w:r>
          </w:p>
        </w:tc>
        <w:tc>
          <w:tcPr>
            <w:tcW w:w="1843" w:type="dxa"/>
            <w:tcBorders>
              <w:bottom w:val="single" w:sz="4" w:space="0" w:color="auto"/>
            </w:tcBorders>
          </w:tcPr>
          <w:p w:rsidR="0077266F" w:rsidRPr="00F03BDE" w:rsidRDefault="0077266F" w:rsidP="00897D37">
            <w:pPr>
              <w:spacing w:line="240" w:lineRule="auto"/>
              <w:jc w:val="center"/>
              <w:rPr>
                <w:sz w:val="24"/>
                <w:szCs w:val="24"/>
              </w:rPr>
            </w:pPr>
            <w:r w:rsidRPr="00F03BDE">
              <w:rPr>
                <w:sz w:val="24"/>
                <w:szCs w:val="24"/>
              </w:rPr>
              <w:t>Сентябрь</w:t>
            </w:r>
          </w:p>
          <w:p w:rsidR="0077266F" w:rsidRPr="00F03BDE" w:rsidRDefault="0077266F"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7266F" w:rsidRDefault="0077266F" w:rsidP="0077266F">
            <w:pPr>
              <w:widowControl w:val="0"/>
              <w:autoSpaceDE w:val="0"/>
              <w:autoSpaceDN w:val="0"/>
              <w:adjustRightInd w:val="0"/>
              <w:spacing w:line="225" w:lineRule="atLeast"/>
              <w:rPr>
                <w:color w:val="000000"/>
                <w:sz w:val="24"/>
                <w:szCs w:val="24"/>
              </w:rPr>
            </w:pPr>
            <w:r>
              <w:rPr>
                <w:color w:val="000000"/>
                <w:sz w:val="24"/>
                <w:szCs w:val="24"/>
              </w:rPr>
              <w:t>Рисование «Круги»</w:t>
            </w:r>
          </w:p>
        </w:tc>
        <w:tc>
          <w:tcPr>
            <w:tcW w:w="5670" w:type="dxa"/>
            <w:tcBorders>
              <w:bottom w:val="single" w:sz="4" w:space="0" w:color="auto"/>
            </w:tcBorders>
          </w:tcPr>
          <w:p w:rsidR="0077266F" w:rsidRDefault="0077266F"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воспроизводить замкнутые </w:t>
            </w:r>
            <w:r w:rsidR="00D128E2">
              <w:rPr>
                <w:color w:val="000000"/>
                <w:sz w:val="24"/>
                <w:szCs w:val="24"/>
              </w:rPr>
              <w:t>линии по образцу</w:t>
            </w:r>
            <w:r>
              <w:rPr>
                <w:color w:val="000000"/>
                <w:sz w:val="24"/>
                <w:szCs w:val="24"/>
              </w:rPr>
              <w:t>, учить  изображать круг.</w:t>
            </w:r>
          </w:p>
        </w:tc>
      </w:tr>
      <w:tr w:rsidR="00793710" w:rsidRPr="00F03BDE" w:rsidTr="00D128E2">
        <w:trPr>
          <w:trHeight w:val="521"/>
        </w:trPr>
        <w:tc>
          <w:tcPr>
            <w:tcW w:w="568" w:type="dxa"/>
            <w:tcBorders>
              <w:top w:val="single" w:sz="4" w:space="0" w:color="auto"/>
            </w:tcBorders>
          </w:tcPr>
          <w:p w:rsidR="00793710" w:rsidRPr="00F03BDE" w:rsidRDefault="00793710" w:rsidP="00897D37">
            <w:pPr>
              <w:spacing w:line="240" w:lineRule="auto"/>
              <w:jc w:val="center"/>
              <w:rPr>
                <w:sz w:val="24"/>
                <w:szCs w:val="24"/>
              </w:rPr>
            </w:pPr>
            <w:r>
              <w:rPr>
                <w:sz w:val="24"/>
                <w:szCs w:val="24"/>
              </w:rPr>
              <w:t>6</w:t>
            </w:r>
          </w:p>
        </w:tc>
        <w:tc>
          <w:tcPr>
            <w:tcW w:w="1843" w:type="dxa"/>
            <w:tcBorders>
              <w:top w:val="single" w:sz="4" w:space="0" w:color="auto"/>
            </w:tcBorders>
          </w:tcPr>
          <w:p w:rsidR="00793710" w:rsidRDefault="00793710" w:rsidP="00897D37">
            <w:pPr>
              <w:spacing w:line="240" w:lineRule="auto"/>
              <w:jc w:val="center"/>
              <w:rPr>
                <w:sz w:val="24"/>
                <w:szCs w:val="24"/>
              </w:rPr>
            </w:pPr>
          </w:p>
          <w:p w:rsidR="00793710" w:rsidRPr="00F03BDE" w:rsidRDefault="00793710"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793710" w:rsidRDefault="00793710" w:rsidP="00793710">
            <w:pPr>
              <w:widowControl w:val="0"/>
              <w:autoSpaceDE w:val="0"/>
              <w:autoSpaceDN w:val="0"/>
              <w:adjustRightInd w:val="0"/>
              <w:spacing w:line="225" w:lineRule="atLeast"/>
              <w:rPr>
                <w:color w:val="000000"/>
                <w:sz w:val="24"/>
                <w:szCs w:val="24"/>
              </w:rPr>
            </w:pPr>
            <w:r>
              <w:rPr>
                <w:color w:val="000000"/>
                <w:sz w:val="24"/>
                <w:szCs w:val="24"/>
              </w:rPr>
              <w:t xml:space="preserve">Лепка «Разные цветные мелки» </w:t>
            </w:r>
          </w:p>
        </w:tc>
        <w:tc>
          <w:tcPr>
            <w:tcW w:w="5670" w:type="dxa"/>
            <w:tcBorders>
              <w:top w:val="single" w:sz="4" w:space="0" w:color="auto"/>
            </w:tcBorders>
          </w:tcPr>
          <w:p w:rsidR="00793710" w:rsidRDefault="00793710" w:rsidP="00793710">
            <w:pPr>
              <w:widowControl w:val="0"/>
              <w:autoSpaceDE w:val="0"/>
              <w:autoSpaceDN w:val="0"/>
              <w:adjustRightInd w:val="0"/>
              <w:spacing w:line="225" w:lineRule="atLeast"/>
              <w:jc w:val="both"/>
              <w:rPr>
                <w:color w:val="000000"/>
                <w:sz w:val="24"/>
                <w:szCs w:val="24"/>
              </w:rPr>
            </w:pPr>
            <w:r>
              <w:rPr>
                <w:color w:val="000000"/>
                <w:sz w:val="24"/>
                <w:szCs w:val="24"/>
              </w:rPr>
              <w:t xml:space="preserve">Упражнять в лепке палочек приемом раскатывания пластилина прямыми движениями ладоней. Учить </w:t>
            </w:r>
            <w:proofErr w:type="gramStart"/>
            <w:r>
              <w:rPr>
                <w:color w:val="000000"/>
                <w:sz w:val="24"/>
                <w:szCs w:val="24"/>
              </w:rPr>
              <w:t>аккуратно</w:t>
            </w:r>
            <w:proofErr w:type="gramEnd"/>
            <w:r>
              <w:rPr>
                <w:color w:val="000000"/>
                <w:sz w:val="24"/>
                <w:szCs w:val="24"/>
              </w:rPr>
              <w:t xml:space="preserve"> работать с  пластилином; класть вылепленные изделия на доску. Развивать желание лепить, радоваться </w:t>
            </w:r>
            <w:proofErr w:type="gramStart"/>
            <w:r>
              <w:rPr>
                <w:color w:val="000000"/>
                <w:sz w:val="24"/>
                <w:szCs w:val="24"/>
              </w:rPr>
              <w:t>созданному</w:t>
            </w:r>
            <w:proofErr w:type="gramEnd"/>
            <w:r>
              <w:rPr>
                <w:color w:val="000000"/>
                <w:sz w:val="24"/>
                <w:szCs w:val="24"/>
              </w:rPr>
              <w:t>.</w:t>
            </w:r>
          </w:p>
        </w:tc>
      </w:tr>
      <w:tr w:rsidR="00793710" w:rsidRPr="00F03BDE" w:rsidTr="00D128E2">
        <w:trPr>
          <w:trHeight w:val="628"/>
        </w:trPr>
        <w:tc>
          <w:tcPr>
            <w:tcW w:w="568" w:type="dxa"/>
            <w:tcBorders>
              <w:bottom w:val="single" w:sz="4" w:space="0" w:color="auto"/>
            </w:tcBorders>
          </w:tcPr>
          <w:p w:rsidR="00793710" w:rsidRPr="00F03BDE" w:rsidRDefault="00793710" w:rsidP="00897D37">
            <w:pPr>
              <w:spacing w:line="240" w:lineRule="auto"/>
              <w:jc w:val="center"/>
              <w:rPr>
                <w:sz w:val="24"/>
                <w:szCs w:val="24"/>
              </w:rPr>
            </w:pPr>
            <w:r>
              <w:rPr>
                <w:sz w:val="24"/>
                <w:szCs w:val="24"/>
              </w:rPr>
              <w:t>7</w:t>
            </w:r>
          </w:p>
        </w:tc>
        <w:tc>
          <w:tcPr>
            <w:tcW w:w="1843" w:type="dxa"/>
            <w:tcBorders>
              <w:bottom w:val="single" w:sz="4" w:space="0" w:color="auto"/>
            </w:tcBorders>
          </w:tcPr>
          <w:p w:rsidR="00793710" w:rsidRPr="00F03BDE" w:rsidRDefault="00793710" w:rsidP="00897D37">
            <w:pPr>
              <w:spacing w:line="240" w:lineRule="auto"/>
              <w:jc w:val="center"/>
              <w:rPr>
                <w:sz w:val="24"/>
                <w:szCs w:val="24"/>
              </w:rPr>
            </w:pPr>
            <w:r w:rsidRPr="00F03BDE">
              <w:rPr>
                <w:sz w:val="24"/>
                <w:szCs w:val="24"/>
              </w:rPr>
              <w:t>Сентябрь</w:t>
            </w:r>
          </w:p>
          <w:p w:rsidR="00793710" w:rsidRPr="00F03BDE" w:rsidRDefault="00793710"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793710" w:rsidRDefault="00793710" w:rsidP="0077266F">
            <w:pPr>
              <w:widowControl w:val="0"/>
              <w:autoSpaceDE w:val="0"/>
              <w:autoSpaceDN w:val="0"/>
              <w:adjustRightInd w:val="0"/>
              <w:spacing w:line="225" w:lineRule="atLeast"/>
              <w:rPr>
                <w:color w:val="000000"/>
                <w:sz w:val="24"/>
                <w:szCs w:val="24"/>
              </w:rPr>
            </w:pPr>
            <w:r>
              <w:rPr>
                <w:color w:val="000000"/>
                <w:sz w:val="24"/>
                <w:szCs w:val="24"/>
              </w:rPr>
              <w:t>Рисование «Идет дождь»</w:t>
            </w:r>
          </w:p>
        </w:tc>
        <w:tc>
          <w:tcPr>
            <w:tcW w:w="5670" w:type="dxa"/>
            <w:tcBorders>
              <w:bottom w:val="single" w:sz="4" w:space="0" w:color="auto"/>
            </w:tcBorders>
          </w:tcPr>
          <w:p w:rsidR="00793710" w:rsidRDefault="00793710"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впечатления от окружающей жизни, видеть в рисунке образ </w:t>
            </w:r>
            <w:r>
              <w:rPr>
                <w:color w:val="000000"/>
                <w:sz w:val="24"/>
                <w:szCs w:val="24"/>
              </w:rPr>
              <w:lastRenderedPageBreak/>
              <w:t>явления. Закреплять умение рисовать короткие штрихи и линии, правильно держать карандаш. Развивать желание рисовать</w:t>
            </w:r>
          </w:p>
        </w:tc>
      </w:tr>
      <w:tr w:rsidR="00793710" w:rsidRPr="00F03BDE" w:rsidTr="00D128E2">
        <w:trPr>
          <w:trHeight w:val="475"/>
        </w:trPr>
        <w:tc>
          <w:tcPr>
            <w:tcW w:w="568" w:type="dxa"/>
            <w:tcBorders>
              <w:top w:val="single" w:sz="4" w:space="0" w:color="auto"/>
            </w:tcBorders>
          </w:tcPr>
          <w:p w:rsidR="00793710" w:rsidRPr="00F03BDE" w:rsidRDefault="00793710" w:rsidP="00897D37">
            <w:pPr>
              <w:spacing w:line="240" w:lineRule="auto"/>
              <w:jc w:val="center"/>
              <w:rPr>
                <w:sz w:val="24"/>
                <w:szCs w:val="24"/>
              </w:rPr>
            </w:pPr>
            <w:r>
              <w:rPr>
                <w:sz w:val="24"/>
                <w:szCs w:val="24"/>
              </w:rPr>
              <w:lastRenderedPageBreak/>
              <w:t>8</w:t>
            </w:r>
          </w:p>
        </w:tc>
        <w:tc>
          <w:tcPr>
            <w:tcW w:w="1843" w:type="dxa"/>
            <w:tcBorders>
              <w:top w:val="single" w:sz="4" w:space="0" w:color="auto"/>
            </w:tcBorders>
          </w:tcPr>
          <w:p w:rsidR="00793710" w:rsidRDefault="00793710" w:rsidP="00897D37">
            <w:pPr>
              <w:spacing w:line="240" w:lineRule="auto"/>
              <w:jc w:val="center"/>
              <w:rPr>
                <w:sz w:val="24"/>
                <w:szCs w:val="24"/>
              </w:rPr>
            </w:pPr>
          </w:p>
          <w:p w:rsidR="00793710" w:rsidRPr="00F03BDE" w:rsidRDefault="00793710"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8.</w:t>
            </w:r>
          </w:p>
          <w:p w:rsidR="00793710" w:rsidRDefault="00793710" w:rsidP="00793710">
            <w:pPr>
              <w:widowControl w:val="0"/>
              <w:autoSpaceDE w:val="0"/>
              <w:autoSpaceDN w:val="0"/>
              <w:adjustRightInd w:val="0"/>
              <w:spacing w:line="225" w:lineRule="atLeast"/>
              <w:rPr>
                <w:color w:val="000000"/>
                <w:sz w:val="24"/>
                <w:szCs w:val="24"/>
              </w:rPr>
            </w:pPr>
            <w:r>
              <w:rPr>
                <w:color w:val="000000"/>
                <w:sz w:val="24"/>
                <w:szCs w:val="24"/>
              </w:rPr>
              <w:t xml:space="preserve">Лепка «Бублики» </w:t>
            </w:r>
          </w:p>
        </w:tc>
        <w:tc>
          <w:tcPr>
            <w:tcW w:w="5670" w:type="dxa"/>
            <w:tcBorders>
              <w:top w:val="single" w:sz="4" w:space="0" w:color="auto"/>
            </w:tcBorders>
          </w:tcPr>
          <w:p w:rsidR="00793710" w:rsidRDefault="00793710"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знакомить детей с пластилином, учить свертывать глиняную палочку в кольцо (соединять концы, плотно </w:t>
            </w:r>
            <w:proofErr w:type="gramStart"/>
            <w:r>
              <w:rPr>
                <w:color w:val="000000"/>
                <w:sz w:val="24"/>
                <w:szCs w:val="24"/>
              </w:rPr>
              <w:t>прижимая</w:t>
            </w:r>
            <w:proofErr w:type="gramEnd"/>
            <w:r>
              <w:rPr>
                <w:color w:val="000000"/>
                <w:sz w:val="24"/>
                <w:szCs w:val="24"/>
              </w:rPr>
              <w:t xml:space="preserve">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r>
      <w:tr w:rsidR="00793710" w:rsidRPr="00F03BDE" w:rsidTr="00D128E2">
        <w:trPr>
          <w:trHeight w:val="521"/>
        </w:trPr>
        <w:tc>
          <w:tcPr>
            <w:tcW w:w="568" w:type="dxa"/>
            <w:tcBorders>
              <w:bottom w:val="single" w:sz="4" w:space="0" w:color="auto"/>
            </w:tcBorders>
          </w:tcPr>
          <w:p w:rsidR="00793710" w:rsidRPr="00F03BDE" w:rsidRDefault="00793710" w:rsidP="00897D37">
            <w:pPr>
              <w:spacing w:line="240" w:lineRule="auto"/>
              <w:jc w:val="center"/>
              <w:rPr>
                <w:sz w:val="24"/>
                <w:szCs w:val="24"/>
              </w:rPr>
            </w:pPr>
            <w:r>
              <w:rPr>
                <w:sz w:val="24"/>
                <w:szCs w:val="24"/>
              </w:rPr>
              <w:t>9</w:t>
            </w:r>
          </w:p>
        </w:tc>
        <w:tc>
          <w:tcPr>
            <w:tcW w:w="1843" w:type="dxa"/>
            <w:tcBorders>
              <w:bottom w:val="single" w:sz="4" w:space="0" w:color="auto"/>
            </w:tcBorders>
          </w:tcPr>
          <w:p w:rsidR="00793710" w:rsidRDefault="00793710" w:rsidP="00897D37">
            <w:pPr>
              <w:spacing w:line="240" w:lineRule="auto"/>
              <w:jc w:val="center"/>
              <w:rPr>
                <w:sz w:val="24"/>
                <w:szCs w:val="24"/>
              </w:rPr>
            </w:pPr>
            <w:r>
              <w:rPr>
                <w:sz w:val="24"/>
                <w:szCs w:val="24"/>
              </w:rPr>
              <w:t>Октябрь</w:t>
            </w:r>
          </w:p>
          <w:p w:rsidR="00793710" w:rsidRPr="00F03BDE" w:rsidRDefault="00793710"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93710" w:rsidRDefault="00793710" w:rsidP="0077266F">
            <w:pPr>
              <w:widowControl w:val="0"/>
              <w:autoSpaceDE w:val="0"/>
              <w:autoSpaceDN w:val="0"/>
              <w:adjustRightInd w:val="0"/>
              <w:spacing w:line="225" w:lineRule="atLeast"/>
              <w:rPr>
                <w:color w:val="000000"/>
                <w:sz w:val="24"/>
                <w:szCs w:val="24"/>
              </w:rPr>
            </w:pPr>
            <w:r>
              <w:rPr>
                <w:i/>
                <w:iCs/>
                <w:color w:val="000000"/>
                <w:sz w:val="24"/>
                <w:szCs w:val="24"/>
              </w:rPr>
              <w:t xml:space="preserve"> </w:t>
            </w:r>
            <w:r>
              <w:rPr>
                <w:color w:val="000000"/>
                <w:sz w:val="24"/>
                <w:szCs w:val="24"/>
              </w:rPr>
              <w:t>Рисование «Красивый полосатый коврик»</w:t>
            </w:r>
          </w:p>
        </w:tc>
        <w:tc>
          <w:tcPr>
            <w:tcW w:w="5670" w:type="dxa"/>
            <w:tcBorders>
              <w:bottom w:val="single" w:sz="4" w:space="0" w:color="auto"/>
            </w:tcBorders>
          </w:tcPr>
          <w:p w:rsidR="00793710" w:rsidRDefault="00793710" w:rsidP="00D128E2">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рисовать </w:t>
            </w:r>
            <w:r w:rsidR="00D128E2">
              <w:rPr>
                <w:color w:val="000000"/>
                <w:sz w:val="24"/>
                <w:szCs w:val="24"/>
              </w:rPr>
              <w:t>линии слева направо, вести карандаш</w:t>
            </w:r>
            <w:r>
              <w:rPr>
                <w:color w:val="000000"/>
                <w:sz w:val="24"/>
                <w:szCs w:val="24"/>
              </w:rPr>
              <w:t xml:space="preserve"> </w:t>
            </w:r>
            <w:r w:rsidR="00D128E2">
              <w:rPr>
                <w:color w:val="000000"/>
                <w:sz w:val="24"/>
                <w:szCs w:val="24"/>
              </w:rPr>
              <w:t xml:space="preserve">неотрывно. </w:t>
            </w:r>
            <w:r>
              <w:rPr>
                <w:color w:val="000000"/>
                <w:sz w:val="24"/>
                <w:szCs w:val="24"/>
              </w:rPr>
              <w:t>Развивать восприятие цвета, закреплять знание цветов.</w:t>
            </w:r>
          </w:p>
        </w:tc>
      </w:tr>
      <w:tr w:rsidR="00793710" w:rsidRPr="00F03BDE" w:rsidTr="00D128E2">
        <w:trPr>
          <w:trHeight w:val="582"/>
        </w:trPr>
        <w:tc>
          <w:tcPr>
            <w:tcW w:w="568" w:type="dxa"/>
            <w:tcBorders>
              <w:top w:val="single" w:sz="4" w:space="0" w:color="auto"/>
            </w:tcBorders>
          </w:tcPr>
          <w:p w:rsidR="00793710" w:rsidRPr="00F03BDE" w:rsidRDefault="00793710" w:rsidP="00897D37">
            <w:pPr>
              <w:spacing w:line="240" w:lineRule="auto"/>
              <w:jc w:val="center"/>
              <w:rPr>
                <w:sz w:val="24"/>
                <w:szCs w:val="24"/>
              </w:rPr>
            </w:pPr>
            <w:r>
              <w:rPr>
                <w:sz w:val="24"/>
                <w:szCs w:val="24"/>
              </w:rPr>
              <w:t>10</w:t>
            </w:r>
          </w:p>
        </w:tc>
        <w:tc>
          <w:tcPr>
            <w:tcW w:w="1843" w:type="dxa"/>
            <w:tcBorders>
              <w:top w:val="single" w:sz="4" w:space="0" w:color="auto"/>
            </w:tcBorders>
          </w:tcPr>
          <w:p w:rsidR="00793710" w:rsidRDefault="00793710" w:rsidP="00897D37">
            <w:pPr>
              <w:spacing w:line="240" w:lineRule="auto"/>
              <w:jc w:val="center"/>
              <w:rPr>
                <w:sz w:val="24"/>
                <w:szCs w:val="24"/>
              </w:rPr>
            </w:pPr>
          </w:p>
          <w:p w:rsidR="00793710" w:rsidRDefault="00793710"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93710" w:rsidRDefault="00793710" w:rsidP="00793710">
            <w:pPr>
              <w:widowControl w:val="0"/>
              <w:autoSpaceDE w:val="0"/>
              <w:autoSpaceDN w:val="0"/>
              <w:adjustRightInd w:val="0"/>
              <w:spacing w:line="225" w:lineRule="atLeast"/>
              <w:rPr>
                <w:color w:val="000000"/>
                <w:sz w:val="24"/>
                <w:szCs w:val="24"/>
              </w:rPr>
            </w:pPr>
            <w:r>
              <w:rPr>
                <w:color w:val="000000"/>
                <w:sz w:val="24"/>
                <w:szCs w:val="24"/>
              </w:rPr>
              <w:t>Лепка «Баранки»</w:t>
            </w:r>
          </w:p>
        </w:tc>
        <w:tc>
          <w:tcPr>
            <w:tcW w:w="5670" w:type="dxa"/>
            <w:tcBorders>
              <w:top w:val="single" w:sz="4" w:space="0" w:color="auto"/>
            </w:tcBorders>
          </w:tcPr>
          <w:p w:rsidR="00793710" w:rsidRDefault="00793710"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знакомить детей с пластилином, учить свертывать глиняную палочку в кольцо (соединять концы, плотно </w:t>
            </w:r>
            <w:proofErr w:type="gramStart"/>
            <w:r>
              <w:rPr>
                <w:color w:val="000000"/>
                <w:sz w:val="24"/>
                <w:szCs w:val="24"/>
              </w:rPr>
              <w:t>прижимая</w:t>
            </w:r>
            <w:proofErr w:type="gramEnd"/>
            <w:r>
              <w:rPr>
                <w:color w:val="000000"/>
                <w:sz w:val="24"/>
                <w:szCs w:val="24"/>
              </w:rPr>
              <w:t xml:space="preserve">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r>
      <w:tr w:rsidR="00793710" w:rsidRPr="00F03BDE" w:rsidTr="00D128E2">
        <w:trPr>
          <w:trHeight w:val="1290"/>
        </w:trPr>
        <w:tc>
          <w:tcPr>
            <w:tcW w:w="568" w:type="dxa"/>
            <w:vMerge w:val="restart"/>
          </w:tcPr>
          <w:p w:rsidR="00793710" w:rsidRPr="00F03BDE" w:rsidRDefault="00793710" w:rsidP="00897D37">
            <w:pPr>
              <w:spacing w:line="240" w:lineRule="auto"/>
              <w:jc w:val="center"/>
              <w:rPr>
                <w:sz w:val="24"/>
                <w:szCs w:val="24"/>
              </w:rPr>
            </w:pPr>
            <w:r>
              <w:rPr>
                <w:sz w:val="24"/>
                <w:szCs w:val="24"/>
              </w:rPr>
              <w:t>11</w:t>
            </w:r>
          </w:p>
        </w:tc>
        <w:tc>
          <w:tcPr>
            <w:tcW w:w="1843" w:type="dxa"/>
            <w:tcBorders>
              <w:bottom w:val="single" w:sz="4" w:space="0" w:color="auto"/>
            </w:tcBorders>
          </w:tcPr>
          <w:p w:rsidR="00793710" w:rsidRDefault="00793710" w:rsidP="00897D37">
            <w:pPr>
              <w:spacing w:line="240" w:lineRule="auto"/>
              <w:jc w:val="center"/>
              <w:rPr>
                <w:sz w:val="24"/>
                <w:szCs w:val="24"/>
              </w:rPr>
            </w:pPr>
            <w:r>
              <w:rPr>
                <w:sz w:val="24"/>
                <w:szCs w:val="24"/>
              </w:rPr>
              <w:t>Октябрь</w:t>
            </w:r>
          </w:p>
          <w:p w:rsidR="00793710" w:rsidRPr="00F03BDE" w:rsidRDefault="00793710"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93710" w:rsidRDefault="00793710" w:rsidP="00205CA7">
            <w:pPr>
              <w:widowControl w:val="0"/>
              <w:autoSpaceDE w:val="0"/>
              <w:autoSpaceDN w:val="0"/>
              <w:adjustRightInd w:val="0"/>
              <w:spacing w:line="225" w:lineRule="atLeast"/>
              <w:rPr>
                <w:color w:val="000000"/>
                <w:sz w:val="24"/>
                <w:szCs w:val="24"/>
              </w:rPr>
            </w:pPr>
            <w:r>
              <w:rPr>
                <w:color w:val="000000"/>
                <w:sz w:val="24"/>
                <w:szCs w:val="24"/>
              </w:rPr>
              <w:t>Рисование «Разноцветный ковер из листьев»</w:t>
            </w:r>
          </w:p>
        </w:tc>
        <w:tc>
          <w:tcPr>
            <w:tcW w:w="5670" w:type="dxa"/>
            <w:tcBorders>
              <w:bottom w:val="single" w:sz="4" w:space="0" w:color="auto"/>
            </w:tcBorders>
          </w:tcPr>
          <w:p w:rsidR="00793710" w:rsidRDefault="00793710" w:rsidP="00205CA7">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r>
      <w:tr w:rsidR="00793710" w:rsidRPr="00F03BDE" w:rsidTr="007751AA">
        <w:trPr>
          <w:trHeight w:val="1423"/>
        </w:trPr>
        <w:tc>
          <w:tcPr>
            <w:tcW w:w="568" w:type="dxa"/>
            <w:vMerge/>
            <w:tcBorders>
              <w:bottom w:val="single" w:sz="4" w:space="0" w:color="auto"/>
            </w:tcBorders>
          </w:tcPr>
          <w:p w:rsidR="00793710" w:rsidRDefault="00793710" w:rsidP="00897D37">
            <w:pPr>
              <w:spacing w:line="240" w:lineRule="auto"/>
              <w:jc w:val="center"/>
              <w:rPr>
                <w:sz w:val="24"/>
                <w:szCs w:val="24"/>
              </w:rPr>
            </w:pPr>
          </w:p>
        </w:tc>
        <w:tc>
          <w:tcPr>
            <w:tcW w:w="1843" w:type="dxa"/>
            <w:tcBorders>
              <w:top w:val="single" w:sz="4" w:space="0" w:color="auto"/>
              <w:bottom w:val="single" w:sz="4" w:space="0" w:color="auto"/>
            </w:tcBorders>
          </w:tcPr>
          <w:p w:rsidR="00793710" w:rsidRDefault="00793710" w:rsidP="00897D37">
            <w:pPr>
              <w:spacing w:line="240" w:lineRule="auto"/>
              <w:jc w:val="center"/>
              <w:rPr>
                <w:sz w:val="24"/>
                <w:szCs w:val="24"/>
              </w:rPr>
            </w:pPr>
          </w:p>
        </w:tc>
        <w:tc>
          <w:tcPr>
            <w:tcW w:w="2976" w:type="dxa"/>
            <w:tcBorders>
              <w:top w:val="single" w:sz="4" w:space="0" w:color="auto"/>
              <w:bottom w:val="single" w:sz="4" w:space="0" w:color="auto"/>
            </w:tcBorders>
          </w:tcPr>
          <w:p w:rsidR="00B93201" w:rsidRDefault="00B93201" w:rsidP="00B93201">
            <w:pPr>
              <w:spacing w:line="240" w:lineRule="auto"/>
              <w:rPr>
                <w:b/>
                <w:sz w:val="24"/>
                <w:szCs w:val="24"/>
              </w:rPr>
            </w:pPr>
            <w:r>
              <w:rPr>
                <w:b/>
                <w:sz w:val="24"/>
                <w:szCs w:val="24"/>
              </w:rPr>
              <w:t>Занятие 4.</w:t>
            </w:r>
          </w:p>
          <w:p w:rsidR="00793710" w:rsidRDefault="00793710" w:rsidP="00205CA7">
            <w:pPr>
              <w:widowControl w:val="0"/>
              <w:autoSpaceDE w:val="0"/>
              <w:autoSpaceDN w:val="0"/>
              <w:adjustRightInd w:val="0"/>
              <w:spacing w:line="225" w:lineRule="atLeast"/>
              <w:rPr>
                <w:color w:val="000000"/>
                <w:sz w:val="24"/>
                <w:szCs w:val="24"/>
              </w:rPr>
            </w:pPr>
            <w:r>
              <w:rPr>
                <w:color w:val="000000"/>
                <w:sz w:val="24"/>
                <w:szCs w:val="24"/>
              </w:rPr>
              <w:t>Лепка «Погремушка»</w:t>
            </w:r>
          </w:p>
        </w:tc>
        <w:tc>
          <w:tcPr>
            <w:tcW w:w="5670" w:type="dxa"/>
            <w:tcBorders>
              <w:top w:val="single" w:sz="4" w:space="0" w:color="auto"/>
              <w:bottom w:val="single" w:sz="4" w:space="0" w:color="auto"/>
            </w:tcBorders>
          </w:tcPr>
          <w:p w:rsidR="00793710" w:rsidRDefault="00793710"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лепить предмет, состоящий  из двух частей: шарика и палочки; соединять части, плотно </w:t>
            </w:r>
            <w:proofErr w:type="gramStart"/>
            <w:r>
              <w:rPr>
                <w:color w:val="000000"/>
                <w:sz w:val="24"/>
                <w:szCs w:val="24"/>
              </w:rPr>
              <w:t>прижимая</w:t>
            </w:r>
            <w:proofErr w:type="gramEnd"/>
            <w:r>
              <w:rPr>
                <w:color w:val="000000"/>
                <w:sz w:val="24"/>
                <w:szCs w:val="24"/>
              </w:rPr>
              <w:t xml:space="preserve"> их друг к другу. Упражнять в раскатывании глины прямыми и круговыми движениями ладоней</w:t>
            </w:r>
          </w:p>
        </w:tc>
      </w:tr>
      <w:tr w:rsidR="00793710" w:rsidRPr="00F03BDE" w:rsidTr="00D128E2">
        <w:trPr>
          <w:trHeight w:val="582"/>
        </w:trPr>
        <w:tc>
          <w:tcPr>
            <w:tcW w:w="568" w:type="dxa"/>
            <w:tcBorders>
              <w:bottom w:val="single" w:sz="4" w:space="0" w:color="auto"/>
            </w:tcBorders>
          </w:tcPr>
          <w:p w:rsidR="00793710" w:rsidRPr="00F03BDE" w:rsidRDefault="00793710" w:rsidP="00897D37">
            <w:pPr>
              <w:spacing w:line="240" w:lineRule="auto"/>
              <w:jc w:val="center"/>
              <w:rPr>
                <w:sz w:val="24"/>
                <w:szCs w:val="24"/>
              </w:rPr>
            </w:pPr>
            <w:r>
              <w:rPr>
                <w:sz w:val="24"/>
                <w:szCs w:val="24"/>
              </w:rPr>
              <w:t>13</w:t>
            </w:r>
          </w:p>
        </w:tc>
        <w:tc>
          <w:tcPr>
            <w:tcW w:w="1843" w:type="dxa"/>
            <w:tcBorders>
              <w:bottom w:val="single" w:sz="4" w:space="0" w:color="auto"/>
            </w:tcBorders>
          </w:tcPr>
          <w:p w:rsidR="00793710" w:rsidRDefault="00793710" w:rsidP="00897D37">
            <w:pPr>
              <w:spacing w:line="240" w:lineRule="auto"/>
              <w:jc w:val="center"/>
              <w:rPr>
                <w:sz w:val="24"/>
                <w:szCs w:val="24"/>
              </w:rPr>
            </w:pPr>
            <w:r>
              <w:rPr>
                <w:sz w:val="24"/>
                <w:szCs w:val="24"/>
              </w:rPr>
              <w:t>Октябрь</w:t>
            </w:r>
          </w:p>
          <w:p w:rsidR="00793710" w:rsidRPr="00F03BDE" w:rsidRDefault="00793710"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93710" w:rsidRDefault="00793710" w:rsidP="0077266F">
            <w:pPr>
              <w:widowControl w:val="0"/>
              <w:autoSpaceDE w:val="0"/>
              <w:autoSpaceDN w:val="0"/>
              <w:adjustRightInd w:val="0"/>
              <w:spacing w:line="225" w:lineRule="atLeast"/>
              <w:rPr>
                <w:color w:val="000000"/>
                <w:sz w:val="24"/>
                <w:szCs w:val="24"/>
              </w:rPr>
            </w:pPr>
            <w:r>
              <w:rPr>
                <w:color w:val="000000"/>
                <w:sz w:val="24"/>
                <w:szCs w:val="24"/>
              </w:rPr>
              <w:t>Рисование «Цветные клубочки»</w:t>
            </w:r>
          </w:p>
        </w:tc>
        <w:tc>
          <w:tcPr>
            <w:tcW w:w="5670" w:type="dxa"/>
            <w:tcBorders>
              <w:bottom w:val="single" w:sz="4" w:space="0" w:color="auto"/>
            </w:tcBorders>
          </w:tcPr>
          <w:p w:rsidR="00793710" w:rsidRDefault="00793710"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r>
      <w:tr w:rsidR="007751AA" w:rsidRPr="00F03BDE" w:rsidTr="00D128E2">
        <w:trPr>
          <w:trHeight w:val="521"/>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14</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Лепка «Печенье»</w:t>
            </w:r>
          </w:p>
        </w:tc>
        <w:tc>
          <w:tcPr>
            <w:tcW w:w="5670" w:type="dxa"/>
            <w:tcBorders>
              <w:top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пластилином</w:t>
            </w:r>
          </w:p>
        </w:tc>
      </w:tr>
      <w:tr w:rsidR="007751AA" w:rsidRPr="00F03BDE" w:rsidTr="00D128E2">
        <w:trPr>
          <w:trHeight w:val="567"/>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15</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Октябрь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7751AA" w:rsidRDefault="007751AA" w:rsidP="00793710">
            <w:pPr>
              <w:widowControl w:val="0"/>
              <w:autoSpaceDE w:val="0"/>
              <w:autoSpaceDN w:val="0"/>
              <w:adjustRightInd w:val="0"/>
              <w:spacing w:line="225" w:lineRule="atLeast"/>
              <w:rPr>
                <w:color w:val="000000"/>
                <w:sz w:val="24"/>
                <w:szCs w:val="24"/>
              </w:rPr>
            </w:pPr>
            <w:r>
              <w:rPr>
                <w:color w:val="000000"/>
                <w:sz w:val="24"/>
                <w:szCs w:val="24"/>
              </w:rPr>
              <w:t xml:space="preserve">Рисование «Колечки» </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r>
      <w:tr w:rsidR="007751AA" w:rsidRPr="00F03BDE" w:rsidTr="00D128E2">
        <w:trPr>
          <w:trHeight w:val="536"/>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16</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8.</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«Колобок»</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w:t>
            </w:r>
            <w:r>
              <w:rPr>
                <w:color w:val="000000"/>
                <w:sz w:val="24"/>
                <w:szCs w:val="24"/>
              </w:rPr>
              <w:lastRenderedPageBreak/>
              <w:t>ладонями круговыми движениями. Закреплять умение аккуратно работать с глиной. Учить рисовать палочкой на вылепленном изображении некоторые детали (глаза, рот)</w:t>
            </w:r>
          </w:p>
        </w:tc>
      </w:tr>
      <w:tr w:rsidR="007751AA" w:rsidRPr="00F03BDE" w:rsidTr="00D128E2">
        <w:trPr>
          <w:trHeight w:val="475"/>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lastRenderedPageBreak/>
              <w:t>17</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Ноябрь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Рисование «Раздувайся, пузырь...»</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r>
      <w:tr w:rsidR="007751AA" w:rsidRPr="00F03BDE" w:rsidTr="00D128E2">
        <w:trPr>
          <w:trHeight w:val="613"/>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18</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751AA" w:rsidRDefault="007751AA" w:rsidP="007751AA">
            <w:pPr>
              <w:widowControl w:val="0"/>
              <w:autoSpaceDE w:val="0"/>
              <w:autoSpaceDN w:val="0"/>
              <w:adjustRightInd w:val="0"/>
              <w:spacing w:line="225" w:lineRule="atLeast"/>
              <w:rPr>
                <w:color w:val="000000"/>
                <w:sz w:val="24"/>
                <w:szCs w:val="24"/>
              </w:rPr>
            </w:pPr>
            <w:r>
              <w:rPr>
                <w:color w:val="000000"/>
                <w:sz w:val="24"/>
                <w:szCs w:val="24"/>
              </w:rPr>
              <w:t>Лепка «Подарок любимому щенку»</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7751AA" w:rsidRPr="00F03BDE" w:rsidTr="00D128E2">
        <w:trPr>
          <w:trHeight w:val="536"/>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19</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Ноябрь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Рисование  «Пирамидка»</w:t>
            </w:r>
          </w:p>
        </w:tc>
        <w:tc>
          <w:tcPr>
            <w:tcW w:w="5670" w:type="dxa"/>
            <w:tcBorders>
              <w:bottom w:val="single" w:sz="4" w:space="0" w:color="auto"/>
            </w:tcBorders>
          </w:tcPr>
          <w:p w:rsidR="007751AA" w:rsidRDefault="007751AA" w:rsidP="007F77F0">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r>
      <w:tr w:rsidR="007751AA" w:rsidRPr="00F03BDE" w:rsidTr="00D128E2">
        <w:trPr>
          <w:trHeight w:val="567"/>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20</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Закреплять умение детей передавать в лепке образы знакомых предметов. Учить </w:t>
            </w:r>
            <w:proofErr w:type="gramStart"/>
            <w:r>
              <w:rPr>
                <w:color w:val="000000"/>
                <w:sz w:val="24"/>
                <w:szCs w:val="24"/>
              </w:rPr>
              <w:t>самостоятельно</w:t>
            </w:r>
            <w:proofErr w:type="gramEnd"/>
            <w:r>
              <w:rPr>
                <w:color w:val="000000"/>
                <w:sz w:val="24"/>
                <w:szCs w:val="24"/>
              </w:rPr>
              <w:t xml:space="preserve"> определять, что им хочется слепить; доводить задуманное до конца. Воспитывать умение и желание радоваться своим работам</w:t>
            </w:r>
          </w:p>
        </w:tc>
      </w:tr>
      <w:tr w:rsidR="007751AA" w:rsidRPr="00F03BDE" w:rsidTr="00D128E2">
        <w:trPr>
          <w:trHeight w:val="613"/>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21</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Ноябрь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Рисование «Красивые воздушные шары»</w:t>
            </w:r>
          </w:p>
        </w:tc>
        <w:tc>
          <w:tcPr>
            <w:tcW w:w="5670" w:type="dxa"/>
            <w:tcBorders>
              <w:bottom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рисовать предметы круглой формы. Учить </w:t>
            </w:r>
            <w:proofErr w:type="gramStart"/>
            <w:r>
              <w:rPr>
                <w:color w:val="000000"/>
                <w:sz w:val="24"/>
                <w:szCs w:val="24"/>
              </w:rPr>
              <w:t>правильно</w:t>
            </w:r>
            <w:proofErr w:type="gramEnd"/>
            <w:r>
              <w:rPr>
                <w:color w:val="000000"/>
                <w:sz w:val="24"/>
                <w:szCs w:val="24"/>
              </w:rPr>
              <w:t xml:space="preserve">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7751AA" w:rsidRPr="00F03BDE" w:rsidTr="00D128E2">
        <w:trPr>
          <w:trHeight w:val="475"/>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22</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7751AA" w:rsidRDefault="007751AA" w:rsidP="00D128E2">
            <w:pPr>
              <w:widowControl w:val="0"/>
              <w:autoSpaceDE w:val="0"/>
              <w:autoSpaceDN w:val="0"/>
              <w:adjustRightInd w:val="0"/>
              <w:spacing w:line="225" w:lineRule="atLeast"/>
              <w:rPr>
                <w:color w:val="000000"/>
                <w:sz w:val="24"/>
                <w:szCs w:val="24"/>
              </w:rPr>
            </w:pPr>
            <w:r>
              <w:rPr>
                <w:color w:val="000000"/>
                <w:sz w:val="24"/>
                <w:szCs w:val="24"/>
              </w:rPr>
              <w:t xml:space="preserve">Лепка «Цыплята » </w:t>
            </w:r>
          </w:p>
        </w:tc>
        <w:tc>
          <w:tcPr>
            <w:tcW w:w="5670" w:type="dxa"/>
            <w:tcBorders>
              <w:top w:val="single" w:sz="4" w:space="0" w:color="auto"/>
            </w:tcBorders>
          </w:tcPr>
          <w:p w:rsidR="007751AA" w:rsidRDefault="007751AA" w:rsidP="007751AA">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формировать умение лепить предметы, состоящие из двух частей знакомой формы, передавая форму и величину частей (Голова маленькая, круглая, тело – </w:t>
            </w:r>
            <w:proofErr w:type="gramStart"/>
            <w:r>
              <w:rPr>
                <w:color w:val="000000"/>
                <w:sz w:val="24"/>
                <w:szCs w:val="24"/>
              </w:rPr>
              <w:t>побольше</w:t>
            </w:r>
            <w:proofErr w:type="gramEnd"/>
            <w:r>
              <w:rPr>
                <w:color w:val="000000"/>
                <w:sz w:val="24"/>
                <w:szCs w:val="24"/>
              </w:rPr>
              <w:t>, круглое) Включать детей в создание коллективной композиции. Вызывать положительный эмоциональный отклик на общий результат</w:t>
            </w:r>
          </w:p>
        </w:tc>
      </w:tr>
      <w:tr w:rsidR="007751AA" w:rsidRPr="00F03BDE" w:rsidTr="00D128E2">
        <w:trPr>
          <w:trHeight w:val="552"/>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23</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Ноябрь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Рисование «Флажки»</w:t>
            </w:r>
          </w:p>
          <w:p w:rsidR="007751AA" w:rsidRPr="00EE048C" w:rsidRDefault="007751AA" w:rsidP="00205CA7">
            <w:pPr>
              <w:ind w:firstLine="708"/>
              <w:rPr>
                <w:sz w:val="24"/>
                <w:szCs w:val="24"/>
              </w:rPr>
            </w:pPr>
          </w:p>
        </w:tc>
        <w:tc>
          <w:tcPr>
            <w:tcW w:w="5670" w:type="dxa"/>
            <w:tcBorders>
              <w:bottom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7751AA" w:rsidRPr="00F03BDE" w:rsidTr="00D128E2">
        <w:trPr>
          <w:trHeight w:val="551"/>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24</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8.</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«Крендельки»</w:t>
            </w:r>
          </w:p>
        </w:tc>
        <w:tc>
          <w:tcPr>
            <w:tcW w:w="5670" w:type="dxa"/>
            <w:tcBorders>
              <w:top w:val="single" w:sz="4" w:space="0" w:color="auto"/>
            </w:tcBorders>
          </w:tcPr>
          <w:p w:rsidR="007751AA" w:rsidRDefault="007751AA" w:rsidP="007751AA">
            <w:pPr>
              <w:widowControl w:val="0"/>
              <w:autoSpaceDE w:val="0"/>
              <w:autoSpaceDN w:val="0"/>
              <w:adjustRightInd w:val="0"/>
              <w:spacing w:line="225" w:lineRule="atLeast"/>
              <w:jc w:val="both"/>
              <w:rPr>
                <w:color w:val="000000"/>
                <w:sz w:val="24"/>
                <w:szCs w:val="24"/>
              </w:rPr>
            </w:pPr>
            <w:r>
              <w:rPr>
                <w:color w:val="000000"/>
                <w:sz w:val="24"/>
                <w:szCs w:val="24"/>
              </w:rPr>
              <w:t xml:space="preserve">Закреплять прием раскатывания пластилина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w:t>
            </w:r>
          </w:p>
        </w:tc>
      </w:tr>
      <w:tr w:rsidR="007751AA" w:rsidRPr="00F03BDE" w:rsidTr="00D128E2">
        <w:trPr>
          <w:trHeight w:val="567"/>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lastRenderedPageBreak/>
              <w:t>25</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Декабрь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751AA" w:rsidRDefault="007751AA" w:rsidP="00793710">
            <w:pPr>
              <w:widowControl w:val="0"/>
              <w:autoSpaceDE w:val="0"/>
              <w:autoSpaceDN w:val="0"/>
              <w:adjustRightInd w:val="0"/>
              <w:spacing w:line="225" w:lineRule="atLeast"/>
              <w:rPr>
                <w:color w:val="000000"/>
                <w:sz w:val="24"/>
                <w:szCs w:val="24"/>
              </w:rPr>
            </w:pPr>
            <w:r>
              <w:rPr>
                <w:color w:val="000000"/>
                <w:sz w:val="24"/>
                <w:szCs w:val="24"/>
              </w:rPr>
              <w:t xml:space="preserve">Рисование «Разноцветные колеса» </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рисовать предметы круглой формы слитным неотрывным движением кисти. Закреплять умение промывать кисть, </w:t>
            </w:r>
            <w:proofErr w:type="spellStart"/>
            <w:r>
              <w:rPr>
                <w:color w:val="000000"/>
                <w:sz w:val="24"/>
                <w:szCs w:val="24"/>
              </w:rPr>
              <w:t>промакивать</w:t>
            </w:r>
            <w:proofErr w:type="spellEnd"/>
            <w:r>
              <w:rPr>
                <w:color w:val="000000"/>
                <w:sz w:val="24"/>
                <w:szCs w:val="24"/>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7751AA" w:rsidRPr="00F03BDE" w:rsidTr="00D128E2">
        <w:trPr>
          <w:trHeight w:val="536"/>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26</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 xml:space="preserve">Лепка  «Разноцветные колеса» </w:t>
            </w:r>
          </w:p>
        </w:tc>
        <w:tc>
          <w:tcPr>
            <w:tcW w:w="5670" w:type="dxa"/>
            <w:tcBorders>
              <w:top w:val="single" w:sz="4" w:space="0" w:color="auto"/>
            </w:tcBorders>
          </w:tcPr>
          <w:p w:rsidR="007751AA" w:rsidRDefault="007751AA" w:rsidP="007751AA">
            <w:pPr>
              <w:widowControl w:val="0"/>
              <w:autoSpaceDE w:val="0"/>
              <w:autoSpaceDN w:val="0"/>
              <w:adjustRightInd w:val="0"/>
              <w:spacing w:line="225" w:lineRule="atLeast"/>
              <w:jc w:val="both"/>
              <w:rPr>
                <w:color w:val="000000"/>
                <w:sz w:val="24"/>
                <w:szCs w:val="24"/>
              </w:rPr>
            </w:pPr>
            <w:r>
              <w:rPr>
                <w:color w:val="000000"/>
                <w:sz w:val="24"/>
                <w:szCs w:val="24"/>
              </w:rPr>
              <w:t>Закреплять прием раскатывания глины прямыми движениями ладоней. Учить детей ровно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7751AA" w:rsidRPr="00F03BDE" w:rsidTr="00D128E2">
        <w:trPr>
          <w:trHeight w:val="506"/>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27</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Декабрь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«Пряники»</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r>
      <w:tr w:rsidR="007751AA" w:rsidRPr="00F03BDE" w:rsidTr="00D128E2">
        <w:trPr>
          <w:trHeight w:val="582"/>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28</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Рисование «Нарисуй что-то круглое»</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r>
      <w:tr w:rsidR="007751AA" w:rsidRPr="00F03BDE" w:rsidTr="00D128E2">
        <w:trPr>
          <w:trHeight w:val="552"/>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29</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Декабрь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 xml:space="preserve">Лепка по замыслу </w:t>
            </w:r>
            <w:proofErr w:type="gramStart"/>
            <w:r>
              <w:rPr>
                <w:color w:val="000000"/>
                <w:sz w:val="24"/>
                <w:szCs w:val="24"/>
              </w:rPr>
              <w:t xml:space="preserve">( </w:t>
            </w:r>
            <w:proofErr w:type="gramEnd"/>
            <w:r>
              <w:rPr>
                <w:color w:val="000000"/>
                <w:sz w:val="24"/>
                <w:szCs w:val="24"/>
              </w:rPr>
              <w:t>в основе – образ игрушки)</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Закреплять полученные ранее навыки лепки из глины. Учить детей называть вылепленные предметы. Развивать самостоятельность, творчество</w:t>
            </w:r>
          </w:p>
        </w:tc>
      </w:tr>
      <w:tr w:rsidR="007751AA" w:rsidRPr="00F03BDE" w:rsidTr="00D128E2">
        <w:trPr>
          <w:trHeight w:val="551"/>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30</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 xml:space="preserve">Рисование «Нарисуй, что хочешь красивое» </w:t>
            </w:r>
            <w:proofErr w:type="gramStart"/>
            <w:r>
              <w:rPr>
                <w:color w:val="000000"/>
                <w:sz w:val="24"/>
                <w:szCs w:val="24"/>
              </w:rPr>
              <w:t xml:space="preserve">( </w:t>
            </w:r>
            <w:proofErr w:type="gramEnd"/>
            <w:r>
              <w:rPr>
                <w:color w:val="000000"/>
                <w:sz w:val="24"/>
                <w:szCs w:val="24"/>
              </w:rPr>
              <w:t>в основе – образ игрушки)</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r>
      <w:tr w:rsidR="007751AA" w:rsidRPr="00F03BDE" w:rsidTr="00205CA7">
        <w:trPr>
          <w:trHeight w:val="1582"/>
        </w:trPr>
        <w:tc>
          <w:tcPr>
            <w:tcW w:w="568" w:type="dxa"/>
            <w:vMerge w:val="restart"/>
          </w:tcPr>
          <w:p w:rsidR="007751AA" w:rsidRPr="00F03BDE" w:rsidRDefault="007751AA" w:rsidP="00897D37">
            <w:pPr>
              <w:spacing w:line="240" w:lineRule="auto"/>
              <w:jc w:val="center"/>
              <w:rPr>
                <w:sz w:val="24"/>
                <w:szCs w:val="24"/>
              </w:rPr>
            </w:pPr>
            <w:r>
              <w:rPr>
                <w:sz w:val="24"/>
                <w:szCs w:val="24"/>
              </w:rPr>
              <w:t>31</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Декабрь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 xml:space="preserve">Рисование «Снежные комочки, большие и маленькие» </w:t>
            </w:r>
          </w:p>
        </w:tc>
        <w:tc>
          <w:tcPr>
            <w:tcW w:w="5670" w:type="dxa"/>
            <w:tcBorders>
              <w:bottom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r>
      <w:tr w:rsidR="007751AA" w:rsidRPr="00F03BDE" w:rsidTr="00FF05D2">
        <w:trPr>
          <w:trHeight w:val="1361"/>
        </w:trPr>
        <w:tc>
          <w:tcPr>
            <w:tcW w:w="568" w:type="dxa"/>
            <w:vMerge/>
            <w:tcBorders>
              <w:bottom w:val="single" w:sz="4" w:space="0" w:color="auto"/>
            </w:tcBorders>
          </w:tcPr>
          <w:p w:rsidR="007751AA" w:rsidRDefault="007751AA" w:rsidP="00897D37">
            <w:pPr>
              <w:spacing w:line="240" w:lineRule="auto"/>
              <w:jc w:val="center"/>
              <w:rPr>
                <w:sz w:val="24"/>
                <w:szCs w:val="24"/>
              </w:rPr>
            </w:pPr>
          </w:p>
        </w:tc>
        <w:tc>
          <w:tcPr>
            <w:tcW w:w="1843" w:type="dxa"/>
            <w:tcBorders>
              <w:top w:val="single" w:sz="4" w:space="0" w:color="auto"/>
              <w:bottom w:val="single" w:sz="4" w:space="0" w:color="auto"/>
            </w:tcBorders>
          </w:tcPr>
          <w:p w:rsidR="007751AA" w:rsidRDefault="007751AA" w:rsidP="00897D37">
            <w:pPr>
              <w:spacing w:line="240" w:lineRule="auto"/>
              <w:jc w:val="center"/>
              <w:rPr>
                <w:sz w:val="24"/>
                <w:szCs w:val="24"/>
              </w:rPr>
            </w:pPr>
          </w:p>
        </w:tc>
        <w:tc>
          <w:tcPr>
            <w:tcW w:w="2976" w:type="dxa"/>
            <w:tcBorders>
              <w:top w:val="single" w:sz="4" w:space="0" w:color="auto"/>
              <w:bottom w:val="single" w:sz="4" w:space="0" w:color="auto"/>
            </w:tcBorders>
          </w:tcPr>
          <w:p w:rsidR="00B93201" w:rsidRDefault="00B93201" w:rsidP="00B93201">
            <w:pPr>
              <w:spacing w:line="240" w:lineRule="auto"/>
              <w:rPr>
                <w:b/>
                <w:sz w:val="24"/>
                <w:szCs w:val="24"/>
              </w:rPr>
            </w:pPr>
            <w:r>
              <w:rPr>
                <w:b/>
                <w:sz w:val="24"/>
                <w:szCs w:val="24"/>
              </w:rPr>
              <w:t>Занятие 8.</w:t>
            </w:r>
          </w:p>
          <w:p w:rsidR="007751AA" w:rsidRDefault="007751AA" w:rsidP="00205CA7">
            <w:pPr>
              <w:widowControl w:val="0"/>
              <w:autoSpaceDE w:val="0"/>
              <w:autoSpaceDN w:val="0"/>
              <w:adjustRightInd w:val="0"/>
              <w:spacing w:line="225" w:lineRule="atLeast"/>
              <w:rPr>
                <w:color w:val="000000"/>
                <w:sz w:val="24"/>
                <w:szCs w:val="24"/>
              </w:rPr>
            </w:pPr>
            <w:r>
              <w:rPr>
                <w:color w:val="000000"/>
                <w:sz w:val="24"/>
                <w:szCs w:val="24"/>
              </w:rPr>
              <w:t xml:space="preserve">Лепка «Миски трех медведей» </w:t>
            </w:r>
            <w:proofErr w:type="gramStart"/>
            <w:r>
              <w:rPr>
                <w:color w:val="000000"/>
                <w:sz w:val="24"/>
                <w:szCs w:val="24"/>
              </w:rPr>
              <w:t xml:space="preserve">( </w:t>
            </w:r>
            <w:proofErr w:type="gramEnd"/>
            <w:r>
              <w:rPr>
                <w:color w:val="000000"/>
                <w:sz w:val="24"/>
                <w:szCs w:val="24"/>
              </w:rPr>
              <w:t>в продолжение темы по развитию речи, на основе сказки «Три медведя»)</w:t>
            </w:r>
          </w:p>
        </w:tc>
        <w:tc>
          <w:tcPr>
            <w:tcW w:w="5670" w:type="dxa"/>
            <w:tcBorders>
              <w:top w:val="single" w:sz="4" w:space="0" w:color="auto"/>
              <w:bottom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r>
      <w:tr w:rsidR="007751AA" w:rsidRPr="00F03BDE" w:rsidTr="00D128E2">
        <w:trPr>
          <w:trHeight w:val="552"/>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33</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Январь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«Лепешки, большие и маленькие»</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r>
      <w:tr w:rsidR="007751AA" w:rsidRPr="00F03BDE" w:rsidTr="00D128E2">
        <w:trPr>
          <w:trHeight w:val="536"/>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34</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751AA" w:rsidRDefault="007751AA" w:rsidP="00EE048C">
            <w:pPr>
              <w:widowControl w:val="0"/>
              <w:autoSpaceDE w:val="0"/>
              <w:autoSpaceDN w:val="0"/>
              <w:adjustRightInd w:val="0"/>
              <w:spacing w:line="225" w:lineRule="atLeast"/>
              <w:rPr>
                <w:color w:val="000000"/>
                <w:sz w:val="24"/>
                <w:szCs w:val="24"/>
              </w:rPr>
            </w:pPr>
            <w:r>
              <w:rPr>
                <w:color w:val="000000"/>
                <w:sz w:val="24"/>
                <w:szCs w:val="24"/>
              </w:rPr>
              <w:t xml:space="preserve">Рисование «Разноцветные </w:t>
            </w:r>
            <w:r>
              <w:rPr>
                <w:color w:val="000000"/>
                <w:sz w:val="24"/>
                <w:szCs w:val="24"/>
              </w:rPr>
              <w:lastRenderedPageBreak/>
              <w:t xml:space="preserve">платочки сушатся» </w:t>
            </w:r>
          </w:p>
        </w:tc>
        <w:tc>
          <w:tcPr>
            <w:tcW w:w="5670" w:type="dxa"/>
            <w:tcBorders>
              <w:top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Упражнять детей в рисовании знакомых предметов квадратной формы неотрывным движением. </w:t>
            </w:r>
            <w:r>
              <w:rPr>
                <w:color w:val="000000"/>
                <w:sz w:val="24"/>
                <w:szCs w:val="24"/>
              </w:rPr>
              <w:lastRenderedPageBreak/>
              <w:t>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r>
      <w:tr w:rsidR="007751AA" w:rsidRPr="00F03BDE" w:rsidTr="00D128E2">
        <w:trPr>
          <w:trHeight w:val="628"/>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lastRenderedPageBreak/>
              <w:t>35</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Январь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Рисование «Деревья на нашем участке»</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r>
      <w:tr w:rsidR="007751AA" w:rsidRPr="00F03BDE" w:rsidTr="00D128E2">
        <w:trPr>
          <w:trHeight w:val="475"/>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36</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«Елочка»</w:t>
            </w:r>
          </w:p>
        </w:tc>
        <w:tc>
          <w:tcPr>
            <w:tcW w:w="5670" w:type="dxa"/>
            <w:tcBorders>
              <w:top w:val="single" w:sz="4" w:space="0" w:color="auto"/>
            </w:tcBorders>
          </w:tcPr>
          <w:p w:rsidR="007751AA" w:rsidRDefault="007751AA" w:rsidP="00D128E2">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образ елочки. Продолжать учить лепить предмет по образцу.</w:t>
            </w:r>
          </w:p>
        </w:tc>
      </w:tr>
      <w:tr w:rsidR="007751AA" w:rsidRPr="00F03BDE" w:rsidTr="00D128E2">
        <w:trPr>
          <w:trHeight w:val="567"/>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37</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Январь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Рисование «Елочка»</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r w:rsidR="007751AA" w:rsidRPr="00F03BDE" w:rsidTr="00D128E2">
        <w:trPr>
          <w:trHeight w:val="536"/>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38</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7751AA" w:rsidRDefault="007751AA" w:rsidP="00EE048C">
            <w:pPr>
              <w:widowControl w:val="0"/>
              <w:autoSpaceDE w:val="0"/>
              <w:autoSpaceDN w:val="0"/>
              <w:adjustRightInd w:val="0"/>
              <w:spacing w:line="225" w:lineRule="atLeast"/>
              <w:rPr>
                <w:color w:val="000000"/>
                <w:sz w:val="24"/>
                <w:szCs w:val="24"/>
              </w:rPr>
            </w:pPr>
            <w:r>
              <w:rPr>
                <w:color w:val="000000"/>
                <w:sz w:val="24"/>
                <w:szCs w:val="24"/>
              </w:rPr>
              <w:t xml:space="preserve">Лепка «Башенка» </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7751AA" w:rsidRPr="00F03BDE" w:rsidTr="00D128E2">
        <w:trPr>
          <w:trHeight w:val="537"/>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39</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Январь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7751AA" w:rsidRDefault="007751AA" w:rsidP="00D128E2">
            <w:pPr>
              <w:widowControl w:val="0"/>
              <w:autoSpaceDE w:val="0"/>
              <w:autoSpaceDN w:val="0"/>
              <w:adjustRightInd w:val="0"/>
              <w:spacing w:line="225" w:lineRule="atLeast"/>
              <w:rPr>
                <w:color w:val="000000"/>
                <w:sz w:val="24"/>
                <w:szCs w:val="24"/>
              </w:rPr>
            </w:pPr>
            <w:r>
              <w:rPr>
                <w:color w:val="000000"/>
                <w:sz w:val="24"/>
                <w:szCs w:val="24"/>
              </w:rPr>
              <w:t>Рисование «Красивая игрушка» — рисование по замыслу</w:t>
            </w:r>
          </w:p>
        </w:tc>
        <w:tc>
          <w:tcPr>
            <w:tcW w:w="5670" w:type="dxa"/>
            <w:tcBorders>
              <w:bottom w:val="single" w:sz="4" w:space="0" w:color="auto"/>
            </w:tcBorders>
          </w:tcPr>
          <w:p w:rsidR="007751AA" w:rsidRDefault="007751AA" w:rsidP="00D128E2">
            <w:pPr>
              <w:widowControl w:val="0"/>
              <w:autoSpaceDE w:val="0"/>
              <w:autoSpaceDN w:val="0"/>
              <w:adjustRightInd w:val="0"/>
              <w:spacing w:line="225" w:lineRule="atLeast"/>
              <w:jc w:val="both"/>
              <w:rPr>
                <w:color w:val="000000"/>
                <w:sz w:val="24"/>
                <w:szCs w:val="24"/>
              </w:rPr>
            </w:pPr>
            <w:r>
              <w:rPr>
                <w:color w:val="000000"/>
                <w:sz w:val="24"/>
                <w:szCs w:val="24"/>
              </w:rPr>
              <w:t>Познакомить с народными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7751AA" w:rsidRPr="00F03BDE" w:rsidTr="00D128E2">
        <w:trPr>
          <w:trHeight w:val="551"/>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40</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8.</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самостоятельно обдумывать содержание лепки. Упражнять в разнообразных приемах лепки</w:t>
            </w:r>
          </w:p>
        </w:tc>
      </w:tr>
      <w:tr w:rsidR="007751AA" w:rsidRPr="00F03BDE" w:rsidTr="00D128E2">
        <w:trPr>
          <w:trHeight w:val="582"/>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41</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Февраль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7751AA" w:rsidRDefault="007751AA" w:rsidP="00CB2026">
            <w:pPr>
              <w:widowControl w:val="0"/>
              <w:autoSpaceDE w:val="0"/>
              <w:autoSpaceDN w:val="0"/>
              <w:adjustRightInd w:val="0"/>
              <w:spacing w:line="225" w:lineRule="atLeast"/>
              <w:rPr>
                <w:color w:val="000000"/>
                <w:sz w:val="24"/>
                <w:szCs w:val="24"/>
              </w:rPr>
            </w:pPr>
            <w:r>
              <w:rPr>
                <w:color w:val="000000"/>
                <w:sz w:val="24"/>
                <w:szCs w:val="24"/>
              </w:rPr>
              <w:t>Рисование «Новогодняя елка с </w:t>
            </w:r>
            <w:r w:rsidR="00CB2026">
              <w:rPr>
                <w:color w:val="000000"/>
                <w:sz w:val="24"/>
                <w:szCs w:val="24"/>
              </w:rPr>
              <w:t xml:space="preserve"> </w:t>
            </w:r>
            <w:r>
              <w:rPr>
                <w:color w:val="000000"/>
                <w:sz w:val="24"/>
                <w:szCs w:val="24"/>
              </w:rPr>
              <w:t>шариками»</w:t>
            </w:r>
          </w:p>
        </w:tc>
        <w:tc>
          <w:tcPr>
            <w:tcW w:w="5670" w:type="dxa"/>
            <w:tcBorders>
              <w:bottom w:val="single" w:sz="4" w:space="0" w:color="auto"/>
            </w:tcBorders>
          </w:tcPr>
          <w:p w:rsidR="007751AA" w:rsidRDefault="007751AA"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образ нарядной елочки; рисовать елочку крупно, во весь лист; украшать ее, используя приемы </w:t>
            </w:r>
            <w:proofErr w:type="spellStart"/>
            <w:r>
              <w:rPr>
                <w:color w:val="000000"/>
                <w:sz w:val="24"/>
                <w:szCs w:val="24"/>
              </w:rPr>
              <w:t>примакивания</w:t>
            </w:r>
            <w:proofErr w:type="spellEnd"/>
            <w:r>
              <w:rPr>
                <w:color w:val="000000"/>
                <w:sz w:val="24"/>
                <w:szCs w:val="24"/>
              </w:rPr>
              <w:t>,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r>
      <w:tr w:rsidR="007751AA" w:rsidRPr="00F03BDE" w:rsidTr="00D128E2">
        <w:trPr>
          <w:trHeight w:val="521"/>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42</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Лепка «Новогодние шары»</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самостоятельно обдумывать содержание лепки. Упражнять в разнообразных приемах лепки</w:t>
            </w:r>
          </w:p>
        </w:tc>
      </w:tr>
      <w:tr w:rsidR="007751AA" w:rsidRPr="00F03BDE" w:rsidTr="00D128E2">
        <w:trPr>
          <w:trHeight w:val="475"/>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t>43</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Февраль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7751AA" w:rsidRDefault="007751AA" w:rsidP="00D128E2">
            <w:pPr>
              <w:widowControl w:val="0"/>
              <w:autoSpaceDE w:val="0"/>
              <w:autoSpaceDN w:val="0"/>
              <w:adjustRightInd w:val="0"/>
              <w:spacing w:line="225" w:lineRule="atLeast"/>
              <w:rPr>
                <w:color w:val="000000"/>
                <w:sz w:val="24"/>
                <w:szCs w:val="24"/>
              </w:rPr>
            </w:pPr>
            <w:r>
              <w:rPr>
                <w:color w:val="000000"/>
                <w:sz w:val="24"/>
                <w:szCs w:val="24"/>
              </w:rPr>
              <w:t>Ри</w:t>
            </w:r>
            <w:r w:rsidR="00CB2026">
              <w:rPr>
                <w:color w:val="000000"/>
                <w:sz w:val="24"/>
                <w:szCs w:val="24"/>
              </w:rPr>
              <w:t>сование «Украсим рукавичку</w:t>
            </w:r>
            <w:r>
              <w:rPr>
                <w:color w:val="000000"/>
                <w:sz w:val="24"/>
                <w:szCs w:val="24"/>
              </w:rPr>
              <w:t xml:space="preserve">» </w:t>
            </w:r>
          </w:p>
        </w:tc>
        <w:tc>
          <w:tcPr>
            <w:tcW w:w="5670" w:type="dxa"/>
            <w:tcBorders>
              <w:bottom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r>
      <w:tr w:rsidR="007751AA" w:rsidRPr="00F03BDE" w:rsidTr="00D128E2">
        <w:trPr>
          <w:trHeight w:val="368"/>
        </w:trPr>
        <w:tc>
          <w:tcPr>
            <w:tcW w:w="568" w:type="dxa"/>
            <w:tcBorders>
              <w:top w:val="single" w:sz="4" w:space="0" w:color="auto"/>
            </w:tcBorders>
          </w:tcPr>
          <w:p w:rsidR="007751AA" w:rsidRPr="00F03BDE" w:rsidRDefault="007751AA" w:rsidP="00897D37">
            <w:pPr>
              <w:spacing w:line="240" w:lineRule="auto"/>
              <w:jc w:val="center"/>
              <w:rPr>
                <w:sz w:val="24"/>
                <w:szCs w:val="24"/>
              </w:rPr>
            </w:pPr>
            <w:r>
              <w:rPr>
                <w:sz w:val="24"/>
                <w:szCs w:val="24"/>
              </w:rPr>
              <w:t>44</w:t>
            </w:r>
          </w:p>
        </w:tc>
        <w:tc>
          <w:tcPr>
            <w:tcW w:w="1843" w:type="dxa"/>
            <w:tcBorders>
              <w:top w:val="single" w:sz="4" w:space="0" w:color="auto"/>
            </w:tcBorders>
          </w:tcPr>
          <w:p w:rsidR="007751AA" w:rsidRDefault="007751AA" w:rsidP="00897D37">
            <w:pPr>
              <w:spacing w:line="240" w:lineRule="auto"/>
              <w:jc w:val="center"/>
              <w:rPr>
                <w:sz w:val="24"/>
                <w:szCs w:val="24"/>
              </w:rPr>
            </w:pPr>
          </w:p>
          <w:p w:rsidR="007751AA" w:rsidRDefault="007751AA"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7751AA" w:rsidRDefault="007751AA" w:rsidP="0077266F">
            <w:pPr>
              <w:widowControl w:val="0"/>
              <w:autoSpaceDE w:val="0"/>
              <w:autoSpaceDN w:val="0"/>
              <w:adjustRightInd w:val="0"/>
              <w:spacing w:line="225" w:lineRule="atLeast"/>
              <w:rPr>
                <w:color w:val="000000"/>
                <w:sz w:val="24"/>
                <w:szCs w:val="24"/>
              </w:rPr>
            </w:pPr>
            <w:r>
              <w:rPr>
                <w:color w:val="000000"/>
                <w:sz w:val="24"/>
                <w:szCs w:val="24"/>
              </w:rPr>
              <w:t xml:space="preserve">Лепка «Мандарины </w:t>
            </w:r>
            <w:r>
              <w:rPr>
                <w:color w:val="000000"/>
                <w:sz w:val="24"/>
                <w:szCs w:val="24"/>
              </w:rPr>
              <w:lastRenderedPageBreak/>
              <w:t>и апельсины»</w:t>
            </w:r>
          </w:p>
        </w:tc>
        <w:tc>
          <w:tcPr>
            <w:tcW w:w="5670" w:type="dxa"/>
            <w:tcBorders>
              <w:top w:val="single" w:sz="4" w:space="0" w:color="auto"/>
            </w:tcBorders>
          </w:tcPr>
          <w:p w:rsidR="007751AA" w:rsidRDefault="007751AA" w:rsidP="0077266F">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умение детей лепить предметы круглой формы, раскатывая глину кругообразными </w:t>
            </w:r>
            <w:r>
              <w:rPr>
                <w:color w:val="000000"/>
                <w:sz w:val="24"/>
                <w:szCs w:val="24"/>
              </w:rPr>
              <w:lastRenderedPageBreak/>
              <w:t>движениями между ладонями. Учить лепить предметы разной величины</w:t>
            </w:r>
          </w:p>
        </w:tc>
      </w:tr>
      <w:tr w:rsidR="007751AA" w:rsidRPr="00F03BDE" w:rsidTr="00D128E2">
        <w:trPr>
          <w:trHeight w:val="536"/>
        </w:trPr>
        <w:tc>
          <w:tcPr>
            <w:tcW w:w="568" w:type="dxa"/>
            <w:tcBorders>
              <w:bottom w:val="single" w:sz="4" w:space="0" w:color="auto"/>
            </w:tcBorders>
          </w:tcPr>
          <w:p w:rsidR="007751AA" w:rsidRPr="00F03BDE" w:rsidRDefault="007751AA" w:rsidP="00897D37">
            <w:pPr>
              <w:spacing w:line="240" w:lineRule="auto"/>
              <w:jc w:val="center"/>
              <w:rPr>
                <w:sz w:val="24"/>
                <w:szCs w:val="24"/>
              </w:rPr>
            </w:pPr>
            <w:r>
              <w:rPr>
                <w:sz w:val="24"/>
                <w:szCs w:val="24"/>
              </w:rPr>
              <w:lastRenderedPageBreak/>
              <w:t>45</w:t>
            </w:r>
          </w:p>
        </w:tc>
        <w:tc>
          <w:tcPr>
            <w:tcW w:w="1843" w:type="dxa"/>
            <w:tcBorders>
              <w:bottom w:val="single" w:sz="4" w:space="0" w:color="auto"/>
            </w:tcBorders>
          </w:tcPr>
          <w:p w:rsidR="007751AA" w:rsidRDefault="007751AA" w:rsidP="00897D37">
            <w:pPr>
              <w:spacing w:line="240" w:lineRule="auto"/>
              <w:jc w:val="center"/>
              <w:rPr>
                <w:sz w:val="24"/>
                <w:szCs w:val="24"/>
              </w:rPr>
            </w:pPr>
            <w:r>
              <w:rPr>
                <w:sz w:val="24"/>
                <w:szCs w:val="24"/>
              </w:rPr>
              <w:t>Февраль</w:t>
            </w:r>
          </w:p>
          <w:p w:rsidR="007751AA" w:rsidRPr="00F03BDE" w:rsidRDefault="007751AA"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7751AA" w:rsidRDefault="007751AA" w:rsidP="00D128E2">
            <w:pPr>
              <w:widowControl w:val="0"/>
              <w:autoSpaceDE w:val="0"/>
              <w:autoSpaceDN w:val="0"/>
              <w:adjustRightInd w:val="0"/>
              <w:spacing w:line="225" w:lineRule="atLeast"/>
              <w:rPr>
                <w:color w:val="000000"/>
                <w:sz w:val="24"/>
                <w:szCs w:val="24"/>
              </w:rPr>
            </w:pPr>
            <w:r>
              <w:rPr>
                <w:color w:val="000000"/>
                <w:sz w:val="24"/>
                <w:szCs w:val="24"/>
              </w:rPr>
              <w:t>Рисование «Украсим уточку»</w:t>
            </w:r>
          </w:p>
        </w:tc>
        <w:tc>
          <w:tcPr>
            <w:tcW w:w="5670" w:type="dxa"/>
            <w:tcBorders>
              <w:bottom w:val="single" w:sz="4" w:space="0" w:color="auto"/>
            </w:tcBorders>
          </w:tcPr>
          <w:p w:rsidR="007751AA"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З</w:t>
            </w:r>
            <w:r w:rsidR="007751AA">
              <w:rPr>
                <w:color w:val="000000"/>
                <w:sz w:val="24"/>
                <w:szCs w:val="24"/>
              </w:rPr>
              <w:t xml:space="preserve">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w:t>
            </w:r>
            <w:proofErr w:type="spellStart"/>
            <w:r w:rsidR="007751AA">
              <w:rPr>
                <w:color w:val="000000"/>
                <w:sz w:val="24"/>
                <w:szCs w:val="24"/>
              </w:rPr>
              <w:t>крастоты</w:t>
            </w:r>
            <w:proofErr w:type="spellEnd"/>
            <w:r w:rsidR="007751AA">
              <w:rPr>
                <w:color w:val="000000"/>
                <w:sz w:val="24"/>
                <w:szCs w:val="24"/>
              </w:rPr>
              <w:t xml:space="preserve"> дымковской росписи</w:t>
            </w:r>
          </w:p>
        </w:tc>
      </w:tr>
      <w:tr w:rsidR="00CB2026" w:rsidRPr="00F03BDE" w:rsidTr="00D128E2">
        <w:trPr>
          <w:trHeight w:val="567"/>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46</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6.</w:t>
            </w:r>
          </w:p>
          <w:p w:rsidR="00CB2026" w:rsidRDefault="00CB2026" w:rsidP="00205CA7">
            <w:pPr>
              <w:widowControl w:val="0"/>
              <w:autoSpaceDE w:val="0"/>
              <w:autoSpaceDN w:val="0"/>
              <w:adjustRightInd w:val="0"/>
              <w:spacing w:line="225" w:lineRule="atLeast"/>
              <w:rPr>
                <w:color w:val="000000"/>
                <w:sz w:val="24"/>
                <w:szCs w:val="24"/>
              </w:rPr>
            </w:pPr>
            <w:r>
              <w:rPr>
                <w:color w:val="000000"/>
                <w:sz w:val="24"/>
                <w:szCs w:val="24"/>
              </w:rPr>
              <w:t>Лепка «Утенок»</w:t>
            </w:r>
          </w:p>
        </w:tc>
        <w:tc>
          <w:tcPr>
            <w:tcW w:w="5670" w:type="dxa"/>
            <w:tcBorders>
              <w:top w:val="single" w:sz="4" w:space="0" w:color="auto"/>
            </w:tcBorders>
          </w:tcPr>
          <w:p w:rsidR="00CB2026" w:rsidRDefault="00CB2026"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w:t>
            </w:r>
            <w:proofErr w:type="spellStart"/>
            <w:r>
              <w:rPr>
                <w:color w:val="000000"/>
                <w:sz w:val="24"/>
                <w:szCs w:val="24"/>
              </w:rPr>
              <w:t>прищипывания</w:t>
            </w:r>
            <w:proofErr w:type="spellEnd"/>
            <w:r>
              <w:rPr>
                <w:color w:val="000000"/>
                <w:sz w:val="24"/>
                <w:szCs w:val="24"/>
              </w:rPr>
              <w:t xml:space="preserve">, оттягивания. Закреплять умение соединять части, плотно </w:t>
            </w:r>
            <w:proofErr w:type="gramStart"/>
            <w:r>
              <w:rPr>
                <w:color w:val="000000"/>
                <w:sz w:val="24"/>
                <w:szCs w:val="24"/>
              </w:rPr>
              <w:t>прижимая</w:t>
            </w:r>
            <w:proofErr w:type="gramEnd"/>
            <w:r>
              <w:rPr>
                <w:color w:val="000000"/>
                <w:sz w:val="24"/>
                <w:szCs w:val="24"/>
              </w:rPr>
              <w:t xml:space="preserve"> их друг к другу</w:t>
            </w:r>
          </w:p>
        </w:tc>
      </w:tr>
      <w:tr w:rsidR="00CB2026" w:rsidRPr="00F03BDE" w:rsidTr="00D128E2">
        <w:trPr>
          <w:trHeight w:val="521"/>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47</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Февраль</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7.</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r>
      <w:tr w:rsidR="00CB2026" w:rsidRPr="00F03BDE" w:rsidTr="00D128E2">
        <w:trPr>
          <w:trHeight w:val="582"/>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48</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8.</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Лепка «Вкусные гостинцы на день рождения Мишки»</w:t>
            </w:r>
          </w:p>
        </w:tc>
        <w:tc>
          <w:tcPr>
            <w:tcW w:w="5670" w:type="dxa"/>
            <w:tcBorders>
              <w:top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r>
      <w:tr w:rsidR="00CB2026" w:rsidRPr="00F03BDE" w:rsidTr="00D128E2">
        <w:trPr>
          <w:trHeight w:val="598"/>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49</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Март</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1.</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«Снеговик»</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Упражнять в аккуратном наклеивании</w:t>
            </w:r>
          </w:p>
        </w:tc>
      </w:tr>
      <w:tr w:rsidR="00CB2026" w:rsidRPr="00F03BDE" w:rsidTr="00D128E2">
        <w:trPr>
          <w:trHeight w:val="490"/>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50</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2.</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Лепка «Маленькие куколки гуляют на снежной поляне»</w:t>
            </w:r>
          </w:p>
        </w:tc>
        <w:tc>
          <w:tcPr>
            <w:tcW w:w="5670" w:type="dxa"/>
            <w:tcBorders>
              <w:top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r>
      <w:tr w:rsidR="00CB2026" w:rsidRPr="00F03BDE" w:rsidTr="00D128E2">
        <w:trPr>
          <w:trHeight w:val="536"/>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51</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Март</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3.</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Лепка «Слепи свою любимую игрушку»</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p>
        </w:tc>
      </w:tr>
      <w:tr w:rsidR="00CB2026" w:rsidRPr="00F03BDE" w:rsidTr="00D128E2">
        <w:trPr>
          <w:trHeight w:val="567"/>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52</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B93201" w:rsidRDefault="00B93201" w:rsidP="00B93201">
            <w:pPr>
              <w:spacing w:line="240" w:lineRule="auto"/>
              <w:rPr>
                <w:b/>
                <w:sz w:val="24"/>
                <w:szCs w:val="24"/>
              </w:rPr>
            </w:pPr>
            <w:r>
              <w:rPr>
                <w:b/>
                <w:sz w:val="24"/>
                <w:szCs w:val="24"/>
              </w:rPr>
              <w:t>Занятие 4.</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«Мы слепили на прогулке снеговиков»</w:t>
            </w:r>
          </w:p>
        </w:tc>
        <w:tc>
          <w:tcPr>
            <w:tcW w:w="5670" w:type="dxa"/>
            <w:tcBorders>
              <w:top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CB2026" w:rsidRPr="00F03BDE" w:rsidTr="00D128E2">
        <w:trPr>
          <w:trHeight w:val="552"/>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53</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Март</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B93201" w:rsidRDefault="00B93201" w:rsidP="00B93201">
            <w:pPr>
              <w:spacing w:line="240" w:lineRule="auto"/>
              <w:rPr>
                <w:b/>
                <w:sz w:val="24"/>
                <w:szCs w:val="24"/>
              </w:rPr>
            </w:pPr>
            <w:r>
              <w:rPr>
                <w:b/>
                <w:sz w:val="24"/>
                <w:szCs w:val="24"/>
              </w:rPr>
              <w:t>Занятие 5.</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Лепка «Воробушки и кот» (по мотивам подвижной игры)</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умение отражать в лепке образы под</w:t>
            </w:r>
            <w:r>
              <w:rPr>
                <w:color w:val="000000"/>
                <w:sz w:val="24"/>
                <w:szCs w:val="24"/>
              </w:rPr>
              <w:softHyphen/>
              <w:t>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r>
      <w:tr w:rsidR="00CB2026" w:rsidRPr="00F03BDE" w:rsidTr="00D128E2">
        <w:trPr>
          <w:trHeight w:val="551"/>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lastRenderedPageBreak/>
              <w:t>54</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6.</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«Светит солнышко»</w:t>
            </w:r>
          </w:p>
        </w:tc>
        <w:tc>
          <w:tcPr>
            <w:tcW w:w="5670" w:type="dxa"/>
            <w:tcBorders>
              <w:top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r>
      <w:tr w:rsidR="00CB2026" w:rsidRPr="00F03BDE" w:rsidTr="00D128E2">
        <w:trPr>
          <w:trHeight w:val="475"/>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55</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Март</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7.</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«Узор на круге»</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r>
      <w:tr w:rsidR="00CB2026" w:rsidRPr="00F03BDE" w:rsidTr="00D128E2">
        <w:trPr>
          <w:trHeight w:val="613"/>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56</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8.</w:t>
            </w:r>
          </w:p>
          <w:p w:rsidR="00CB2026" w:rsidRDefault="00CB2026" w:rsidP="00205CA7">
            <w:pPr>
              <w:widowControl w:val="0"/>
              <w:autoSpaceDE w:val="0"/>
              <w:autoSpaceDN w:val="0"/>
              <w:adjustRightInd w:val="0"/>
              <w:spacing w:line="225" w:lineRule="atLeast"/>
              <w:rPr>
                <w:color w:val="000000"/>
                <w:sz w:val="24"/>
                <w:szCs w:val="24"/>
              </w:rPr>
            </w:pPr>
            <w:r>
              <w:rPr>
                <w:color w:val="000000"/>
                <w:sz w:val="24"/>
                <w:szCs w:val="24"/>
              </w:rPr>
              <w:t>Лепка «Неваляшка»</w:t>
            </w:r>
          </w:p>
        </w:tc>
        <w:tc>
          <w:tcPr>
            <w:tcW w:w="5670" w:type="dxa"/>
            <w:tcBorders>
              <w:top w:val="single" w:sz="4" w:space="0" w:color="auto"/>
            </w:tcBorders>
          </w:tcPr>
          <w:p w:rsidR="00CB2026" w:rsidRDefault="00CB2026"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лепить предмет, состоящий из нескольких частей одинаковой формы, но разной величины, плотно </w:t>
            </w:r>
            <w:proofErr w:type="gramStart"/>
            <w:r>
              <w:rPr>
                <w:color w:val="000000"/>
                <w:sz w:val="24"/>
                <w:szCs w:val="24"/>
              </w:rPr>
              <w:t>прижимая части друг к</w:t>
            </w:r>
            <w:proofErr w:type="gramEnd"/>
            <w:r>
              <w:rPr>
                <w:color w:val="000000"/>
                <w:sz w:val="24"/>
                <w:szCs w:val="24"/>
              </w:rPr>
              <w:t xml:space="preserve">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w:t>
            </w:r>
            <w:proofErr w:type="gramStart"/>
            <w:r>
              <w:rPr>
                <w:color w:val="000000"/>
                <w:sz w:val="24"/>
                <w:szCs w:val="24"/>
              </w:rPr>
              <w:t>созданного</w:t>
            </w:r>
            <w:proofErr w:type="gramEnd"/>
          </w:p>
        </w:tc>
      </w:tr>
      <w:tr w:rsidR="00CB2026" w:rsidRPr="00F03BDE" w:rsidTr="00D128E2">
        <w:trPr>
          <w:trHeight w:val="552"/>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57</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Апрель</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1.</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«Самолеты летят»</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r>
      <w:tr w:rsidR="00CB2026" w:rsidRPr="00F03BDE" w:rsidTr="00D128E2">
        <w:trPr>
          <w:trHeight w:val="551"/>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58</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2.</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p>
        </w:tc>
      </w:tr>
      <w:tr w:rsidR="00CB2026" w:rsidRPr="00F03BDE" w:rsidTr="00D128E2">
        <w:trPr>
          <w:trHeight w:val="552"/>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59</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Апрель</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3.</w:t>
            </w:r>
          </w:p>
          <w:p w:rsidR="00CB2026" w:rsidRDefault="00CB2026" w:rsidP="00EE048C">
            <w:pPr>
              <w:widowControl w:val="0"/>
              <w:autoSpaceDE w:val="0"/>
              <w:autoSpaceDN w:val="0"/>
              <w:adjustRightInd w:val="0"/>
              <w:spacing w:line="225" w:lineRule="atLeast"/>
              <w:rPr>
                <w:color w:val="000000"/>
                <w:spacing w:val="-15"/>
                <w:sz w:val="24"/>
                <w:szCs w:val="24"/>
              </w:rPr>
            </w:pPr>
            <w:r>
              <w:rPr>
                <w:color w:val="000000"/>
                <w:spacing w:val="-15"/>
                <w:sz w:val="24"/>
                <w:szCs w:val="24"/>
              </w:rPr>
              <w:t xml:space="preserve">Рисование «Деревья в снегу» </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r>
      <w:tr w:rsidR="00CB2026" w:rsidRPr="00F03BDE" w:rsidTr="00D128E2">
        <w:trPr>
          <w:trHeight w:val="551"/>
        </w:trPr>
        <w:tc>
          <w:tcPr>
            <w:tcW w:w="568" w:type="dxa"/>
            <w:tcBorders>
              <w:top w:val="single" w:sz="4" w:space="0" w:color="auto"/>
            </w:tcBorders>
          </w:tcPr>
          <w:p w:rsidR="00CB2026" w:rsidRPr="00F03BDE" w:rsidRDefault="00CB2026" w:rsidP="00897D37">
            <w:pPr>
              <w:spacing w:line="240" w:lineRule="auto"/>
              <w:jc w:val="center"/>
              <w:rPr>
                <w:sz w:val="24"/>
                <w:szCs w:val="24"/>
              </w:rPr>
            </w:pPr>
            <w:r>
              <w:rPr>
                <w:sz w:val="24"/>
                <w:szCs w:val="24"/>
              </w:rPr>
              <w:t>60</w:t>
            </w:r>
          </w:p>
        </w:tc>
        <w:tc>
          <w:tcPr>
            <w:tcW w:w="1843" w:type="dxa"/>
            <w:tcBorders>
              <w:top w:val="single" w:sz="4" w:space="0" w:color="auto"/>
            </w:tcBorders>
          </w:tcPr>
          <w:p w:rsidR="00CB2026" w:rsidRDefault="00CB2026" w:rsidP="00897D37">
            <w:pPr>
              <w:spacing w:line="240" w:lineRule="auto"/>
              <w:jc w:val="center"/>
              <w:rPr>
                <w:sz w:val="24"/>
                <w:szCs w:val="24"/>
              </w:rPr>
            </w:pPr>
          </w:p>
          <w:p w:rsidR="00CB2026" w:rsidRDefault="00CB2026"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4.</w:t>
            </w:r>
          </w:p>
          <w:p w:rsidR="00CB2026" w:rsidRDefault="00CB2026" w:rsidP="00EE048C">
            <w:pPr>
              <w:widowControl w:val="0"/>
              <w:autoSpaceDE w:val="0"/>
              <w:autoSpaceDN w:val="0"/>
              <w:adjustRightInd w:val="0"/>
              <w:spacing w:line="225" w:lineRule="atLeast"/>
              <w:rPr>
                <w:color w:val="000000"/>
                <w:sz w:val="24"/>
                <w:szCs w:val="24"/>
              </w:rPr>
            </w:pPr>
            <w:r>
              <w:rPr>
                <w:color w:val="000000"/>
                <w:sz w:val="24"/>
                <w:szCs w:val="24"/>
              </w:rPr>
              <w:t>Лепка « Птицы»</w:t>
            </w:r>
          </w:p>
        </w:tc>
        <w:tc>
          <w:tcPr>
            <w:tcW w:w="5670" w:type="dxa"/>
            <w:tcBorders>
              <w:top w:val="single" w:sz="4" w:space="0" w:color="auto"/>
            </w:tcBorders>
          </w:tcPr>
          <w:p w:rsidR="00CB2026"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Ф</w:t>
            </w:r>
            <w:r w:rsidR="00CB2026">
              <w:rPr>
                <w:color w:val="000000"/>
                <w:sz w:val="24"/>
                <w:szCs w:val="24"/>
              </w:rPr>
              <w:t>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r>
      <w:tr w:rsidR="00CB2026" w:rsidRPr="00F03BDE" w:rsidTr="00D128E2">
        <w:trPr>
          <w:trHeight w:val="521"/>
        </w:trPr>
        <w:tc>
          <w:tcPr>
            <w:tcW w:w="568" w:type="dxa"/>
            <w:tcBorders>
              <w:bottom w:val="single" w:sz="4" w:space="0" w:color="auto"/>
            </w:tcBorders>
          </w:tcPr>
          <w:p w:rsidR="00CB2026" w:rsidRPr="00F03BDE" w:rsidRDefault="00CB2026" w:rsidP="00897D37">
            <w:pPr>
              <w:spacing w:line="240" w:lineRule="auto"/>
              <w:jc w:val="center"/>
              <w:rPr>
                <w:sz w:val="24"/>
                <w:szCs w:val="24"/>
              </w:rPr>
            </w:pPr>
            <w:r>
              <w:rPr>
                <w:sz w:val="24"/>
                <w:szCs w:val="24"/>
              </w:rPr>
              <w:t>61</w:t>
            </w:r>
          </w:p>
        </w:tc>
        <w:tc>
          <w:tcPr>
            <w:tcW w:w="1843" w:type="dxa"/>
            <w:tcBorders>
              <w:bottom w:val="single" w:sz="4" w:space="0" w:color="auto"/>
            </w:tcBorders>
          </w:tcPr>
          <w:p w:rsidR="00CB2026" w:rsidRDefault="00CB2026" w:rsidP="00897D37">
            <w:pPr>
              <w:spacing w:line="240" w:lineRule="auto"/>
              <w:jc w:val="center"/>
              <w:rPr>
                <w:sz w:val="24"/>
                <w:szCs w:val="24"/>
              </w:rPr>
            </w:pPr>
            <w:r>
              <w:rPr>
                <w:sz w:val="24"/>
                <w:szCs w:val="24"/>
              </w:rPr>
              <w:t>Апрель</w:t>
            </w:r>
          </w:p>
          <w:p w:rsidR="00CB2026" w:rsidRPr="00F03BDE" w:rsidRDefault="00CB2026"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5.</w:t>
            </w:r>
          </w:p>
          <w:p w:rsidR="00CB2026" w:rsidRDefault="00CB2026" w:rsidP="0077266F">
            <w:pPr>
              <w:widowControl w:val="0"/>
              <w:autoSpaceDE w:val="0"/>
              <w:autoSpaceDN w:val="0"/>
              <w:adjustRightInd w:val="0"/>
              <w:spacing w:line="225" w:lineRule="atLeast"/>
              <w:rPr>
                <w:color w:val="000000"/>
                <w:sz w:val="24"/>
                <w:szCs w:val="24"/>
              </w:rPr>
            </w:pPr>
            <w:r>
              <w:rPr>
                <w:color w:val="000000"/>
                <w:sz w:val="24"/>
                <w:szCs w:val="24"/>
              </w:rPr>
              <w:t>Рисование «Цветы в подарок маме, бабушке»</w:t>
            </w:r>
          </w:p>
        </w:tc>
        <w:tc>
          <w:tcPr>
            <w:tcW w:w="5670" w:type="dxa"/>
            <w:tcBorders>
              <w:bottom w:val="single" w:sz="4" w:space="0" w:color="auto"/>
            </w:tcBorders>
          </w:tcPr>
          <w:p w:rsidR="00CB2026" w:rsidRDefault="00CB2026"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r>
      <w:tr w:rsidR="00FF05D2" w:rsidRPr="00F03BDE" w:rsidTr="00D128E2">
        <w:trPr>
          <w:trHeight w:val="582"/>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t>62</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6.</w:t>
            </w:r>
          </w:p>
          <w:p w:rsidR="00FF05D2" w:rsidRDefault="00FF05D2" w:rsidP="00B6187A">
            <w:pPr>
              <w:widowControl w:val="0"/>
              <w:autoSpaceDE w:val="0"/>
              <w:autoSpaceDN w:val="0"/>
              <w:adjustRightInd w:val="0"/>
              <w:spacing w:line="225" w:lineRule="atLeast"/>
              <w:rPr>
                <w:color w:val="000000"/>
                <w:sz w:val="24"/>
                <w:szCs w:val="24"/>
              </w:rPr>
            </w:pPr>
            <w:r>
              <w:rPr>
                <w:color w:val="000000"/>
                <w:sz w:val="24"/>
                <w:szCs w:val="24"/>
              </w:rPr>
              <w:t>Лепка « Птицы»</w:t>
            </w:r>
          </w:p>
        </w:tc>
        <w:tc>
          <w:tcPr>
            <w:tcW w:w="5670" w:type="dxa"/>
            <w:tcBorders>
              <w:top w:val="single" w:sz="4" w:space="0" w:color="auto"/>
            </w:tcBorders>
          </w:tcPr>
          <w:p w:rsidR="00FF05D2" w:rsidRDefault="00FF05D2" w:rsidP="00B6187A">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w:t>
            </w:r>
            <w:r>
              <w:rPr>
                <w:color w:val="000000"/>
                <w:sz w:val="24"/>
                <w:szCs w:val="24"/>
              </w:rPr>
              <w:lastRenderedPageBreak/>
              <w:t>воображение</w:t>
            </w:r>
          </w:p>
        </w:tc>
      </w:tr>
      <w:tr w:rsidR="00FF05D2" w:rsidRPr="00F03BDE" w:rsidTr="00D128E2">
        <w:trPr>
          <w:trHeight w:val="567"/>
        </w:trPr>
        <w:tc>
          <w:tcPr>
            <w:tcW w:w="568" w:type="dxa"/>
            <w:tcBorders>
              <w:bottom w:val="single" w:sz="4" w:space="0" w:color="auto"/>
            </w:tcBorders>
          </w:tcPr>
          <w:p w:rsidR="00FF05D2" w:rsidRPr="00F03BDE" w:rsidRDefault="00FF05D2" w:rsidP="00897D37">
            <w:pPr>
              <w:spacing w:line="240" w:lineRule="auto"/>
              <w:jc w:val="center"/>
              <w:rPr>
                <w:sz w:val="24"/>
                <w:szCs w:val="24"/>
              </w:rPr>
            </w:pPr>
            <w:r>
              <w:rPr>
                <w:sz w:val="24"/>
                <w:szCs w:val="24"/>
              </w:rPr>
              <w:lastRenderedPageBreak/>
              <w:t>63</w:t>
            </w:r>
          </w:p>
        </w:tc>
        <w:tc>
          <w:tcPr>
            <w:tcW w:w="1843" w:type="dxa"/>
            <w:tcBorders>
              <w:bottom w:val="single" w:sz="4" w:space="0" w:color="auto"/>
            </w:tcBorders>
          </w:tcPr>
          <w:p w:rsidR="00FF05D2" w:rsidRDefault="00FF05D2" w:rsidP="00897D37">
            <w:pPr>
              <w:spacing w:line="240" w:lineRule="auto"/>
              <w:jc w:val="center"/>
              <w:rPr>
                <w:sz w:val="24"/>
                <w:szCs w:val="24"/>
              </w:rPr>
            </w:pPr>
            <w:r>
              <w:rPr>
                <w:sz w:val="24"/>
                <w:szCs w:val="24"/>
              </w:rPr>
              <w:t>Апрель</w:t>
            </w:r>
          </w:p>
          <w:p w:rsidR="00FF05D2" w:rsidRPr="00F03BDE" w:rsidRDefault="00FF05D2"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7.</w:t>
            </w:r>
          </w:p>
          <w:p w:rsidR="00FF05D2" w:rsidRDefault="00FF05D2" w:rsidP="0077266F">
            <w:pPr>
              <w:widowControl w:val="0"/>
              <w:autoSpaceDE w:val="0"/>
              <w:autoSpaceDN w:val="0"/>
              <w:adjustRightInd w:val="0"/>
              <w:spacing w:line="225" w:lineRule="atLeast"/>
              <w:rPr>
                <w:color w:val="000000"/>
                <w:spacing w:val="-15"/>
                <w:sz w:val="24"/>
                <w:szCs w:val="24"/>
              </w:rPr>
            </w:pPr>
            <w:r>
              <w:rPr>
                <w:color w:val="000000"/>
                <w:spacing w:val="-15"/>
                <w:sz w:val="24"/>
                <w:szCs w:val="24"/>
              </w:rPr>
              <w:t xml:space="preserve">Рисование «Красивые флажки на ниточке» </w:t>
            </w:r>
          </w:p>
        </w:tc>
        <w:tc>
          <w:tcPr>
            <w:tcW w:w="5670" w:type="dxa"/>
            <w:tcBorders>
              <w:bottom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r>
      <w:tr w:rsidR="00FF05D2" w:rsidRPr="00F03BDE" w:rsidTr="00D128E2">
        <w:trPr>
          <w:trHeight w:val="536"/>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t>64</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8.</w:t>
            </w:r>
          </w:p>
          <w:p w:rsidR="00FF05D2" w:rsidRDefault="00FF05D2" w:rsidP="0077266F">
            <w:pPr>
              <w:widowControl w:val="0"/>
              <w:autoSpaceDE w:val="0"/>
              <w:autoSpaceDN w:val="0"/>
              <w:adjustRightInd w:val="0"/>
              <w:spacing w:line="225" w:lineRule="atLeast"/>
              <w:rPr>
                <w:color w:val="000000"/>
                <w:spacing w:val="-15"/>
                <w:sz w:val="24"/>
                <w:szCs w:val="24"/>
              </w:rPr>
            </w:pPr>
            <w:r>
              <w:rPr>
                <w:i/>
                <w:iCs/>
                <w:color w:val="000000"/>
                <w:spacing w:val="-15"/>
                <w:sz w:val="24"/>
                <w:szCs w:val="24"/>
              </w:rPr>
              <w:t>Вариант.</w:t>
            </w:r>
            <w:r>
              <w:rPr>
                <w:color w:val="000000"/>
                <w:spacing w:val="-15"/>
                <w:sz w:val="24"/>
                <w:szCs w:val="24"/>
              </w:rPr>
              <w:t xml:space="preserve"> Рисование «Лопаточки для кукол»</w:t>
            </w:r>
          </w:p>
        </w:tc>
        <w:tc>
          <w:tcPr>
            <w:tcW w:w="5670" w:type="dxa"/>
            <w:tcBorders>
              <w:top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рисовать предмет </w:t>
            </w:r>
            <w:proofErr w:type="spellStart"/>
            <w:proofErr w:type="gramStart"/>
            <w:r>
              <w:rPr>
                <w:color w:val="000000"/>
                <w:sz w:val="24"/>
                <w:szCs w:val="24"/>
              </w:rPr>
              <w:t>четырех-угольной</w:t>
            </w:r>
            <w:proofErr w:type="spellEnd"/>
            <w:proofErr w:type="gramEnd"/>
            <w:r>
              <w:rPr>
                <w:color w:val="000000"/>
                <w:sz w:val="24"/>
                <w:szCs w:val="24"/>
              </w:rPr>
              <w:t xml:space="preserve">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w:t>
            </w:r>
          </w:p>
        </w:tc>
      </w:tr>
      <w:tr w:rsidR="00FF05D2" w:rsidRPr="00F03BDE" w:rsidTr="00D128E2">
        <w:trPr>
          <w:trHeight w:val="475"/>
        </w:trPr>
        <w:tc>
          <w:tcPr>
            <w:tcW w:w="568" w:type="dxa"/>
            <w:tcBorders>
              <w:bottom w:val="single" w:sz="4" w:space="0" w:color="auto"/>
            </w:tcBorders>
          </w:tcPr>
          <w:p w:rsidR="00FF05D2" w:rsidRPr="00F03BDE" w:rsidRDefault="00FF05D2" w:rsidP="00897D37">
            <w:pPr>
              <w:spacing w:line="240" w:lineRule="auto"/>
              <w:jc w:val="center"/>
              <w:rPr>
                <w:sz w:val="24"/>
                <w:szCs w:val="24"/>
              </w:rPr>
            </w:pPr>
            <w:r>
              <w:rPr>
                <w:sz w:val="24"/>
                <w:szCs w:val="24"/>
              </w:rPr>
              <w:t>65</w:t>
            </w:r>
          </w:p>
        </w:tc>
        <w:tc>
          <w:tcPr>
            <w:tcW w:w="1843" w:type="dxa"/>
            <w:tcBorders>
              <w:bottom w:val="single" w:sz="4" w:space="0" w:color="auto"/>
            </w:tcBorders>
          </w:tcPr>
          <w:p w:rsidR="00FF05D2" w:rsidRDefault="00FF05D2" w:rsidP="00897D37">
            <w:pPr>
              <w:spacing w:line="240" w:lineRule="auto"/>
              <w:jc w:val="center"/>
              <w:rPr>
                <w:sz w:val="24"/>
                <w:szCs w:val="24"/>
              </w:rPr>
            </w:pPr>
            <w:r>
              <w:rPr>
                <w:sz w:val="24"/>
                <w:szCs w:val="24"/>
              </w:rPr>
              <w:t xml:space="preserve">Май </w:t>
            </w:r>
          </w:p>
          <w:p w:rsidR="00FF05D2" w:rsidRPr="00F03BDE" w:rsidRDefault="00FF05D2"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1.</w:t>
            </w:r>
          </w:p>
          <w:p w:rsidR="00FF05D2" w:rsidRDefault="00FF05D2" w:rsidP="00205CA7">
            <w:pPr>
              <w:widowControl w:val="0"/>
              <w:autoSpaceDE w:val="0"/>
              <w:autoSpaceDN w:val="0"/>
              <w:adjustRightInd w:val="0"/>
              <w:spacing w:line="225" w:lineRule="atLeast"/>
              <w:rPr>
                <w:color w:val="000000"/>
                <w:sz w:val="24"/>
                <w:szCs w:val="24"/>
              </w:rPr>
            </w:pPr>
            <w:r>
              <w:rPr>
                <w:color w:val="000000"/>
                <w:sz w:val="24"/>
                <w:szCs w:val="24"/>
              </w:rPr>
              <w:t>Рисование «Красивая салфеточка»</w:t>
            </w:r>
          </w:p>
        </w:tc>
        <w:tc>
          <w:tcPr>
            <w:tcW w:w="5670" w:type="dxa"/>
            <w:tcBorders>
              <w:bottom w:val="single" w:sz="4" w:space="0" w:color="auto"/>
            </w:tcBorders>
          </w:tcPr>
          <w:p w:rsidR="00FF05D2" w:rsidRDefault="00FF05D2" w:rsidP="00205CA7">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r>
      <w:tr w:rsidR="00FF05D2" w:rsidRPr="00F03BDE" w:rsidTr="00D128E2">
        <w:trPr>
          <w:trHeight w:val="628"/>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t>66</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2.</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 xml:space="preserve">Лепка «Маленькая Маша» </w:t>
            </w:r>
          </w:p>
        </w:tc>
        <w:tc>
          <w:tcPr>
            <w:tcW w:w="5670" w:type="dxa"/>
            <w:tcBorders>
              <w:top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p>
        </w:tc>
      </w:tr>
      <w:tr w:rsidR="00FF05D2" w:rsidRPr="00F03BDE" w:rsidTr="00D128E2">
        <w:trPr>
          <w:trHeight w:val="521"/>
        </w:trPr>
        <w:tc>
          <w:tcPr>
            <w:tcW w:w="568" w:type="dxa"/>
            <w:tcBorders>
              <w:bottom w:val="single" w:sz="4" w:space="0" w:color="auto"/>
            </w:tcBorders>
          </w:tcPr>
          <w:p w:rsidR="00FF05D2" w:rsidRPr="00F03BDE" w:rsidRDefault="00FF05D2" w:rsidP="00897D37">
            <w:pPr>
              <w:spacing w:line="240" w:lineRule="auto"/>
              <w:jc w:val="center"/>
              <w:rPr>
                <w:sz w:val="24"/>
                <w:szCs w:val="24"/>
              </w:rPr>
            </w:pPr>
            <w:r>
              <w:rPr>
                <w:sz w:val="24"/>
                <w:szCs w:val="24"/>
              </w:rPr>
              <w:t>67</w:t>
            </w:r>
          </w:p>
        </w:tc>
        <w:tc>
          <w:tcPr>
            <w:tcW w:w="1843" w:type="dxa"/>
            <w:tcBorders>
              <w:bottom w:val="single" w:sz="4" w:space="0" w:color="auto"/>
            </w:tcBorders>
          </w:tcPr>
          <w:p w:rsidR="00FF05D2" w:rsidRDefault="00FF05D2" w:rsidP="00897D37">
            <w:pPr>
              <w:spacing w:line="240" w:lineRule="auto"/>
              <w:jc w:val="center"/>
              <w:rPr>
                <w:sz w:val="24"/>
                <w:szCs w:val="24"/>
              </w:rPr>
            </w:pPr>
            <w:r>
              <w:rPr>
                <w:sz w:val="24"/>
                <w:szCs w:val="24"/>
              </w:rPr>
              <w:t xml:space="preserve">Май </w:t>
            </w:r>
          </w:p>
          <w:p w:rsidR="00FF05D2" w:rsidRPr="00F03BDE" w:rsidRDefault="00FF05D2" w:rsidP="00282153">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3.</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 xml:space="preserve">Рисование «Нарисуйте, </w:t>
            </w:r>
            <w:proofErr w:type="gramStart"/>
            <w:r>
              <w:rPr>
                <w:color w:val="000000"/>
                <w:sz w:val="24"/>
                <w:szCs w:val="24"/>
              </w:rPr>
              <w:t>кто</w:t>
            </w:r>
            <w:proofErr w:type="gramEnd"/>
            <w:r>
              <w:rPr>
                <w:color w:val="000000"/>
                <w:sz w:val="24"/>
                <w:szCs w:val="24"/>
              </w:rPr>
              <w:t xml:space="preserve"> что хочет красивое»</w:t>
            </w:r>
          </w:p>
        </w:tc>
        <w:tc>
          <w:tcPr>
            <w:tcW w:w="5670" w:type="dxa"/>
            <w:tcBorders>
              <w:bottom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r>
      <w:tr w:rsidR="00FF05D2" w:rsidRPr="00F03BDE" w:rsidTr="00D128E2">
        <w:trPr>
          <w:trHeight w:val="582"/>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t>68</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4.</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Лепка «Угощение для кукол, мишек, зайчиков»</w:t>
            </w:r>
          </w:p>
        </w:tc>
        <w:tc>
          <w:tcPr>
            <w:tcW w:w="5670" w:type="dxa"/>
            <w:tcBorders>
              <w:top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w:t>
            </w:r>
            <w:proofErr w:type="spellStart"/>
            <w:r>
              <w:rPr>
                <w:color w:val="000000"/>
                <w:sz w:val="24"/>
                <w:szCs w:val="24"/>
              </w:rPr>
              <w:t>чтото</w:t>
            </w:r>
            <w:proofErr w:type="spellEnd"/>
            <w:r>
              <w:rPr>
                <w:color w:val="000000"/>
                <w:sz w:val="24"/>
                <w:szCs w:val="24"/>
              </w:rPr>
              <w:t xml:space="preserve"> нужное для игры. Развивать воображение</w:t>
            </w:r>
          </w:p>
        </w:tc>
      </w:tr>
      <w:tr w:rsidR="00FF05D2" w:rsidRPr="00F03BDE" w:rsidTr="00D128E2">
        <w:trPr>
          <w:trHeight w:val="597"/>
        </w:trPr>
        <w:tc>
          <w:tcPr>
            <w:tcW w:w="568" w:type="dxa"/>
            <w:tcBorders>
              <w:bottom w:val="single" w:sz="4" w:space="0" w:color="auto"/>
            </w:tcBorders>
          </w:tcPr>
          <w:p w:rsidR="00FF05D2" w:rsidRPr="00F03BDE" w:rsidRDefault="00FF05D2" w:rsidP="00897D37">
            <w:pPr>
              <w:spacing w:line="240" w:lineRule="auto"/>
              <w:jc w:val="center"/>
              <w:rPr>
                <w:sz w:val="24"/>
                <w:szCs w:val="24"/>
              </w:rPr>
            </w:pPr>
            <w:r>
              <w:rPr>
                <w:sz w:val="24"/>
                <w:szCs w:val="24"/>
              </w:rPr>
              <w:t>69</w:t>
            </w:r>
          </w:p>
        </w:tc>
        <w:tc>
          <w:tcPr>
            <w:tcW w:w="1843" w:type="dxa"/>
            <w:tcBorders>
              <w:bottom w:val="single" w:sz="4" w:space="0" w:color="auto"/>
            </w:tcBorders>
          </w:tcPr>
          <w:p w:rsidR="00FF05D2" w:rsidRDefault="00FF05D2" w:rsidP="00897D37">
            <w:pPr>
              <w:spacing w:line="240" w:lineRule="auto"/>
              <w:jc w:val="center"/>
              <w:rPr>
                <w:sz w:val="24"/>
                <w:szCs w:val="24"/>
              </w:rPr>
            </w:pPr>
            <w:r>
              <w:rPr>
                <w:sz w:val="24"/>
                <w:szCs w:val="24"/>
              </w:rPr>
              <w:t xml:space="preserve">Май </w:t>
            </w:r>
          </w:p>
          <w:p w:rsidR="00FF05D2" w:rsidRPr="00F03BDE" w:rsidRDefault="00FF05D2" w:rsidP="00897D37">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5.</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Рисование «Книжки-малышки»</w:t>
            </w:r>
          </w:p>
        </w:tc>
        <w:tc>
          <w:tcPr>
            <w:tcW w:w="5670" w:type="dxa"/>
            <w:tcBorders>
              <w:bottom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r>
      <w:tr w:rsidR="00FF05D2" w:rsidRPr="00F03BDE" w:rsidTr="00D128E2">
        <w:trPr>
          <w:trHeight w:val="506"/>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t>70</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6.</w:t>
            </w:r>
          </w:p>
          <w:p w:rsidR="00FF05D2" w:rsidRDefault="00FF05D2" w:rsidP="00205CA7">
            <w:pPr>
              <w:widowControl w:val="0"/>
              <w:autoSpaceDE w:val="0"/>
              <w:autoSpaceDN w:val="0"/>
              <w:adjustRightInd w:val="0"/>
              <w:spacing w:line="225" w:lineRule="atLeast"/>
              <w:rPr>
                <w:color w:val="000000"/>
                <w:sz w:val="24"/>
                <w:szCs w:val="24"/>
              </w:rPr>
            </w:pPr>
            <w:r>
              <w:rPr>
                <w:color w:val="000000"/>
                <w:sz w:val="24"/>
                <w:szCs w:val="24"/>
              </w:rPr>
              <w:t>Лепка «Красивая птичка» (по дымковской игрушке)</w:t>
            </w:r>
          </w:p>
        </w:tc>
        <w:tc>
          <w:tcPr>
            <w:tcW w:w="5670" w:type="dxa"/>
            <w:tcBorders>
              <w:top w:val="single" w:sz="4" w:space="0" w:color="auto"/>
            </w:tcBorders>
          </w:tcPr>
          <w:p w:rsidR="00FF05D2" w:rsidRDefault="00FF05D2" w:rsidP="00205CA7">
            <w:pPr>
              <w:widowControl w:val="0"/>
              <w:autoSpaceDE w:val="0"/>
              <w:autoSpaceDN w:val="0"/>
              <w:adjustRightInd w:val="0"/>
              <w:spacing w:line="225" w:lineRule="atLeast"/>
              <w:jc w:val="both"/>
              <w:rPr>
                <w:color w:val="000000"/>
                <w:sz w:val="24"/>
                <w:szCs w:val="24"/>
              </w:rPr>
            </w:pPr>
            <w:r>
              <w:rPr>
                <w:color w:val="000000"/>
                <w:sz w:val="24"/>
                <w:szCs w:val="24"/>
              </w:rPr>
              <w:t xml:space="preserve">Учить лепить предмет, состоящий из нескольких частей. Закреплять прием </w:t>
            </w:r>
            <w:proofErr w:type="spellStart"/>
            <w:r>
              <w:rPr>
                <w:color w:val="000000"/>
                <w:sz w:val="24"/>
                <w:szCs w:val="24"/>
              </w:rPr>
              <w:t>прищипывания</w:t>
            </w:r>
            <w:proofErr w:type="spellEnd"/>
            <w:r>
              <w:rPr>
                <w:color w:val="000000"/>
                <w:sz w:val="24"/>
                <w:szCs w:val="24"/>
              </w:rPr>
              <w:t xml:space="preserve"> кончиками пальцев (клюв, хвостик); умение прочно скреплять части, плотно </w:t>
            </w:r>
            <w:proofErr w:type="gramStart"/>
            <w:r>
              <w:rPr>
                <w:color w:val="000000"/>
                <w:sz w:val="24"/>
                <w:szCs w:val="24"/>
              </w:rPr>
              <w:t>прижимая</w:t>
            </w:r>
            <w:proofErr w:type="gramEnd"/>
            <w:r>
              <w:rPr>
                <w:color w:val="000000"/>
                <w:sz w:val="24"/>
                <w:szCs w:val="24"/>
              </w:rPr>
              <w:t xml:space="preserve"> их друг к другу. Учить лепить по образцу народной (дымковской) игрушки</w:t>
            </w:r>
          </w:p>
        </w:tc>
      </w:tr>
      <w:tr w:rsidR="00FF05D2" w:rsidRPr="00F03BDE" w:rsidTr="00D128E2">
        <w:trPr>
          <w:trHeight w:val="644"/>
        </w:trPr>
        <w:tc>
          <w:tcPr>
            <w:tcW w:w="568" w:type="dxa"/>
            <w:tcBorders>
              <w:bottom w:val="single" w:sz="4" w:space="0" w:color="auto"/>
            </w:tcBorders>
          </w:tcPr>
          <w:p w:rsidR="00FF05D2" w:rsidRPr="00F03BDE" w:rsidRDefault="00FF05D2" w:rsidP="00897D37">
            <w:pPr>
              <w:spacing w:line="240" w:lineRule="auto"/>
              <w:jc w:val="center"/>
              <w:rPr>
                <w:sz w:val="24"/>
                <w:szCs w:val="24"/>
              </w:rPr>
            </w:pPr>
            <w:r>
              <w:rPr>
                <w:sz w:val="24"/>
                <w:szCs w:val="24"/>
              </w:rPr>
              <w:t>71</w:t>
            </w:r>
          </w:p>
        </w:tc>
        <w:tc>
          <w:tcPr>
            <w:tcW w:w="1843" w:type="dxa"/>
            <w:tcBorders>
              <w:bottom w:val="single" w:sz="4" w:space="0" w:color="auto"/>
            </w:tcBorders>
          </w:tcPr>
          <w:p w:rsidR="00FF05D2" w:rsidRDefault="00FF05D2" w:rsidP="00897D37">
            <w:pPr>
              <w:spacing w:line="240" w:lineRule="auto"/>
              <w:jc w:val="center"/>
              <w:rPr>
                <w:sz w:val="24"/>
                <w:szCs w:val="24"/>
              </w:rPr>
            </w:pPr>
            <w:r>
              <w:rPr>
                <w:sz w:val="24"/>
                <w:szCs w:val="24"/>
              </w:rPr>
              <w:t xml:space="preserve">Май </w:t>
            </w:r>
          </w:p>
          <w:p w:rsidR="00FF05D2" w:rsidRPr="00F03BDE" w:rsidRDefault="00FF05D2" w:rsidP="00282153">
            <w:pPr>
              <w:spacing w:line="240" w:lineRule="auto"/>
              <w:jc w:val="center"/>
              <w:rPr>
                <w:sz w:val="24"/>
                <w:szCs w:val="24"/>
              </w:rPr>
            </w:pPr>
          </w:p>
        </w:tc>
        <w:tc>
          <w:tcPr>
            <w:tcW w:w="2976" w:type="dxa"/>
            <w:tcBorders>
              <w:bottom w:val="single" w:sz="4" w:space="0" w:color="auto"/>
            </w:tcBorders>
          </w:tcPr>
          <w:p w:rsidR="00DE1DEC" w:rsidRDefault="00DE1DEC" w:rsidP="00DE1DEC">
            <w:pPr>
              <w:spacing w:line="240" w:lineRule="auto"/>
              <w:rPr>
                <w:b/>
                <w:sz w:val="24"/>
                <w:szCs w:val="24"/>
              </w:rPr>
            </w:pPr>
            <w:r>
              <w:rPr>
                <w:b/>
                <w:sz w:val="24"/>
                <w:szCs w:val="24"/>
              </w:rPr>
              <w:t>Занятие 7.</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Рисование «Нарисуй что-то прямоугольной формы»</w:t>
            </w:r>
          </w:p>
        </w:tc>
        <w:tc>
          <w:tcPr>
            <w:tcW w:w="5670" w:type="dxa"/>
            <w:tcBorders>
              <w:bottom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w:t>
            </w:r>
            <w:r>
              <w:rPr>
                <w:color w:val="000000"/>
                <w:sz w:val="24"/>
                <w:szCs w:val="24"/>
              </w:rPr>
              <w:lastRenderedPageBreak/>
              <w:t>Развивать чувство цвета, воображение</w:t>
            </w:r>
          </w:p>
        </w:tc>
      </w:tr>
      <w:tr w:rsidR="00FF05D2" w:rsidRPr="00F03BDE" w:rsidTr="00D128E2">
        <w:trPr>
          <w:trHeight w:val="735"/>
        </w:trPr>
        <w:tc>
          <w:tcPr>
            <w:tcW w:w="568" w:type="dxa"/>
            <w:tcBorders>
              <w:top w:val="single" w:sz="4" w:space="0" w:color="auto"/>
            </w:tcBorders>
          </w:tcPr>
          <w:p w:rsidR="00FF05D2" w:rsidRPr="00F03BDE" w:rsidRDefault="00FF05D2" w:rsidP="00897D37">
            <w:pPr>
              <w:spacing w:line="240" w:lineRule="auto"/>
              <w:jc w:val="center"/>
              <w:rPr>
                <w:sz w:val="24"/>
                <w:szCs w:val="24"/>
              </w:rPr>
            </w:pPr>
            <w:r>
              <w:rPr>
                <w:sz w:val="24"/>
                <w:szCs w:val="24"/>
              </w:rPr>
              <w:lastRenderedPageBreak/>
              <w:t>72</w:t>
            </w:r>
          </w:p>
        </w:tc>
        <w:tc>
          <w:tcPr>
            <w:tcW w:w="1843" w:type="dxa"/>
            <w:tcBorders>
              <w:top w:val="single" w:sz="4" w:space="0" w:color="auto"/>
            </w:tcBorders>
          </w:tcPr>
          <w:p w:rsidR="00FF05D2" w:rsidRDefault="00FF05D2" w:rsidP="00897D37">
            <w:pPr>
              <w:spacing w:line="240" w:lineRule="auto"/>
              <w:jc w:val="center"/>
              <w:rPr>
                <w:sz w:val="24"/>
                <w:szCs w:val="24"/>
              </w:rPr>
            </w:pPr>
          </w:p>
          <w:p w:rsidR="00FF05D2" w:rsidRDefault="00FF05D2" w:rsidP="00897D37">
            <w:pPr>
              <w:spacing w:line="240" w:lineRule="auto"/>
              <w:jc w:val="center"/>
              <w:rPr>
                <w:sz w:val="24"/>
                <w:szCs w:val="24"/>
              </w:rPr>
            </w:pPr>
          </w:p>
        </w:tc>
        <w:tc>
          <w:tcPr>
            <w:tcW w:w="2976" w:type="dxa"/>
            <w:tcBorders>
              <w:top w:val="single" w:sz="4" w:space="0" w:color="auto"/>
            </w:tcBorders>
          </w:tcPr>
          <w:p w:rsidR="00DE1DEC" w:rsidRDefault="00DE1DEC" w:rsidP="00DE1DEC">
            <w:pPr>
              <w:spacing w:line="240" w:lineRule="auto"/>
              <w:rPr>
                <w:b/>
                <w:sz w:val="24"/>
                <w:szCs w:val="24"/>
              </w:rPr>
            </w:pPr>
            <w:r>
              <w:rPr>
                <w:b/>
                <w:sz w:val="24"/>
                <w:szCs w:val="24"/>
              </w:rPr>
              <w:t>Занятие 8.</w:t>
            </w:r>
          </w:p>
          <w:p w:rsidR="00FF05D2" w:rsidRDefault="00FF05D2" w:rsidP="0077266F">
            <w:pPr>
              <w:widowControl w:val="0"/>
              <w:autoSpaceDE w:val="0"/>
              <w:autoSpaceDN w:val="0"/>
              <w:adjustRightInd w:val="0"/>
              <w:spacing w:line="225" w:lineRule="atLeast"/>
              <w:rPr>
                <w:color w:val="000000"/>
                <w:sz w:val="24"/>
                <w:szCs w:val="24"/>
              </w:rPr>
            </w:pPr>
            <w:r>
              <w:rPr>
                <w:color w:val="000000"/>
                <w:sz w:val="24"/>
                <w:szCs w:val="24"/>
              </w:rPr>
              <w:t>Лепка «Мишка-неваляшка»</w:t>
            </w:r>
          </w:p>
        </w:tc>
        <w:tc>
          <w:tcPr>
            <w:tcW w:w="5670" w:type="dxa"/>
            <w:tcBorders>
              <w:top w:val="single" w:sz="4" w:space="0" w:color="auto"/>
            </w:tcBorders>
          </w:tcPr>
          <w:p w:rsidR="00FF05D2" w:rsidRDefault="00FF05D2" w:rsidP="0077266F">
            <w:pPr>
              <w:widowControl w:val="0"/>
              <w:autoSpaceDE w:val="0"/>
              <w:autoSpaceDN w:val="0"/>
              <w:adjustRightInd w:val="0"/>
              <w:spacing w:line="225" w:lineRule="atLeast"/>
              <w:jc w:val="both"/>
              <w:rPr>
                <w:color w:val="000000"/>
                <w:sz w:val="24"/>
                <w:szCs w:val="24"/>
              </w:rPr>
            </w:pPr>
            <w:r>
              <w:rPr>
                <w:color w:val="000000"/>
                <w:sz w:val="24"/>
                <w:szCs w:val="24"/>
              </w:rPr>
              <w:t xml:space="preserve">Упражнять детей в изображении предметов, состоящих из частей круглой формы разной величины. Отрабатывать умение скреплять части предмета, плотно </w:t>
            </w:r>
            <w:proofErr w:type="gramStart"/>
            <w:r>
              <w:rPr>
                <w:color w:val="000000"/>
                <w:sz w:val="24"/>
                <w:szCs w:val="24"/>
              </w:rPr>
              <w:t>прижимая</w:t>
            </w:r>
            <w:proofErr w:type="gramEnd"/>
            <w:r>
              <w:rPr>
                <w:color w:val="000000"/>
                <w:sz w:val="24"/>
                <w:szCs w:val="24"/>
              </w:rPr>
              <w:t xml:space="preserve"> их друг к другу</w:t>
            </w:r>
          </w:p>
        </w:tc>
      </w:tr>
    </w:tbl>
    <w:p w:rsidR="0077453D" w:rsidRDefault="0077453D" w:rsidP="0077453D">
      <w:pPr>
        <w:spacing w:line="276" w:lineRule="auto"/>
        <w:jc w:val="center"/>
        <w:rPr>
          <w:b/>
          <w:sz w:val="24"/>
          <w:szCs w:val="24"/>
        </w:rPr>
      </w:pPr>
    </w:p>
    <w:p w:rsidR="0077453D" w:rsidRDefault="0077453D" w:rsidP="0077453D">
      <w:pPr>
        <w:spacing w:line="276" w:lineRule="auto"/>
        <w:jc w:val="center"/>
        <w:rPr>
          <w:b/>
          <w:sz w:val="24"/>
          <w:szCs w:val="24"/>
        </w:rPr>
      </w:pPr>
    </w:p>
    <w:p w:rsidR="00897D37" w:rsidRPr="00282153" w:rsidRDefault="00897D37" w:rsidP="00897D37">
      <w:pPr>
        <w:spacing w:line="276" w:lineRule="auto"/>
        <w:jc w:val="center"/>
        <w:rPr>
          <w:b/>
          <w:sz w:val="24"/>
          <w:szCs w:val="24"/>
        </w:rPr>
      </w:pPr>
      <w:r w:rsidRPr="00282153">
        <w:rPr>
          <w:b/>
          <w:sz w:val="24"/>
          <w:szCs w:val="24"/>
        </w:rPr>
        <w:t>Вид деятельности « Музыкальная деятельность»</w:t>
      </w:r>
    </w:p>
    <w:p w:rsidR="00897D37" w:rsidRDefault="00897D37" w:rsidP="00897D37">
      <w:pPr>
        <w:spacing w:line="276" w:lineRule="auto"/>
        <w:jc w:val="center"/>
        <w:rPr>
          <w:b/>
          <w:sz w:val="24"/>
          <w:szCs w:val="24"/>
        </w:rPr>
      </w:pPr>
      <w:r>
        <w:rPr>
          <w:b/>
          <w:sz w:val="24"/>
          <w:szCs w:val="24"/>
        </w:rPr>
        <w:t>Периодичность – 2 раза в  неделю.</w:t>
      </w:r>
    </w:p>
    <w:p w:rsidR="0077453D" w:rsidRDefault="0077453D" w:rsidP="000F6635">
      <w:pPr>
        <w:spacing w:line="240" w:lineRule="auto"/>
        <w:jc w:val="both"/>
        <w:rPr>
          <w:b/>
          <w:i/>
          <w:sz w:val="24"/>
          <w:szCs w:val="24"/>
        </w:rPr>
      </w:pPr>
    </w:p>
    <w:tbl>
      <w:tblPr>
        <w:tblStyle w:val="a7"/>
        <w:tblW w:w="10881" w:type="dxa"/>
        <w:tblLook w:val="04A0"/>
      </w:tblPr>
      <w:tblGrid>
        <w:gridCol w:w="817"/>
        <w:gridCol w:w="1985"/>
        <w:gridCol w:w="3685"/>
        <w:gridCol w:w="4394"/>
      </w:tblGrid>
      <w:tr w:rsidR="00897D37" w:rsidTr="00BC77E0">
        <w:tc>
          <w:tcPr>
            <w:tcW w:w="817" w:type="dxa"/>
          </w:tcPr>
          <w:p w:rsidR="00897D37" w:rsidRPr="00127DB5" w:rsidRDefault="00897D37" w:rsidP="00897D37">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985" w:type="dxa"/>
          </w:tcPr>
          <w:p w:rsidR="00897D37" w:rsidRPr="00127DB5" w:rsidRDefault="00897D37" w:rsidP="00897D37">
            <w:pPr>
              <w:spacing w:line="240" w:lineRule="auto"/>
              <w:jc w:val="center"/>
              <w:rPr>
                <w:b/>
                <w:sz w:val="24"/>
                <w:szCs w:val="24"/>
              </w:rPr>
            </w:pPr>
            <w:r w:rsidRPr="00127DB5">
              <w:rPr>
                <w:b/>
                <w:sz w:val="24"/>
                <w:szCs w:val="24"/>
              </w:rPr>
              <w:t>Месяц/неделя</w:t>
            </w:r>
          </w:p>
        </w:tc>
        <w:tc>
          <w:tcPr>
            <w:tcW w:w="3685" w:type="dxa"/>
          </w:tcPr>
          <w:p w:rsidR="00897D37" w:rsidRPr="00127DB5" w:rsidRDefault="00897D37" w:rsidP="00897D37">
            <w:pPr>
              <w:spacing w:line="240" w:lineRule="auto"/>
              <w:jc w:val="center"/>
              <w:rPr>
                <w:b/>
                <w:sz w:val="24"/>
                <w:szCs w:val="24"/>
              </w:rPr>
            </w:pPr>
            <w:r w:rsidRPr="00127DB5">
              <w:rPr>
                <w:b/>
                <w:sz w:val="24"/>
                <w:szCs w:val="24"/>
              </w:rPr>
              <w:t>Тема</w:t>
            </w:r>
          </w:p>
        </w:tc>
        <w:tc>
          <w:tcPr>
            <w:tcW w:w="4394" w:type="dxa"/>
          </w:tcPr>
          <w:p w:rsidR="00897D37" w:rsidRPr="00127DB5" w:rsidRDefault="00897D37" w:rsidP="00897D37">
            <w:pPr>
              <w:spacing w:line="240" w:lineRule="auto"/>
              <w:jc w:val="center"/>
              <w:rPr>
                <w:b/>
                <w:sz w:val="24"/>
                <w:szCs w:val="24"/>
              </w:rPr>
            </w:pPr>
            <w:r w:rsidRPr="00127DB5">
              <w:rPr>
                <w:b/>
                <w:sz w:val="24"/>
                <w:szCs w:val="24"/>
              </w:rPr>
              <w:t>Программное содержание</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1.</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proofErr w:type="spellStart"/>
            <w:r w:rsidRPr="00B1791C">
              <w:rPr>
                <w:sz w:val="24"/>
                <w:szCs w:val="24"/>
              </w:rPr>
              <w:t>В.Косенко</w:t>
            </w:r>
            <w:proofErr w:type="spellEnd"/>
            <w:r w:rsidRPr="00B1791C">
              <w:rPr>
                <w:sz w:val="24"/>
                <w:szCs w:val="24"/>
              </w:rPr>
              <w:t xml:space="preserve"> «Дождик»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2.</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r w:rsidRPr="00B1791C">
              <w:rPr>
                <w:sz w:val="24"/>
                <w:szCs w:val="24"/>
              </w:rPr>
              <w:t xml:space="preserve">В.Калинников «Грустная песенка»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3.</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r w:rsidRPr="00B1791C">
              <w:rPr>
                <w:sz w:val="24"/>
                <w:szCs w:val="24"/>
              </w:rPr>
              <w:t>П.Чайковский «Осенняя песня»</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4.</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r w:rsidRPr="00B1791C">
              <w:rPr>
                <w:sz w:val="24"/>
                <w:szCs w:val="24"/>
              </w:rPr>
              <w:t xml:space="preserve">М.Глинка «Детская полька»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5.</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BD4EA6" w:rsidRPr="00B1791C"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D4EA6" w:rsidRDefault="00BD4EA6" w:rsidP="00BD4EA6">
            <w:pPr>
              <w:spacing w:line="240" w:lineRule="auto"/>
              <w:rPr>
                <w:sz w:val="24"/>
                <w:szCs w:val="24"/>
              </w:rPr>
            </w:pPr>
            <w:r w:rsidRPr="00BD4EA6">
              <w:rPr>
                <w:sz w:val="24"/>
                <w:szCs w:val="24"/>
              </w:rPr>
              <w:t xml:space="preserve">А Гречанинов «Этюд»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6.</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BD4EA6" w:rsidP="00BD4EA6">
            <w:pPr>
              <w:tabs>
                <w:tab w:val="left" w:pos="199"/>
              </w:tabs>
              <w:spacing w:line="240" w:lineRule="auto"/>
              <w:rPr>
                <w:sz w:val="24"/>
                <w:szCs w:val="24"/>
              </w:rPr>
            </w:pPr>
            <w:r w:rsidRPr="003E4B93">
              <w:rPr>
                <w:sz w:val="24"/>
                <w:szCs w:val="24"/>
              </w:rPr>
              <w:t>Т.Ломова «Прогулка»</w:t>
            </w:r>
          </w:p>
        </w:tc>
      </w:tr>
      <w:tr w:rsidR="00897D37" w:rsidRPr="00F03BDE" w:rsidTr="00BC77E0">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7.</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D4EA6" w:rsidRDefault="00BD4EA6" w:rsidP="00BD4EA6">
            <w:pPr>
              <w:rPr>
                <w:sz w:val="24"/>
                <w:szCs w:val="24"/>
              </w:rPr>
            </w:pPr>
            <w:r w:rsidRPr="003E4B93">
              <w:rPr>
                <w:sz w:val="24"/>
                <w:szCs w:val="24"/>
              </w:rPr>
              <w:t>Ф.Шуберт «Марш»</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8.</w:t>
            </w:r>
          </w:p>
          <w:p w:rsidR="00897D37" w:rsidRPr="00B1791C" w:rsidRDefault="00DE1DEC" w:rsidP="00DE1DEC">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tabs>
                <w:tab w:val="left" w:pos="184"/>
              </w:tabs>
              <w:spacing w:line="240" w:lineRule="auto"/>
              <w:rPr>
                <w:sz w:val="24"/>
                <w:szCs w:val="24"/>
              </w:rPr>
            </w:pPr>
            <w:proofErr w:type="spellStart"/>
            <w:r w:rsidRPr="003E4B93">
              <w:rPr>
                <w:sz w:val="24"/>
                <w:szCs w:val="24"/>
              </w:rPr>
              <w:t>Н.Сушева</w:t>
            </w:r>
            <w:proofErr w:type="spellEnd"/>
            <w:r w:rsidRPr="003E4B93">
              <w:rPr>
                <w:sz w:val="24"/>
                <w:szCs w:val="24"/>
              </w:rPr>
              <w:t xml:space="preserve"> «Мышки»</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r w:rsidRPr="003E4B93">
              <w:rPr>
                <w:sz w:val="24"/>
                <w:szCs w:val="24"/>
              </w:rPr>
              <w:t>Т.Ломова «Кот и мыши»</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proofErr w:type="spellStart"/>
            <w:r w:rsidRPr="003E4B93">
              <w:rPr>
                <w:sz w:val="24"/>
                <w:szCs w:val="24"/>
              </w:rPr>
              <w:t>М.Раухвергер</w:t>
            </w:r>
            <w:proofErr w:type="spellEnd"/>
            <w:r w:rsidRPr="003E4B93">
              <w:rPr>
                <w:sz w:val="24"/>
                <w:szCs w:val="24"/>
              </w:rPr>
              <w:t xml:space="preserve"> «Кошка и котята»</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proofErr w:type="spellStart"/>
            <w:r w:rsidRPr="003E4B93">
              <w:rPr>
                <w:sz w:val="24"/>
                <w:szCs w:val="24"/>
              </w:rPr>
              <w:t>А.Лядов</w:t>
            </w:r>
            <w:proofErr w:type="spellEnd"/>
            <w:r w:rsidRPr="003E4B93">
              <w:rPr>
                <w:sz w:val="24"/>
                <w:szCs w:val="24"/>
              </w:rPr>
              <w:t xml:space="preserve"> «Зайчик»                                           </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proofErr w:type="spellStart"/>
            <w:r w:rsidRPr="003E4B93">
              <w:rPr>
                <w:sz w:val="24"/>
                <w:szCs w:val="24"/>
              </w:rPr>
              <w:t>В.Агафонников</w:t>
            </w:r>
            <w:proofErr w:type="spellEnd"/>
            <w:r w:rsidRPr="003E4B93">
              <w:rPr>
                <w:sz w:val="24"/>
                <w:szCs w:val="24"/>
              </w:rPr>
              <w:t xml:space="preserve"> «Маленький, беленький»  </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BD4EA6" w:rsidP="00BD4EA6">
            <w:pPr>
              <w:spacing w:line="240" w:lineRule="auto"/>
              <w:rPr>
                <w:sz w:val="24"/>
                <w:szCs w:val="24"/>
              </w:rPr>
            </w:pPr>
            <w:r w:rsidRPr="003E4B93">
              <w:rPr>
                <w:sz w:val="24"/>
                <w:szCs w:val="24"/>
              </w:rPr>
              <w:lastRenderedPageBreak/>
              <w:t xml:space="preserve">Г.Окунев «Зайчику холодно»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14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BD4EA6" w:rsidP="00BD4EA6">
            <w:pPr>
              <w:spacing w:line="240" w:lineRule="auto"/>
              <w:rPr>
                <w:sz w:val="24"/>
                <w:szCs w:val="24"/>
              </w:rPr>
            </w:pPr>
            <w:r w:rsidRPr="003E4B93">
              <w:rPr>
                <w:sz w:val="24"/>
                <w:szCs w:val="24"/>
              </w:rPr>
              <w:t xml:space="preserve">К.Сен-Санс «Куры и петухи»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BD4EA6" w:rsidRDefault="00BD4EA6" w:rsidP="00BD4EA6">
            <w:pPr>
              <w:tabs>
                <w:tab w:val="left" w:pos="7513"/>
              </w:tabs>
              <w:ind w:left="-108" w:right="-809"/>
              <w:rPr>
                <w:sz w:val="24"/>
                <w:szCs w:val="24"/>
              </w:rPr>
            </w:pPr>
            <w:r w:rsidRPr="003E4B93">
              <w:rPr>
                <w:sz w:val="24"/>
                <w:szCs w:val="24"/>
              </w:rPr>
              <w:t xml:space="preserve"> М.Мусоргский</w:t>
            </w:r>
          </w:p>
          <w:p w:rsidR="00BD4EA6" w:rsidRDefault="00BD4EA6" w:rsidP="00BD4EA6">
            <w:pPr>
              <w:tabs>
                <w:tab w:val="left" w:pos="7513"/>
              </w:tabs>
              <w:ind w:left="-108" w:right="-809"/>
              <w:rPr>
                <w:sz w:val="24"/>
                <w:szCs w:val="24"/>
              </w:rPr>
            </w:pPr>
            <w:r w:rsidRPr="003E4B93">
              <w:rPr>
                <w:sz w:val="24"/>
                <w:szCs w:val="24"/>
              </w:rPr>
              <w:t>« Бале</w:t>
            </w:r>
            <w:r>
              <w:rPr>
                <w:sz w:val="24"/>
                <w:szCs w:val="24"/>
              </w:rPr>
              <w:t xml:space="preserve">т </w:t>
            </w:r>
            <w:proofErr w:type="gramStart"/>
            <w:r>
              <w:rPr>
                <w:sz w:val="24"/>
                <w:szCs w:val="24"/>
              </w:rPr>
              <w:t>невылупившихся</w:t>
            </w:r>
            <w:proofErr w:type="gramEnd"/>
            <w:r>
              <w:rPr>
                <w:sz w:val="24"/>
                <w:szCs w:val="24"/>
              </w:rPr>
              <w:t xml:space="preserve">   </w:t>
            </w:r>
            <w:r w:rsidRPr="003E4B93">
              <w:rPr>
                <w:sz w:val="24"/>
                <w:szCs w:val="24"/>
              </w:rPr>
              <w:t xml:space="preserve">  </w:t>
            </w:r>
          </w:p>
          <w:p w:rsidR="00897D37" w:rsidRPr="00B1791C" w:rsidRDefault="00BD4EA6" w:rsidP="00BD4EA6">
            <w:pPr>
              <w:tabs>
                <w:tab w:val="left" w:pos="7513"/>
              </w:tabs>
              <w:ind w:left="-108" w:right="-809"/>
              <w:rPr>
                <w:sz w:val="24"/>
                <w:szCs w:val="24"/>
              </w:rPr>
            </w:pPr>
            <w:r w:rsidRPr="003E4B93">
              <w:rPr>
                <w:sz w:val="24"/>
                <w:szCs w:val="24"/>
              </w:rPr>
              <w:t xml:space="preserve"> птенцов»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top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BD4EA6" w:rsidP="00BD4EA6">
            <w:pPr>
              <w:spacing w:line="240" w:lineRule="auto"/>
              <w:rPr>
                <w:sz w:val="24"/>
                <w:szCs w:val="24"/>
              </w:rPr>
            </w:pPr>
            <w:r w:rsidRPr="003E4B93">
              <w:rPr>
                <w:sz w:val="24"/>
                <w:szCs w:val="24"/>
              </w:rPr>
              <w:t xml:space="preserve">В.Кузнецов «Цыпленок»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BD4EA6" w:rsidP="00BD4EA6">
            <w:pPr>
              <w:spacing w:line="240" w:lineRule="auto"/>
              <w:rPr>
                <w:sz w:val="24"/>
                <w:szCs w:val="24"/>
              </w:rPr>
            </w:pPr>
            <w:r w:rsidRPr="003E4B93">
              <w:rPr>
                <w:sz w:val="24"/>
                <w:szCs w:val="24"/>
              </w:rPr>
              <w:t xml:space="preserve">«Ах, вы, сени» Р.н.м. в обр. </w:t>
            </w:r>
            <w:proofErr w:type="spellStart"/>
            <w:r w:rsidRPr="003E4B93">
              <w:rPr>
                <w:sz w:val="24"/>
                <w:szCs w:val="24"/>
              </w:rPr>
              <w:t>Фрида</w:t>
            </w:r>
            <w:proofErr w:type="spellEnd"/>
            <w:r w:rsidRPr="003E4B93">
              <w:rPr>
                <w:sz w:val="24"/>
                <w:szCs w:val="24"/>
              </w:rPr>
              <w:t xml:space="preserve"> Г</w:t>
            </w:r>
          </w:p>
        </w:tc>
      </w:tr>
      <w:tr w:rsidR="00897D37" w:rsidRPr="00F03BDE" w:rsidTr="00BC77E0">
        <w:trPr>
          <w:trHeight w:val="613"/>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CB2026">
            <w:pPr>
              <w:spacing w:line="240" w:lineRule="auto"/>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top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994AD7" w:rsidP="00994AD7">
            <w:pPr>
              <w:tabs>
                <w:tab w:val="left" w:pos="199"/>
              </w:tabs>
              <w:spacing w:line="240" w:lineRule="auto"/>
              <w:rPr>
                <w:sz w:val="24"/>
                <w:szCs w:val="24"/>
              </w:rPr>
            </w:pPr>
            <w:r w:rsidRPr="003E4B93">
              <w:rPr>
                <w:sz w:val="24"/>
                <w:szCs w:val="24"/>
              </w:rPr>
              <w:t xml:space="preserve">Н.А. Римский </w:t>
            </w:r>
            <w:proofErr w:type="gramStart"/>
            <w:r w:rsidRPr="003E4B93">
              <w:rPr>
                <w:sz w:val="24"/>
                <w:szCs w:val="24"/>
              </w:rPr>
              <w:t>–К</w:t>
            </w:r>
            <w:proofErr w:type="gramEnd"/>
            <w:r w:rsidRPr="003E4B93">
              <w:rPr>
                <w:sz w:val="24"/>
                <w:szCs w:val="24"/>
              </w:rPr>
              <w:t xml:space="preserve">орсаков «Белочка»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3.</w:t>
            </w:r>
          </w:p>
          <w:p w:rsidR="00897D37" w:rsidRPr="00B1791C" w:rsidRDefault="00CB2026" w:rsidP="00CD3806">
            <w:pPr>
              <w:spacing w:line="240" w:lineRule="auto"/>
              <w:rPr>
                <w:sz w:val="24"/>
                <w:szCs w:val="24"/>
              </w:rPr>
            </w:pPr>
            <w:r w:rsidRPr="00B1791C">
              <w:rPr>
                <w:sz w:val="24"/>
                <w:szCs w:val="24"/>
              </w:rPr>
              <w:t>Кто живет в лесу»</w:t>
            </w:r>
          </w:p>
        </w:tc>
        <w:tc>
          <w:tcPr>
            <w:tcW w:w="4394" w:type="dxa"/>
            <w:tcBorders>
              <w:bottom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994AD7" w:rsidP="00994AD7">
            <w:pPr>
              <w:spacing w:line="240" w:lineRule="auto"/>
              <w:rPr>
                <w:sz w:val="24"/>
                <w:szCs w:val="24"/>
              </w:rPr>
            </w:pPr>
            <w:proofErr w:type="spellStart"/>
            <w:r w:rsidRPr="003E4B93">
              <w:rPr>
                <w:sz w:val="24"/>
                <w:szCs w:val="24"/>
              </w:rPr>
              <w:t>В.Агафонников</w:t>
            </w:r>
            <w:proofErr w:type="spellEnd"/>
            <w:r w:rsidRPr="003E4B93">
              <w:rPr>
                <w:sz w:val="24"/>
                <w:szCs w:val="24"/>
              </w:rPr>
              <w:t xml:space="preserve"> «Маленький, беленький»</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4.</w:t>
            </w:r>
          </w:p>
          <w:p w:rsidR="00897D37" w:rsidRPr="00B1791C" w:rsidRDefault="00CB2026" w:rsidP="00CD3806">
            <w:pPr>
              <w:spacing w:line="240" w:lineRule="auto"/>
              <w:rPr>
                <w:sz w:val="24"/>
                <w:szCs w:val="24"/>
              </w:rPr>
            </w:pPr>
            <w:r w:rsidRPr="00B1791C">
              <w:rPr>
                <w:sz w:val="24"/>
                <w:szCs w:val="24"/>
              </w:rPr>
              <w:t>Кто живет в лесу»</w:t>
            </w:r>
          </w:p>
        </w:tc>
        <w:tc>
          <w:tcPr>
            <w:tcW w:w="4394" w:type="dxa"/>
            <w:tcBorders>
              <w:top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05CA7" w:rsidP="00994AD7">
            <w:pPr>
              <w:spacing w:line="240" w:lineRule="auto"/>
              <w:rPr>
                <w:sz w:val="24"/>
                <w:szCs w:val="24"/>
              </w:rPr>
            </w:pPr>
            <w:proofErr w:type="spellStart"/>
            <w:r w:rsidRPr="003E4B93">
              <w:rPr>
                <w:sz w:val="24"/>
                <w:szCs w:val="24"/>
              </w:rPr>
              <w:t>Г.Галынин</w:t>
            </w:r>
            <w:proofErr w:type="spellEnd"/>
            <w:r w:rsidRPr="003E4B93">
              <w:rPr>
                <w:sz w:val="24"/>
                <w:szCs w:val="24"/>
              </w:rPr>
              <w:t xml:space="preserve"> «Медведь»                                  </w:t>
            </w:r>
          </w:p>
        </w:tc>
      </w:tr>
      <w:tr w:rsidR="00897D37" w:rsidRPr="00F03BDE" w:rsidTr="00BC77E0">
        <w:trPr>
          <w:trHeight w:val="613"/>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bottom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05CA7" w:rsidP="00205CA7">
            <w:pPr>
              <w:spacing w:line="240" w:lineRule="auto"/>
              <w:rPr>
                <w:sz w:val="24"/>
                <w:szCs w:val="24"/>
              </w:rPr>
            </w:pPr>
            <w:proofErr w:type="spellStart"/>
            <w:r w:rsidRPr="003E4B93">
              <w:rPr>
                <w:sz w:val="24"/>
                <w:szCs w:val="24"/>
              </w:rPr>
              <w:t>Е.Крылатов</w:t>
            </w:r>
            <w:proofErr w:type="spellEnd"/>
            <w:r w:rsidRPr="003E4B93">
              <w:rPr>
                <w:sz w:val="24"/>
                <w:szCs w:val="24"/>
              </w:rPr>
              <w:t xml:space="preserve"> «Колыбельная медведицы»    </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top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05CA7" w:rsidP="00205CA7">
            <w:pPr>
              <w:tabs>
                <w:tab w:val="left" w:pos="245"/>
              </w:tabs>
              <w:spacing w:line="240" w:lineRule="auto"/>
              <w:rPr>
                <w:sz w:val="24"/>
                <w:szCs w:val="24"/>
              </w:rPr>
            </w:pPr>
            <w:r w:rsidRPr="003E4B93">
              <w:rPr>
                <w:sz w:val="24"/>
                <w:szCs w:val="24"/>
              </w:rPr>
              <w:t>«Заинька» русская народная песня.</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05CA7" w:rsidP="00205CA7">
            <w:pPr>
              <w:spacing w:line="240" w:lineRule="auto"/>
              <w:rPr>
                <w:sz w:val="24"/>
                <w:szCs w:val="24"/>
              </w:rPr>
            </w:pPr>
            <w:r w:rsidRPr="003E4B93">
              <w:rPr>
                <w:sz w:val="24"/>
                <w:szCs w:val="24"/>
              </w:rPr>
              <w:t>Французская народная мелодия.</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8.</w:t>
            </w:r>
          </w:p>
          <w:p w:rsidR="00897D37" w:rsidRPr="00B1791C" w:rsidRDefault="00CB2026" w:rsidP="00CD3806">
            <w:pPr>
              <w:spacing w:line="240" w:lineRule="auto"/>
              <w:rPr>
                <w:sz w:val="24"/>
                <w:szCs w:val="24"/>
              </w:rPr>
            </w:pPr>
            <w:r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П.Чайковский «Вальс снежных хлопьев»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proofErr w:type="spellStart"/>
            <w:r w:rsidRPr="003E4B93">
              <w:rPr>
                <w:sz w:val="24"/>
                <w:szCs w:val="24"/>
              </w:rPr>
              <w:t>А.Вивальди</w:t>
            </w:r>
            <w:proofErr w:type="spellEnd"/>
            <w:r w:rsidRPr="003E4B93">
              <w:rPr>
                <w:sz w:val="24"/>
                <w:szCs w:val="24"/>
              </w:rPr>
              <w:t xml:space="preserve"> «Зима»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Г.Свиридов «Зима».                                     </w:t>
            </w:r>
          </w:p>
        </w:tc>
      </w:tr>
      <w:tr w:rsidR="00897D37" w:rsidRPr="00F03BDE" w:rsidTr="00BC77E0">
        <w:trPr>
          <w:trHeight w:val="50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А.Филиппенко «Саночки»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«Как пошли наши подружки» р.н.п.</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29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«Зайчик» р.н.п. в обработке </w:t>
            </w:r>
            <w:proofErr w:type="spellStart"/>
            <w:r w:rsidRPr="003E4B93">
              <w:rPr>
                <w:sz w:val="24"/>
                <w:szCs w:val="24"/>
              </w:rPr>
              <w:t>А.Лядова</w:t>
            </w:r>
            <w:proofErr w:type="spellEnd"/>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«Сужение и расширение круга» </w:t>
            </w:r>
            <w:proofErr w:type="spellStart"/>
            <w:r w:rsidRPr="003E4B93">
              <w:rPr>
                <w:sz w:val="24"/>
                <w:szCs w:val="24"/>
              </w:rPr>
              <w:t>укр.н.</w:t>
            </w:r>
            <w:proofErr w:type="gramStart"/>
            <w:r w:rsidRPr="003E4B93">
              <w:rPr>
                <w:sz w:val="24"/>
                <w:szCs w:val="24"/>
              </w:rPr>
              <w:t>м</w:t>
            </w:r>
            <w:proofErr w:type="spellEnd"/>
            <w:proofErr w:type="gramEnd"/>
            <w:r w:rsidRPr="003E4B93">
              <w:rPr>
                <w:sz w:val="24"/>
                <w:szCs w:val="24"/>
              </w:rPr>
              <w:t>.</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М.Красев</w:t>
            </w:r>
            <w:proofErr w:type="spellEnd"/>
            <w:r w:rsidRPr="003E4B93">
              <w:rPr>
                <w:sz w:val="24"/>
                <w:szCs w:val="24"/>
              </w:rPr>
              <w:t xml:space="preserve"> «Серый зайка умывается»</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Н.Римский-Корсаков «Белочка»</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М.Красев</w:t>
            </w:r>
            <w:proofErr w:type="spellEnd"/>
            <w:r w:rsidRPr="003E4B93">
              <w:rPr>
                <w:sz w:val="24"/>
                <w:szCs w:val="24"/>
              </w:rPr>
              <w:t xml:space="preserve"> «Медвежата»</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Т.Ломова «Передача платочка»</w:t>
            </w:r>
          </w:p>
        </w:tc>
      </w:tr>
      <w:tr w:rsidR="00897D37" w:rsidRPr="00F03BDE" w:rsidTr="00BC77E0">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П.Чайковский «Новая кукла»                      </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П.Чайковский «Болезнь куклы»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Э.Денисов «Кукольный вальс»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А.Гречанинов «Моя лошадка»                    </w:t>
            </w:r>
          </w:p>
        </w:tc>
      </w:tr>
      <w:tr w:rsidR="00897D37" w:rsidRPr="00F03BDE" w:rsidTr="00BC77E0">
        <w:trPr>
          <w:trHeight w:val="53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Г.Свиридов «Колыбельная»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П.Чайковский «Мама».                                </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Гречанинов «Папа и мама»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А.Моффат</w:t>
            </w:r>
            <w:proofErr w:type="spellEnd"/>
            <w:r w:rsidRPr="003E4B93">
              <w:rPr>
                <w:sz w:val="24"/>
                <w:szCs w:val="24"/>
              </w:rPr>
              <w:t xml:space="preserve"> «Детская песенка»</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А.Гречанинов «Бабушкин вальс»              </w:t>
            </w:r>
          </w:p>
        </w:tc>
      </w:tr>
      <w:tr w:rsidR="00897D37" w:rsidRPr="00F03BDE" w:rsidTr="00BC77E0">
        <w:trPr>
          <w:trHeight w:val="36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Б.Флисс</w:t>
            </w:r>
            <w:proofErr w:type="spellEnd"/>
            <w:r w:rsidRPr="003E4B93">
              <w:rPr>
                <w:sz w:val="24"/>
                <w:szCs w:val="24"/>
              </w:rPr>
              <w:t xml:space="preserve"> «Колыбельная»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897D37" w:rsidP="00205CA7">
            <w:pPr>
              <w:spacing w:line="240" w:lineRule="auto"/>
              <w:rPr>
                <w:sz w:val="24"/>
                <w:szCs w:val="24"/>
              </w:rPr>
            </w:pP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46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Pr>
                <w:sz w:val="24"/>
                <w:szCs w:val="24"/>
              </w:rPr>
              <w:t>Г.Свиридов «Попрыгунья»</w:t>
            </w:r>
            <w:proofErr w:type="gramStart"/>
            <w:r w:rsidRPr="003E4B93">
              <w:rPr>
                <w:sz w:val="24"/>
                <w:szCs w:val="24"/>
              </w:rPr>
              <w:t xml:space="preserve"> </w:t>
            </w:r>
            <w:r>
              <w:rPr>
                <w:sz w:val="24"/>
                <w:szCs w:val="24"/>
              </w:rPr>
              <w:t>,</w:t>
            </w:r>
            <w:proofErr w:type="gramEnd"/>
            <w:r>
              <w:rPr>
                <w:sz w:val="24"/>
                <w:szCs w:val="24"/>
              </w:rPr>
              <w:t xml:space="preserve"> </w:t>
            </w:r>
            <w:r w:rsidRPr="003E4B93">
              <w:rPr>
                <w:sz w:val="24"/>
                <w:szCs w:val="24"/>
              </w:rPr>
              <w:t xml:space="preserve">  Г.Свиридов «Упрямец»                                                    </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 xml:space="preserve">С.Рахманинов «Итальянская полька»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top w:val="single" w:sz="4" w:space="0" w:color="auto"/>
            </w:tcBorders>
          </w:tcPr>
          <w:p w:rsidR="00897D37" w:rsidRDefault="00ED1124" w:rsidP="00ED1124">
            <w:pPr>
              <w:spacing w:line="240" w:lineRule="auto"/>
              <w:rPr>
                <w:b/>
                <w:sz w:val="24"/>
                <w:szCs w:val="24"/>
              </w:rPr>
            </w:pPr>
            <w:r>
              <w:rPr>
                <w:b/>
                <w:sz w:val="24"/>
                <w:szCs w:val="24"/>
              </w:rPr>
              <w:t>Пение:</w:t>
            </w:r>
          </w:p>
          <w:p w:rsidR="00ED1124" w:rsidRPr="00B1791C" w:rsidRDefault="00ED1124" w:rsidP="00ED1124">
            <w:pPr>
              <w:spacing w:line="240" w:lineRule="auto"/>
              <w:rPr>
                <w:sz w:val="24"/>
                <w:szCs w:val="24"/>
              </w:rPr>
            </w:pPr>
            <w:r w:rsidRPr="003E4B93">
              <w:rPr>
                <w:sz w:val="24"/>
                <w:szCs w:val="24"/>
              </w:rPr>
              <w:t xml:space="preserve">М.Андреев «Кошка, как тебя зовут?».        </w:t>
            </w:r>
          </w:p>
        </w:tc>
      </w:tr>
      <w:tr w:rsidR="00897D37" w:rsidRPr="00F03BDE" w:rsidTr="00BC77E0">
        <w:trPr>
          <w:trHeight w:val="59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proofErr w:type="spellStart"/>
            <w:r w:rsidRPr="003E4B93">
              <w:rPr>
                <w:sz w:val="24"/>
                <w:szCs w:val="24"/>
              </w:rPr>
              <w:t>М.Парцхаладзе</w:t>
            </w:r>
            <w:proofErr w:type="spellEnd"/>
            <w:r w:rsidRPr="003E4B93">
              <w:rPr>
                <w:sz w:val="24"/>
                <w:szCs w:val="24"/>
              </w:rPr>
              <w:t xml:space="preserve"> «Плачет котик»                   </w:t>
            </w:r>
          </w:p>
        </w:tc>
      </w:tr>
      <w:tr w:rsidR="00897D37" w:rsidRPr="00F03BDE" w:rsidTr="00BC77E0">
        <w:trPr>
          <w:trHeight w:val="49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 xml:space="preserve">В.Витлин «Кошечка»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proofErr w:type="spellStart"/>
            <w:r w:rsidRPr="003E4B93">
              <w:rPr>
                <w:sz w:val="24"/>
                <w:szCs w:val="24"/>
              </w:rPr>
              <w:t>А.Вивальди</w:t>
            </w:r>
            <w:proofErr w:type="spellEnd"/>
            <w:r w:rsidRPr="003E4B93">
              <w:rPr>
                <w:sz w:val="24"/>
                <w:szCs w:val="24"/>
              </w:rPr>
              <w:t xml:space="preserve"> «Весна»                                    </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«Ах</w:t>
            </w:r>
            <w:proofErr w:type="gramStart"/>
            <w:r w:rsidRPr="003E4B93">
              <w:rPr>
                <w:sz w:val="24"/>
                <w:szCs w:val="24"/>
              </w:rPr>
              <w:t>,</w:t>
            </w:r>
            <w:proofErr w:type="gramEnd"/>
            <w:r w:rsidRPr="003E4B93">
              <w:rPr>
                <w:sz w:val="24"/>
                <w:szCs w:val="24"/>
              </w:rPr>
              <w:t xml:space="preserve"> ты, береза» р.н.м.</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 xml:space="preserve">П.Чайковский «Подснежник»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tabs>
                <w:tab w:val="left" w:pos="199"/>
              </w:tabs>
              <w:spacing w:line="240" w:lineRule="auto"/>
              <w:rPr>
                <w:sz w:val="24"/>
                <w:szCs w:val="24"/>
              </w:rPr>
            </w:pPr>
            <w:r w:rsidRPr="003E4B93">
              <w:rPr>
                <w:sz w:val="24"/>
                <w:szCs w:val="24"/>
              </w:rPr>
              <w:t xml:space="preserve">Голоса птиц.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ED1124">
            <w:pPr>
              <w:spacing w:line="240" w:lineRule="auto"/>
              <w:rPr>
                <w:sz w:val="24"/>
                <w:szCs w:val="24"/>
              </w:rPr>
            </w:pPr>
            <w:r w:rsidRPr="003E4B93">
              <w:rPr>
                <w:sz w:val="24"/>
                <w:szCs w:val="24"/>
              </w:rPr>
              <w:t xml:space="preserve">Н </w:t>
            </w:r>
            <w:proofErr w:type="spellStart"/>
            <w:r w:rsidRPr="003E4B93">
              <w:rPr>
                <w:sz w:val="24"/>
                <w:szCs w:val="24"/>
              </w:rPr>
              <w:t>Сушева</w:t>
            </w:r>
            <w:proofErr w:type="spellEnd"/>
            <w:r w:rsidRPr="003E4B93">
              <w:rPr>
                <w:sz w:val="24"/>
                <w:szCs w:val="24"/>
              </w:rPr>
              <w:t xml:space="preserve"> «Птички»</w:t>
            </w:r>
          </w:p>
        </w:tc>
      </w:tr>
      <w:tr w:rsidR="00897D37" w:rsidRPr="00F03BDE" w:rsidTr="00BC77E0">
        <w:trPr>
          <w:trHeight w:val="613"/>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r w:rsidRPr="003E4B93">
              <w:rPr>
                <w:sz w:val="24"/>
                <w:szCs w:val="24"/>
              </w:rPr>
              <w:t xml:space="preserve">С.Прокофьев «Дождь и радуга»                  </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r w:rsidRPr="003E4B93">
              <w:rPr>
                <w:sz w:val="24"/>
                <w:szCs w:val="24"/>
              </w:rPr>
              <w:t xml:space="preserve">С.Слонимский «Лягушки»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r w:rsidRPr="003E4B93">
              <w:rPr>
                <w:sz w:val="24"/>
                <w:szCs w:val="24"/>
              </w:rPr>
              <w:t xml:space="preserve">М.Глинка «Детская полька»                            </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96771">
            <w:pPr>
              <w:tabs>
                <w:tab w:val="left" w:pos="7513"/>
              </w:tabs>
              <w:ind w:left="-709" w:right="-809" w:hanging="709"/>
              <w:rPr>
                <w:sz w:val="24"/>
                <w:szCs w:val="24"/>
              </w:rPr>
            </w:pPr>
            <w:proofErr w:type="spellStart"/>
            <w:r w:rsidRPr="003E4B93">
              <w:rPr>
                <w:sz w:val="24"/>
                <w:szCs w:val="24"/>
              </w:rPr>
              <w:t>Н.Сатулина</w:t>
            </w:r>
            <w:proofErr w:type="spellEnd"/>
            <w:r w:rsidRPr="003E4B93">
              <w:rPr>
                <w:sz w:val="24"/>
                <w:szCs w:val="24"/>
              </w:rPr>
              <w:t xml:space="preserve"> «Танец в двух кругах»</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r w:rsidRPr="003E4B93">
              <w:rPr>
                <w:sz w:val="24"/>
                <w:szCs w:val="24"/>
              </w:rPr>
              <w:t>М.Глинка отрывок из оперы «Руслан и Л.»</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proofErr w:type="spellStart"/>
            <w:r w:rsidRPr="003E4B93">
              <w:rPr>
                <w:sz w:val="24"/>
                <w:szCs w:val="24"/>
              </w:rPr>
              <w:t>М.Красев</w:t>
            </w:r>
            <w:proofErr w:type="spellEnd"/>
            <w:r w:rsidRPr="003E4B93">
              <w:rPr>
                <w:sz w:val="24"/>
                <w:szCs w:val="24"/>
              </w:rPr>
              <w:t xml:space="preserve"> «игра в мяч»</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proofErr w:type="spellStart"/>
            <w:r w:rsidRPr="003E4B93">
              <w:rPr>
                <w:sz w:val="24"/>
                <w:szCs w:val="24"/>
              </w:rPr>
              <w:t>Д.Кабалевский</w:t>
            </w:r>
            <w:proofErr w:type="spellEnd"/>
            <w:r w:rsidRPr="003E4B93">
              <w:rPr>
                <w:sz w:val="24"/>
                <w:szCs w:val="24"/>
              </w:rPr>
              <w:t xml:space="preserve"> «Маленькая полька»</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63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tabs>
                <w:tab w:val="left" w:pos="214"/>
              </w:tabs>
              <w:spacing w:line="240" w:lineRule="auto"/>
              <w:rPr>
                <w:sz w:val="24"/>
                <w:szCs w:val="24"/>
              </w:rPr>
            </w:pPr>
            <w:proofErr w:type="spellStart"/>
            <w:r w:rsidRPr="003E4B93">
              <w:rPr>
                <w:sz w:val="24"/>
                <w:szCs w:val="24"/>
              </w:rPr>
              <w:t>Т.Попатенко</w:t>
            </w:r>
            <w:proofErr w:type="spellEnd"/>
            <w:r w:rsidRPr="003E4B93">
              <w:rPr>
                <w:sz w:val="24"/>
                <w:szCs w:val="24"/>
              </w:rPr>
              <w:t xml:space="preserve"> «Бобик»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Н.Кукловская</w:t>
            </w:r>
            <w:proofErr w:type="spellEnd"/>
            <w:r w:rsidRPr="003E4B93">
              <w:rPr>
                <w:sz w:val="24"/>
                <w:szCs w:val="24"/>
              </w:rPr>
              <w:t xml:space="preserve"> «Жучка»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М.Раухвергер</w:t>
            </w:r>
            <w:proofErr w:type="spellEnd"/>
            <w:r w:rsidRPr="003E4B93">
              <w:rPr>
                <w:sz w:val="24"/>
                <w:szCs w:val="24"/>
              </w:rPr>
              <w:t xml:space="preserve"> «Птичка»                          </w:t>
            </w:r>
          </w:p>
        </w:tc>
      </w:tr>
      <w:tr w:rsidR="00897D37" w:rsidRPr="00F03BDE" w:rsidTr="00BC77E0">
        <w:trPr>
          <w:trHeight w:val="62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00296771">
              <w:rPr>
                <w:b/>
                <w:sz w:val="24"/>
                <w:szCs w:val="24"/>
              </w:rPr>
              <w:t>, пение</w:t>
            </w:r>
            <w:proofErr w:type="gramStart"/>
            <w:r w:rsidR="00296771">
              <w:rPr>
                <w:b/>
                <w:sz w:val="24"/>
                <w:szCs w:val="24"/>
              </w:rPr>
              <w:t xml:space="preserve"> </w:t>
            </w:r>
            <w:r w:rsidRPr="00B1791C">
              <w:rPr>
                <w:b/>
                <w:sz w:val="24"/>
                <w:szCs w:val="24"/>
              </w:rPr>
              <w:t>:</w:t>
            </w:r>
            <w:proofErr w:type="gramEnd"/>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С.Невельштейн</w:t>
            </w:r>
            <w:proofErr w:type="spellEnd"/>
            <w:r w:rsidRPr="003E4B93">
              <w:rPr>
                <w:sz w:val="24"/>
                <w:szCs w:val="24"/>
              </w:rPr>
              <w:t xml:space="preserve"> «Куколка маша»</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М.Старокадомский</w:t>
            </w:r>
            <w:proofErr w:type="spellEnd"/>
            <w:r w:rsidRPr="003E4B93">
              <w:rPr>
                <w:sz w:val="24"/>
                <w:szCs w:val="24"/>
              </w:rPr>
              <w:t xml:space="preserve"> «Кукла»</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Е.Рагульский</w:t>
            </w:r>
            <w:proofErr w:type="spellEnd"/>
            <w:r w:rsidRPr="003E4B93">
              <w:rPr>
                <w:sz w:val="24"/>
                <w:szCs w:val="24"/>
              </w:rPr>
              <w:t xml:space="preserve"> «Лошадка»</w:t>
            </w:r>
          </w:p>
        </w:tc>
      </w:tr>
      <w:tr w:rsidR="00897D37" w:rsidRPr="00F03BDE" w:rsidTr="00BC77E0">
        <w:trPr>
          <w:trHeight w:val="59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 xml:space="preserve">«Как рождается </w:t>
            </w:r>
            <w:proofErr w:type="gramStart"/>
            <w:r w:rsidR="00CB2026" w:rsidRPr="00B1791C">
              <w:rPr>
                <w:sz w:val="24"/>
                <w:szCs w:val="24"/>
              </w:rPr>
              <w:t>музыка</w:t>
            </w:r>
            <w:proofErr w:type="gramEnd"/>
            <w:r w:rsidR="00CB2026" w:rsidRPr="00B1791C">
              <w:rPr>
                <w:sz w:val="24"/>
                <w:szCs w:val="24"/>
              </w:rPr>
              <w:t xml:space="preserve"> и </w:t>
            </w:r>
            <w:proofErr w:type="gramStart"/>
            <w:r w:rsidR="00CB2026" w:rsidRPr="00B1791C">
              <w:rPr>
                <w:sz w:val="24"/>
                <w:szCs w:val="24"/>
              </w:rPr>
              <w:t>какой</w:t>
            </w:r>
            <w:proofErr w:type="gramEnd"/>
            <w:r w:rsidR="00CB2026" w:rsidRPr="00B1791C">
              <w:rPr>
                <w:sz w:val="24"/>
                <w:szCs w:val="24"/>
              </w:rPr>
              <w:t xml:space="preserve"> она бывает»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«Пойду ль я, выйду ль я» р.н.п.</w:t>
            </w:r>
          </w:p>
        </w:tc>
      </w:tr>
      <w:tr w:rsidR="00897D37" w:rsidRPr="00F03BDE" w:rsidTr="00BC77E0">
        <w:trPr>
          <w:trHeight w:val="50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70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 xml:space="preserve">«Как рождается </w:t>
            </w:r>
            <w:proofErr w:type="gramStart"/>
            <w:r w:rsidR="00CB2026" w:rsidRPr="00B1791C">
              <w:rPr>
                <w:sz w:val="24"/>
                <w:szCs w:val="24"/>
              </w:rPr>
              <w:t>музыка</w:t>
            </w:r>
            <w:proofErr w:type="gramEnd"/>
            <w:r w:rsidR="00CB2026" w:rsidRPr="00B1791C">
              <w:rPr>
                <w:sz w:val="24"/>
                <w:szCs w:val="24"/>
              </w:rPr>
              <w:t xml:space="preserve"> и </w:t>
            </w:r>
            <w:proofErr w:type="gramStart"/>
            <w:r w:rsidR="00CB2026" w:rsidRPr="00B1791C">
              <w:rPr>
                <w:sz w:val="24"/>
                <w:szCs w:val="24"/>
              </w:rPr>
              <w:t>какой</w:t>
            </w:r>
            <w:proofErr w:type="gramEnd"/>
            <w:r w:rsidR="00CB2026" w:rsidRPr="00B1791C">
              <w:rPr>
                <w:sz w:val="24"/>
                <w:szCs w:val="24"/>
              </w:rPr>
              <w:t xml:space="preserve"> она бывает»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w:t>
            </w:r>
            <w:proofErr w:type="gramStart"/>
            <w:r w:rsidRPr="003E4B93">
              <w:rPr>
                <w:sz w:val="24"/>
                <w:szCs w:val="24"/>
              </w:rPr>
              <w:t>Во</w:t>
            </w:r>
            <w:proofErr w:type="gramEnd"/>
            <w:r w:rsidRPr="003E4B93">
              <w:rPr>
                <w:sz w:val="24"/>
                <w:szCs w:val="24"/>
              </w:rPr>
              <w:t xml:space="preserve"> саду ли, а огороде» р.н.п.</w:t>
            </w:r>
          </w:p>
        </w:tc>
      </w:tr>
      <w:tr w:rsidR="00897D37" w:rsidRPr="00F03BDE" w:rsidTr="00BC77E0">
        <w:trPr>
          <w:trHeight w:val="644"/>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 xml:space="preserve">«Как рождается </w:t>
            </w:r>
            <w:proofErr w:type="gramStart"/>
            <w:r w:rsidR="00CB2026" w:rsidRPr="00B1791C">
              <w:rPr>
                <w:sz w:val="24"/>
                <w:szCs w:val="24"/>
              </w:rPr>
              <w:t>музыка</w:t>
            </w:r>
            <w:proofErr w:type="gramEnd"/>
            <w:r w:rsidR="00CB2026" w:rsidRPr="00B1791C">
              <w:rPr>
                <w:sz w:val="24"/>
                <w:szCs w:val="24"/>
              </w:rPr>
              <w:t xml:space="preserve"> и </w:t>
            </w:r>
            <w:proofErr w:type="gramStart"/>
            <w:r w:rsidR="00CB2026" w:rsidRPr="00B1791C">
              <w:rPr>
                <w:sz w:val="24"/>
                <w:szCs w:val="24"/>
              </w:rPr>
              <w:t>какой</w:t>
            </w:r>
            <w:proofErr w:type="gramEnd"/>
            <w:r w:rsidR="00CB2026" w:rsidRPr="00B1791C">
              <w:rPr>
                <w:sz w:val="24"/>
                <w:szCs w:val="24"/>
              </w:rPr>
              <w:t xml:space="preserve"> она бывает»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В.Герчик</w:t>
            </w:r>
            <w:proofErr w:type="spellEnd"/>
            <w:r w:rsidRPr="003E4B93">
              <w:rPr>
                <w:sz w:val="24"/>
                <w:szCs w:val="24"/>
              </w:rPr>
              <w:t xml:space="preserve"> «Пляска котят»</w:t>
            </w:r>
          </w:p>
        </w:tc>
      </w:tr>
      <w:tr w:rsidR="00897D37" w:rsidRPr="00F03BDE" w:rsidTr="00FF05D2">
        <w:trPr>
          <w:trHeight w:val="735"/>
        </w:trPr>
        <w:tc>
          <w:tcPr>
            <w:tcW w:w="817"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72</w:t>
            </w:r>
          </w:p>
        </w:tc>
        <w:tc>
          <w:tcPr>
            <w:tcW w:w="1985"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bottom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 xml:space="preserve">«Как рождается </w:t>
            </w:r>
            <w:proofErr w:type="gramStart"/>
            <w:r w:rsidR="00CB2026" w:rsidRPr="00B1791C">
              <w:rPr>
                <w:sz w:val="24"/>
                <w:szCs w:val="24"/>
              </w:rPr>
              <w:t>музыка</w:t>
            </w:r>
            <w:proofErr w:type="gramEnd"/>
            <w:r w:rsidR="00CB2026" w:rsidRPr="00B1791C">
              <w:rPr>
                <w:sz w:val="24"/>
                <w:szCs w:val="24"/>
              </w:rPr>
              <w:t xml:space="preserve"> и </w:t>
            </w:r>
            <w:proofErr w:type="gramStart"/>
            <w:r w:rsidR="00CB2026" w:rsidRPr="00B1791C">
              <w:rPr>
                <w:sz w:val="24"/>
                <w:szCs w:val="24"/>
              </w:rPr>
              <w:t>какой</w:t>
            </w:r>
            <w:proofErr w:type="gramEnd"/>
            <w:r w:rsidR="00CB2026" w:rsidRPr="00B1791C">
              <w:rPr>
                <w:sz w:val="24"/>
                <w:szCs w:val="24"/>
              </w:rPr>
              <w:t xml:space="preserve"> она бывает»</w:t>
            </w:r>
          </w:p>
        </w:tc>
        <w:tc>
          <w:tcPr>
            <w:tcW w:w="4394" w:type="dxa"/>
            <w:tcBorders>
              <w:top w:val="single" w:sz="4" w:space="0" w:color="auto"/>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В.Моцарт Симфония №40 1 часть.</w:t>
            </w:r>
          </w:p>
        </w:tc>
      </w:tr>
      <w:tr w:rsidR="00FF05D2" w:rsidRPr="00F03BDE" w:rsidTr="00BC77E0">
        <w:trPr>
          <w:trHeight w:val="735"/>
        </w:trPr>
        <w:tc>
          <w:tcPr>
            <w:tcW w:w="817" w:type="dxa"/>
            <w:tcBorders>
              <w:top w:val="single" w:sz="4" w:space="0" w:color="auto"/>
            </w:tcBorders>
          </w:tcPr>
          <w:p w:rsidR="00FF05D2" w:rsidRPr="00B1791C" w:rsidRDefault="00FF05D2" w:rsidP="00897D37">
            <w:pPr>
              <w:spacing w:line="240" w:lineRule="auto"/>
              <w:jc w:val="center"/>
              <w:rPr>
                <w:sz w:val="24"/>
                <w:szCs w:val="24"/>
              </w:rPr>
            </w:pPr>
          </w:p>
        </w:tc>
        <w:tc>
          <w:tcPr>
            <w:tcW w:w="1985"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Всего</w:t>
            </w:r>
          </w:p>
        </w:tc>
        <w:tc>
          <w:tcPr>
            <w:tcW w:w="3685"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72 занятия</w:t>
            </w:r>
          </w:p>
        </w:tc>
        <w:tc>
          <w:tcPr>
            <w:tcW w:w="4394" w:type="dxa"/>
            <w:tcBorders>
              <w:top w:val="single" w:sz="4" w:space="0" w:color="auto"/>
            </w:tcBorders>
          </w:tcPr>
          <w:p w:rsidR="00FF05D2" w:rsidRPr="00B1791C" w:rsidRDefault="00FF05D2" w:rsidP="00512437">
            <w:pPr>
              <w:spacing w:line="240" w:lineRule="auto"/>
              <w:rPr>
                <w:b/>
                <w:sz w:val="24"/>
                <w:szCs w:val="24"/>
              </w:rPr>
            </w:pPr>
          </w:p>
        </w:tc>
      </w:tr>
    </w:tbl>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CC640B">
      <w:pPr>
        <w:spacing w:line="240" w:lineRule="auto"/>
        <w:jc w:val="center"/>
        <w:rPr>
          <w:b/>
          <w:sz w:val="24"/>
          <w:szCs w:val="24"/>
        </w:rPr>
      </w:pPr>
    </w:p>
    <w:p w:rsidR="0077453D" w:rsidRDefault="0077453D" w:rsidP="00BC77E0">
      <w:pPr>
        <w:spacing w:line="240" w:lineRule="auto"/>
        <w:rPr>
          <w:b/>
          <w:sz w:val="24"/>
          <w:szCs w:val="24"/>
        </w:rPr>
      </w:pPr>
    </w:p>
    <w:p w:rsidR="00F95AC2" w:rsidRDefault="00F95AC2" w:rsidP="00BC77E0">
      <w:pPr>
        <w:spacing w:line="240" w:lineRule="auto"/>
        <w:rPr>
          <w:b/>
          <w:sz w:val="24"/>
          <w:szCs w:val="24"/>
        </w:rPr>
      </w:pPr>
    </w:p>
    <w:p w:rsidR="00F95AC2" w:rsidRDefault="00F95AC2" w:rsidP="00BC77E0">
      <w:pPr>
        <w:spacing w:line="240" w:lineRule="auto"/>
        <w:rPr>
          <w:b/>
          <w:sz w:val="24"/>
          <w:szCs w:val="24"/>
        </w:rPr>
      </w:pPr>
    </w:p>
    <w:p w:rsidR="00BC77E0" w:rsidRDefault="00BC77E0" w:rsidP="00BC77E0">
      <w:pPr>
        <w:spacing w:line="240" w:lineRule="auto"/>
        <w:rPr>
          <w:b/>
          <w:sz w:val="24"/>
          <w:szCs w:val="24"/>
        </w:rPr>
      </w:pPr>
    </w:p>
    <w:p w:rsidR="00E51603" w:rsidRDefault="00E51603" w:rsidP="00BC77E0">
      <w:pPr>
        <w:spacing w:line="240" w:lineRule="auto"/>
        <w:rPr>
          <w:b/>
          <w:sz w:val="24"/>
          <w:szCs w:val="24"/>
        </w:rPr>
      </w:pPr>
    </w:p>
    <w:p w:rsidR="00E51603" w:rsidRDefault="00E51603" w:rsidP="00BC77E0">
      <w:pPr>
        <w:spacing w:line="240" w:lineRule="auto"/>
        <w:rPr>
          <w:b/>
          <w:sz w:val="24"/>
          <w:szCs w:val="24"/>
        </w:rPr>
      </w:pPr>
    </w:p>
    <w:p w:rsidR="00E51603" w:rsidRDefault="00E51603" w:rsidP="00BC77E0">
      <w:pPr>
        <w:spacing w:line="240" w:lineRule="auto"/>
        <w:rPr>
          <w:b/>
          <w:sz w:val="24"/>
          <w:szCs w:val="24"/>
        </w:rPr>
      </w:pPr>
    </w:p>
    <w:p w:rsidR="00E51603" w:rsidRDefault="00E51603" w:rsidP="00BC77E0">
      <w:pPr>
        <w:spacing w:line="240" w:lineRule="auto"/>
        <w:rPr>
          <w:b/>
          <w:sz w:val="24"/>
          <w:szCs w:val="24"/>
        </w:rPr>
      </w:pPr>
    </w:p>
    <w:p w:rsidR="00E51603" w:rsidRDefault="00E51603" w:rsidP="00BC77E0">
      <w:pPr>
        <w:spacing w:line="240" w:lineRule="auto"/>
        <w:rPr>
          <w:b/>
          <w:sz w:val="24"/>
          <w:szCs w:val="24"/>
        </w:rPr>
      </w:pPr>
    </w:p>
    <w:p w:rsidR="00E51603" w:rsidRDefault="00E51603" w:rsidP="00BC77E0">
      <w:pPr>
        <w:spacing w:line="240" w:lineRule="auto"/>
        <w:rPr>
          <w:b/>
          <w:sz w:val="24"/>
          <w:szCs w:val="24"/>
        </w:rPr>
      </w:pPr>
    </w:p>
    <w:p w:rsidR="0077453D" w:rsidRDefault="0077453D" w:rsidP="00CC640B">
      <w:pPr>
        <w:spacing w:line="240" w:lineRule="auto"/>
        <w:jc w:val="center"/>
        <w:rPr>
          <w:b/>
          <w:sz w:val="24"/>
          <w:szCs w:val="24"/>
        </w:rPr>
      </w:pPr>
    </w:p>
    <w:p w:rsidR="00CC640B" w:rsidRDefault="0087564E" w:rsidP="0087564E">
      <w:pPr>
        <w:spacing w:line="240" w:lineRule="auto"/>
        <w:ind w:left="1440"/>
        <w:jc w:val="center"/>
        <w:rPr>
          <w:b/>
          <w:sz w:val="24"/>
          <w:szCs w:val="24"/>
        </w:rPr>
      </w:pPr>
      <w:r>
        <w:rPr>
          <w:b/>
          <w:sz w:val="24"/>
          <w:szCs w:val="24"/>
        </w:rPr>
        <w:t xml:space="preserve">3.5. Образовательная область </w:t>
      </w:r>
      <w:r w:rsidR="00CC640B" w:rsidRPr="0087564E">
        <w:rPr>
          <w:b/>
          <w:sz w:val="24"/>
          <w:szCs w:val="24"/>
        </w:rPr>
        <w:t>Физическое развитие</w:t>
      </w:r>
    </w:p>
    <w:p w:rsidR="0087564E" w:rsidRPr="0087564E" w:rsidRDefault="00D505FC" w:rsidP="0087564E">
      <w:pPr>
        <w:spacing w:line="276" w:lineRule="auto"/>
        <w:jc w:val="center"/>
        <w:rPr>
          <w:b/>
          <w:sz w:val="24"/>
          <w:szCs w:val="24"/>
        </w:rPr>
      </w:pPr>
      <w:r w:rsidRPr="0087564E">
        <w:rPr>
          <w:b/>
          <w:sz w:val="24"/>
          <w:szCs w:val="24"/>
        </w:rPr>
        <w:t>Вид деятельности «Физическая культура»</w:t>
      </w:r>
    </w:p>
    <w:p w:rsidR="00D505FC" w:rsidRDefault="00D505FC" w:rsidP="00D505FC">
      <w:pPr>
        <w:spacing w:line="276" w:lineRule="auto"/>
        <w:jc w:val="center"/>
        <w:rPr>
          <w:b/>
          <w:sz w:val="24"/>
          <w:szCs w:val="24"/>
        </w:rPr>
      </w:pPr>
      <w:r>
        <w:rPr>
          <w:b/>
          <w:sz w:val="24"/>
          <w:szCs w:val="24"/>
        </w:rPr>
        <w:t>Периодичность – 3 раза в  неделю.</w:t>
      </w:r>
    </w:p>
    <w:p w:rsidR="00D505FC" w:rsidRDefault="00D505FC" w:rsidP="00D505FC">
      <w:pPr>
        <w:spacing w:line="276" w:lineRule="auto"/>
        <w:jc w:val="center"/>
        <w:rPr>
          <w:b/>
          <w:sz w:val="24"/>
          <w:szCs w:val="24"/>
        </w:rPr>
      </w:pPr>
    </w:p>
    <w:tbl>
      <w:tblPr>
        <w:tblStyle w:val="a7"/>
        <w:tblW w:w="11199" w:type="dxa"/>
        <w:tblInd w:w="-318" w:type="dxa"/>
        <w:tblLayout w:type="fixed"/>
        <w:tblLook w:val="04A0"/>
      </w:tblPr>
      <w:tblGrid>
        <w:gridCol w:w="568"/>
        <w:gridCol w:w="1843"/>
        <w:gridCol w:w="1559"/>
        <w:gridCol w:w="7229"/>
      </w:tblGrid>
      <w:tr w:rsidR="00D505FC" w:rsidTr="0087564E">
        <w:tc>
          <w:tcPr>
            <w:tcW w:w="568" w:type="dxa"/>
          </w:tcPr>
          <w:p w:rsidR="00D505FC" w:rsidRPr="00127DB5" w:rsidRDefault="00D505FC" w:rsidP="00572C11">
            <w:pPr>
              <w:spacing w:line="240" w:lineRule="auto"/>
              <w:jc w:val="center"/>
              <w:rPr>
                <w:b/>
                <w:sz w:val="24"/>
                <w:szCs w:val="24"/>
              </w:rPr>
            </w:pPr>
            <w:r w:rsidRPr="00127DB5">
              <w:rPr>
                <w:b/>
                <w:sz w:val="24"/>
                <w:szCs w:val="24"/>
              </w:rPr>
              <w:t>№</w:t>
            </w:r>
            <w:proofErr w:type="spellStart"/>
            <w:proofErr w:type="gramStart"/>
            <w:r w:rsidRPr="00127DB5">
              <w:rPr>
                <w:b/>
                <w:sz w:val="24"/>
                <w:szCs w:val="24"/>
              </w:rPr>
              <w:t>п</w:t>
            </w:r>
            <w:proofErr w:type="spellEnd"/>
            <w:proofErr w:type="gramEnd"/>
            <w:r w:rsidRPr="00127DB5">
              <w:rPr>
                <w:b/>
                <w:sz w:val="24"/>
                <w:szCs w:val="24"/>
              </w:rPr>
              <w:t>/</w:t>
            </w:r>
            <w:proofErr w:type="spellStart"/>
            <w:r w:rsidRPr="00127DB5">
              <w:rPr>
                <w:b/>
                <w:sz w:val="24"/>
                <w:szCs w:val="24"/>
              </w:rPr>
              <w:t>п</w:t>
            </w:r>
            <w:proofErr w:type="spellEnd"/>
          </w:p>
        </w:tc>
        <w:tc>
          <w:tcPr>
            <w:tcW w:w="1843" w:type="dxa"/>
          </w:tcPr>
          <w:p w:rsidR="00D505FC" w:rsidRPr="00127DB5" w:rsidRDefault="00D505FC" w:rsidP="00572C11">
            <w:pPr>
              <w:spacing w:line="240" w:lineRule="auto"/>
              <w:jc w:val="center"/>
              <w:rPr>
                <w:b/>
                <w:sz w:val="24"/>
                <w:szCs w:val="24"/>
              </w:rPr>
            </w:pPr>
            <w:r w:rsidRPr="00127DB5">
              <w:rPr>
                <w:b/>
                <w:sz w:val="24"/>
                <w:szCs w:val="24"/>
              </w:rPr>
              <w:t>Месяц/неделя</w:t>
            </w:r>
          </w:p>
        </w:tc>
        <w:tc>
          <w:tcPr>
            <w:tcW w:w="1559" w:type="dxa"/>
          </w:tcPr>
          <w:p w:rsidR="00D505FC" w:rsidRPr="00127DB5" w:rsidRDefault="00D505FC" w:rsidP="00572C11">
            <w:pPr>
              <w:spacing w:line="240" w:lineRule="auto"/>
              <w:jc w:val="center"/>
              <w:rPr>
                <w:b/>
                <w:sz w:val="24"/>
                <w:szCs w:val="24"/>
              </w:rPr>
            </w:pPr>
            <w:r w:rsidRPr="00127DB5">
              <w:rPr>
                <w:b/>
                <w:sz w:val="24"/>
                <w:szCs w:val="24"/>
              </w:rPr>
              <w:t>Тема</w:t>
            </w:r>
          </w:p>
        </w:tc>
        <w:tc>
          <w:tcPr>
            <w:tcW w:w="7229" w:type="dxa"/>
          </w:tcPr>
          <w:p w:rsidR="00D505FC" w:rsidRPr="00127DB5" w:rsidRDefault="00D505FC" w:rsidP="00572C11">
            <w:pPr>
              <w:spacing w:line="240" w:lineRule="auto"/>
              <w:jc w:val="center"/>
              <w:rPr>
                <w:b/>
                <w:sz w:val="24"/>
                <w:szCs w:val="24"/>
              </w:rPr>
            </w:pPr>
            <w:r w:rsidRPr="00127DB5">
              <w:rPr>
                <w:b/>
                <w:sz w:val="24"/>
                <w:szCs w:val="24"/>
              </w:rPr>
              <w:t>Программное содержание</w:t>
            </w:r>
          </w:p>
        </w:tc>
      </w:tr>
      <w:tr w:rsidR="00D505FC" w:rsidRPr="00F03BDE" w:rsidTr="0087564E">
        <w:trPr>
          <w:trHeight w:val="567"/>
        </w:trPr>
        <w:tc>
          <w:tcPr>
            <w:tcW w:w="568" w:type="dxa"/>
            <w:tcBorders>
              <w:bottom w:val="single" w:sz="4" w:space="0" w:color="auto"/>
            </w:tcBorders>
          </w:tcPr>
          <w:p w:rsidR="00D505FC" w:rsidRPr="00F03BDE" w:rsidRDefault="00D505FC" w:rsidP="00572C11">
            <w:pPr>
              <w:spacing w:line="240" w:lineRule="auto"/>
              <w:jc w:val="center"/>
              <w:rPr>
                <w:sz w:val="24"/>
                <w:szCs w:val="24"/>
              </w:rPr>
            </w:pPr>
            <w:r>
              <w:rPr>
                <w:sz w:val="24"/>
                <w:szCs w:val="24"/>
              </w:rPr>
              <w:t>1</w:t>
            </w:r>
          </w:p>
        </w:tc>
        <w:tc>
          <w:tcPr>
            <w:tcW w:w="1843" w:type="dxa"/>
            <w:tcBorders>
              <w:bottom w:val="single" w:sz="4" w:space="0" w:color="auto"/>
            </w:tcBorders>
          </w:tcPr>
          <w:p w:rsidR="00D505FC" w:rsidRPr="00F03BDE" w:rsidRDefault="00D505FC" w:rsidP="00572C11">
            <w:pPr>
              <w:spacing w:line="240" w:lineRule="auto"/>
              <w:jc w:val="center"/>
              <w:rPr>
                <w:sz w:val="24"/>
                <w:szCs w:val="24"/>
              </w:rPr>
            </w:pPr>
            <w:r w:rsidRPr="00F03BDE">
              <w:rPr>
                <w:sz w:val="24"/>
                <w:szCs w:val="24"/>
              </w:rPr>
              <w:t>Сентябрь</w:t>
            </w:r>
          </w:p>
          <w:p w:rsidR="00D505FC" w:rsidRPr="00F03BDE" w:rsidRDefault="00D505FC" w:rsidP="00572C11">
            <w:pPr>
              <w:spacing w:line="240" w:lineRule="auto"/>
              <w:jc w:val="center"/>
              <w:rPr>
                <w:sz w:val="24"/>
                <w:szCs w:val="24"/>
              </w:rPr>
            </w:pPr>
          </w:p>
        </w:tc>
        <w:tc>
          <w:tcPr>
            <w:tcW w:w="1559" w:type="dxa"/>
            <w:tcBorders>
              <w:bottom w:val="single" w:sz="4" w:space="0" w:color="auto"/>
            </w:tcBorders>
          </w:tcPr>
          <w:p w:rsidR="00D505FC" w:rsidRPr="0087564E" w:rsidRDefault="00C93BD0" w:rsidP="00C93BD0">
            <w:pPr>
              <w:spacing w:line="240" w:lineRule="auto"/>
              <w:rPr>
                <w:b/>
                <w:sz w:val="24"/>
                <w:szCs w:val="24"/>
              </w:rPr>
            </w:pPr>
            <w:r w:rsidRPr="0087564E">
              <w:rPr>
                <w:b/>
                <w:sz w:val="24"/>
                <w:szCs w:val="24"/>
              </w:rPr>
              <w:t xml:space="preserve">Занятие 1. </w:t>
            </w:r>
          </w:p>
          <w:p w:rsidR="00C93BD0" w:rsidRPr="0087564E" w:rsidRDefault="00C93BD0" w:rsidP="00C93BD0">
            <w:pPr>
              <w:spacing w:line="240" w:lineRule="auto"/>
              <w:rPr>
                <w:b/>
                <w:sz w:val="24"/>
                <w:szCs w:val="24"/>
              </w:rPr>
            </w:pPr>
          </w:p>
        </w:tc>
        <w:tc>
          <w:tcPr>
            <w:tcW w:w="7229" w:type="dxa"/>
            <w:tcBorders>
              <w:bottom w:val="single" w:sz="4" w:space="0" w:color="auto"/>
            </w:tcBorders>
          </w:tcPr>
          <w:p w:rsidR="003036DB" w:rsidRPr="003036DB" w:rsidRDefault="003036DB" w:rsidP="00C93BD0">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p w:rsidR="00D505FC" w:rsidRPr="00C93BD0" w:rsidRDefault="003036DB" w:rsidP="00C93BD0">
            <w:pPr>
              <w:widowControl w:val="0"/>
              <w:autoSpaceDE w:val="0"/>
              <w:autoSpaceDN w:val="0"/>
              <w:adjustRightInd w:val="0"/>
              <w:spacing w:line="240" w:lineRule="auto"/>
              <w:ind w:firstLine="397"/>
              <w:rPr>
                <w:rFonts w:ascii="NewtonC" w:hAnsi="NewtonC" w:cs="NewtonC"/>
                <w:color w:val="000000"/>
              </w:rPr>
            </w:pPr>
            <w:r w:rsidRPr="003036DB">
              <w:rPr>
                <w:color w:val="000000"/>
                <w:sz w:val="24"/>
                <w:szCs w:val="24"/>
              </w:rPr>
              <w:t xml:space="preserve">Ходьба и бег небольшими группами в прямом направлении за воспитателем. Ребята входят в зал вместе с воспитателем, без построения — «стайкой». </w:t>
            </w:r>
          </w:p>
        </w:tc>
      </w:tr>
      <w:tr w:rsidR="00D505FC" w:rsidRPr="00F03BDE" w:rsidTr="0087564E">
        <w:trPr>
          <w:trHeight w:val="536"/>
        </w:trPr>
        <w:tc>
          <w:tcPr>
            <w:tcW w:w="568" w:type="dxa"/>
            <w:tcBorders>
              <w:top w:val="single" w:sz="4" w:space="0" w:color="auto"/>
            </w:tcBorders>
          </w:tcPr>
          <w:p w:rsidR="00D505FC" w:rsidRPr="00F03BDE" w:rsidRDefault="00D505FC" w:rsidP="00572C11">
            <w:pPr>
              <w:spacing w:line="240" w:lineRule="auto"/>
              <w:jc w:val="center"/>
              <w:rPr>
                <w:sz w:val="24"/>
                <w:szCs w:val="24"/>
              </w:rPr>
            </w:pPr>
            <w:r>
              <w:rPr>
                <w:sz w:val="24"/>
                <w:szCs w:val="24"/>
              </w:rPr>
              <w:t>2</w:t>
            </w:r>
          </w:p>
        </w:tc>
        <w:tc>
          <w:tcPr>
            <w:tcW w:w="1843" w:type="dxa"/>
            <w:tcBorders>
              <w:top w:val="single" w:sz="4" w:space="0" w:color="auto"/>
            </w:tcBorders>
          </w:tcPr>
          <w:p w:rsidR="00D505FC" w:rsidRDefault="00D505FC" w:rsidP="00572C11">
            <w:pPr>
              <w:spacing w:line="240" w:lineRule="auto"/>
              <w:jc w:val="center"/>
              <w:rPr>
                <w:sz w:val="24"/>
                <w:szCs w:val="24"/>
              </w:rPr>
            </w:pPr>
          </w:p>
          <w:p w:rsidR="00D505FC" w:rsidRPr="00F03BDE" w:rsidRDefault="00D505FC" w:rsidP="00572C11">
            <w:pPr>
              <w:spacing w:line="240" w:lineRule="auto"/>
              <w:jc w:val="center"/>
              <w:rPr>
                <w:sz w:val="24"/>
                <w:szCs w:val="24"/>
              </w:rPr>
            </w:pPr>
          </w:p>
        </w:tc>
        <w:tc>
          <w:tcPr>
            <w:tcW w:w="1559" w:type="dxa"/>
            <w:tcBorders>
              <w:top w:val="single" w:sz="4" w:space="0" w:color="auto"/>
            </w:tcBorders>
          </w:tcPr>
          <w:p w:rsidR="00D505FC" w:rsidRPr="0087564E" w:rsidRDefault="00C93BD0" w:rsidP="00C93BD0">
            <w:pPr>
              <w:spacing w:line="240" w:lineRule="auto"/>
              <w:rPr>
                <w:b/>
                <w:sz w:val="24"/>
                <w:szCs w:val="24"/>
              </w:rPr>
            </w:pPr>
            <w:r w:rsidRPr="0087564E">
              <w:rPr>
                <w:b/>
                <w:sz w:val="24"/>
                <w:szCs w:val="24"/>
              </w:rPr>
              <w:t>Занятие 2.</w:t>
            </w:r>
          </w:p>
        </w:tc>
        <w:tc>
          <w:tcPr>
            <w:tcW w:w="7229" w:type="dxa"/>
            <w:tcBorders>
              <w:top w:val="single" w:sz="4" w:space="0" w:color="auto"/>
            </w:tcBorders>
          </w:tcPr>
          <w:p w:rsidR="00C93BD0" w:rsidRPr="003036DB" w:rsidRDefault="00C93BD0" w:rsidP="00C93BD0">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w:t>
            </w:r>
            <w:r>
              <w:rPr>
                <w:color w:val="000000"/>
                <w:sz w:val="24"/>
                <w:szCs w:val="24"/>
              </w:rPr>
              <w:t>Продолжать р</w:t>
            </w:r>
            <w:r w:rsidRPr="003036DB">
              <w:rPr>
                <w:color w:val="000000"/>
                <w:sz w:val="24"/>
                <w:szCs w:val="24"/>
              </w:rPr>
              <w:t>азвивать ориентировку в пространстве при ходьбе в разных направлениях; учить ходьбе по уменьшенной площади опоры, сохраняя равновесие.</w:t>
            </w:r>
          </w:p>
          <w:p w:rsidR="00D505FC" w:rsidRPr="00F03BDE" w:rsidRDefault="00C93BD0" w:rsidP="00C93BD0">
            <w:pPr>
              <w:spacing w:line="240" w:lineRule="auto"/>
              <w:rPr>
                <w:sz w:val="24"/>
                <w:szCs w:val="24"/>
              </w:rPr>
            </w:pPr>
            <w:r w:rsidRPr="003036DB">
              <w:rPr>
                <w:color w:val="000000"/>
                <w:sz w:val="24"/>
                <w:szCs w:val="24"/>
              </w:rPr>
              <w:t>Ходьба и бег небольшими группами в прямом направлении за воспитателем. Ребята входят в зал вместе с воспитателем, без построения — «стайкой».</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 3.</w:t>
            </w:r>
          </w:p>
        </w:tc>
        <w:tc>
          <w:tcPr>
            <w:tcW w:w="7229" w:type="dxa"/>
            <w:tcBorders>
              <w:top w:val="single" w:sz="4" w:space="0" w:color="auto"/>
            </w:tcBorders>
          </w:tcPr>
          <w:p w:rsidR="00C93BD0" w:rsidRPr="00C93BD0" w:rsidRDefault="00C93BD0" w:rsidP="00F95AC2">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Упражнять детей в ходьбе и беге всей группой в прямом направлении за воспитателем; прыжках на двух ногах на месте.</w:t>
            </w:r>
          </w:p>
          <w:p w:rsidR="00C93BD0" w:rsidRPr="00F03BDE" w:rsidRDefault="00C93BD0" w:rsidP="00F95AC2">
            <w:pPr>
              <w:spacing w:line="240" w:lineRule="auto"/>
              <w:rPr>
                <w:sz w:val="24"/>
                <w:szCs w:val="24"/>
              </w:rPr>
            </w:pPr>
            <w:r>
              <w:rPr>
                <w:sz w:val="24"/>
                <w:szCs w:val="24"/>
              </w:rPr>
              <w:t>Игровое задание «Найдем птичку».</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 4.</w:t>
            </w:r>
          </w:p>
        </w:tc>
        <w:tc>
          <w:tcPr>
            <w:tcW w:w="7229" w:type="dxa"/>
            <w:tcBorders>
              <w:bottom w:val="single" w:sz="4" w:space="0" w:color="auto"/>
            </w:tcBorders>
          </w:tcPr>
          <w:p w:rsidR="00C93BD0" w:rsidRPr="00C93BD0" w:rsidRDefault="00C93BD0" w:rsidP="00C93BD0">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w:t>
            </w:r>
            <w:r>
              <w:rPr>
                <w:color w:val="000000"/>
                <w:sz w:val="24"/>
                <w:szCs w:val="24"/>
              </w:rPr>
              <w:t>Продолжать у</w:t>
            </w:r>
            <w:r w:rsidRPr="00C93BD0">
              <w:rPr>
                <w:color w:val="000000"/>
                <w:sz w:val="24"/>
                <w:szCs w:val="24"/>
              </w:rPr>
              <w:t>пражнять детей в ходьбе и беге всей группой в прямом направлении за воспитателем; прыжках на двух ногах на месте.</w:t>
            </w:r>
          </w:p>
          <w:p w:rsidR="00C93BD0" w:rsidRPr="00F03BDE" w:rsidRDefault="00C93BD0" w:rsidP="00C93BD0">
            <w:pPr>
              <w:spacing w:line="240" w:lineRule="auto"/>
              <w:rPr>
                <w:sz w:val="24"/>
                <w:szCs w:val="24"/>
              </w:rPr>
            </w:pPr>
            <w:r>
              <w:rPr>
                <w:sz w:val="24"/>
                <w:szCs w:val="24"/>
              </w:rPr>
              <w:t>Подвижная игра «Быстро в домик».</w:t>
            </w:r>
          </w:p>
        </w:tc>
      </w:tr>
      <w:tr w:rsidR="00C93BD0" w:rsidRPr="00F03BDE" w:rsidTr="0087564E">
        <w:trPr>
          <w:trHeight w:val="1194"/>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 5.</w:t>
            </w:r>
          </w:p>
        </w:tc>
        <w:tc>
          <w:tcPr>
            <w:tcW w:w="7229" w:type="dxa"/>
            <w:tcBorders>
              <w:top w:val="single" w:sz="4" w:space="0" w:color="auto"/>
            </w:tcBorders>
          </w:tcPr>
          <w:p w:rsidR="00C93BD0" w:rsidRPr="00C93BD0" w:rsidRDefault="00C93BD0" w:rsidP="00F95AC2">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Развивать умение действовать по сигналу воспитателя; учить </w:t>
            </w:r>
            <w:proofErr w:type="gramStart"/>
            <w:r w:rsidRPr="00C93BD0">
              <w:rPr>
                <w:color w:val="000000"/>
                <w:sz w:val="24"/>
                <w:szCs w:val="24"/>
              </w:rPr>
              <w:t>энергично</w:t>
            </w:r>
            <w:proofErr w:type="gramEnd"/>
            <w:r w:rsidRPr="00C93BD0">
              <w:rPr>
                <w:color w:val="000000"/>
                <w:sz w:val="24"/>
                <w:szCs w:val="24"/>
              </w:rPr>
              <w:t xml:space="preserve"> отталкивать мяч при прокатывании.</w:t>
            </w:r>
          </w:p>
          <w:p w:rsidR="00C93BD0" w:rsidRPr="00F03BDE" w:rsidRDefault="00C93BD0" w:rsidP="00F95AC2">
            <w:pPr>
              <w:spacing w:line="240" w:lineRule="auto"/>
              <w:rPr>
                <w:sz w:val="24"/>
                <w:szCs w:val="24"/>
              </w:rPr>
            </w:pPr>
            <w:r>
              <w:rPr>
                <w:sz w:val="24"/>
                <w:szCs w:val="24"/>
              </w:rPr>
              <w:t>Подвижная игра «Кот и воробышки».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6.</w:t>
            </w:r>
          </w:p>
        </w:tc>
        <w:tc>
          <w:tcPr>
            <w:tcW w:w="7229" w:type="dxa"/>
            <w:tcBorders>
              <w:top w:val="single" w:sz="4" w:space="0" w:color="auto"/>
            </w:tcBorders>
          </w:tcPr>
          <w:p w:rsidR="00C93BD0" w:rsidRPr="00C93BD0" w:rsidRDefault="00C93BD0" w:rsidP="00C93BD0">
            <w:pPr>
              <w:autoSpaceDE w:val="0"/>
              <w:autoSpaceDN w:val="0"/>
              <w:spacing w:line="240" w:lineRule="auto"/>
              <w:ind w:firstLine="397"/>
              <w:jc w:val="both"/>
              <w:rPr>
                <w:rFonts w:ascii="NewtonC" w:hAnsi="NewtonC"/>
                <w:color w:val="000000"/>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r>
              <w:rPr>
                <w:color w:val="000000"/>
                <w:sz w:val="24"/>
                <w:szCs w:val="24"/>
              </w:rPr>
              <w:t>Продолжать р</w:t>
            </w:r>
            <w:r w:rsidRPr="00C93BD0">
              <w:rPr>
                <w:color w:val="000000"/>
                <w:sz w:val="24"/>
                <w:szCs w:val="24"/>
              </w:rPr>
              <w:t xml:space="preserve">азвивать умение действовать по сигналу воспитателя; учить </w:t>
            </w:r>
            <w:proofErr w:type="gramStart"/>
            <w:r w:rsidRPr="00C93BD0">
              <w:rPr>
                <w:color w:val="000000"/>
                <w:sz w:val="24"/>
                <w:szCs w:val="24"/>
              </w:rPr>
              <w:t>энергично</w:t>
            </w:r>
            <w:proofErr w:type="gramEnd"/>
            <w:r w:rsidRPr="00C93BD0">
              <w:rPr>
                <w:color w:val="000000"/>
                <w:sz w:val="24"/>
                <w:szCs w:val="24"/>
              </w:rPr>
              <w:t xml:space="preserve"> отталкивать мяч при прокатывании.</w:t>
            </w:r>
          </w:p>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Pr>
                <w:sz w:val="24"/>
                <w:szCs w:val="24"/>
              </w:rPr>
              <w:t>Прокатывание мячей. «Прокати и догони».</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7.</w:t>
            </w:r>
          </w:p>
        </w:tc>
        <w:tc>
          <w:tcPr>
            <w:tcW w:w="7229" w:type="dxa"/>
            <w:tcBorders>
              <w:bottom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Развивать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sidRPr="00C93BD0">
              <w:rPr>
                <w:color w:val="000000"/>
                <w:sz w:val="24"/>
                <w:szCs w:val="24"/>
              </w:rPr>
              <w:t>Игра «Найдем жучка».</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8.</w:t>
            </w:r>
          </w:p>
        </w:tc>
        <w:tc>
          <w:tcPr>
            <w:tcW w:w="7229" w:type="dxa"/>
            <w:tcBorders>
              <w:top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Развивать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Pr>
                <w:sz w:val="24"/>
                <w:szCs w:val="24"/>
              </w:rPr>
              <w:t>Игра «Доползи до погремушки».</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9.</w:t>
            </w:r>
          </w:p>
        </w:tc>
        <w:tc>
          <w:tcPr>
            <w:tcW w:w="7229" w:type="dxa"/>
            <w:tcBorders>
              <w:top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color w:val="000000"/>
                <w:sz w:val="24"/>
                <w:szCs w:val="24"/>
              </w:rPr>
              <w:t>Продолжать р</w:t>
            </w:r>
            <w:r w:rsidRPr="00C93BD0">
              <w:rPr>
                <w:color w:val="000000"/>
                <w:sz w:val="24"/>
                <w:szCs w:val="24"/>
              </w:rPr>
              <w:t>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Pr>
                <w:sz w:val="24"/>
                <w:szCs w:val="24"/>
              </w:rPr>
              <w:t>Игра «Найдем жучка».</w:t>
            </w:r>
          </w:p>
        </w:tc>
      </w:tr>
      <w:tr w:rsidR="00C93BD0" w:rsidRPr="00F03BDE" w:rsidTr="0087564E">
        <w:trPr>
          <w:trHeight w:val="62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10.</w:t>
            </w:r>
          </w:p>
        </w:tc>
        <w:tc>
          <w:tcPr>
            <w:tcW w:w="7229" w:type="dxa"/>
            <w:tcBorders>
              <w:bottom w:val="single" w:sz="4" w:space="0" w:color="auto"/>
            </w:tcBorders>
          </w:tcPr>
          <w:p w:rsidR="00C93BD0" w:rsidRDefault="00C93BD0"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C93BD0" w:rsidP="00C93BD0">
            <w:pPr>
              <w:spacing w:line="240" w:lineRule="auto"/>
              <w:rPr>
                <w:sz w:val="24"/>
                <w:szCs w:val="24"/>
              </w:rPr>
            </w:pPr>
            <w:r>
              <w:rPr>
                <w:sz w:val="24"/>
                <w:szCs w:val="24"/>
              </w:rPr>
              <w:t>Игровые упражнения: с мячом — прокати мяч, броски вперед и т. д.</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11.</w:t>
            </w:r>
          </w:p>
        </w:tc>
        <w:tc>
          <w:tcPr>
            <w:tcW w:w="7229" w:type="dxa"/>
            <w:tcBorders>
              <w:top w:val="single" w:sz="4" w:space="0" w:color="auto"/>
            </w:tcBorders>
          </w:tcPr>
          <w:p w:rsidR="00C93BD0" w:rsidRDefault="00C93BD0"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C93BD0" w:rsidP="00C93BD0">
            <w:pPr>
              <w:spacing w:line="240" w:lineRule="auto"/>
              <w:rPr>
                <w:sz w:val="24"/>
                <w:szCs w:val="24"/>
              </w:rPr>
            </w:pPr>
            <w:r>
              <w:rPr>
                <w:sz w:val="24"/>
                <w:szCs w:val="24"/>
              </w:rPr>
              <w:t>Игровые упражнения на равновесие — «Пойдем по мостику» (по доске, шириной 25 см). Подвижные игры с мячом, с прыжками.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12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12.</w:t>
            </w:r>
          </w:p>
        </w:tc>
        <w:tc>
          <w:tcPr>
            <w:tcW w:w="7229" w:type="dxa"/>
            <w:tcBorders>
              <w:top w:val="single" w:sz="4" w:space="0" w:color="auto"/>
            </w:tcBorders>
          </w:tcPr>
          <w:p w:rsidR="00C93BD0" w:rsidRDefault="00C93BD0"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C93BD0" w:rsidP="00C93BD0">
            <w:pPr>
              <w:spacing w:line="240" w:lineRule="auto"/>
              <w:rPr>
                <w:sz w:val="24"/>
                <w:szCs w:val="24"/>
              </w:rPr>
            </w:pPr>
            <w:r>
              <w:rPr>
                <w:sz w:val="24"/>
                <w:szCs w:val="24"/>
              </w:rPr>
              <w:t>Игровые упражнения с мячами — катание мячей в прямом направлении, друг другу, бросание мячей вперед. Подвижные игры «Пузырь», «Мой веселый звонкий мяч», «Найди свой домик» и др.</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13.</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 xml:space="preserve">Подвижная игра «Догони мяч». </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14.</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Pr>
                <w:color w:val="000000"/>
                <w:sz w:val="24"/>
                <w:szCs w:val="24"/>
              </w:rPr>
              <w:t xml:space="preserve"> Продолжать у</w:t>
            </w:r>
            <w:r w:rsidRPr="000E347E">
              <w:rPr>
                <w:color w:val="000000"/>
                <w:sz w:val="24"/>
                <w:szCs w:val="24"/>
              </w:rPr>
              <w:t>пражнять в сохранении равновесия при ходьбе на ограниченной площади опоры: развивать умение приземляться на полусогнутые ноги в прыжках.</w:t>
            </w:r>
          </w:p>
          <w:p w:rsidR="00C93BD0" w:rsidRPr="00F03BDE" w:rsidRDefault="000E347E" w:rsidP="00C93BD0">
            <w:pPr>
              <w:spacing w:line="240" w:lineRule="auto"/>
              <w:rPr>
                <w:sz w:val="24"/>
                <w:szCs w:val="24"/>
              </w:rPr>
            </w:pPr>
            <w:r>
              <w:rPr>
                <w:sz w:val="24"/>
                <w:szCs w:val="24"/>
              </w:rPr>
              <w:t>Упражнение «Пойдем по мостику».</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15.</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в прыжках с приземлением на полусогнутые ноги; в энергичном отталкивании мяча при прокатывании друг другу.</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Игровое задание «Машины поехали в гараж».</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16.</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пражнять в прыжках с приземлением на полусогнутые ноги; в энергичном отталкивании мяча при прокатывании друг другу.</w:t>
            </w:r>
          </w:p>
          <w:p w:rsidR="00C93BD0" w:rsidRPr="00F03BDE" w:rsidRDefault="000E347E" w:rsidP="00C93BD0">
            <w:pPr>
              <w:spacing w:line="240" w:lineRule="auto"/>
              <w:rPr>
                <w:sz w:val="24"/>
                <w:szCs w:val="24"/>
              </w:rPr>
            </w:pPr>
            <w:r>
              <w:rPr>
                <w:sz w:val="24"/>
                <w:szCs w:val="24"/>
              </w:rPr>
              <w:t>Игра «Ловкий шофер».</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17.</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детей в ходьбе и беге с остановкой по сигналу; в ползании. Развивать ловкость в игровом задании с мячом.</w:t>
            </w:r>
          </w:p>
          <w:p w:rsidR="00C93BD0" w:rsidRPr="00F03BDE" w:rsidRDefault="000E347E" w:rsidP="00C93BD0">
            <w:pPr>
              <w:spacing w:line="240" w:lineRule="auto"/>
              <w:rPr>
                <w:sz w:val="24"/>
                <w:szCs w:val="24"/>
              </w:rPr>
            </w:pPr>
            <w:r>
              <w:rPr>
                <w:sz w:val="24"/>
                <w:szCs w:val="24"/>
              </w:rPr>
              <w:t>Подвижная игра «Зайка серый умывается».</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18.</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пражнять детей в ходьбе и беге с остановкой по сигналу; в ползании. Развивать ловкость в игровом задании с мячом.</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 xml:space="preserve">Игра «Найдем зайку». </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19.</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C93BD0" w:rsidRPr="00F03BDE" w:rsidRDefault="000E347E" w:rsidP="00C93BD0">
            <w:pPr>
              <w:spacing w:line="240" w:lineRule="auto"/>
              <w:rPr>
                <w:sz w:val="24"/>
                <w:szCs w:val="24"/>
              </w:rPr>
            </w:pPr>
            <w:r>
              <w:rPr>
                <w:sz w:val="24"/>
                <w:szCs w:val="24"/>
              </w:rPr>
              <w:t>Равновесие «Пробеги — не задень».</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20</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Подвижная игра «Кот и воробышки».</w:t>
            </w:r>
          </w:p>
          <w:p w:rsidR="00C93BD0" w:rsidRPr="00F03BDE" w:rsidRDefault="00C93BD0" w:rsidP="00C93BD0">
            <w:pPr>
              <w:spacing w:line="240" w:lineRule="auto"/>
              <w:rPr>
                <w:sz w:val="24"/>
                <w:szCs w:val="24"/>
              </w:rPr>
            </w:pP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21. </w:t>
            </w:r>
          </w:p>
        </w:tc>
        <w:tc>
          <w:tcPr>
            <w:tcW w:w="7229" w:type="dxa"/>
            <w:tcBorders>
              <w:top w:val="single" w:sz="4" w:space="0" w:color="auto"/>
            </w:tcBorders>
          </w:tcPr>
          <w:p w:rsidR="000E347E" w:rsidRDefault="000E347E" w:rsidP="000E347E">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0E347E" w:rsidP="000E347E">
            <w:pPr>
              <w:spacing w:line="240" w:lineRule="auto"/>
              <w:rPr>
                <w:sz w:val="24"/>
                <w:szCs w:val="24"/>
              </w:rPr>
            </w:pPr>
            <w:r>
              <w:rPr>
                <w:sz w:val="24"/>
                <w:szCs w:val="24"/>
              </w:rPr>
              <w:t xml:space="preserve">Игровые упражнения «Мышки», «Цыплята» (высота шнура — 50–40 см); с мячом — докати мяч до кегли (до кубика). </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22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22.</w:t>
            </w:r>
          </w:p>
        </w:tc>
        <w:tc>
          <w:tcPr>
            <w:tcW w:w="7229" w:type="dxa"/>
            <w:tcBorders>
              <w:bottom w:val="single" w:sz="4" w:space="0" w:color="auto"/>
            </w:tcBorders>
          </w:tcPr>
          <w:p w:rsidR="000E347E" w:rsidRDefault="000E347E" w:rsidP="000E347E">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0E347E" w:rsidP="000E347E">
            <w:pPr>
              <w:spacing w:line="240" w:lineRule="auto"/>
              <w:rPr>
                <w:sz w:val="24"/>
                <w:szCs w:val="24"/>
              </w:rPr>
            </w:pPr>
            <w:r>
              <w:rPr>
                <w:sz w:val="24"/>
                <w:szCs w:val="24"/>
              </w:rPr>
              <w:t>Подвижные игры «Мой веселый звонкий мяч», «Поймай комара», «Бегите ко мне» и др.</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23.</w:t>
            </w:r>
          </w:p>
        </w:tc>
        <w:tc>
          <w:tcPr>
            <w:tcW w:w="7229" w:type="dxa"/>
            <w:tcBorders>
              <w:top w:val="single" w:sz="4" w:space="0" w:color="auto"/>
            </w:tcBorders>
          </w:tcPr>
          <w:p w:rsidR="00F95AC2" w:rsidRDefault="00F95AC2" w:rsidP="00F95AC2">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F95AC2" w:rsidP="00F95AC2">
            <w:pPr>
              <w:spacing w:line="240" w:lineRule="auto"/>
              <w:rPr>
                <w:sz w:val="24"/>
                <w:szCs w:val="24"/>
              </w:rPr>
            </w:pPr>
            <w:r>
              <w:rPr>
                <w:sz w:val="24"/>
                <w:szCs w:val="24"/>
              </w:rPr>
              <w:t>Игровые упражнения с мячом — докати мяч до кегли (до кубика). Подвижные игры «Мой веселый звонкий мяч», «Поймай комара», «Бегите ко мне» и др.</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24.</w:t>
            </w:r>
          </w:p>
        </w:tc>
        <w:tc>
          <w:tcPr>
            <w:tcW w:w="7229" w:type="dxa"/>
            <w:tcBorders>
              <w:top w:val="single" w:sz="4" w:space="0" w:color="auto"/>
            </w:tcBorders>
          </w:tcPr>
          <w:p w:rsidR="00F95AC2" w:rsidRDefault="00F95AC2" w:rsidP="00F95AC2">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95AC2" w:rsidRDefault="00F95AC2" w:rsidP="00F95AC2">
            <w:pPr>
              <w:widowControl w:val="0"/>
              <w:autoSpaceDE w:val="0"/>
              <w:autoSpaceDN w:val="0"/>
              <w:adjustRightInd w:val="0"/>
              <w:spacing w:line="240" w:lineRule="auto"/>
              <w:ind w:firstLine="397"/>
              <w:jc w:val="both"/>
              <w:rPr>
                <w:color w:val="000000"/>
                <w:sz w:val="24"/>
                <w:szCs w:val="24"/>
              </w:rPr>
            </w:pPr>
            <w:r w:rsidRPr="00F95AC2">
              <w:rPr>
                <w:color w:val="000000"/>
                <w:sz w:val="24"/>
                <w:szCs w:val="24"/>
              </w:rPr>
              <w:t xml:space="preserve">Игровые упражнения с мячом — катание мячей друг другу, «Прокати мяч по дорожке». Прыжки с продвижением вперед. </w:t>
            </w:r>
            <w:r w:rsidRPr="00F95AC2">
              <w:rPr>
                <w:color w:val="000000"/>
                <w:sz w:val="24"/>
                <w:szCs w:val="24"/>
              </w:rPr>
              <w:lastRenderedPageBreak/>
              <w:t xml:space="preserve">Подвижные игры «Поймай комара», «Догони мяч», «По мостику», «Наседка и цыплята». </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25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25.</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равновесии при ходьбе по ограниченной площади опоры, в приземлении на полусогнутые ноги в прыжках.</w:t>
            </w:r>
          </w:p>
          <w:p w:rsidR="00C93BD0" w:rsidRPr="00F03BDE" w:rsidRDefault="00995B6A" w:rsidP="00C93BD0">
            <w:pPr>
              <w:spacing w:line="240" w:lineRule="auto"/>
              <w:rPr>
                <w:sz w:val="24"/>
                <w:szCs w:val="24"/>
              </w:rPr>
            </w:pPr>
            <w:r>
              <w:rPr>
                <w:sz w:val="24"/>
                <w:szCs w:val="24"/>
              </w:rPr>
              <w:t>Игровое здание «Веселые мышки».</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26</w:t>
            </w:r>
          </w:p>
        </w:tc>
        <w:tc>
          <w:tcPr>
            <w:tcW w:w="1843" w:type="dxa"/>
            <w:tcBorders>
              <w:top w:val="single" w:sz="4" w:space="0" w:color="auto"/>
            </w:tcBorders>
          </w:tcPr>
          <w:p w:rsidR="00C93BD0" w:rsidRDefault="00C93BD0" w:rsidP="00D505FC">
            <w:pPr>
              <w:spacing w:line="240" w:lineRule="auto"/>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26.</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равновесии при ходьбе по ограниченной площади опоры, в приземлении на полусогнутые ноги в прыжках.</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Игра «Найдем зайчонка».</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27.</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C93BD0" w:rsidRPr="00F03BDE" w:rsidRDefault="00995B6A" w:rsidP="00C93BD0">
            <w:pPr>
              <w:spacing w:line="240" w:lineRule="auto"/>
              <w:rPr>
                <w:sz w:val="24"/>
                <w:szCs w:val="24"/>
              </w:rPr>
            </w:pPr>
            <w:r>
              <w:rPr>
                <w:sz w:val="24"/>
                <w:szCs w:val="24"/>
              </w:rPr>
              <w:t>Подвижная игра «Мыши в кладовой».</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28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28.</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C93BD0" w:rsidRPr="00995B6A" w:rsidRDefault="00995B6A" w:rsidP="00995B6A">
            <w:pPr>
              <w:pStyle w:val="Tekst0"/>
              <w:spacing w:line="240" w:lineRule="auto"/>
              <w:ind w:firstLine="397"/>
              <w:rPr>
                <w:rFonts w:ascii="Times New Roman" w:eastAsia="Times New Roman" w:hAnsi="Times New Roman" w:cs="Times New Roman"/>
                <w:sz w:val="24"/>
                <w:szCs w:val="24"/>
                <w:lang w:eastAsia="ru-RU"/>
              </w:rPr>
            </w:pPr>
            <w:r>
              <w:rPr>
                <w:rFonts w:ascii="Times New Roman" w:hAnsi="Times New Roman" w:cs="Times New Roman"/>
                <w:sz w:val="24"/>
                <w:szCs w:val="24"/>
              </w:rPr>
              <w:t>Подвижная игра</w:t>
            </w:r>
            <w:r>
              <w:rPr>
                <w:sz w:val="24"/>
                <w:szCs w:val="24"/>
              </w:rPr>
              <w:t xml:space="preserve"> </w:t>
            </w:r>
            <w:proofErr w:type="spellStart"/>
            <w:r w:rsidRPr="00995B6A">
              <w:rPr>
                <w:rFonts w:ascii="Times New Roman" w:eastAsia="Times New Roman" w:hAnsi="Times New Roman" w:cs="Times New Roman"/>
                <w:sz w:val="24"/>
                <w:szCs w:val="24"/>
                <w:lang w:eastAsia="ru-RU"/>
              </w:rPr>
              <w:t>Игра</w:t>
            </w:r>
            <w:proofErr w:type="spellEnd"/>
            <w:r w:rsidRPr="00995B6A">
              <w:rPr>
                <w:rFonts w:ascii="Times New Roman" w:eastAsia="Times New Roman" w:hAnsi="Times New Roman" w:cs="Times New Roman"/>
                <w:sz w:val="24"/>
                <w:szCs w:val="24"/>
                <w:lang w:eastAsia="ru-RU"/>
              </w:rPr>
              <w:t xml:space="preserve"> «Где спрятался мышонок?».</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29.</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 xml:space="preserve">Задачи. </w:t>
            </w:r>
            <w:r w:rsidRPr="00995B6A">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93BD0" w:rsidRPr="00F03BDE" w:rsidRDefault="00995B6A" w:rsidP="00C93BD0">
            <w:pPr>
              <w:spacing w:line="240" w:lineRule="auto"/>
              <w:rPr>
                <w:sz w:val="24"/>
                <w:szCs w:val="24"/>
              </w:rPr>
            </w:pPr>
            <w:r>
              <w:rPr>
                <w:sz w:val="24"/>
                <w:szCs w:val="24"/>
              </w:rPr>
              <w:t>Игровое упражнение «Твой кубик».</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30.</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 xml:space="preserve">Задачи. </w:t>
            </w:r>
            <w:r w:rsidRPr="00995B6A">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93BD0" w:rsidRPr="00F03BDE" w:rsidRDefault="00995B6A" w:rsidP="00C93BD0">
            <w:pPr>
              <w:spacing w:line="240" w:lineRule="auto"/>
              <w:rPr>
                <w:sz w:val="24"/>
                <w:szCs w:val="24"/>
              </w:rPr>
            </w:pPr>
            <w:r>
              <w:rPr>
                <w:sz w:val="24"/>
                <w:szCs w:val="24"/>
              </w:rPr>
              <w:t>Подвижная игра «По ровненькой дорожке».</w:t>
            </w:r>
          </w:p>
        </w:tc>
      </w:tr>
      <w:tr w:rsidR="00C93BD0" w:rsidRPr="00F03BDE" w:rsidTr="0087564E">
        <w:trPr>
          <w:trHeight w:val="613"/>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31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31.</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Игровое задание — «Паучки».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32</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32.</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Подвижная игра «Поймай комара».</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33.</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Игровое задание «Бабочки/лягушки»</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34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34.</w:t>
            </w:r>
          </w:p>
        </w:tc>
        <w:tc>
          <w:tcPr>
            <w:tcW w:w="7229" w:type="dxa"/>
            <w:tcBorders>
              <w:bottom w:val="single" w:sz="4" w:space="0" w:color="auto"/>
            </w:tcBorders>
          </w:tcPr>
          <w:p w:rsidR="00995B6A" w:rsidRDefault="00995B6A" w:rsidP="00995B6A">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995B6A" w:rsidP="00C93BD0">
            <w:pPr>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35.</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995B6A" w:rsidP="00C93BD0">
            <w:pPr>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36.</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995B6A" w:rsidP="00C93BD0">
            <w:pPr>
              <w:spacing w:line="240" w:lineRule="auto"/>
              <w:rPr>
                <w:sz w:val="24"/>
                <w:szCs w:val="24"/>
              </w:rPr>
            </w:pPr>
            <w:proofErr w:type="gramStart"/>
            <w:r>
              <w:rPr>
                <w:sz w:val="24"/>
                <w:szCs w:val="24"/>
              </w:rPr>
              <w:t xml:space="preserve">Игровые упражнения: прыжки — до кубика, до обруча, до игрушки; «Перепрыгни ручеек»; с мячом — «Прокати до мяч до </w:t>
            </w:r>
            <w:r>
              <w:rPr>
                <w:sz w:val="24"/>
                <w:szCs w:val="24"/>
              </w:rPr>
              <w:lastRenderedPageBreak/>
              <w:t>кегли и сбей ее».</w:t>
            </w:r>
            <w:proofErr w:type="gramEnd"/>
            <w:r>
              <w:rPr>
                <w:sz w:val="24"/>
                <w:szCs w:val="24"/>
              </w:rPr>
              <w:t xml:space="preserve"> Подвижные игры «Поймай комара», «Кот и мыши», «Найди свой домик».</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37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37.</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в сохранении устойчивого равновесия и прыжках.</w:t>
            </w:r>
          </w:p>
          <w:p w:rsidR="00C93BD0" w:rsidRPr="00F03BDE" w:rsidRDefault="00995B6A" w:rsidP="00C93BD0">
            <w:pPr>
              <w:spacing w:line="240" w:lineRule="auto"/>
              <w:rPr>
                <w:sz w:val="24"/>
                <w:szCs w:val="24"/>
              </w:rPr>
            </w:pPr>
            <w:r>
              <w:rPr>
                <w:sz w:val="24"/>
                <w:szCs w:val="24"/>
              </w:rPr>
              <w:t>Игровое упражнение «Пройди — не задень».</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38.</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в сохранении устойчивого равновесия и прыжках.</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Ходьба в колонне по одному. Игра «Найдем птенчика».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39.</w:t>
            </w:r>
          </w:p>
        </w:tc>
        <w:tc>
          <w:tcPr>
            <w:tcW w:w="7229" w:type="dxa"/>
            <w:tcBorders>
              <w:top w:val="single" w:sz="4" w:space="0" w:color="auto"/>
            </w:tcBorders>
          </w:tcPr>
          <w:p w:rsidR="00995B6A" w:rsidRPr="00995B6A" w:rsidRDefault="00995B6A" w:rsidP="00995B6A">
            <w:pPr>
              <w:autoSpaceDE w:val="0"/>
              <w:autoSpaceDN w:val="0"/>
              <w:spacing w:line="240" w:lineRule="auto"/>
              <w:ind w:firstLine="397"/>
              <w:jc w:val="both"/>
              <w:rPr>
                <w:rFonts w:ascii="NewtonC" w:hAnsi="NewtonC"/>
                <w:color w:val="000000"/>
              </w:rPr>
            </w:pPr>
            <w:r w:rsidRPr="00995B6A">
              <w:rPr>
                <w:b/>
                <w:bCs/>
                <w:color w:val="000000"/>
                <w:sz w:val="24"/>
                <w:szCs w:val="24"/>
              </w:rPr>
              <w:t xml:space="preserve">Задачи. </w:t>
            </w:r>
            <w:r w:rsidRPr="00995B6A">
              <w:rPr>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C93BD0" w:rsidRPr="00F03BDE" w:rsidRDefault="00995B6A" w:rsidP="00C93BD0">
            <w:pPr>
              <w:spacing w:line="240" w:lineRule="auto"/>
              <w:rPr>
                <w:sz w:val="24"/>
                <w:szCs w:val="24"/>
              </w:rPr>
            </w:pPr>
            <w:r>
              <w:rPr>
                <w:sz w:val="24"/>
                <w:szCs w:val="24"/>
              </w:rPr>
              <w:t>Прокатывание мячей друг другу.</w:t>
            </w:r>
          </w:p>
        </w:tc>
      </w:tr>
      <w:tr w:rsidR="00C93BD0" w:rsidRPr="00F03BDE" w:rsidTr="0087564E">
        <w:trPr>
          <w:trHeight w:val="50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40.</w:t>
            </w:r>
          </w:p>
        </w:tc>
        <w:tc>
          <w:tcPr>
            <w:tcW w:w="7229" w:type="dxa"/>
            <w:tcBorders>
              <w:bottom w:val="single" w:sz="4" w:space="0" w:color="auto"/>
            </w:tcBorders>
          </w:tcPr>
          <w:p w:rsidR="00995B6A" w:rsidRPr="00995B6A" w:rsidRDefault="00995B6A" w:rsidP="00995B6A">
            <w:pPr>
              <w:autoSpaceDE w:val="0"/>
              <w:autoSpaceDN w:val="0"/>
              <w:spacing w:line="240" w:lineRule="auto"/>
              <w:ind w:firstLine="397"/>
              <w:jc w:val="both"/>
              <w:rPr>
                <w:rFonts w:ascii="NewtonC" w:hAnsi="NewtonC"/>
                <w:color w:val="000000"/>
              </w:rPr>
            </w:pPr>
            <w:r w:rsidRPr="00995B6A">
              <w:rPr>
                <w:b/>
                <w:bCs/>
                <w:color w:val="000000"/>
                <w:sz w:val="24"/>
                <w:szCs w:val="24"/>
              </w:rPr>
              <w:t xml:space="preserve">Задачи. </w:t>
            </w:r>
            <w:r w:rsidRPr="00995B6A">
              <w:rPr>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C93BD0" w:rsidRPr="00995B6A" w:rsidRDefault="00995B6A" w:rsidP="00995B6A">
            <w:pPr>
              <w:autoSpaceDE w:val="0"/>
              <w:autoSpaceDN w:val="0"/>
              <w:spacing w:line="240" w:lineRule="auto"/>
              <w:ind w:firstLine="397"/>
              <w:jc w:val="both"/>
              <w:rPr>
                <w:rFonts w:ascii="NewtonC" w:hAnsi="NewtonC"/>
                <w:color w:val="000000"/>
              </w:rPr>
            </w:pPr>
            <w:r w:rsidRPr="00995B6A">
              <w:rPr>
                <w:color w:val="000000"/>
                <w:sz w:val="24"/>
                <w:szCs w:val="24"/>
              </w:rPr>
              <w:t>Подвижная игра «Найди свой домик».</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41.</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 xml:space="preserve">Подвижная игра «Лягушки». </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42.</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Игра малой подвижности «Найдем лягушонка».</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43.</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93BD0" w:rsidRPr="00F03BDE" w:rsidRDefault="00995B6A" w:rsidP="00C93BD0">
            <w:pPr>
              <w:spacing w:line="240" w:lineRule="auto"/>
              <w:rPr>
                <w:sz w:val="24"/>
                <w:szCs w:val="24"/>
              </w:rPr>
            </w:pPr>
            <w:r>
              <w:rPr>
                <w:sz w:val="24"/>
                <w:szCs w:val="24"/>
              </w:rPr>
              <w:t>Подвижная игра «Птица и птенчики».</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44.</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93BD0" w:rsidRPr="00995B6A" w:rsidRDefault="00995B6A" w:rsidP="00995B6A">
            <w:pPr>
              <w:pStyle w:val="Tekst0"/>
              <w:spacing w:line="240" w:lineRule="auto"/>
              <w:rPr>
                <w:rFonts w:ascii="Times New Roman" w:eastAsia="Times New Roman" w:hAnsi="Times New Roman" w:cs="Times New Roman"/>
                <w:sz w:val="24"/>
                <w:szCs w:val="24"/>
                <w:lang w:eastAsia="ru-RU"/>
              </w:rPr>
            </w:pPr>
            <w:r w:rsidRPr="00995B6A">
              <w:rPr>
                <w:rFonts w:ascii="Times New Roman" w:eastAsia="Times New Roman" w:hAnsi="Times New Roman" w:cs="Times New Roman"/>
                <w:sz w:val="24"/>
                <w:szCs w:val="24"/>
                <w:lang w:eastAsia="ru-RU"/>
              </w:rPr>
              <w:t>Игра малой подвижности «Найдем птенчика».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45.</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93BD0" w:rsidRPr="00F03BDE" w:rsidRDefault="00995B6A" w:rsidP="00995B6A">
            <w:pPr>
              <w:spacing w:line="240" w:lineRule="auto"/>
              <w:rPr>
                <w:sz w:val="24"/>
                <w:szCs w:val="24"/>
              </w:rPr>
            </w:pPr>
            <w:r>
              <w:rPr>
                <w:sz w:val="24"/>
                <w:szCs w:val="24"/>
              </w:rPr>
              <w:t>Игровое упражнение «Жучки на бревнышке».</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46.</w:t>
            </w:r>
          </w:p>
        </w:tc>
        <w:tc>
          <w:tcPr>
            <w:tcW w:w="7229" w:type="dxa"/>
            <w:tcBorders>
              <w:bottom w:val="single" w:sz="4" w:space="0" w:color="auto"/>
            </w:tcBorders>
          </w:tcPr>
          <w:p w:rsidR="00C93BD0" w:rsidRDefault="00995B6A"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proofErr w:type="gramStart"/>
            <w:r w:rsidRPr="00995B6A">
              <w:rPr>
                <w:color w:val="000000"/>
                <w:sz w:val="24"/>
                <w:szCs w:val="24"/>
              </w:rPr>
              <w:t xml:space="preserve">Игровые упражнения: </w:t>
            </w:r>
            <w:proofErr w:type="spellStart"/>
            <w:r w:rsidRPr="00995B6A">
              <w:rPr>
                <w:color w:val="000000"/>
                <w:sz w:val="24"/>
                <w:szCs w:val="24"/>
              </w:rPr>
              <w:t>подлезание</w:t>
            </w:r>
            <w:proofErr w:type="spellEnd"/>
            <w:r w:rsidRPr="00995B6A">
              <w:rPr>
                <w:color w:val="000000"/>
                <w:sz w:val="24"/>
                <w:szCs w:val="24"/>
              </w:rPr>
              <w:t xml:space="preserve"> — «Пролезть в норку» (мышки, котята, лисята) (высота 40–50 см); равновесие — «пройти по дорожке», «Перешагни через кубик»; с мячом — «Прокати и догони мяч», «Поймай мяч, брошенный воспитателем». </w:t>
            </w:r>
            <w:proofErr w:type="gramEnd"/>
          </w:p>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Подвижные игры: «Найди свой домик», «Бегите ко мне» и др.</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47.</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995B6A" w:rsidP="00C93BD0">
            <w:pPr>
              <w:spacing w:line="240" w:lineRule="auto"/>
              <w:rPr>
                <w:sz w:val="24"/>
                <w:szCs w:val="24"/>
              </w:rPr>
            </w:pPr>
            <w:r>
              <w:rPr>
                <w:sz w:val="24"/>
                <w:szCs w:val="24"/>
              </w:rPr>
              <w:t>Игровые упражнения на равновесие «Пройди по мостику (снежному валу)» (ширина 20 см); прыжки из обруча в обруч, «с кочки на кочку», «из ямки в ямку»; метание «попади снежком в корзину; накорми белку шишками. Подвижные игры «Наседка и цыплята», «Пузырь», «Воробышки и кот».</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48.</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995B6A" w:rsidP="00C93BD0">
            <w:pPr>
              <w:spacing w:line="240" w:lineRule="auto"/>
              <w:rPr>
                <w:sz w:val="24"/>
                <w:szCs w:val="24"/>
              </w:rPr>
            </w:pPr>
            <w:proofErr w:type="gramStart"/>
            <w:r>
              <w:rPr>
                <w:sz w:val="24"/>
                <w:szCs w:val="24"/>
              </w:rPr>
              <w:t xml:space="preserve">Игровые упражнения: прыжки — спрыгивание со скамейки (высота </w:t>
            </w:r>
            <w:r>
              <w:rPr>
                <w:sz w:val="24"/>
                <w:szCs w:val="24"/>
              </w:rPr>
              <w:lastRenderedPageBreak/>
              <w:t>20 см); с мячом — прокатывание между предметами (кубики, кегли); друг другу, в прямом направлении.</w:t>
            </w:r>
            <w:proofErr w:type="gramEnd"/>
            <w:r>
              <w:rPr>
                <w:sz w:val="24"/>
                <w:szCs w:val="24"/>
              </w:rPr>
              <w:t xml:space="preserve"> Подвижные игры с прыжками и бегом.</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49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49.</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93BD0" w:rsidRPr="00995B6A" w:rsidRDefault="00995B6A" w:rsidP="00995B6A">
            <w:pPr>
              <w:pStyle w:val="Tekst0"/>
              <w:spacing w:line="240" w:lineRule="auto"/>
              <w:ind w:firstLine="397"/>
              <w:rPr>
                <w:rFonts w:ascii="Times New Roman" w:eastAsia="Times New Roman" w:hAnsi="Times New Roman" w:cs="Times New Roman"/>
                <w:sz w:val="24"/>
                <w:szCs w:val="24"/>
                <w:lang w:eastAsia="ru-RU"/>
              </w:rPr>
            </w:pPr>
            <w:r>
              <w:rPr>
                <w:rFonts w:ascii="Times New Roman" w:hAnsi="Times New Roman" w:cs="Times New Roman"/>
                <w:sz w:val="24"/>
                <w:szCs w:val="24"/>
              </w:rPr>
              <w:t>Прыжки «Из ямки в ямку».</w:t>
            </w:r>
            <w:r>
              <w:rPr>
                <w:sz w:val="24"/>
                <w:szCs w:val="24"/>
              </w:rPr>
              <w:t xml:space="preserve"> </w:t>
            </w:r>
            <w:r w:rsidRPr="00995B6A">
              <w:rPr>
                <w:rFonts w:ascii="Times New Roman" w:eastAsia="Times New Roman" w:hAnsi="Times New Roman" w:cs="Times New Roman"/>
                <w:sz w:val="24"/>
                <w:szCs w:val="24"/>
                <w:lang w:eastAsia="ru-RU"/>
              </w:rPr>
              <w:t>Игра малой подвижности «Найдем цыпленка?».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50.</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93BD0" w:rsidRPr="00F03BDE" w:rsidRDefault="00995B6A" w:rsidP="00C93BD0">
            <w:pPr>
              <w:spacing w:line="240" w:lineRule="auto"/>
              <w:rPr>
                <w:sz w:val="24"/>
                <w:szCs w:val="24"/>
              </w:rPr>
            </w:pPr>
            <w:r>
              <w:rPr>
                <w:sz w:val="24"/>
                <w:szCs w:val="24"/>
              </w:rPr>
              <w:t>Подвижная игра «Коршун и цыплята».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51.</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C93BD0" w:rsidRPr="00CF3653" w:rsidRDefault="00CF3653" w:rsidP="00CF3653">
            <w:pPr>
              <w:widowControl w:val="0"/>
              <w:autoSpaceDE w:val="0"/>
              <w:autoSpaceDN w:val="0"/>
              <w:adjustRightInd w:val="0"/>
              <w:spacing w:line="240" w:lineRule="auto"/>
              <w:ind w:firstLine="397"/>
              <w:jc w:val="both"/>
              <w:rPr>
                <w:rFonts w:ascii="NewtonC" w:hAnsi="NewtonC" w:cs="NewtonC"/>
                <w:color w:val="000000"/>
              </w:rPr>
            </w:pPr>
            <w:r w:rsidRPr="00CF3653">
              <w:rPr>
                <w:color w:val="000000"/>
                <w:sz w:val="24"/>
                <w:szCs w:val="24"/>
              </w:rPr>
              <w:t xml:space="preserve">Игровое упражнение «На полянке». </w:t>
            </w:r>
          </w:p>
        </w:tc>
      </w:tr>
      <w:tr w:rsidR="00C93BD0" w:rsidRPr="00F03BDE" w:rsidTr="0087564E">
        <w:trPr>
          <w:trHeight w:val="62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52. </w:t>
            </w:r>
          </w:p>
        </w:tc>
        <w:tc>
          <w:tcPr>
            <w:tcW w:w="7229" w:type="dxa"/>
            <w:tcBorders>
              <w:bottom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C93BD0"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color w:val="000000"/>
                <w:sz w:val="24"/>
                <w:szCs w:val="24"/>
              </w:rPr>
              <w:t>Подвижная игра «Птица и птенчики».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53. </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93BD0" w:rsidRPr="00F03BDE" w:rsidRDefault="00CF3653" w:rsidP="00C93BD0">
            <w:pPr>
              <w:spacing w:line="240" w:lineRule="auto"/>
              <w:rPr>
                <w:sz w:val="24"/>
                <w:szCs w:val="24"/>
              </w:rPr>
            </w:pPr>
            <w:r>
              <w:rPr>
                <w:sz w:val="24"/>
                <w:szCs w:val="24"/>
              </w:rPr>
              <w:t>Подвижная игра «Найди свой цвет».</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54.</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93BD0" w:rsidRPr="00F03BDE" w:rsidRDefault="00CF3653" w:rsidP="00CF3653">
            <w:pPr>
              <w:spacing w:line="240" w:lineRule="auto"/>
              <w:rPr>
                <w:sz w:val="24"/>
                <w:szCs w:val="24"/>
              </w:rPr>
            </w:pPr>
            <w:r>
              <w:rPr>
                <w:sz w:val="24"/>
                <w:szCs w:val="24"/>
              </w:rPr>
              <w:t>Подвижная игра «Медвежата».</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55. </w:t>
            </w:r>
          </w:p>
        </w:tc>
        <w:tc>
          <w:tcPr>
            <w:tcW w:w="7229" w:type="dxa"/>
            <w:tcBorders>
              <w:bottom w:val="single" w:sz="4" w:space="0" w:color="auto"/>
            </w:tcBorders>
          </w:tcPr>
          <w:p w:rsidR="00CF3653" w:rsidRPr="00CF3653" w:rsidRDefault="00CF3653" w:rsidP="00CF3653">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484137" w:rsidRDefault="00CF3653" w:rsidP="00484137">
            <w:pPr>
              <w:autoSpaceDE w:val="0"/>
              <w:autoSpaceDN w:val="0"/>
              <w:spacing w:line="240" w:lineRule="auto"/>
              <w:ind w:firstLine="397"/>
              <w:jc w:val="both"/>
              <w:rPr>
                <w:rFonts w:ascii="NewtonC" w:hAnsi="NewtonC"/>
                <w:color w:val="000000"/>
              </w:rPr>
            </w:pPr>
            <w:r w:rsidRPr="00CF3653">
              <w:rPr>
                <w:color w:val="000000"/>
                <w:sz w:val="24"/>
                <w:szCs w:val="24"/>
              </w:rPr>
              <w:t xml:space="preserve">Подвижная игра «Лохматый пес». </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56</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56.</w:t>
            </w:r>
          </w:p>
        </w:tc>
        <w:tc>
          <w:tcPr>
            <w:tcW w:w="7229" w:type="dxa"/>
            <w:tcBorders>
              <w:top w:val="single" w:sz="4" w:space="0" w:color="auto"/>
            </w:tcBorders>
          </w:tcPr>
          <w:p w:rsidR="00484137" w:rsidRPr="00CF3653" w:rsidRDefault="00484137" w:rsidP="00484137">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F03BDE" w:rsidRDefault="00484137" w:rsidP="00C93BD0">
            <w:pPr>
              <w:spacing w:line="240" w:lineRule="auto"/>
              <w:rPr>
                <w:sz w:val="24"/>
                <w:szCs w:val="24"/>
              </w:rPr>
            </w:pPr>
            <w:r w:rsidRPr="00CF3653">
              <w:rPr>
                <w:color w:val="000000"/>
                <w:sz w:val="24"/>
                <w:szCs w:val="24"/>
              </w:rPr>
              <w:t xml:space="preserve">Подвижная игра </w:t>
            </w:r>
            <w:r>
              <w:rPr>
                <w:color w:val="000000"/>
                <w:sz w:val="24"/>
                <w:szCs w:val="24"/>
              </w:rPr>
              <w:t xml:space="preserve"> </w:t>
            </w:r>
            <w:r>
              <w:rPr>
                <w:sz w:val="24"/>
                <w:szCs w:val="24"/>
              </w:rPr>
              <w:t>«Лягушки и бабочки».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57.</w:t>
            </w:r>
          </w:p>
        </w:tc>
        <w:tc>
          <w:tcPr>
            <w:tcW w:w="7229" w:type="dxa"/>
            <w:tcBorders>
              <w:top w:val="single" w:sz="4" w:space="0" w:color="auto"/>
            </w:tcBorders>
          </w:tcPr>
          <w:p w:rsidR="00484137" w:rsidRPr="00CF3653" w:rsidRDefault="00484137" w:rsidP="00484137">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F03BDE" w:rsidRDefault="00484137" w:rsidP="00484137">
            <w:pPr>
              <w:spacing w:line="240" w:lineRule="auto"/>
              <w:rPr>
                <w:sz w:val="24"/>
                <w:szCs w:val="24"/>
              </w:rPr>
            </w:pPr>
            <w:r w:rsidRPr="00CF3653">
              <w:rPr>
                <w:color w:val="000000"/>
                <w:sz w:val="24"/>
                <w:szCs w:val="24"/>
              </w:rPr>
              <w:t xml:space="preserve">Подвижная игра </w:t>
            </w:r>
            <w:r>
              <w:rPr>
                <w:color w:val="000000"/>
                <w:sz w:val="24"/>
                <w:szCs w:val="24"/>
              </w:rPr>
              <w:t xml:space="preserve"> </w:t>
            </w:r>
            <w:r>
              <w:rPr>
                <w:sz w:val="24"/>
                <w:szCs w:val="24"/>
              </w:rPr>
              <w:t>«По тропинке».</w:t>
            </w:r>
          </w:p>
        </w:tc>
      </w:tr>
      <w:tr w:rsidR="00C93BD0" w:rsidRPr="00F03BDE" w:rsidTr="0087564E">
        <w:trPr>
          <w:trHeight w:val="53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58.</w:t>
            </w:r>
          </w:p>
        </w:tc>
        <w:tc>
          <w:tcPr>
            <w:tcW w:w="7229" w:type="dxa"/>
            <w:tcBorders>
              <w:bottom w:val="single" w:sz="4" w:space="0" w:color="auto"/>
            </w:tcBorders>
          </w:tcPr>
          <w:p w:rsidR="00C93BD0" w:rsidRDefault="00484137"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484137" w:rsidRPr="00F03BDE" w:rsidRDefault="00484137" w:rsidP="00C93BD0">
            <w:pPr>
              <w:spacing w:line="240" w:lineRule="auto"/>
              <w:rPr>
                <w:sz w:val="24"/>
                <w:szCs w:val="24"/>
              </w:rPr>
            </w:pPr>
            <w:r>
              <w:rPr>
                <w:sz w:val="24"/>
                <w:szCs w:val="24"/>
              </w:rPr>
              <w:t>Игровые упражнения: ползание, не касаясь руками пола (высота 40–50 см) — «мышки вылезли из норки», «щенята подлезли под забор»; ходьба по доске (ширина 15–20 см), по снежному валу; катание мячей друг другу в прямом направлении; прыжки через шнур, из обруча в обруч. Подвижные игры с бегом, прыжками.</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59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59.</w:t>
            </w:r>
          </w:p>
        </w:tc>
        <w:tc>
          <w:tcPr>
            <w:tcW w:w="7229" w:type="dxa"/>
            <w:tcBorders>
              <w:top w:val="single" w:sz="4" w:space="0" w:color="auto"/>
            </w:tcBorders>
          </w:tcPr>
          <w:p w:rsidR="00C93BD0" w:rsidRDefault="00484137"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484137" w:rsidRPr="00F03BDE" w:rsidRDefault="00484137" w:rsidP="00C93BD0">
            <w:pPr>
              <w:spacing w:line="240" w:lineRule="auto"/>
              <w:rPr>
                <w:sz w:val="24"/>
                <w:szCs w:val="24"/>
              </w:rPr>
            </w:pPr>
            <w:r>
              <w:rPr>
                <w:sz w:val="24"/>
                <w:szCs w:val="24"/>
              </w:rPr>
              <w:t>Упражнения: ходьба по доске, прыжки со скамейки, прыжки на месте. С мячом — катание в ворота; в прямом направлении, вокруг предметов (кегли, кубики, стулья). Подвижные игры: «Наседка и цыплята», «Лохматый пес», «Найди свой домик».</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60.</w:t>
            </w:r>
          </w:p>
        </w:tc>
        <w:tc>
          <w:tcPr>
            <w:tcW w:w="7229" w:type="dxa"/>
            <w:tcBorders>
              <w:top w:val="single" w:sz="4" w:space="0" w:color="auto"/>
            </w:tcBorders>
          </w:tcPr>
          <w:p w:rsidR="00C93BD0" w:rsidRDefault="00484137"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484137" w:rsidRPr="00F03BDE" w:rsidRDefault="00484137" w:rsidP="00C93BD0">
            <w:pPr>
              <w:spacing w:line="240" w:lineRule="auto"/>
              <w:rPr>
                <w:sz w:val="24"/>
                <w:szCs w:val="24"/>
              </w:rPr>
            </w:pPr>
            <w:r>
              <w:rPr>
                <w:sz w:val="24"/>
                <w:szCs w:val="24"/>
              </w:rPr>
              <w:t xml:space="preserve">Игровые упражнения: </w:t>
            </w:r>
            <w:proofErr w:type="gramStart"/>
            <w:r>
              <w:rPr>
                <w:sz w:val="24"/>
                <w:szCs w:val="24"/>
              </w:rPr>
              <w:t>прыжки</w:t>
            </w:r>
            <w:proofErr w:type="gramEnd"/>
            <w:r>
              <w:rPr>
                <w:sz w:val="24"/>
                <w:szCs w:val="24"/>
              </w:rPr>
              <w:t xml:space="preserve"> продвигаясь вперед; прыжки со скамейки; прыжки вокруг предметов. Игровые упражнения с мячом — катание между предметами, вокруг предметов. Подвижные игры: «Найди свой цвет», «Воробышки и кот», «Пузырь».</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61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61.</w:t>
            </w:r>
          </w:p>
        </w:tc>
        <w:tc>
          <w:tcPr>
            <w:tcW w:w="7229" w:type="dxa"/>
            <w:tcBorders>
              <w:bottom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 xml:space="preserve">Задачи. </w:t>
            </w:r>
            <w:r w:rsidRPr="00013E3B">
              <w:rPr>
                <w:color w:val="000000"/>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«Найди свой цвет».</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62.</w:t>
            </w:r>
          </w:p>
        </w:tc>
        <w:tc>
          <w:tcPr>
            <w:tcW w:w="7229" w:type="dxa"/>
            <w:tcBorders>
              <w:top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 xml:space="preserve">Задачи. </w:t>
            </w:r>
            <w:r w:rsidRPr="00013E3B">
              <w:rPr>
                <w:color w:val="000000"/>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013E3B" w:rsidRPr="00F03BDE" w:rsidRDefault="00013E3B" w:rsidP="00C93BD0">
            <w:pPr>
              <w:spacing w:line="240" w:lineRule="auto"/>
              <w:rPr>
                <w:sz w:val="24"/>
                <w:szCs w:val="24"/>
              </w:rPr>
            </w:pPr>
            <w:r>
              <w:rPr>
                <w:sz w:val="24"/>
                <w:szCs w:val="24"/>
              </w:rPr>
              <w:t>Игра малой подвижности по выбору детей.</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63.</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C93BD0" w:rsidRPr="00F03BDE" w:rsidRDefault="00013E3B" w:rsidP="00C93BD0">
            <w:pPr>
              <w:spacing w:line="240" w:lineRule="auto"/>
              <w:rPr>
                <w:sz w:val="24"/>
                <w:szCs w:val="24"/>
              </w:rPr>
            </w:pPr>
            <w:r>
              <w:rPr>
                <w:sz w:val="24"/>
                <w:szCs w:val="24"/>
              </w:rPr>
              <w:t>Подвижная игра «Воробышки в гнездышках».</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64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64.</w:t>
            </w:r>
          </w:p>
        </w:tc>
        <w:tc>
          <w:tcPr>
            <w:tcW w:w="7229" w:type="dxa"/>
            <w:tcBorders>
              <w:bottom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Игра «Найдем воробышка».</w:t>
            </w:r>
          </w:p>
        </w:tc>
      </w:tr>
      <w:tr w:rsidR="00C93BD0" w:rsidRPr="00F03BDE" w:rsidTr="0087564E">
        <w:trPr>
          <w:trHeight w:val="36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65.</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«Воробышки и кот».</w:t>
            </w:r>
          </w:p>
        </w:tc>
      </w:tr>
      <w:tr w:rsidR="00C93BD0" w:rsidRPr="00F03BDE" w:rsidTr="0087564E">
        <w:trPr>
          <w:trHeight w:val="36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66.</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C93BD0" w:rsidRPr="00F03BDE" w:rsidRDefault="00013E3B" w:rsidP="00C93BD0">
            <w:pPr>
              <w:spacing w:line="240" w:lineRule="auto"/>
              <w:rPr>
                <w:sz w:val="24"/>
                <w:szCs w:val="24"/>
              </w:rPr>
            </w:pPr>
            <w:r>
              <w:rPr>
                <w:sz w:val="24"/>
                <w:szCs w:val="24"/>
              </w:rPr>
              <w:t>Ходьба в колонне по одному с мячом в руках.</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67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67.</w:t>
            </w:r>
          </w:p>
        </w:tc>
        <w:tc>
          <w:tcPr>
            <w:tcW w:w="7229" w:type="dxa"/>
            <w:tcBorders>
              <w:bottom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«Лягушки» (прыжки).</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68.</w:t>
            </w:r>
          </w:p>
        </w:tc>
        <w:tc>
          <w:tcPr>
            <w:tcW w:w="7229" w:type="dxa"/>
            <w:tcBorders>
              <w:top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Игра «Найдем ля</w:t>
            </w:r>
            <w:r>
              <w:rPr>
                <w:color w:val="000000"/>
                <w:sz w:val="24"/>
                <w:szCs w:val="24"/>
              </w:rPr>
              <w:t>гушонка»</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69.</w:t>
            </w:r>
          </w:p>
        </w:tc>
        <w:tc>
          <w:tcPr>
            <w:tcW w:w="7229" w:type="dxa"/>
            <w:tcBorders>
              <w:top w:val="single" w:sz="4" w:space="0" w:color="auto"/>
            </w:tcBorders>
          </w:tcPr>
          <w:p w:rsidR="006458AF" w:rsidRPr="00013E3B" w:rsidRDefault="006458AF" w:rsidP="006458AF">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C93BD0" w:rsidRPr="00F03BDE" w:rsidRDefault="006458AF" w:rsidP="00C93BD0">
            <w:pPr>
              <w:spacing w:line="240" w:lineRule="auto"/>
              <w:rPr>
                <w:sz w:val="24"/>
                <w:szCs w:val="24"/>
              </w:rPr>
            </w:pPr>
            <w:r>
              <w:rPr>
                <w:sz w:val="24"/>
                <w:szCs w:val="24"/>
              </w:rPr>
              <w:t>Лазание под дугу в группировке «Под дугу».</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70.</w:t>
            </w:r>
          </w:p>
        </w:tc>
        <w:tc>
          <w:tcPr>
            <w:tcW w:w="7229" w:type="dxa"/>
            <w:tcBorders>
              <w:bottom w:val="single" w:sz="4" w:space="0" w:color="auto"/>
            </w:tcBorders>
          </w:tcPr>
          <w:p w:rsidR="00C93BD0" w:rsidRDefault="006458AF"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6458AF" w:rsidRPr="00F03BDE" w:rsidRDefault="006458AF" w:rsidP="00C93BD0">
            <w:pPr>
              <w:spacing w:line="240" w:lineRule="auto"/>
              <w:rPr>
                <w:sz w:val="24"/>
                <w:szCs w:val="24"/>
              </w:rPr>
            </w:pPr>
            <w:r>
              <w:rPr>
                <w:sz w:val="24"/>
                <w:szCs w:val="24"/>
              </w:rPr>
              <w:t xml:space="preserve">Игровые упражнения: </w:t>
            </w:r>
            <w:proofErr w:type="spellStart"/>
            <w:r>
              <w:rPr>
                <w:sz w:val="24"/>
                <w:szCs w:val="24"/>
              </w:rPr>
              <w:t>подлезание</w:t>
            </w:r>
            <w:proofErr w:type="spellEnd"/>
            <w:r>
              <w:rPr>
                <w:sz w:val="24"/>
                <w:szCs w:val="24"/>
              </w:rPr>
              <w:t xml:space="preserve">, не касаясь руками пола (высота </w:t>
            </w:r>
            <w:r>
              <w:rPr>
                <w:sz w:val="24"/>
                <w:szCs w:val="24"/>
              </w:rPr>
              <w:lastRenderedPageBreak/>
              <w:t>40–50 см) — «мышки», «кролики»; ходьба по доске (ширина 15–20 см); ходьба по снежному валу: катание мячей в прямом направлении. Подвижные игры «Мышки», «Поезд», «Найди свой цвет» и др.</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71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71.</w:t>
            </w:r>
          </w:p>
        </w:tc>
        <w:tc>
          <w:tcPr>
            <w:tcW w:w="7229" w:type="dxa"/>
            <w:tcBorders>
              <w:top w:val="single" w:sz="4" w:space="0" w:color="auto"/>
            </w:tcBorders>
          </w:tcPr>
          <w:p w:rsidR="006458AF" w:rsidRDefault="006458AF" w:rsidP="006458AF">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6458AF" w:rsidP="00C93BD0">
            <w:pPr>
              <w:spacing w:line="240" w:lineRule="auto"/>
              <w:rPr>
                <w:sz w:val="24"/>
                <w:szCs w:val="24"/>
              </w:rPr>
            </w:pPr>
            <w:proofErr w:type="gramStart"/>
            <w:r>
              <w:rPr>
                <w:sz w:val="24"/>
                <w:szCs w:val="24"/>
              </w:rPr>
              <w:t>Игровые упражнения: равновесие, ходьба по скамейке (высота 20 см), по снежному валу, перешагивание через кубики, бруски; прыжки — прыжки с высоты 15–20 см («воробышки», «зайки»).</w:t>
            </w:r>
            <w:proofErr w:type="gramEnd"/>
            <w:r>
              <w:rPr>
                <w:sz w:val="24"/>
                <w:szCs w:val="24"/>
              </w:rPr>
              <w:t xml:space="preserve"> Подвижные игры «Наседка и цыплята», «Лохматый пес», «Найди свой цвет» и др.</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72.</w:t>
            </w:r>
          </w:p>
        </w:tc>
        <w:tc>
          <w:tcPr>
            <w:tcW w:w="7229" w:type="dxa"/>
            <w:tcBorders>
              <w:top w:val="single" w:sz="4" w:space="0" w:color="auto"/>
            </w:tcBorders>
          </w:tcPr>
          <w:p w:rsidR="006458AF" w:rsidRDefault="006458AF" w:rsidP="006458AF">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6458AF" w:rsidP="00C93BD0">
            <w:pPr>
              <w:spacing w:line="240" w:lineRule="auto"/>
              <w:rPr>
                <w:sz w:val="24"/>
                <w:szCs w:val="24"/>
              </w:rPr>
            </w:pPr>
            <w:r>
              <w:rPr>
                <w:sz w:val="24"/>
                <w:szCs w:val="24"/>
              </w:rPr>
              <w:t>Игровые упражнения: прыжки — из ямки в ямку, через шнуры; катание мячей друг другу, в прямом направлении, бросание снежков вдаль правой и левой рукой. Подвижные игры: «По ровненькой дорожке», «Лягушки», «Поймай снежинку», «Поезд» и др.</w:t>
            </w:r>
          </w:p>
        </w:tc>
      </w:tr>
      <w:tr w:rsidR="00C93BD0" w:rsidRPr="00F03BDE" w:rsidTr="0087564E">
        <w:trPr>
          <w:trHeight w:val="59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73.</w:t>
            </w:r>
          </w:p>
        </w:tc>
        <w:tc>
          <w:tcPr>
            <w:tcW w:w="7229" w:type="dxa"/>
            <w:tcBorders>
              <w:bottom w:val="single" w:sz="4" w:space="0" w:color="auto"/>
            </w:tcBorders>
          </w:tcPr>
          <w:p w:rsidR="004C7B33" w:rsidRPr="004C7B33" w:rsidRDefault="004C7B33" w:rsidP="004C7B33">
            <w:pPr>
              <w:pStyle w:val="Tekst0"/>
              <w:spacing w:line="240" w:lineRule="auto"/>
              <w:ind w:firstLine="397"/>
              <w:rPr>
                <w:rFonts w:ascii="Times New Roman" w:eastAsia="Times New Roman" w:hAnsi="Times New Roman" w:cs="Times New Roman"/>
                <w:sz w:val="24"/>
                <w:szCs w:val="24"/>
                <w:lang w:eastAsia="ru-RU"/>
              </w:rPr>
            </w:pPr>
            <w:r>
              <w:rPr>
                <w:sz w:val="24"/>
                <w:szCs w:val="24"/>
              </w:rPr>
              <w:t xml:space="preserve"> </w:t>
            </w:r>
            <w:r w:rsidRPr="004C7B33">
              <w:rPr>
                <w:rFonts w:ascii="Times New Roman" w:eastAsia="Times New Roman" w:hAnsi="Times New Roman" w:cs="Times New Roman"/>
                <w:b/>
                <w:bCs/>
                <w:sz w:val="24"/>
                <w:szCs w:val="24"/>
                <w:lang w:eastAsia="ru-RU"/>
              </w:rPr>
              <w:t>Задачи.</w:t>
            </w:r>
            <w:r w:rsidRPr="004C7B33">
              <w:rPr>
                <w:rFonts w:ascii="Times New Roman" w:eastAsia="Times New Roman" w:hAnsi="Times New Roman" w:cs="Times New Roman"/>
                <w:sz w:val="24"/>
                <w:szCs w:val="24"/>
                <w:lang w:eastAsia="ru-RU"/>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93BD0" w:rsidRPr="00F03BDE" w:rsidRDefault="004C7B33" w:rsidP="00C93BD0">
            <w:pPr>
              <w:spacing w:line="240" w:lineRule="auto"/>
              <w:rPr>
                <w:sz w:val="24"/>
                <w:szCs w:val="24"/>
              </w:rPr>
            </w:pPr>
            <w:r>
              <w:rPr>
                <w:sz w:val="24"/>
                <w:szCs w:val="24"/>
              </w:rPr>
              <w:t>Подвижная игра «Кролики».</w:t>
            </w:r>
          </w:p>
        </w:tc>
      </w:tr>
      <w:tr w:rsidR="00C93BD0" w:rsidRPr="00F03BDE" w:rsidTr="0087564E">
        <w:trPr>
          <w:trHeight w:val="490"/>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74. </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93BD0" w:rsidRPr="00F03BDE" w:rsidRDefault="004C7B33" w:rsidP="00C93BD0">
            <w:pPr>
              <w:spacing w:line="240" w:lineRule="auto"/>
              <w:rPr>
                <w:sz w:val="24"/>
                <w:szCs w:val="24"/>
              </w:rPr>
            </w:pPr>
            <w:r>
              <w:rPr>
                <w:sz w:val="24"/>
                <w:szCs w:val="24"/>
              </w:rPr>
              <w:t>Прыжки «Змейкой».</w:t>
            </w:r>
          </w:p>
        </w:tc>
      </w:tr>
      <w:tr w:rsidR="00C93BD0" w:rsidRPr="00F03BDE" w:rsidTr="0087564E">
        <w:trPr>
          <w:trHeight w:val="490"/>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75.</w:t>
            </w:r>
          </w:p>
        </w:tc>
        <w:tc>
          <w:tcPr>
            <w:tcW w:w="7229" w:type="dxa"/>
            <w:tcBorders>
              <w:top w:val="single" w:sz="4" w:space="0" w:color="auto"/>
            </w:tcBorders>
          </w:tcPr>
          <w:p w:rsidR="004C7B33" w:rsidRPr="004C7B33" w:rsidRDefault="004C7B33" w:rsidP="004C7B33">
            <w:pPr>
              <w:autoSpaceDE w:val="0"/>
              <w:autoSpaceDN w:val="0"/>
              <w:spacing w:line="240" w:lineRule="auto"/>
              <w:ind w:firstLine="397"/>
              <w:jc w:val="both"/>
              <w:rPr>
                <w:rFonts w:ascii="NewtonC" w:hAnsi="NewtonC"/>
                <w:color w:val="000000"/>
              </w:rPr>
            </w:pPr>
            <w:r w:rsidRPr="004C7B33">
              <w:rPr>
                <w:b/>
                <w:bCs/>
                <w:color w:val="000000"/>
                <w:sz w:val="24"/>
                <w:szCs w:val="24"/>
              </w:rPr>
              <w:t>Задачи.</w:t>
            </w:r>
            <w:r w:rsidRPr="004C7B33">
              <w:rPr>
                <w:color w:val="000000"/>
                <w:sz w:val="24"/>
                <w:szCs w:val="24"/>
              </w:rPr>
              <w:t xml:space="preserve"> Упражнять в ходьбе и беге врассыпную; разучить прыжки в длину с места; развивать ловкость при прокатывании мяча.</w:t>
            </w:r>
          </w:p>
          <w:p w:rsidR="00C93BD0" w:rsidRPr="00F03BDE" w:rsidRDefault="004C7B33" w:rsidP="00C93BD0">
            <w:pPr>
              <w:spacing w:line="240" w:lineRule="auto"/>
              <w:rPr>
                <w:sz w:val="24"/>
                <w:szCs w:val="24"/>
              </w:rPr>
            </w:pPr>
            <w:r>
              <w:rPr>
                <w:sz w:val="24"/>
                <w:szCs w:val="24"/>
              </w:rPr>
              <w:t>Катание мячей друг другу «Точно в руки».</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76.</w:t>
            </w:r>
          </w:p>
        </w:tc>
        <w:tc>
          <w:tcPr>
            <w:tcW w:w="7229" w:type="dxa"/>
            <w:tcBorders>
              <w:bottom w:val="single" w:sz="4" w:space="0" w:color="auto"/>
            </w:tcBorders>
          </w:tcPr>
          <w:p w:rsidR="004C7B33" w:rsidRPr="004C7B33" w:rsidRDefault="004C7B33" w:rsidP="004C7B33">
            <w:pPr>
              <w:autoSpaceDE w:val="0"/>
              <w:autoSpaceDN w:val="0"/>
              <w:spacing w:line="240" w:lineRule="auto"/>
              <w:ind w:firstLine="397"/>
              <w:jc w:val="both"/>
              <w:rPr>
                <w:rFonts w:ascii="NewtonC" w:hAnsi="NewtonC"/>
                <w:color w:val="000000"/>
              </w:rPr>
            </w:pPr>
            <w:r w:rsidRPr="004C7B33">
              <w:rPr>
                <w:b/>
                <w:bCs/>
                <w:color w:val="000000"/>
                <w:sz w:val="24"/>
                <w:szCs w:val="24"/>
              </w:rPr>
              <w:t>Задачи.</w:t>
            </w:r>
            <w:r w:rsidRPr="004C7B33">
              <w:rPr>
                <w:color w:val="000000"/>
                <w:sz w:val="24"/>
                <w:szCs w:val="24"/>
              </w:rPr>
              <w:t xml:space="preserve"> Упражнять в ходьбе и беге врассыпную; разучить прыжки в длину с места; развивать ловкость при прокатывании мяча.</w:t>
            </w:r>
          </w:p>
          <w:p w:rsidR="00C93BD0" w:rsidRPr="004C7B33" w:rsidRDefault="004C7B33" w:rsidP="004C7B33">
            <w:pPr>
              <w:autoSpaceDE w:val="0"/>
              <w:autoSpaceDN w:val="0"/>
              <w:spacing w:line="240" w:lineRule="auto"/>
              <w:ind w:firstLine="397"/>
              <w:jc w:val="both"/>
              <w:rPr>
                <w:rFonts w:ascii="NewtonC" w:hAnsi="NewtonC"/>
                <w:color w:val="000000"/>
              </w:rPr>
            </w:pPr>
            <w:r w:rsidRPr="004C7B33">
              <w:rPr>
                <w:color w:val="000000"/>
                <w:sz w:val="24"/>
                <w:szCs w:val="24"/>
              </w:rPr>
              <w:t>Подвижная игра «Найди свой цвет».</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77.</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w:t>
            </w:r>
          </w:p>
          <w:p w:rsidR="00C93BD0" w:rsidRPr="00F03BDE" w:rsidRDefault="004C7B33" w:rsidP="00C93BD0">
            <w:pPr>
              <w:spacing w:line="240" w:lineRule="auto"/>
              <w:rPr>
                <w:sz w:val="24"/>
                <w:szCs w:val="24"/>
              </w:rPr>
            </w:pPr>
            <w:r>
              <w:rPr>
                <w:sz w:val="24"/>
                <w:szCs w:val="24"/>
              </w:rPr>
              <w:t>Ползание на повышенной опоре (скамейке). Игровое упражнение «</w:t>
            </w:r>
            <w:proofErr w:type="spellStart"/>
            <w:r>
              <w:rPr>
                <w:sz w:val="24"/>
                <w:szCs w:val="24"/>
              </w:rPr>
              <w:t>Муравьишки</w:t>
            </w:r>
            <w:proofErr w:type="spellEnd"/>
            <w:r>
              <w:rPr>
                <w:sz w:val="24"/>
                <w:szCs w:val="24"/>
              </w:rPr>
              <w:t>».</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78.</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w:t>
            </w:r>
          </w:p>
          <w:p w:rsidR="00C93BD0"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color w:val="000000"/>
                <w:sz w:val="24"/>
                <w:szCs w:val="24"/>
              </w:rPr>
              <w:t>Игра «Найдем зайку?».</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79.</w:t>
            </w:r>
          </w:p>
        </w:tc>
        <w:tc>
          <w:tcPr>
            <w:tcW w:w="7229" w:type="dxa"/>
            <w:tcBorders>
              <w:bottom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F03BDE" w:rsidRDefault="004C7B33" w:rsidP="00C93BD0">
            <w:pPr>
              <w:spacing w:line="240" w:lineRule="auto"/>
              <w:rPr>
                <w:sz w:val="24"/>
                <w:szCs w:val="24"/>
              </w:rPr>
            </w:pPr>
            <w:r>
              <w:rPr>
                <w:sz w:val="24"/>
                <w:szCs w:val="24"/>
              </w:rPr>
              <w:t>Ползание «Медвежата».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80.</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color w:val="000000"/>
                <w:sz w:val="24"/>
                <w:szCs w:val="24"/>
              </w:rPr>
              <w:t xml:space="preserve">Ходьба в колонне по одному — «автомобили поехали в гараж». </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81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81.</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F03BDE" w:rsidRDefault="004C7B33" w:rsidP="00C93BD0">
            <w:pPr>
              <w:spacing w:line="240" w:lineRule="auto"/>
              <w:rPr>
                <w:sz w:val="24"/>
                <w:szCs w:val="24"/>
              </w:rPr>
            </w:pPr>
            <w:r>
              <w:rPr>
                <w:sz w:val="24"/>
                <w:szCs w:val="24"/>
              </w:rPr>
              <w:t>Подвижная игра «Автомобили».</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82.</w:t>
            </w:r>
          </w:p>
        </w:tc>
        <w:tc>
          <w:tcPr>
            <w:tcW w:w="7229" w:type="dxa"/>
            <w:tcBorders>
              <w:bottom w:val="single" w:sz="4" w:space="0" w:color="auto"/>
            </w:tcBorders>
          </w:tcPr>
          <w:p w:rsidR="00C93BD0" w:rsidRDefault="004C7B33" w:rsidP="00C93BD0">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4C7B33" w:rsidRPr="00F03BDE" w:rsidRDefault="004C7B33" w:rsidP="00FA3890">
            <w:pPr>
              <w:spacing w:line="240" w:lineRule="auto"/>
              <w:rPr>
                <w:sz w:val="24"/>
                <w:szCs w:val="24"/>
              </w:rPr>
            </w:pPr>
            <w:r>
              <w:rPr>
                <w:sz w:val="24"/>
                <w:szCs w:val="24"/>
              </w:rPr>
              <w:t xml:space="preserve">Игровые упражнения: </w:t>
            </w:r>
            <w:proofErr w:type="spellStart"/>
            <w:r>
              <w:rPr>
                <w:sz w:val="24"/>
                <w:szCs w:val="24"/>
              </w:rPr>
              <w:t>подлезание</w:t>
            </w:r>
            <w:proofErr w:type="spellEnd"/>
            <w:r>
              <w:rPr>
                <w:sz w:val="24"/>
                <w:szCs w:val="24"/>
              </w:rPr>
              <w:t xml:space="preserve"> — лазание под шнур (высота </w:t>
            </w:r>
            <w:r w:rsidR="00FA3890">
              <w:rPr>
                <w:sz w:val="24"/>
                <w:szCs w:val="24"/>
              </w:rPr>
              <w:t>40–50 см) — «цыплята», «мышки».</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83.</w:t>
            </w:r>
          </w:p>
        </w:tc>
        <w:tc>
          <w:tcPr>
            <w:tcW w:w="7229" w:type="dxa"/>
            <w:tcBorders>
              <w:top w:val="single" w:sz="4" w:space="0" w:color="auto"/>
            </w:tcBorders>
          </w:tcPr>
          <w:p w:rsidR="004C7B33" w:rsidRDefault="004C7B33" w:rsidP="004C7B3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4C7B33" w:rsidP="00FA3890">
            <w:pPr>
              <w:spacing w:line="240" w:lineRule="auto"/>
              <w:rPr>
                <w:sz w:val="24"/>
                <w:szCs w:val="24"/>
              </w:rPr>
            </w:pPr>
            <w:proofErr w:type="gramStart"/>
            <w:r>
              <w:rPr>
                <w:sz w:val="24"/>
                <w:szCs w:val="24"/>
              </w:rPr>
              <w:t xml:space="preserve">Игровые упражнения: </w:t>
            </w:r>
            <w:proofErr w:type="spellStart"/>
            <w:r>
              <w:rPr>
                <w:sz w:val="24"/>
                <w:szCs w:val="24"/>
              </w:rPr>
              <w:t>подлезание</w:t>
            </w:r>
            <w:proofErr w:type="spellEnd"/>
            <w:r>
              <w:rPr>
                <w:sz w:val="24"/>
                <w:szCs w:val="24"/>
              </w:rPr>
              <w:t xml:space="preserve"> — лазание под шнур (высота 40–50 см) — «цыплята», «мышки», и т.</w:t>
            </w:r>
            <w:r>
              <w:rPr>
                <w:sz w:val="24"/>
                <w:szCs w:val="24"/>
                <w:lang w:val="en-US"/>
              </w:rPr>
              <w:t> </w:t>
            </w:r>
            <w:r>
              <w:rPr>
                <w:sz w:val="24"/>
                <w:szCs w:val="24"/>
              </w:rPr>
              <w:t>д.; прыжки — перепрыгивание через шнуры («ручеек», «канавку»); «Допрыгай до предмета»</w:t>
            </w:r>
            <w:r w:rsidR="00FA3890">
              <w:rPr>
                <w:sz w:val="24"/>
                <w:szCs w:val="24"/>
              </w:rPr>
              <w:t>.</w:t>
            </w:r>
            <w:proofErr w:type="gramEnd"/>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84.</w:t>
            </w:r>
          </w:p>
        </w:tc>
        <w:tc>
          <w:tcPr>
            <w:tcW w:w="7229" w:type="dxa"/>
            <w:tcBorders>
              <w:top w:val="single" w:sz="4" w:space="0" w:color="auto"/>
            </w:tcBorders>
          </w:tcPr>
          <w:p w:rsidR="004C7B33" w:rsidRDefault="004C7B33" w:rsidP="004C7B3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FA3890" w:rsidP="004C7B33">
            <w:pPr>
              <w:spacing w:line="240" w:lineRule="auto"/>
              <w:rPr>
                <w:sz w:val="24"/>
                <w:szCs w:val="24"/>
              </w:rPr>
            </w:pPr>
            <w:r>
              <w:rPr>
                <w:sz w:val="24"/>
                <w:szCs w:val="24"/>
              </w:rPr>
              <w:t>М</w:t>
            </w:r>
            <w:r w:rsidR="004C7B33">
              <w:rPr>
                <w:sz w:val="24"/>
                <w:szCs w:val="24"/>
              </w:rPr>
              <w:t>етание — бросание мячей, шишек вдаль, через шнур, бросание мяча вверх и ловля его двумя руками; равновесие — перешагивание через шнуры, кубики, бруски, ходьба по доске. Подвижные игры «Наседка и цыплята», «Поймай комара», «Кролики», «Найди свой цвет».</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85.</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вокруг предметов, прыжки через шнуры. Упражнять в сохранении равновесия при ходьбе на повышенной опоре. </w:t>
            </w:r>
          </w:p>
          <w:p w:rsidR="00C93BD0" w:rsidRPr="00F03BDE" w:rsidRDefault="00FA3890" w:rsidP="00C93BD0">
            <w:pPr>
              <w:spacing w:line="240" w:lineRule="auto"/>
              <w:rPr>
                <w:sz w:val="24"/>
                <w:szCs w:val="24"/>
              </w:rPr>
            </w:pPr>
            <w:r>
              <w:rPr>
                <w:sz w:val="24"/>
                <w:szCs w:val="24"/>
              </w:rPr>
              <w:t>Прыжки «Через канавку».</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86</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86.</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вокруг предметов, прыжки через шнуры. Упражнять в сохранении равновесия при ходьбе на повышенной опоре. </w:t>
            </w:r>
          </w:p>
          <w:p w:rsidR="00C93BD0" w:rsidRPr="00F03BDE" w:rsidRDefault="00FA3890" w:rsidP="00C93BD0">
            <w:pPr>
              <w:spacing w:line="240" w:lineRule="auto"/>
              <w:rPr>
                <w:sz w:val="24"/>
                <w:szCs w:val="24"/>
              </w:rPr>
            </w:pPr>
            <w:r>
              <w:rPr>
                <w:sz w:val="24"/>
                <w:szCs w:val="24"/>
              </w:rPr>
              <w:t>Подвижная игра «Тишина».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87.</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Упражнять в ходьбе и беге, с выполнением заданий; в приземлении на полусогнутые ноги в прыжках; развивать ловкость в упражнениях с мячом.</w:t>
            </w:r>
          </w:p>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color w:val="000000"/>
                <w:sz w:val="24"/>
                <w:szCs w:val="24"/>
              </w:rPr>
              <w:t>Подвижная игра «По ровненькой дорожке».</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88.</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Упражнять в ходьбе и беге, с выполнением заданий; в приземлении на полусогнутые ноги в прыжках; развивать ловкость в упражнениях с мячом.</w:t>
            </w:r>
          </w:p>
          <w:p w:rsidR="00C93BD0" w:rsidRPr="00F03BDE" w:rsidRDefault="00FA3890" w:rsidP="00C93BD0">
            <w:pPr>
              <w:spacing w:line="240" w:lineRule="auto"/>
              <w:rPr>
                <w:sz w:val="24"/>
                <w:szCs w:val="24"/>
              </w:rPr>
            </w:pPr>
            <w:r>
              <w:rPr>
                <w:sz w:val="24"/>
                <w:szCs w:val="24"/>
              </w:rPr>
              <w:t>Прыжки из кружка в кружок.</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89.</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с выполнением заданий; развивать ловкость и глазомер в упражнении с мячом; упражнять в ползании на ладонях и ступнях. </w:t>
            </w:r>
          </w:p>
          <w:p w:rsidR="00C93BD0" w:rsidRPr="00F03BDE" w:rsidRDefault="00FA3890" w:rsidP="00C93BD0">
            <w:pPr>
              <w:spacing w:line="240" w:lineRule="auto"/>
              <w:rPr>
                <w:sz w:val="24"/>
                <w:szCs w:val="24"/>
              </w:rPr>
            </w:pPr>
            <w:r>
              <w:rPr>
                <w:sz w:val="24"/>
                <w:szCs w:val="24"/>
              </w:rPr>
              <w:t>Ползание «Проползи — не задень».</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90.</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с выполнением заданий; развивать ловкость и глазомер в упражнении с мячом; упражнять в ползании на ладонях и ступнях. </w:t>
            </w:r>
          </w:p>
          <w:p w:rsidR="00C93BD0" w:rsidRPr="00F03BDE" w:rsidRDefault="00FA3890" w:rsidP="00C93BD0">
            <w:pPr>
              <w:spacing w:line="240" w:lineRule="auto"/>
              <w:rPr>
                <w:sz w:val="24"/>
                <w:szCs w:val="24"/>
              </w:rPr>
            </w:pPr>
            <w:r>
              <w:rPr>
                <w:sz w:val="24"/>
                <w:szCs w:val="24"/>
              </w:rPr>
              <w:t>Подвижная игра «</w:t>
            </w:r>
            <w:proofErr w:type="spellStart"/>
            <w:r>
              <w:rPr>
                <w:sz w:val="24"/>
                <w:szCs w:val="24"/>
              </w:rPr>
              <w:t>Огуречик</w:t>
            </w:r>
            <w:proofErr w:type="spellEnd"/>
            <w:r>
              <w:rPr>
                <w:sz w:val="24"/>
                <w:szCs w:val="24"/>
              </w:rPr>
              <w:t xml:space="preserve">, </w:t>
            </w:r>
            <w:proofErr w:type="spellStart"/>
            <w:r>
              <w:rPr>
                <w:sz w:val="24"/>
                <w:szCs w:val="24"/>
              </w:rPr>
              <w:t>огуречик</w:t>
            </w:r>
            <w:proofErr w:type="spellEnd"/>
            <w:r>
              <w:rPr>
                <w:sz w:val="24"/>
                <w:szCs w:val="24"/>
              </w:rPr>
              <w:t>».</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91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91.</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ходьбе на ограниченной площади опоры.</w:t>
            </w:r>
          </w:p>
          <w:p w:rsidR="00C93BD0" w:rsidRPr="00F03BDE" w:rsidRDefault="00FA3890" w:rsidP="00C93BD0">
            <w:pPr>
              <w:spacing w:line="240" w:lineRule="auto"/>
              <w:rPr>
                <w:sz w:val="24"/>
                <w:szCs w:val="24"/>
              </w:rPr>
            </w:pPr>
            <w:r>
              <w:rPr>
                <w:sz w:val="24"/>
                <w:szCs w:val="24"/>
              </w:rPr>
              <w:t>Прыжки «Кузнечики».</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92</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92.</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ходьбе на ограниченной площади опоры.</w:t>
            </w:r>
          </w:p>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color w:val="000000"/>
                <w:sz w:val="24"/>
                <w:szCs w:val="24"/>
              </w:rPr>
              <w:t>Подвижная игра «Найди свой цвет».</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93.</w:t>
            </w:r>
          </w:p>
        </w:tc>
        <w:tc>
          <w:tcPr>
            <w:tcW w:w="7229" w:type="dxa"/>
            <w:tcBorders>
              <w:top w:val="single" w:sz="4" w:space="0" w:color="auto"/>
            </w:tcBorders>
          </w:tcPr>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w:t>
            </w:r>
            <w:r w:rsidRPr="00FA3890">
              <w:rPr>
                <w:color w:val="000000"/>
                <w:sz w:val="24"/>
                <w:szCs w:val="24"/>
              </w:rPr>
              <w:lastRenderedPageBreak/>
              <w:t>ходьбе на ограниченной площади опоры.</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94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94.</w:t>
            </w:r>
          </w:p>
        </w:tc>
        <w:tc>
          <w:tcPr>
            <w:tcW w:w="7229" w:type="dxa"/>
            <w:tcBorders>
              <w:bottom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8618B3" w:rsidP="00C93BD0">
            <w:pPr>
              <w:spacing w:line="240" w:lineRule="auto"/>
              <w:rPr>
                <w:sz w:val="24"/>
                <w:szCs w:val="24"/>
              </w:rPr>
            </w:pPr>
            <w:proofErr w:type="gramStart"/>
            <w:r>
              <w:rPr>
                <w:sz w:val="24"/>
                <w:szCs w:val="24"/>
              </w:rPr>
              <w:t>Игровые упражнения: ползание под шнур (высота 50 см); прыжки — перепрыгивание через шнур — «ручеек», «канавку»; прыжки до кегли (кубика); метание — бросание мячей, шишек вдаль, через шнуры, бруски, кубики: ходьба по доске, положенной на пол.</w:t>
            </w:r>
            <w:proofErr w:type="gramEnd"/>
            <w:r>
              <w:rPr>
                <w:sz w:val="24"/>
                <w:szCs w:val="24"/>
              </w:rPr>
              <w:t xml:space="preserve"> Подвижные игры «Поймай комара», «Кролики», «Найди свой цвет».</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95.</w:t>
            </w:r>
          </w:p>
        </w:tc>
        <w:tc>
          <w:tcPr>
            <w:tcW w:w="7229" w:type="dxa"/>
            <w:tcBorders>
              <w:top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8618B3" w:rsidP="00C93BD0">
            <w:pPr>
              <w:spacing w:line="240" w:lineRule="auto"/>
              <w:rPr>
                <w:sz w:val="24"/>
                <w:szCs w:val="24"/>
              </w:rPr>
            </w:pPr>
            <w:r>
              <w:rPr>
                <w:sz w:val="24"/>
                <w:szCs w:val="24"/>
              </w:rPr>
              <w:t>Игровые упражнения: равновесие — ходьба по скамейке, перешагивая через шнуры, кубики, бруски; прокатывание мяча между предметами; в прямом направлении; лазанье по доске на четвереньках, ползание под дугу. Подвижные игры «Поезд», «Воробышки и кот», «Лягушки».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96.</w:t>
            </w:r>
          </w:p>
        </w:tc>
        <w:tc>
          <w:tcPr>
            <w:tcW w:w="7229" w:type="dxa"/>
            <w:tcBorders>
              <w:top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8618B3" w:rsidP="00C93BD0">
            <w:pPr>
              <w:spacing w:line="240" w:lineRule="auto"/>
              <w:rPr>
                <w:sz w:val="24"/>
                <w:szCs w:val="24"/>
              </w:rPr>
            </w:pPr>
            <w:proofErr w:type="gramStart"/>
            <w:r>
              <w:rPr>
                <w:sz w:val="24"/>
                <w:szCs w:val="24"/>
              </w:rPr>
              <w:t xml:space="preserve">Игровые упражнения: прыжки — прыжки через шнуры, бруски; прыжки с заборчика; метание — прокатывание мяча в ворота; друг другу; лазание — </w:t>
            </w:r>
            <w:proofErr w:type="spellStart"/>
            <w:r>
              <w:rPr>
                <w:sz w:val="24"/>
                <w:szCs w:val="24"/>
              </w:rPr>
              <w:t>проползание</w:t>
            </w:r>
            <w:proofErr w:type="spellEnd"/>
            <w:r>
              <w:rPr>
                <w:sz w:val="24"/>
                <w:szCs w:val="24"/>
              </w:rPr>
              <w:t xml:space="preserve"> между кеглями, кубиками, ползание по доске, положенной на пол; по скамейке; равновесие — ходьба по гимнастической скамейке с различными положениями рук.</w:t>
            </w:r>
            <w:proofErr w:type="gramEnd"/>
            <w:r>
              <w:rPr>
                <w:sz w:val="24"/>
                <w:szCs w:val="24"/>
              </w:rPr>
              <w:t xml:space="preserve"> Подвижные игры «Мы топаем ногами», «Кролики и сторож», «Найди свой цвет».</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97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97.</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Повторить ходьбу и бег врассыпную, развивая ориентировку в пространстве; повторить задание в равновесии и прыжках. </w:t>
            </w:r>
          </w:p>
          <w:p w:rsidR="00C93BD0" w:rsidRPr="00F03BDE" w:rsidRDefault="008618B3" w:rsidP="00C93BD0">
            <w:pPr>
              <w:spacing w:line="240" w:lineRule="auto"/>
              <w:rPr>
                <w:sz w:val="24"/>
                <w:szCs w:val="24"/>
              </w:rPr>
            </w:pPr>
            <w:r>
              <w:rPr>
                <w:sz w:val="24"/>
                <w:szCs w:val="24"/>
              </w:rPr>
              <w:t>Равновесие. Ходьба по гимнастической скамейке</w:t>
            </w:r>
          </w:p>
        </w:tc>
      </w:tr>
      <w:tr w:rsidR="00C93BD0" w:rsidRPr="00F03BDE" w:rsidTr="0087564E">
        <w:trPr>
          <w:trHeight w:val="62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98.</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Повторить ходьбу и бег врассыпную, развивая ориентировку в пространстве; повторить задание в равновесии и прыжках. </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«Мыши в кладовой».</w:t>
            </w:r>
          </w:p>
        </w:tc>
      </w:tr>
      <w:tr w:rsidR="00C93BD0" w:rsidRPr="00F03BDE" w:rsidTr="0087564E">
        <w:trPr>
          <w:trHeight w:val="62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99.</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детей в ходьбе и беге между предметами; в прыжках со скамейки на полусогнутые ноги; в прокатывании мяча друг другу.</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«Воробышки и кот».</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87564E">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100.</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детей в ходьбе и беге между предметами; в прыжках со скамейки на полусогнутые ноги; в прокатывании мяча друг другу.</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Ходьба в колонне по одному. Игра малой подвижности.</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101.</w:t>
            </w:r>
          </w:p>
        </w:tc>
        <w:tc>
          <w:tcPr>
            <w:tcW w:w="7229" w:type="dxa"/>
            <w:tcBorders>
              <w:top w:val="single" w:sz="4" w:space="0" w:color="auto"/>
            </w:tcBorders>
          </w:tcPr>
          <w:p w:rsidR="00C93BD0" w:rsidRDefault="008618B3" w:rsidP="00C93BD0">
            <w:pPr>
              <w:spacing w:line="240" w:lineRule="auto"/>
              <w:rPr>
                <w:sz w:val="24"/>
                <w:szCs w:val="24"/>
              </w:rPr>
            </w:pPr>
            <w:r>
              <w:rPr>
                <w:b/>
                <w:bCs/>
                <w:sz w:val="24"/>
                <w:szCs w:val="24"/>
              </w:rPr>
              <w:t>Задачи.</w:t>
            </w:r>
            <w:r>
              <w:rPr>
                <w:sz w:val="24"/>
                <w:szCs w:val="24"/>
              </w:rPr>
              <w:t xml:space="preserve"> Ходьба с выполнением заданий по сигналу воспитателя: упражнять в бросании мяча вверх и ловля его; ползание по гимнастической скамейке</w:t>
            </w:r>
          </w:p>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w:t>
            </w:r>
            <w:proofErr w:type="spellStart"/>
            <w:r w:rsidRPr="008618B3">
              <w:rPr>
                <w:color w:val="000000"/>
                <w:sz w:val="24"/>
                <w:szCs w:val="24"/>
              </w:rPr>
              <w:t>Огуречик</w:t>
            </w:r>
            <w:proofErr w:type="spellEnd"/>
            <w:r w:rsidRPr="008618B3">
              <w:rPr>
                <w:color w:val="000000"/>
                <w:sz w:val="24"/>
                <w:szCs w:val="24"/>
              </w:rPr>
              <w:t xml:space="preserve">, </w:t>
            </w:r>
            <w:proofErr w:type="spellStart"/>
            <w:r w:rsidRPr="008618B3">
              <w:rPr>
                <w:color w:val="000000"/>
                <w:sz w:val="24"/>
                <w:szCs w:val="24"/>
              </w:rPr>
              <w:t>огуречик</w:t>
            </w:r>
            <w:proofErr w:type="spellEnd"/>
            <w:r w:rsidRPr="008618B3">
              <w:rPr>
                <w:color w:val="000000"/>
                <w:sz w:val="24"/>
                <w:szCs w:val="24"/>
              </w:rPr>
              <w:t>».</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102.</w:t>
            </w:r>
          </w:p>
        </w:tc>
        <w:tc>
          <w:tcPr>
            <w:tcW w:w="7229" w:type="dxa"/>
            <w:tcBorders>
              <w:top w:val="single" w:sz="4" w:space="0" w:color="auto"/>
            </w:tcBorders>
          </w:tcPr>
          <w:p w:rsidR="00C93BD0" w:rsidRDefault="008618B3" w:rsidP="00C93BD0">
            <w:pPr>
              <w:spacing w:line="240" w:lineRule="auto"/>
              <w:rPr>
                <w:sz w:val="24"/>
                <w:szCs w:val="24"/>
              </w:rPr>
            </w:pPr>
            <w:r>
              <w:rPr>
                <w:b/>
                <w:bCs/>
                <w:sz w:val="24"/>
                <w:szCs w:val="24"/>
              </w:rPr>
              <w:t>Задачи.</w:t>
            </w:r>
            <w:r>
              <w:rPr>
                <w:sz w:val="24"/>
                <w:szCs w:val="24"/>
              </w:rPr>
              <w:t xml:space="preserve"> Ходьба с выполнением заданий по сигналу воспитателя: упражнять в бросании мяча вверх и ловля его; ползание по гимнастической скамейке</w:t>
            </w:r>
          </w:p>
          <w:p w:rsidR="008618B3" w:rsidRPr="00F03BDE" w:rsidRDefault="008618B3" w:rsidP="00C93BD0">
            <w:pPr>
              <w:spacing w:line="240" w:lineRule="auto"/>
              <w:rPr>
                <w:sz w:val="24"/>
                <w:szCs w:val="24"/>
              </w:rPr>
            </w:pPr>
            <w:r>
              <w:rPr>
                <w:sz w:val="24"/>
                <w:szCs w:val="24"/>
              </w:rPr>
              <w:t>Ходьба в колонне по одному.</w:t>
            </w:r>
          </w:p>
        </w:tc>
      </w:tr>
      <w:tr w:rsidR="00C93BD0" w:rsidRPr="00F03BDE" w:rsidTr="0087564E">
        <w:trPr>
          <w:trHeight w:val="59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103.</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F03BDE" w:rsidRDefault="008618B3" w:rsidP="00C93BD0">
            <w:pPr>
              <w:spacing w:line="240" w:lineRule="auto"/>
              <w:rPr>
                <w:sz w:val="24"/>
                <w:szCs w:val="24"/>
              </w:rPr>
            </w:pPr>
            <w:r>
              <w:rPr>
                <w:sz w:val="24"/>
                <w:szCs w:val="24"/>
              </w:rPr>
              <w:t>Ходьба в колонне по одному.</w:t>
            </w:r>
          </w:p>
        </w:tc>
      </w:tr>
      <w:tr w:rsidR="00C93BD0" w:rsidRPr="00F03BDE" w:rsidTr="0087564E">
        <w:trPr>
          <w:trHeight w:val="50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104.</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lastRenderedPageBreak/>
              <w:t>Подвижная игра «Коршун и наседка».</w:t>
            </w:r>
          </w:p>
        </w:tc>
      </w:tr>
      <w:tr w:rsidR="00C93BD0" w:rsidRPr="00F03BDE" w:rsidTr="0087564E">
        <w:trPr>
          <w:trHeight w:val="50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105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105.</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F03BDE" w:rsidRDefault="008618B3" w:rsidP="008618B3">
            <w:pPr>
              <w:spacing w:line="240" w:lineRule="auto"/>
              <w:rPr>
                <w:sz w:val="24"/>
                <w:szCs w:val="24"/>
              </w:rPr>
            </w:pPr>
            <w:r>
              <w:rPr>
                <w:sz w:val="24"/>
                <w:szCs w:val="24"/>
              </w:rPr>
              <w:t>Ходьба в колонне по одному.</w:t>
            </w:r>
          </w:p>
        </w:tc>
      </w:tr>
      <w:tr w:rsidR="00C93BD0" w:rsidRPr="00F03BDE" w:rsidTr="0087564E">
        <w:trPr>
          <w:trHeight w:val="644"/>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87564E">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106.</w:t>
            </w:r>
          </w:p>
        </w:tc>
        <w:tc>
          <w:tcPr>
            <w:tcW w:w="7229" w:type="dxa"/>
            <w:tcBorders>
              <w:bottom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C93BD0" w:rsidRPr="00F03BDE" w:rsidTr="0087564E">
        <w:trPr>
          <w:trHeight w:val="735"/>
        </w:trPr>
        <w:tc>
          <w:tcPr>
            <w:tcW w:w="568" w:type="dxa"/>
            <w:tcBorders>
              <w:top w:val="single" w:sz="4" w:space="0" w:color="auto"/>
              <w:bottom w:val="single" w:sz="4" w:space="0" w:color="auto"/>
            </w:tcBorders>
          </w:tcPr>
          <w:p w:rsidR="00C93BD0" w:rsidRPr="00F03BDE" w:rsidRDefault="00C93BD0" w:rsidP="00572C11">
            <w:pPr>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107.</w:t>
            </w:r>
          </w:p>
        </w:tc>
        <w:tc>
          <w:tcPr>
            <w:tcW w:w="7229" w:type="dxa"/>
            <w:tcBorders>
              <w:top w:val="single" w:sz="4" w:space="0" w:color="auto"/>
              <w:bottom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8618B3" w:rsidP="00C93BD0">
            <w:pPr>
              <w:spacing w:line="240" w:lineRule="auto"/>
              <w:rPr>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C93BD0" w:rsidRPr="00F03BDE" w:rsidTr="0087564E">
        <w:trPr>
          <w:trHeight w:val="735"/>
        </w:trPr>
        <w:tc>
          <w:tcPr>
            <w:tcW w:w="568" w:type="dxa"/>
            <w:tcBorders>
              <w:top w:val="single" w:sz="4" w:space="0" w:color="auto"/>
              <w:bottom w:val="single" w:sz="4" w:space="0" w:color="auto"/>
            </w:tcBorders>
          </w:tcPr>
          <w:p w:rsidR="00C93BD0" w:rsidRPr="00F03BDE" w:rsidRDefault="00C93BD0" w:rsidP="00572C11">
            <w:pPr>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108. </w:t>
            </w:r>
          </w:p>
        </w:tc>
        <w:tc>
          <w:tcPr>
            <w:tcW w:w="7229" w:type="dxa"/>
            <w:tcBorders>
              <w:top w:val="single" w:sz="4" w:space="0" w:color="auto"/>
              <w:bottom w:val="single" w:sz="4" w:space="0" w:color="auto"/>
            </w:tcBorders>
          </w:tcPr>
          <w:p w:rsidR="008618B3" w:rsidRDefault="008618B3" w:rsidP="008618B3">
            <w:pPr>
              <w:spacing w:line="240" w:lineRule="auto"/>
              <w:rPr>
                <w:sz w:val="24"/>
                <w:szCs w:val="24"/>
              </w:rPr>
            </w:pPr>
            <w:r>
              <w:rPr>
                <w:sz w:val="24"/>
                <w:szCs w:val="24"/>
              </w:rPr>
              <w:t xml:space="preserve">Закрепление </w:t>
            </w:r>
            <w:proofErr w:type="gramStart"/>
            <w:r>
              <w:rPr>
                <w:sz w:val="24"/>
                <w:szCs w:val="24"/>
              </w:rPr>
              <w:t>пройденного</w:t>
            </w:r>
            <w:proofErr w:type="gramEnd"/>
            <w:r>
              <w:rPr>
                <w:sz w:val="24"/>
                <w:szCs w:val="24"/>
              </w:rPr>
              <w:t>.</w:t>
            </w:r>
          </w:p>
          <w:p w:rsidR="00C93BD0" w:rsidRPr="00F03BDE" w:rsidRDefault="008618B3" w:rsidP="00C93BD0">
            <w:pPr>
              <w:spacing w:line="240" w:lineRule="auto"/>
              <w:rPr>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FF05D2" w:rsidRPr="00F03BDE" w:rsidTr="0087564E">
        <w:trPr>
          <w:trHeight w:val="366"/>
        </w:trPr>
        <w:tc>
          <w:tcPr>
            <w:tcW w:w="568" w:type="dxa"/>
            <w:tcBorders>
              <w:top w:val="single" w:sz="4" w:space="0" w:color="auto"/>
            </w:tcBorders>
          </w:tcPr>
          <w:p w:rsidR="00FF05D2" w:rsidRDefault="00FF05D2" w:rsidP="00572C11">
            <w:pPr>
              <w:spacing w:line="240" w:lineRule="auto"/>
              <w:jc w:val="center"/>
              <w:rPr>
                <w:sz w:val="24"/>
                <w:szCs w:val="24"/>
              </w:rPr>
            </w:pPr>
          </w:p>
        </w:tc>
        <w:tc>
          <w:tcPr>
            <w:tcW w:w="1843" w:type="dxa"/>
            <w:tcBorders>
              <w:top w:val="single" w:sz="4" w:space="0" w:color="auto"/>
            </w:tcBorders>
          </w:tcPr>
          <w:p w:rsidR="00FF05D2" w:rsidRPr="00FF05D2" w:rsidRDefault="00FF05D2" w:rsidP="00572C11">
            <w:pPr>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FF05D2" w:rsidRPr="00FF05D2" w:rsidRDefault="00FF05D2" w:rsidP="00C93BD0">
            <w:pPr>
              <w:spacing w:line="240" w:lineRule="auto"/>
              <w:rPr>
                <w:b/>
                <w:sz w:val="24"/>
                <w:szCs w:val="24"/>
              </w:rPr>
            </w:pPr>
            <w:r w:rsidRPr="00FF05D2">
              <w:rPr>
                <w:b/>
                <w:sz w:val="24"/>
                <w:szCs w:val="24"/>
              </w:rPr>
              <w:t>108 занятий</w:t>
            </w:r>
          </w:p>
        </w:tc>
        <w:tc>
          <w:tcPr>
            <w:tcW w:w="7229" w:type="dxa"/>
            <w:tcBorders>
              <w:top w:val="single" w:sz="4" w:space="0" w:color="auto"/>
            </w:tcBorders>
          </w:tcPr>
          <w:p w:rsidR="00FF05D2" w:rsidRPr="00FF05D2" w:rsidRDefault="00FF05D2" w:rsidP="008618B3">
            <w:pPr>
              <w:spacing w:line="240" w:lineRule="auto"/>
              <w:rPr>
                <w:b/>
                <w:sz w:val="24"/>
                <w:szCs w:val="24"/>
              </w:rPr>
            </w:pPr>
          </w:p>
        </w:tc>
      </w:tr>
    </w:tbl>
    <w:p w:rsidR="00D505FC" w:rsidRDefault="00D505FC" w:rsidP="00D505FC">
      <w:pPr>
        <w:spacing w:line="276" w:lineRule="auto"/>
        <w:jc w:val="center"/>
        <w:rPr>
          <w:b/>
          <w:sz w:val="24"/>
          <w:szCs w:val="24"/>
        </w:rPr>
      </w:pPr>
    </w:p>
    <w:p w:rsidR="00072347" w:rsidRPr="00072347" w:rsidRDefault="00072347" w:rsidP="00072347"/>
    <w:p w:rsidR="009463C9" w:rsidRPr="002F4FD4" w:rsidRDefault="00CC1A3E" w:rsidP="007F5E62">
      <w:pPr>
        <w:pStyle w:val="5"/>
        <w:spacing w:before="0" w:after="0" w:line="240" w:lineRule="auto"/>
        <w:jc w:val="center"/>
        <w:rPr>
          <w:sz w:val="24"/>
          <w:szCs w:val="24"/>
        </w:rPr>
      </w:pPr>
      <w:r>
        <w:rPr>
          <w:sz w:val="24"/>
          <w:szCs w:val="24"/>
        </w:rPr>
        <w:t>4</w:t>
      </w:r>
      <w:r w:rsidR="00072347">
        <w:rPr>
          <w:sz w:val="24"/>
          <w:szCs w:val="24"/>
        </w:rPr>
        <w:t>. Материально-техническое обеспечение рабочей программы.</w:t>
      </w:r>
      <w:r w:rsidR="009463C9" w:rsidRPr="002F4FD4">
        <w:rPr>
          <w:sz w:val="24"/>
          <w:szCs w:val="24"/>
        </w:rPr>
        <w:t xml:space="preserve"> </w:t>
      </w:r>
    </w:p>
    <w:p w:rsidR="007F5E62" w:rsidRPr="00E94C5B" w:rsidRDefault="007F5E62" w:rsidP="007F5E62">
      <w:pPr>
        <w:tabs>
          <w:tab w:val="left" w:pos="6357"/>
        </w:tabs>
        <w:jc w:val="center"/>
        <w:rPr>
          <w:sz w:val="24"/>
          <w:szCs w:val="24"/>
        </w:rPr>
      </w:pPr>
      <w:r w:rsidRPr="00E94C5B">
        <w:rPr>
          <w:sz w:val="24"/>
          <w:szCs w:val="24"/>
        </w:rPr>
        <w:t xml:space="preserve">Учебно-методический комплект к </w:t>
      </w:r>
      <w:r w:rsidR="00232285">
        <w:rPr>
          <w:sz w:val="24"/>
          <w:szCs w:val="24"/>
        </w:rPr>
        <w:t xml:space="preserve">рабочей </w:t>
      </w:r>
      <w:r w:rsidRPr="00E94C5B">
        <w:rPr>
          <w:sz w:val="24"/>
          <w:szCs w:val="24"/>
        </w:rPr>
        <w:t xml:space="preserve">программе </w:t>
      </w:r>
      <w:r w:rsidR="00232285">
        <w:rPr>
          <w:sz w:val="24"/>
          <w:szCs w:val="24"/>
        </w:rPr>
        <w:t xml:space="preserve">по программе </w:t>
      </w:r>
      <w:r w:rsidRPr="00E94C5B">
        <w:rPr>
          <w:sz w:val="24"/>
          <w:szCs w:val="24"/>
        </w:rPr>
        <w:t>«От рождения до школы»</w:t>
      </w:r>
      <w:proofErr w:type="gramStart"/>
      <w:r w:rsidRPr="00E94C5B">
        <w:rPr>
          <w:sz w:val="24"/>
          <w:szCs w:val="24"/>
        </w:rPr>
        <w:t xml:space="preserve"> :</w:t>
      </w:r>
      <w:proofErr w:type="gramEnd"/>
    </w:p>
    <w:tbl>
      <w:tblPr>
        <w:tblW w:w="11072" w:type="dxa"/>
        <w:tblInd w:w="93" w:type="dxa"/>
        <w:tblLook w:val="04A0"/>
      </w:tblPr>
      <w:tblGrid>
        <w:gridCol w:w="3701"/>
        <w:gridCol w:w="7371"/>
      </w:tblGrid>
      <w:tr w:rsidR="007F5E62" w:rsidRPr="00E94C5B" w:rsidTr="007F5E62">
        <w:trPr>
          <w:trHeight w:val="87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b/>
                <w:sz w:val="24"/>
                <w:szCs w:val="24"/>
              </w:rPr>
            </w:pPr>
          </w:p>
          <w:p w:rsidR="00FF05D2" w:rsidRDefault="00FF05D2" w:rsidP="007F5E62">
            <w:pPr>
              <w:rPr>
                <w:b/>
                <w:sz w:val="24"/>
                <w:szCs w:val="24"/>
              </w:rPr>
            </w:pPr>
          </w:p>
          <w:p w:rsidR="007F5E62" w:rsidRPr="00E94C5B" w:rsidRDefault="007F5E62" w:rsidP="007F5E62">
            <w:pPr>
              <w:rPr>
                <w:b/>
                <w:sz w:val="24"/>
                <w:szCs w:val="24"/>
              </w:rPr>
            </w:pPr>
            <w:r w:rsidRPr="00E94C5B">
              <w:rPr>
                <w:b/>
                <w:sz w:val="24"/>
                <w:szCs w:val="24"/>
              </w:rPr>
              <w:t>Образовательная область</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E94C5B" w:rsidRDefault="007F5E62" w:rsidP="00FF05D2">
            <w:pPr>
              <w:rPr>
                <w:b/>
                <w:sz w:val="24"/>
                <w:szCs w:val="24"/>
              </w:rPr>
            </w:pPr>
            <w:r w:rsidRPr="00E94C5B">
              <w:rPr>
                <w:b/>
                <w:sz w:val="24"/>
                <w:szCs w:val="24"/>
              </w:rPr>
              <w:t>Методическая литература</w:t>
            </w:r>
          </w:p>
        </w:tc>
      </w:tr>
      <w:tr w:rsidR="007F5E62" w:rsidRPr="00E94C5B" w:rsidTr="004C3D73">
        <w:trPr>
          <w:trHeight w:val="573"/>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p w:rsidR="007F5E62" w:rsidRPr="00E94C5B" w:rsidRDefault="007F5E62" w:rsidP="004C3D73">
            <w:pPr>
              <w:spacing w:line="240" w:lineRule="auto"/>
              <w:rPr>
                <w:sz w:val="24"/>
                <w:szCs w:val="24"/>
              </w:rPr>
            </w:pPr>
            <w:r w:rsidRPr="00E94C5B">
              <w:rPr>
                <w:sz w:val="24"/>
                <w:szCs w:val="24"/>
              </w:rPr>
              <w:t>«Социально-коммуникативное развитие»</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"Социально-нравственное воспитание дошкольников", Р.С.Буре, Москва, "Мозаика-Синтез", 2015</w:t>
            </w:r>
          </w:p>
        </w:tc>
      </w:tr>
      <w:tr w:rsidR="007F5E62" w:rsidRPr="00E94C5B" w:rsidTr="004C3D73">
        <w:trPr>
          <w:trHeight w:val="442"/>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"Формирование основ безопасности у дошкольников", К.Ю.Белая, Москва,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 xml:space="preserve">"Трудовое воспитание в детском саду", </w:t>
            </w:r>
            <w:proofErr w:type="spellStart"/>
            <w:r w:rsidRPr="007F4028">
              <w:rPr>
                <w:sz w:val="24"/>
                <w:szCs w:val="24"/>
              </w:rPr>
              <w:t>Л.В.Куцакова</w:t>
            </w:r>
            <w:proofErr w:type="spellEnd"/>
            <w:r w:rsidRPr="007F4028">
              <w:rPr>
                <w:sz w:val="24"/>
                <w:szCs w:val="24"/>
              </w:rPr>
              <w:t>, Москва, "Мозаика-Синтез", 2015</w:t>
            </w:r>
          </w:p>
        </w:tc>
      </w:tr>
      <w:tr w:rsidR="007F5E62" w:rsidRPr="00E94C5B" w:rsidTr="004C3D73">
        <w:trPr>
          <w:trHeight w:val="375"/>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"Этические беседы" В.И.Петрова, Москва, "Мозаика-Синтез", 2015</w:t>
            </w:r>
          </w:p>
        </w:tc>
      </w:tr>
      <w:tr w:rsidR="007F5E62" w:rsidRPr="00E94C5B" w:rsidTr="004C3D73">
        <w:trPr>
          <w:trHeight w:val="706"/>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 xml:space="preserve">"Знакомим дошкольников с правилами дорожного движения" </w:t>
            </w:r>
            <w:proofErr w:type="spellStart"/>
            <w:r w:rsidRPr="007F4028">
              <w:rPr>
                <w:sz w:val="24"/>
                <w:szCs w:val="24"/>
              </w:rPr>
              <w:t>Т.Ф.Саулина</w:t>
            </w:r>
            <w:proofErr w:type="spellEnd"/>
            <w:r w:rsidRPr="007F4028">
              <w:rPr>
                <w:sz w:val="24"/>
                <w:szCs w:val="24"/>
              </w:rPr>
              <w:t>, Москва, "Мозаика-Синтез", 2015</w:t>
            </w:r>
          </w:p>
        </w:tc>
      </w:tr>
      <w:tr w:rsidR="007F5E62" w:rsidRPr="00E94C5B" w:rsidTr="009F77EC">
        <w:trPr>
          <w:trHeight w:val="61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"Развитие игровой деятельности в детском саду вторая группа раннего возраста", Н.Ф.Губанова, Москва, "Мозаика-Синтез", 2015</w:t>
            </w:r>
          </w:p>
        </w:tc>
      </w:tr>
      <w:tr w:rsidR="007F5E62" w:rsidRPr="00E94C5B" w:rsidTr="009F77EC">
        <w:trPr>
          <w:trHeight w:val="549"/>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4C3D73">
            <w:pPr>
              <w:spacing w:line="240" w:lineRule="auto"/>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4C3D73">
            <w:pPr>
              <w:spacing w:line="240" w:lineRule="auto"/>
              <w:rPr>
                <w:sz w:val="24"/>
                <w:szCs w:val="24"/>
              </w:rPr>
            </w:pPr>
            <w:r w:rsidRPr="007F4028">
              <w:rPr>
                <w:sz w:val="24"/>
                <w:szCs w:val="24"/>
              </w:rPr>
              <w:t>"Развитие игровой деятельности в детском саду младшая группа ", Н.Ф.Губанова, Москва, "Мозаика-Синтез", 2015</w:t>
            </w:r>
          </w:p>
        </w:tc>
      </w:tr>
      <w:tr w:rsidR="007F5E62" w:rsidRPr="00E94C5B" w:rsidTr="007F5E62">
        <w:trPr>
          <w:trHeight w:val="6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r w:rsidRPr="00E94C5B">
              <w:rPr>
                <w:sz w:val="24"/>
                <w:szCs w:val="24"/>
              </w:rPr>
              <w:t>«Познавательное развитие»</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0403ED" w:rsidP="000403ED">
            <w:pPr>
              <w:rPr>
                <w:sz w:val="24"/>
                <w:szCs w:val="24"/>
              </w:rPr>
            </w:pPr>
            <w:r>
              <w:rPr>
                <w:sz w:val="24"/>
                <w:szCs w:val="24"/>
              </w:rPr>
              <w:t xml:space="preserve">Ребенок третьего года жизни (для занятий с детьми 2-3 лет) под </w:t>
            </w:r>
            <w:proofErr w:type="spellStart"/>
            <w:proofErr w:type="gramStart"/>
            <w:r>
              <w:rPr>
                <w:sz w:val="24"/>
                <w:szCs w:val="24"/>
              </w:rPr>
              <w:t>ред</w:t>
            </w:r>
            <w:proofErr w:type="spellEnd"/>
            <w:proofErr w:type="gramEnd"/>
            <w:r>
              <w:rPr>
                <w:sz w:val="24"/>
                <w:szCs w:val="24"/>
              </w:rPr>
              <w:t xml:space="preserve"> </w:t>
            </w:r>
            <w:proofErr w:type="spellStart"/>
            <w:r>
              <w:rPr>
                <w:sz w:val="24"/>
                <w:szCs w:val="24"/>
              </w:rPr>
              <w:t>Теплюк</w:t>
            </w:r>
            <w:proofErr w:type="spellEnd"/>
            <w:r>
              <w:rPr>
                <w:sz w:val="24"/>
                <w:szCs w:val="24"/>
              </w:rPr>
              <w:t xml:space="preserve"> С.Н., </w:t>
            </w:r>
            <w:r w:rsidRPr="007F4028">
              <w:rPr>
                <w:sz w:val="24"/>
                <w:szCs w:val="24"/>
              </w:rPr>
              <w:t>Москва, "Мозаика-Синтез", 201</w:t>
            </w:r>
            <w:r>
              <w:rPr>
                <w:sz w:val="24"/>
                <w:szCs w:val="24"/>
              </w:rPr>
              <w:t>4</w:t>
            </w:r>
          </w:p>
        </w:tc>
      </w:tr>
      <w:tr w:rsidR="007F5E62" w:rsidRPr="00E94C5B" w:rsidTr="007F5E62">
        <w:trPr>
          <w:trHeight w:val="6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"Сборник дидак</w:t>
            </w:r>
            <w:r w:rsidR="000403ED">
              <w:rPr>
                <w:sz w:val="24"/>
                <w:szCs w:val="24"/>
              </w:rPr>
              <w:t>тических игр по ознакомлению с о</w:t>
            </w:r>
            <w:r w:rsidRPr="007F4028">
              <w:rPr>
                <w:sz w:val="24"/>
                <w:szCs w:val="24"/>
              </w:rPr>
              <w:t>кружающим миром", Л.Ю.Павлова, Москва, "Мозаика-Синтез", 2015</w:t>
            </w:r>
          </w:p>
        </w:tc>
      </w:tr>
      <w:tr w:rsidR="007F5E62" w:rsidRPr="00E94C5B" w:rsidTr="007F5E62">
        <w:trPr>
          <w:trHeight w:val="6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"Ознакомление с природой в детском саду", вторая группа раннего возраста, </w:t>
            </w:r>
            <w:proofErr w:type="spellStart"/>
            <w:r w:rsidRPr="007F4028">
              <w:rPr>
                <w:sz w:val="24"/>
                <w:szCs w:val="24"/>
              </w:rPr>
              <w:t>О.А.Соломенникова</w:t>
            </w:r>
            <w:proofErr w:type="spellEnd"/>
            <w:r w:rsidRPr="007F4028">
              <w:rPr>
                <w:sz w:val="24"/>
                <w:szCs w:val="24"/>
              </w:rPr>
              <w:t>, Москва, "Мозаика-Синтез", 2015</w:t>
            </w:r>
          </w:p>
        </w:tc>
      </w:tr>
      <w:tr w:rsidR="007F5E62" w:rsidRPr="00E94C5B" w:rsidTr="007F5E62">
        <w:trPr>
          <w:trHeight w:val="6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646BEB">
            <w:pPr>
              <w:rPr>
                <w:sz w:val="24"/>
                <w:szCs w:val="24"/>
              </w:rPr>
            </w:pPr>
            <w:r w:rsidRPr="007F4028">
              <w:rPr>
                <w:sz w:val="24"/>
                <w:szCs w:val="24"/>
              </w:rPr>
              <w:t xml:space="preserve">"Ознакомление с предметным и социальным окружением",  </w:t>
            </w:r>
            <w:r w:rsidR="00646BEB">
              <w:rPr>
                <w:sz w:val="24"/>
                <w:szCs w:val="24"/>
              </w:rPr>
              <w:t>младшая группа</w:t>
            </w:r>
            <w:proofErr w:type="gramStart"/>
            <w:r w:rsidR="00646BEB">
              <w:rPr>
                <w:sz w:val="24"/>
                <w:szCs w:val="24"/>
              </w:rPr>
              <w:t xml:space="preserve"> </w:t>
            </w:r>
            <w:r w:rsidRPr="007F4028">
              <w:rPr>
                <w:sz w:val="24"/>
                <w:szCs w:val="24"/>
              </w:rPr>
              <w:t>,</w:t>
            </w:r>
            <w:proofErr w:type="gramEnd"/>
            <w:r w:rsidRPr="007F4028">
              <w:rPr>
                <w:sz w:val="24"/>
                <w:szCs w:val="24"/>
              </w:rPr>
              <w:t xml:space="preserve"> О.В. </w:t>
            </w:r>
            <w:proofErr w:type="spellStart"/>
            <w:r w:rsidRPr="007F4028">
              <w:rPr>
                <w:sz w:val="24"/>
                <w:szCs w:val="24"/>
              </w:rPr>
              <w:t>Дыбина</w:t>
            </w:r>
            <w:proofErr w:type="spellEnd"/>
            <w:r w:rsidRPr="007F4028">
              <w:rPr>
                <w:sz w:val="24"/>
                <w:szCs w:val="24"/>
              </w:rPr>
              <w:t>, Москва, "Мозаика-Синтез", 2015</w:t>
            </w:r>
          </w:p>
        </w:tc>
      </w:tr>
      <w:tr w:rsidR="007F5E62" w:rsidRPr="00E94C5B" w:rsidTr="007F5E62">
        <w:trPr>
          <w:trHeight w:val="6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"Формирование элементарных математических представлений", вторая группа раннего возраста, </w:t>
            </w:r>
            <w:proofErr w:type="spellStart"/>
            <w:r w:rsidRPr="007F4028">
              <w:rPr>
                <w:sz w:val="24"/>
                <w:szCs w:val="24"/>
              </w:rPr>
              <w:t>И.А.Помораева</w:t>
            </w:r>
            <w:proofErr w:type="spellEnd"/>
            <w:r w:rsidRPr="007F4028">
              <w:rPr>
                <w:sz w:val="24"/>
                <w:szCs w:val="24"/>
              </w:rPr>
              <w:t>,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r w:rsidRPr="00E94C5B">
              <w:rPr>
                <w:sz w:val="24"/>
                <w:szCs w:val="24"/>
              </w:rPr>
              <w:t>«Художественно-эстетическое развитие»</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"Детское художественное творчество"</w:t>
            </w:r>
            <w:proofErr w:type="gramStart"/>
            <w:r w:rsidRPr="007F4028">
              <w:rPr>
                <w:sz w:val="24"/>
                <w:szCs w:val="24"/>
              </w:rPr>
              <w:t>,Т</w:t>
            </w:r>
            <w:proofErr w:type="gramEnd"/>
            <w:r w:rsidRPr="007F4028">
              <w:rPr>
                <w:sz w:val="24"/>
                <w:szCs w:val="24"/>
              </w:rPr>
              <w:t>.С.Комарова,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"Развитие художественных способностей дошкольников", Т.С.Комарова,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"Музыкальное воспитание в детском саду", </w:t>
            </w:r>
            <w:proofErr w:type="spellStart"/>
            <w:r w:rsidRPr="007F4028">
              <w:rPr>
                <w:sz w:val="24"/>
                <w:szCs w:val="24"/>
              </w:rPr>
              <w:t>М.Б.Зацепина</w:t>
            </w:r>
            <w:proofErr w:type="spellEnd"/>
            <w:r w:rsidRPr="007F4028">
              <w:rPr>
                <w:sz w:val="24"/>
                <w:szCs w:val="24"/>
              </w:rPr>
              <w:t>, Москва, "Мозаика-Синтез", 2015</w:t>
            </w:r>
          </w:p>
        </w:tc>
      </w:tr>
      <w:tr w:rsidR="000403ED"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0403ED" w:rsidRPr="00E94C5B" w:rsidRDefault="000403ED"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3ED" w:rsidRPr="007F4028" w:rsidRDefault="000403ED" w:rsidP="007F5E62">
            <w:pPr>
              <w:rPr>
                <w:sz w:val="24"/>
                <w:szCs w:val="24"/>
              </w:rPr>
            </w:pPr>
            <w:r>
              <w:rPr>
                <w:sz w:val="24"/>
                <w:szCs w:val="24"/>
              </w:rPr>
              <w:t>Программа по музыкальному воспитанию дошкольников  «Гармония», автор – К.В.Тарасова</w:t>
            </w:r>
            <w:proofErr w:type="gramStart"/>
            <w:r>
              <w:rPr>
                <w:sz w:val="24"/>
                <w:szCs w:val="24"/>
              </w:rPr>
              <w:t xml:space="preserve"> ,</w:t>
            </w:r>
            <w:proofErr w:type="gramEnd"/>
            <w:r>
              <w:rPr>
                <w:sz w:val="24"/>
                <w:szCs w:val="24"/>
              </w:rPr>
              <w:t xml:space="preserve"> Москва, 1995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"Изобразительная деятельность в детском саду. Младшая группа", Т.С.Комарова,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r w:rsidRPr="00E94C5B">
              <w:rPr>
                <w:sz w:val="24"/>
                <w:szCs w:val="24"/>
              </w:rPr>
              <w:t>«Физическое развитие»</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"Малоподвижные игры и игровые упражнения", М.М.Борисова, Москва, "</w:t>
            </w:r>
            <w:proofErr w:type="spellStart"/>
            <w:r w:rsidRPr="007F4028">
              <w:rPr>
                <w:sz w:val="24"/>
                <w:szCs w:val="24"/>
              </w:rPr>
              <w:t>Мозаика-Минтез</w:t>
            </w:r>
            <w:proofErr w:type="spellEnd"/>
            <w:r w:rsidRPr="007F4028">
              <w:rPr>
                <w:sz w:val="24"/>
                <w:szCs w:val="24"/>
              </w:rPr>
              <w:t>",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"Оздоровительная гимнастика", </w:t>
            </w:r>
            <w:proofErr w:type="spellStart"/>
            <w:r w:rsidRPr="007F4028">
              <w:rPr>
                <w:sz w:val="24"/>
                <w:szCs w:val="24"/>
              </w:rPr>
              <w:t>Л.И.Пензулаева</w:t>
            </w:r>
            <w:proofErr w:type="spellEnd"/>
            <w:r w:rsidRPr="007F4028">
              <w:rPr>
                <w:sz w:val="24"/>
                <w:szCs w:val="24"/>
              </w:rPr>
              <w:t>,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"Сборник подвижных игр", </w:t>
            </w:r>
            <w:proofErr w:type="spellStart"/>
            <w:r w:rsidRPr="007F4028">
              <w:rPr>
                <w:sz w:val="24"/>
                <w:szCs w:val="24"/>
              </w:rPr>
              <w:t>Э.Я.Степаненкова</w:t>
            </w:r>
            <w:proofErr w:type="spellEnd"/>
            <w:r w:rsidRPr="007F4028">
              <w:rPr>
                <w:sz w:val="24"/>
                <w:szCs w:val="24"/>
              </w:rPr>
              <w:t>,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 xml:space="preserve">"Физическая культура в детском </w:t>
            </w:r>
            <w:proofErr w:type="spellStart"/>
            <w:r w:rsidRPr="007F4028">
              <w:rPr>
                <w:sz w:val="24"/>
                <w:szCs w:val="24"/>
              </w:rPr>
              <w:t>саду</w:t>
            </w:r>
            <w:proofErr w:type="gramStart"/>
            <w:r w:rsidRPr="007F4028">
              <w:rPr>
                <w:sz w:val="24"/>
                <w:szCs w:val="24"/>
              </w:rPr>
              <w:t>.М</w:t>
            </w:r>
            <w:proofErr w:type="gramEnd"/>
            <w:r w:rsidRPr="007F4028">
              <w:rPr>
                <w:sz w:val="24"/>
                <w:szCs w:val="24"/>
              </w:rPr>
              <w:t>ладшая</w:t>
            </w:r>
            <w:proofErr w:type="spellEnd"/>
            <w:r w:rsidRPr="007F4028">
              <w:rPr>
                <w:sz w:val="24"/>
                <w:szCs w:val="24"/>
              </w:rPr>
              <w:t xml:space="preserve"> группа", </w:t>
            </w:r>
            <w:proofErr w:type="spellStart"/>
            <w:r w:rsidRPr="007F4028">
              <w:rPr>
                <w:sz w:val="24"/>
                <w:szCs w:val="24"/>
              </w:rPr>
              <w:t>Л.И.Пензулаева</w:t>
            </w:r>
            <w:proofErr w:type="spellEnd"/>
            <w:r w:rsidRPr="007F4028">
              <w:rPr>
                <w:sz w:val="24"/>
                <w:szCs w:val="24"/>
              </w:rPr>
              <w:t>, Москва, "Мозаика-Синтез", 2015</w:t>
            </w:r>
          </w:p>
        </w:tc>
      </w:tr>
      <w:tr w:rsidR="007F5E62"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rPr>
                <w:sz w:val="24"/>
                <w:szCs w:val="24"/>
              </w:rPr>
            </w:pPr>
            <w:r w:rsidRPr="00E94C5B">
              <w:rPr>
                <w:sz w:val="24"/>
                <w:szCs w:val="24"/>
              </w:rPr>
              <w:t>«Речевое развитие»</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"Развитие речи в детском саду. Вторая группа раннего возраста</w:t>
            </w:r>
            <w:proofErr w:type="gramStart"/>
            <w:r w:rsidRPr="007F4028">
              <w:rPr>
                <w:sz w:val="24"/>
                <w:szCs w:val="24"/>
              </w:rPr>
              <w:t xml:space="preserve">.", </w:t>
            </w:r>
            <w:proofErr w:type="spellStart"/>
            <w:proofErr w:type="gramEnd"/>
            <w:r w:rsidRPr="007F4028">
              <w:rPr>
                <w:sz w:val="24"/>
                <w:szCs w:val="24"/>
              </w:rPr>
              <w:t>В.В.Гербова</w:t>
            </w:r>
            <w:proofErr w:type="spellEnd"/>
            <w:r w:rsidRPr="007F4028">
              <w:rPr>
                <w:sz w:val="24"/>
                <w:szCs w:val="24"/>
              </w:rPr>
              <w:t>, Москва, "Мозаика-Синтез", 2015</w:t>
            </w:r>
          </w:p>
        </w:tc>
      </w:tr>
      <w:tr w:rsidR="000F6635" w:rsidRPr="00E94C5B" w:rsidTr="007F5E62">
        <w:trPr>
          <w:trHeight w:val="300"/>
        </w:trPr>
        <w:tc>
          <w:tcPr>
            <w:tcW w:w="3701" w:type="dxa"/>
            <w:tcBorders>
              <w:top w:val="single" w:sz="4" w:space="0" w:color="auto"/>
              <w:left w:val="single" w:sz="4" w:space="0" w:color="auto"/>
              <w:bottom w:val="single" w:sz="4" w:space="0" w:color="auto"/>
              <w:right w:val="single" w:sz="4" w:space="0" w:color="000000"/>
            </w:tcBorders>
          </w:tcPr>
          <w:p w:rsidR="000F6635" w:rsidRPr="00E94C5B" w:rsidRDefault="000F6635" w:rsidP="007F5E62">
            <w:pP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F6635" w:rsidRPr="007F4028" w:rsidRDefault="000F6635" w:rsidP="007F5E62">
            <w:pPr>
              <w:rPr>
                <w:sz w:val="24"/>
                <w:szCs w:val="24"/>
              </w:rPr>
            </w:pPr>
            <w:r>
              <w:rPr>
                <w:sz w:val="24"/>
                <w:szCs w:val="24"/>
              </w:rPr>
              <w:t>Хрестоматия для чтения детям в детском саду и дома (1-3 года), УМК «От рождения до школы»</w:t>
            </w:r>
          </w:p>
        </w:tc>
      </w:tr>
      <w:tr w:rsidR="007F5E62" w:rsidRPr="00E94C5B" w:rsidTr="007F5E62">
        <w:trPr>
          <w:trHeight w:val="945"/>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0F6635">
            <w:pPr>
              <w:rPr>
                <w:sz w:val="24"/>
                <w:szCs w:val="24"/>
              </w:rPr>
            </w:pPr>
            <w:r w:rsidRPr="00E94C5B">
              <w:rPr>
                <w:sz w:val="24"/>
                <w:szCs w:val="24"/>
              </w:rPr>
              <w:t>Наглядно-дидактические пособия.</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tabs>
                <w:tab w:val="left" w:pos="4286"/>
                <w:tab w:val="left" w:pos="4853"/>
                <w:tab w:val="left" w:pos="5987"/>
              </w:tabs>
              <w:ind w:right="2585"/>
              <w:rPr>
                <w:sz w:val="24"/>
                <w:szCs w:val="24"/>
              </w:rPr>
            </w:pPr>
            <w:r>
              <w:rPr>
                <w:sz w:val="24"/>
                <w:szCs w:val="24"/>
              </w:rPr>
              <w:t>Карточки для занятий в детском</w:t>
            </w:r>
            <w:r w:rsidR="000403ED">
              <w:rPr>
                <w:sz w:val="24"/>
                <w:szCs w:val="24"/>
              </w:rPr>
              <w:t xml:space="preserve"> </w:t>
            </w:r>
            <w:r w:rsidRPr="007F4028">
              <w:rPr>
                <w:sz w:val="24"/>
                <w:szCs w:val="24"/>
              </w:rPr>
              <w:t>саду и дома, серия "Расскажите детям…", Москва,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jc w:val="cente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Наглядно-дидактические пособия серии "Мир в картинках"</w:t>
            </w:r>
            <w:proofErr w:type="gramStart"/>
            <w:r w:rsidRPr="007F4028">
              <w:rPr>
                <w:sz w:val="24"/>
                <w:szCs w:val="24"/>
              </w:rPr>
              <w:t>,М</w:t>
            </w:r>
            <w:proofErr w:type="gramEnd"/>
            <w:r w:rsidRPr="007F4028">
              <w:rPr>
                <w:sz w:val="24"/>
                <w:szCs w:val="24"/>
              </w:rPr>
              <w:t>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jc w:val="cente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Наглядно-дидактические пособия серии "Мир искусства"</w:t>
            </w:r>
            <w:proofErr w:type="gramStart"/>
            <w:r w:rsidRPr="007F4028">
              <w:rPr>
                <w:sz w:val="24"/>
                <w:szCs w:val="24"/>
              </w:rPr>
              <w:t>,М</w:t>
            </w:r>
            <w:proofErr w:type="gramEnd"/>
            <w:r w:rsidRPr="007F4028">
              <w:rPr>
                <w:sz w:val="24"/>
                <w:szCs w:val="24"/>
              </w:rPr>
              <w:t>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jc w:val="cente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Наглядно-дидактические пособия серии "Развитие речи"</w:t>
            </w:r>
            <w:proofErr w:type="gramStart"/>
            <w:r w:rsidRPr="007F4028">
              <w:rPr>
                <w:sz w:val="24"/>
                <w:szCs w:val="24"/>
              </w:rPr>
              <w:t>,М</w:t>
            </w:r>
            <w:proofErr w:type="gramEnd"/>
            <w:r w:rsidRPr="007F4028">
              <w:rPr>
                <w:sz w:val="24"/>
                <w:szCs w:val="24"/>
              </w:rPr>
              <w:t>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jc w:val="cente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Наглядно-дидактические пособия серии "Рассказы по картинкам"</w:t>
            </w:r>
            <w:proofErr w:type="gramStart"/>
            <w:r w:rsidRPr="007F4028">
              <w:rPr>
                <w:sz w:val="24"/>
                <w:szCs w:val="24"/>
              </w:rPr>
              <w:t>,М</w:t>
            </w:r>
            <w:proofErr w:type="gramEnd"/>
            <w:r w:rsidRPr="007F4028">
              <w:rPr>
                <w:sz w:val="24"/>
                <w:szCs w:val="24"/>
              </w:rPr>
              <w:t>осква, "Мозаика-Синтез, 2015</w:t>
            </w:r>
          </w:p>
        </w:tc>
      </w:tr>
      <w:tr w:rsidR="007F5E62"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7F5E62" w:rsidRPr="00E94C5B" w:rsidRDefault="007F5E62" w:rsidP="007F5E62">
            <w:pPr>
              <w:jc w:val="center"/>
              <w:rPr>
                <w:sz w:val="24"/>
                <w:szCs w:val="24"/>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5E62" w:rsidRPr="007F4028" w:rsidRDefault="007F5E62" w:rsidP="007F5E62">
            <w:pPr>
              <w:rPr>
                <w:sz w:val="24"/>
                <w:szCs w:val="24"/>
              </w:rPr>
            </w:pPr>
            <w:r w:rsidRPr="007F4028">
              <w:rPr>
                <w:sz w:val="24"/>
                <w:szCs w:val="24"/>
              </w:rPr>
              <w:t>Наглядно-дидактические пособия серии "Играем в сказку"</w:t>
            </w:r>
            <w:proofErr w:type="gramStart"/>
            <w:r w:rsidRPr="007F4028">
              <w:rPr>
                <w:sz w:val="24"/>
                <w:szCs w:val="24"/>
              </w:rPr>
              <w:t>,М</w:t>
            </w:r>
            <w:proofErr w:type="gramEnd"/>
            <w:r w:rsidRPr="007F4028">
              <w:rPr>
                <w:sz w:val="24"/>
                <w:szCs w:val="24"/>
              </w:rPr>
              <w:t>осква, "Мозаика-Синтез, 2015</w:t>
            </w:r>
          </w:p>
        </w:tc>
      </w:tr>
      <w:tr w:rsidR="00964EDD" w:rsidRPr="00E94C5B" w:rsidTr="007F5E62">
        <w:trPr>
          <w:trHeight w:val="630"/>
        </w:trPr>
        <w:tc>
          <w:tcPr>
            <w:tcW w:w="3701" w:type="dxa"/>
            <w:tcBorders>
              <w:top w:val="single" w:sz="4" w:space="0" w:color="auto"/>
              <w:left w:val="single" w:sz="4" w:space="0" w:color="auto"/>
              <w:bottom w:val="single" w:sz="4" w:space="0" w:color="auto"/>
              <w:right w:val="single" w:sz="4" w:space="0" w:color="000000"/>
            </w:tcBorders>
          </w:tcPr>
          <w:p w:rsidR="00964EDD" w:rsidRPr="00964EDD" w:rsidRDefault="00964EDD" w:rsidP="00964EDD">
            <w:pPr>
              <w:jc w:val="center"/>
              <w:rPr>
                <w:sz w:val="24"/>
                <w:szCs w:val="24"/>
              </w:rPr>
            </w:pPr>
            <w:r>
              <w:rPr>
                <w:sz w:val="24"/>
                <w:szCs w:val="24"/>
                <w:lang w:val="en-US"/>
              </w:rPr>
              <w:t>CD</w:t>
            </w:r>
            <w:r w:rsidRPr="00964EDD">
              <w:rPr>
                <w:sz w:val="24"/>
                <w:szCs w:val="24"/>
              </w:rPr>
              <w:t xml:space="preserve"> </w:t>
            </w:r>
            <w:r>
              <w:rPr>
                <w:sz w:val="24"/>
                <w:szCs w:val="24"/>
              </w:rPr>
              <w:t>«Практическая энциклопедия дошкольного работника»</w:t>
            </w:r>
          </w:p>
        </w:tc>
        <w:tc>
          <w:tcPr>
            <w:tcW w:w="737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64EDD" w:rsidRPr="007F4028" w:rsidRDefault="00964EDD" w:rsidP="007F5E62">
            <w:pPr>
              <w:rPr>
                <w:sz w:val="24"/>
                <w:szCs w:val="24"/>
              </w:rPr>
            </w:pPr>
            <w:r>
              <w:rPr>
                <w:sz w:val="24"/>
                <w:szCs w:val="24"/>
              </w:rPr>
              <w:t xml:space="preserve">«Формирование элементарных математических представлений», </w:t>
            </w: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вторая группа раннего возраста/ младшая группа</w:t>
            </w:r>
          </w:p>
        </w:tc>
      </w:tr>
    </w:tbl>
    <w:p w:rsidR="000F03D7" w:rsidRDefault="000F03D7" w:rsidP="000F03D7">
      <w:pPr>
        <w:rPr>
          <w:b/>
          <w:sz w:val="24"/>
        </w:rPr>
      </w:pPr>
    </w:p>
    <w:p w:rsidR="000F03D7" w:rsidRDefault="000F03D7" w:rsidP="000F03D7">
      <w:pPr>
        <w:rPr>
          <w:b/>
          <w:sz w:val="24"/>
        </w:rPr>
      </w:pPr>
    </w:p>
    <w:p w:rsidR="000F03D7" w:rsidRDefault="000F03D7" w:rsidP="000F03D7">
      <w:pPr>
        <w:rPr>
          <w:b/>
          <w:sz w:val="24"/>
        </w:rPr>
      </w:pPr>
    </w:p>
    <w:p w:rsidR="00DF1D58" w:rsidRPr="00DF1D58" w:rsidRDefault="00DF1D58" w:rsidP="00072347">
      <w:pPr>
        <w:rPr>
          <w:b/>
        </w:rPr>
      </w:pPr>
    </w:p>
    <w:sectPr w:rsidR="00DF1D58" w:rsidRPr="00DF1D58" w:rsidSect="00C40A23">
      <w:pgSz w:w="12240" w:h="15840"/>
      <w:pgMar w:top="709" w:right="61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
      <w:lvlJc w:val="left"/>
      <w:pPr>
        <w:tabs>
          <w:tab w:val="num" w:pos="1440"/>
        </w:tabs>
        <w:ind w:left="1440" w:hanging="360"/>
      </w:pPr>
      <w:rPr>
        <w:rFonts w:ascii="Symbol" w:hAnsi="Symbol"/>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25D3E27"/>
    <w:multiLevelType w:val="hybridMultilevel"/>
    <w:tmpl w:val="57A48294"/>
    <w:lvl w:ilvl="0" w:tplc="E014FF9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71A26"/>
    <w:multiLevelType w:val="multilevel"/>
    <w:tmpl w:val="932A2B86"/>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2">
    <w:nsid w:val="1E914957"/>
    <w:multiLevelType w:val="hybridMultilevel"/>
    <w:tmpl w:val="69649B96"/>
    <w:lvl w:ilvl="0" w:tplc="61821102">
      <w:start w:val="1"/>
      <w:numFmt w:val="decimal"/>
      <w:lvlText w:val="%1."/>
      <w:lvlJc w:val="left"/>
      <w:pPr>
        <w:ind w:left="720" w:hanging="360"/>
      </w:pPr>
      <w:rPr>
        <w:rFonts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B4A54"/>
    <w:multiLevelType w:val="hybridMultilevel"/>
    <w:tmpl w:val="89A298DA"/>
    <w:lvl w:ilvl="0" w:tplc="49FC9688">
      <w:start w:val="18"/>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448A2192"/>
    <w:multiLevelType w:val="multilevel"/>
    <w:tmpl w:val="39143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C7200A1"/>
    <w:multiLevelType w:val="multilevel"/>
    <w:tmpl w:val="8D0ED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6">
    <w:nsid w:val="52821314"/>
    <w:multiLevelType w:val="multilevel"/>
    <w:tmpl w:val="4D3699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BF5B80"/>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EB67B4"/>
    <w:multiLevelType w:val="multilevel"/>
    <w:tmpl w:val="466E5F2C"/>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lvlText w:val="%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1">
    <w:nsid w:val="7B69388F"/>
    <w:multiLevelType w:val="multilevel"/>
    <w:tmpl w:val="25E413C8"/>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9"/>
  </w:num>
  <w:num w:numId="14">
    <w:abstractNumId w:val="16"/>
  </w:num>
  <w:num w:numId="15">
    <w:abstractNumId w:val="12"/>
  </w:num>
  <w:num w:numId="16">
    <w:abstractNumId w:val="14"/>
  </w:num>
  <w:num w:numId="17">
    <w:abstractNumId w:val="11"/>
  </w:num>
  <w:num w:numId="18">
    <w:abstractNumId w:val="15"/>
  </w:num>
  <w:num w:numId="19">
    <w:abstractNumId w:val="21"/>
  </w:num>
  <w:num w:numId="20">
    <w:abstractNumId w:val="13"/>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9463C9"/>
    <w:rsid w:val="00013E3B"/>
    <w:rsid w:val="000205EF"/>
    <w:rsid w:val="000403ED"/>
    <w:rsid w:val="00047BAB"/>
    <w:rsid w:val="00072347"/>
    <w:rsid w:val="000935BD"/>
    <w:rsid w:val="0009727F"/>
    <w:rsid w:val="000D09C7"/>
    <w:rsid w:val="000D0CFE"/>
    <w:rsid w:val="000D0FBE"/>
    <w:rsid w:val="000D2908"/>
    <w:rsid w:val="000E1E5D"/>
    <w:rsid w:val="000E2C8E"/>
    <w:rsid w:val="000E347E"/>
    <w:rsid w:val="000E53DB"/>
    <w:rsid w:val="000F03D7"/>
    <w:rsid w:val="000F6635"/>
    <w:rsid w:val="00127DB5"/>
    <w:rsid w:val="00147939"/>
    <w:rsid w:val="00152F69"/>
    <w:rsid w:val="001B1EB2"/>
    <w:rsid w:val="001B57B1"/>
    <w:rsid w:val="001C6A50"/>
    <w:rsid w:val="001E226B"/>
    <w:rsid w:val="001F7D5E"/>
    <w:rsid w:val="00205CA7"/>
    <w:rsid w:val="00232285"/>
    <w:rsid w:val="00237E35"/>
    <w:rsid w:val="0024025D"/>
    <w:rsid w:val="002405F7"/>
    <w:rsid w:val="002520E2"/>
    <w:rsid w:val="00263D81"/>
    <w:rsid w:val="002708D2"/>
    <w:rsid w:val="00282153"/>
    <w:rsid w:val="00296771"/>
    <w:rsid w:val="002A783A"/>
    <w:rsid w:val="002D1283"/>
    <w:rsid w:val="003036DB"/>
    <w:rsid w:val="003072CC"/>
    <w:rsid w:val="00333D53"/>
    <w:rsid w:val="003501A3"/>
    <w:rsid w:val="00351164"/>
    <w:rsid w:val="00362A09"/>
    <w:rsid w:val="00390508"/>
    <w:rsid w:val="00392DA1"/>
    <w:rsid w:val="00394358"/>
    <w:rsid w:val="003E773C"/>
    <w:rsid w:val="003F3735"/>
    <w:rsid w:val="004056E0"/>
    <w:rsid w:val="00405887"/>
    <w:rsid w:val="00405F96"/>
    <w:rsid w:val="00461370"/>
    <w:rsid w:val="004638DF"/>
    <w:rsid w:val="00484137"/>
    <w:rsid w:val="004C3D73"/>
    <w:rsid w:val="004C7B33"/>
    <w:rsid w:val="004D2121"/>
    <w:rsid w:val="004E7E69"/>
    <w:rsid w:val="0050266B"/>
    <w:rsid w:val="00512437"/>
    <w:rsid w:val="005171F9"/>
    <w:rsid w:val="00535901"/>
    <w:rsid w:val="00542C67"/>
    <w:rsid w:val="00546650"/>
    <w:rsid w:val="00547486"/>
    <w:rsid w:val="00572C11"/>
    <w:rsid w:val="005A7263"/>
    <w:rsid w:val="005B329A"/>
    <w:rsid w:val="005D58A4"/>
    <w:rsid w:val="00600FC1"/>
    <w:rsid w:val="00640C7B"/>
    <w:rsid w:val="00645626"/>
    <w:rsid w:val="006458AF"/>
    <w:rsid w:val="00646BEB"/>
    <w:rsid w:val="00665F0C"/>
    <w:rsid w:val="00670B57"/>
    <w:rsid w:val="006F29A3"/>
    <w:rsid w:val="007175CD"/>
    <w:rsid w:val="00717D19"/>
    <w:rsid w:val="0072682C"/>
    <w:rsid w:val="00762207"/>
    <w:rsid w:val="0077266F"/>
    <w:rsid w:val="0077453D"/>
    <w:rsid w:val="007751AA"/>
    <w:rsid w:val="00777416"/>
    <w:rsid w:val="00793710"/>
    <w:rsid w:val="0079616C"/>
    <w:rsid w:val="007D0F6E"/>
    <w:rsid w:val="007F3D02"/>
    <w:rsid w:val="007F5E62"/>
    <w:rsid w:val="007F66C0"/>
    <w:rsid w:val="007F77F0"/>
    <w:rsid w:val="00857914"/>
    <w:rsid w:val="008618B3"/>
    <w:rsid w:val="0087564E"/>
    <w:rsid w:val="00883B12"/>
    <w:rsid w:val="00884529"/>
    <w:rsid w:val="00893C9D"/>
    <w:rsid w:val="00897D37"/>
    <w:rsid w:val="008B1B69"/>
    <w:rsid w:val="008D25CE"/>
    <w:rsid w:val="008E6D7D"/>
    <w:rsid w:val="00916052"/>
    <w:rsid w:val="00931039"/>
    <w:rsid w:val="009463C9"/>
    <w:rsid w:val="00946C8A"/>
    <w:rsid w:val="00964EDD"/>
    <w:rsid w:val="009749A3"/>
    <w:rsid w:val="00985B01"/>
    <w:rsid w:val="00994AD7"/>
    <w:rsid w:val="00995B6A"/>
    <w:rsid w:val="009F77EC"/>
    <w:rsid w:val="00A27492"/>
    <w:rsid w:val="00A30134"/>
    <w:rsid w:val="00A34021"/>
    <w:rsid w:val="00A805EB"/>
    <w:rsid w:val="00A949E7"/>
    <w:rsid w:val="00AA6356"/>
    <w:rsid w:val="00AB2DDF"/>
    <w:rsid w:val="00AC052E"/>
    <w:rsid w:val="00B00BC0"/>
    <w:rsid w:val="00B1791C"/>
    <w:rsid w:val="00B50242"/>
    <w:rsid w:val="00B6187A"/>
    <w:rsid w:val="00B877F0"/>
    <w:rsid w:val="00B93201"/>
    <w:rsid w:val="00BA53C7"/>
    <w:rsid w:val="00BA61C3"/>
    <w:rsid w:val="00BC4191"/>
    <w:rsid w:val="00BC77E0"/>
    <w:rsid w:val="00BD0CF7"/>
    <w:rsid w:val="00BD4EA6"/>
    <w:rsid w:val="00C21A59"/>
    <w:rsid w:val="00C27C9A"/>
    <w:rsid w:val="00C40A23"/>
    <w:rsid w:val="00C60087"/>
    <w:rsid w:val="00C72024"/>
    <w:rsid w:val="00C8347E"/>
    <w:rsid w:val="00C93BD0"/>
    <w:rsid w:val="00CA5E05"/>
    <w:rsid w:val="00CB2026"/>
    <w:rsid w:val="00CC1A3E"/>
    <w:rsid w:val="00CC640B"/>
    <w:rsid w:val="00CC7635"/>
    <w:rsid w:val="00CD3806"/>
    <w:rsid w:val="00CF3653"/>
    <w:rsid w:val="00CF6BCF"/>
    <w:rsid w:val="00D128E2"/>
    <w:rsid w:val="00D505FC"/>
    <w:rsid w:val="00D52968"/>
    <w:rsid w:val="00D6030D"/>
    <w:rsid w:val="00D61251"/>
    <w:rsid w:val="00DC5746"/>
    <w:rsid w:val="00DE1DEC"/>
    <w:rsid w:val="00DF1D58"/>
    <w:rsid w:val="00E0254D"/>
    <w:rsid w:val="00E15889"/>
    <w:rsid w:val="00E227D6"/>
    <w:rsid w:val="00E23791"/>
    <w:rsid w:val="00E32B7A"/>
    <w:rsid w:val="00E51603"/>
    <w:rsid w:val="00EA0009"/>
    <w:rsid w:val="00EA73FD"/>
    <w:rsid w:val="00EB13EA"/>
    <w:rsid w:val="00EB2EAA"/>
    <w:rsid w:val="00EC227B"/>
    <w:rsid w:val="00EC3CEE"/>
    <w:rsid w:val="00EC3E90"/>
    <w:rsid w:val="00ED1124"/>
    <w:rsid w:val="00EE048C"/>
    <w:rsid w:val="00F03BDE"/>
    <w:rsid w:val="00F310CB"/>
    <w:rsid w:val="00F40ECF"/>
    <w:rsid w:val="00F70FA3"/>
    <w:rsid w:val="00F93FD9"/>
    <w:rsid w:val="00F95AC2"/>
    <w:rsid w:val="00F97659"/>
    <w:rsid w:val="00FA3890"/>
    <w:rsid w:val="00FB2D68"/>
    <w:rsid w:val="00FB66A0"/>
    <w:rsid w:val="00FE32BA"/>
    <w:rsid w:val="00FF0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9"/>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9463C9"/>
    <w:pPr>
      <w:keepNext/>
      <w:spacing w:before="240" w:after="60" w:line="440" w:lineRule="atLeast"/>
      <w:outlineLvl w:val="1"/>
    </w:pPr>
    <w:rPr>
      <w:b/>
      <w:bCs/>
      <w:sz w:val="38"/>
      <w:szCs w:val="38"/>
    </w:rPr>
  </w:style>
  <w:style w:type="paragraph" w:styleId="3">
    <w:name w:val="heading 3"/>
    <w:basedOn w:val="a"/>
    <w:next w:val="a"/>
    <w:link w:val="30"/>
    <w:qFormat/>
    <w:rsid w:val="009463C9"/>
    <w:pPr>
      <w:keepNext/>
      <w:spacing w:before="240" w:after="60"/>
      <w:outlineLvl w:val="2"/>
    </w:pPr>
    <w:rPr>
      <w:b/>
      <w:bCs/>
    </w:rPr>
  </w:style>
  <w:style w:type="paragraph" w:styleId="4">
    <w:name w:val="heading 4"/>
    <w:basedOn w:val="a"/>
    <w:next w:val="a"/>
    <w:link w:val="40"/>
    <w:qFormat/>
    <w:rsid w:val="009463C9"/>
    <w:pPr>
      <w:keepNext/>
      <w:spacing w:before="240" w:after="60" w:line="440" w:lineRule="atLeast"/>
      <w:outlineLvl w:val="3"/>
    </w:pPr>
    <w:rPr>
      <w:b/>
      <w:bCs/>
      <w:sz w:val="38"/>
      <w:szCs w:val="38"/>
    </w:rPr>
  </w:style>
  <w:style w:type="paragraph" w:styleId="5">
    <w:name w:val="heading 5"/>
    <w:basedOn w:val="a"/>
    <w:next w:val="a"/>
    <w:link w:val="50"/>
    <w:qFormat/>
    <w:rsid w:val="009463C9"/>
    <w:pPr>
      <w:spacing w:before="240" w:after="60" w:line="340" w:lineRule="atLeast"/>
      <w:outlineLvl w:val="4"/>
    </w:pPr>
    <w:rPr>
      <w:b/>
      <w:bCs/>
      <w:sz w:val="27"/>
      <w:szCs w:val="27"/>
    </w:rPr>
  </w:style>
  <w:style w:type="paragraph" w:styleId="6">
    <w:name w:val="heading 6"/>
    <w:basedOn w:val="a"/>
    <w:next w:val="a"/>
    <w:link w:val="60"/>
    <w:qFormat/>
    <w:rsid w:val="009463C9"/>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63C9"/>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9463C9"/>
    <w:rPr>
      <w:rFonts w:ascii="Times New Roman" w:eastAsia="Times New Roman" w:hAnsi="Times New Roman" w:cs="Times New Roman"/>
      <w:b/>
      <w:bCs/>
      <w:lang w:eastAsia="ru-RU"/>
    </w:rPr>
  </w:style>
  <w:style w:type="character" w:customStyle="1" w:styleId="40">
    <w:name w:val="Заголовок 4 Знак"/>
    <w:basedOn w:val="a0"/>
    <w:link w:val="4"/>
    <w:rsid w:val="009463C9"/>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463C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463C9"/>
    <w:rPr>
      <w:rFonts w:ascii="Arial" w:eastAsia="Arial" w:hAnsi="Arial" w:cs="Arial"/>
      <w:b/>
      <w:bCs/>
      <w:sz w:val="27"/>
      <w:szCs w:val="27"/>
      <w:lang w:eastAsia="ru-RU"/>
    </w:rPr>
  </w:style>
  <w:style w:type="paragraph" w:customStyle="1" w:styleId="footnote">
    <w:name w:val="footnote"/>
    <w:basedOn w:val="a"/>
    <w:rsid w:val="009463C9"/>
    <w:pPr>
      <w:spacing w:line="220" w:lineRule="atLeast"/>
    </w:pPr>
    <w:rPr>
      <w:rFonts w:ascii="Arial" w:eastAsia="Arial" w:hAnsi="Arial" w:cs="Arial"/>
      <w:sz w:val="16"/>
      <w:szCs w:val="16"/>
    </w:rPr>
  </w:style>
  <w:style w:type="paragraph" w:customStyle="1" w:styleId="Ul">
    <w:name w:val="Ul"/>
    <w:basedOn w:val="a"/>
    <w:rsid w:val="009463C9"/>
  </w:style>
  <w:style w:type="character" w:customStyle="1" w:styleId="Spanlink">
    <w:name w:val="Span_link"/>
    <w:basedOn w:val="a0"/>
    <w:rsid w:val="009463C9"/>
    <w:rPr>
      <w:color w:val="008200"/>
    </w:rPr>
  </w:style>
  <w:style w:type="character" w:customStyle="1" w:styleId="Spanhighlighted">
    <w:name w:val="Span_highlighted"/>
    <w:basedOn w:val="a0"/>
    <w:rsid w:val="009463C9"/>
    <w:rPr>
      <w:shd w:val="clear" w:color="auto" w:fill="E3E6F9"/>
    </w:rPr>
  </w:style>
  <w:style w:type="paragraph" w:customStyle="1" w:styleId="Tdtable-td">
    <w:name w:val="Td_table-td"/>
    <w:basedOn w:val="a"/>
    <w:rsid w:val="009463C9"/>
    <w:pPr>
      <w:spacing w:line="292" w:lineRule="atLeast"/>
    </w:pPr>
    <w:rPr>
      <w:rFonts w:ascii="Arial" w:eastAsia="Arial" w:hAnsi="Arial" w:cs="Arial"/>
      <w:sz w:val="18"/>
      <w:szCs w:val="18"/>
    </w:rPr>
  </w:style>
  <w:style w:type="character" w:customStyle="1" w:styleId="Spanred">
    <w:name w:val="Span_red"/>
    <w:basedOn w:val="a0"/>
    <w:rsid w:val="009463C9"/>
    <w:rPr>
      <w:color w:val="E11F27"/>
    </w:rPr>
  </w:style>
  <w:style w:type="paragraph" w:customStyle="1" w:styleId="Thtable-thead-th">
    <w:name w:val="Th_table-thead-th"/>
    <w:basedOn w:val="a"/>
    <w:rsid w:val="009463C9"/>
    <w:pPr>
      <w:spacing w:line="292" w:lineRule="atLeast"/>
    </w:pPr>
    <w:rPr>
      <w:rFonts w:ascii="Arial" w:eastAsia="Arial" w:hAnsi="Arial" w:cs="Arial"/>
      <w:b/>
      <w:bCs/>
      <w:color w:val="C40E0E"/>
      <w:sz w:val="18"/>
      <w:szCs w:val="18"/>
    </w:rPr>
  </w:style>
  <w:style w:type="paragraph" w:styleId="a3">
    <w:name w:val="List Paragraph"/>
    <w:basedOn w:val="a"/>
    <w:uiPriority w:val="34"/>
    <w:qFormat/>
    <w:rsid w:val="009749A3"/>
    <w:pPr>
      <w:spacing w:after="200" w:line="276" w:lineRule="auto"/>
      <w:ind w:left="720"/>
      <w:contextualSpacing/>
    </w:pPr>
    <w:rPr>
      <w:rFonts w:asciiTheme="minorHAnsi" w:eastAsiaTheme="minorHAnsi" w:hAnsiTheme="minorHAnsi" w:cstheme="minorBidi"/>
      <w:lang w:eastAsia="en-US"/>
    </w:rPr>
  </w:style>
  <w:style w:type="paragraph" w:styleId="a4">
    <w:name w:val="Block Text"/>
    <w:basedOn w:val="a"/>
    <w:rsid w:val="000F03D7"/>
    <w:pPr>
      <w:spacing w:line="240" w:lineRule="auto"/>
      <w:ind w:left="2127" w:right="-625" w:hanging="2269"/>
    </w:pPr>
    <w:rPr>
      <w:sz w:val="28"/>
      <w:szCs w:val="20"/>
    </w:rPr>
  </w:style>
  <w:style w:type="paragraph" w:styleId="a5">
    <w:name w:val="Body Text Indent"/>
    <w:basedOn w:val="a"/>
    <w:link w:val="a6"/>
    <w:rsid w:val="000F03D7"/>
    <w:pPr>
      <w:spacing w:line="240" w:lineRule="auto"/>
      <w:ind w:left="2127" w:hanging="2269"/>
    </w:pPr>
    <w:rPr>
      <w:sz w:val="28"/>
      <w:szCs w:val="20"/>
    </w:rPr>
  </w:style>
  <w:style w:type="character" w:customStyle="1" w:styleId="a6">
    <w:name w:val="Основной текст с отступом Знак"/>
    <w:basedOn w:val="a0"/>
    <w:link w:val="a5"/>
    <w:rsid w:val="000F03D7"/>
    <w:rPr>
      <w:rFonts w:ascii="Times New Roman" w:eastAsia="Times New Roman" w:hAnsi="Times New Roman" w:cs="Times New Roman"/>
      <w:sz w:val="28"/>
      <w:szCs w:val="20"/>
      <w:lang w:eastAsia="ru-RU"/>
    </w:rPr>
  </w:style>
  <w:style w:type="paragraph" w:styleId="21">
    <w:name w:val="Body Text Indent 2"/>
    <w:basedOn w:val="a"/>
    <w:link w:val="22"/>
    <w:rsid w:val="000F03D7"/>
    <w:pPr>
      <w:spacing w:line="240" w:lineRule="auto"/>
      <w:ind w:left="2127" w:hanging="2127"/>
    </w:pPr>
    <w:rPr>
      <w:sz w:val="28"/>
      <w:szCs w:val="20"/>
    </w:rPr>
  </w:style>
  <w:style w:type="character" w:customStyle="1" w:styleId="22">
    <w:name w:val="Основной текст с отступом 2 Знак"/>
    <w:basedOn w:val="a0"/>
    <w:link w:val="21"/>
    <w:rsid w:val="000F03D7"/>
    <w:rPr>
      <w:rFonts w:ascii="Times New Roman" w:eastAsia="Times New Roman" w:hAnsi="Times New Roman" w:cs="Times New Roman"/>
      <w:sz w:val="28"/>
      <w:szCs w:val="20"/>
      <w:lang w:eastAsia="ru-RU"/>
    </w:rPr>
  </w:style>
  <w:style w:type="paragraph" w:styleId="31">
    <w:name w:val="Body Text Indent 3"/>
    <w:basedOn w:val="a"/>
    <w:link w:val="32"/>
    <w:rsid w:val="000F03D7"/>
    <w:pPr>
      <w:spacing w:line="240" w:lineRule="auto"/>
      <w:ind w:left="-142"/>
    </w:pPr>
    <w:rPr>
      <w:sz w:val="28"/>
      <w:szCs w:val="20"/>
    </w:rPr>
  </w:style>
  <w:style w:type="character" w:customStyle="1" w:styleId="32">
    <w:name w:val="Основной текст с отступом 3 Знак"/>
    <w:basedOn w:val="a0"/>
    <w:link w:val="31"/>
    <w:rsid w:val="000F03D7"/>
    <w:rPr>
      <w:rFonts w:ascii="Times New Roman" w:eastAsia="Times New Roman" w:hAnsi="Times New Roman" w:cs="Times New Roman"/>
      <w:sz w:val="28"/>
      <w:szCs w:val="20"/>
      <w:lang w:eastAsia="ru-RU"/>
    </w:rPr>
  </w:style>
  <w:style w:type="table" w:styleId="a7">
    <w:name w:val="Table Grid"/>
    <w:basedOn w:val="a1"/>
    <w:uiPriority w:val="59"/>
    <w:rsid w:val="000F0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94358"/>
    <w:pPr>
      <w:spacing w:after="0" w:line="240" w:lineRule="auto"/>
    </w:pPr>
    <w:rPr>
      <w:rFonts w:ascii="Times New Roman" w:eastAsia="Times New Roman" w:hAnsi="Times New Roman" w:cs="Times New Roman"/>
      <w:lang w:eastAsia="ru-RU"/>
    </w:rPr>
  </w:style>
  <w:style w:type="paragraph" w:customStyle="1" w:styleId="ParagraphStyle">
    <w:name w:val="Paragraph Style"/>
    <w:rsid w:val="000F6635"/>
    <w:pPr>
      <w:autoSpaceDE w:val="0"/>
      <w:autoSpaceDN w:val="0"/>
      <w:adjustRightInd w:val="0"/>
      <w:spacing w:after="0" w:line="240" w:lineRule="auto"/>
    </w:pPr>
    <w:rPr>
      <w:rFonts w:ascii="Arial" w:hAnsi="Arial" w:cs="Arial"/>
      <w:sz w:val="24"/>
      <w:szCs w:val="24"/>
    </w:rPr>
  </w:style>
  <w:style w:type="paragraph" w:styleId="a9">
    <w:name w:val="Plain Text"/>
    <w:basedOn w:val="a"/>
    <w:link w:val="aa"/>
    <w:uiPriority w:val="99"/>
    <w:unhideWhenUsed/>
    <w:rsid w:val="00F70FA3"/>
    <w:pPr>
      <w:spacing w:line="240" w:lineRule="auto"/>
      <w:ind w:firstLine="397"/>
      <w:jc w:val="both"/>
    </w:pPr>
    <w:rPr>
      <w:sz w:val="24"/>
      <w:szCs w:val="24"/>
    </w:rPr>
  </w:style>
  <w:style w:type="character" w:customStyle="1" w:styleId="aa">
    <w:name w:val="Текст Знак"/>
    <w:basedOn w:val="a0"/>
    <w:link w:val="a9"/>
    <w:uiPriority w:val="99"/>
    <w:rsid w:val="00F70FA3"/>
    <w:rPr>
      <w:rFonts w:ascii="Times New Roman" w:eastAsia="Times New Roman" w:hAnsi="Times New Roman" w:cs="Times New Roman"/>
      <w:sz w:val="24"/>
      <w:szCs w:val="24"/>
      <w:lang w:eastAsia="ru-RU"/>
    </w:rPr>
  </w:style>
  <w:style w:type="character" w:customStyle="1" w:styleId="ab">
    <w:name w:val="загзагзаг Знак"/>
    <w:basedOn w:val="a0"/>
    <w:link w:val="ac"/>
    <w:rsid w:val="00333D53"/>
    <w:rPr>
      <w:rFonts w:ascii="NewtonC" w:hAnsi="NewtonC"/>
      <w:b/>
      <w:bCs/>
      <w:color w:val="000000"/>
      <w:spacing w:val="2"/>
    </w:rPr>
  </w:style>
  <w:style w:type="paragraph" w:customStyle="1" w:styleId="ac">
    <w:name w:val="загзагзаг"/>
    <w:basedOn w:val="a"/>
    <w:link w:val="ab"/>
    <w:rsid w:val="00333D53"/>
    <w:pPr>
      <w:autoSpaceDE w:val="0"/>
      <w:autoSpaceDN w:val="0"/>
      <w:spacing w:before="120" w:line="240" w:lineRule="auto"/>
      <w:ind w:firstLine="397"/>
      <w:jc w:val="both"/>
    </w:pPr>
    <w:rPr>
      <w:rFonts w:ascii="NewtonC" w:eastAsiaTheme="minorHAnsi" w:hAnsi="NewtonC" w:cstheme="minorBidi"/>
      <w:b/>
      <w:bCs/>
      <w:color w:val="000000"/>
      <w:spacing w:val="2"/>
      <w:lang w:eastAsia="en-US"/>
    </w:rPr>
  </w:style>
  <w:style w:type="paragraph" w:customStyle="1" w:styleId="Spisokbullit">
    <w:name w:val="Spisok_bullit"/>
    <w:basedOn w:val="a"/>
    <w:rsid w:val="00333D53"/>
    <w:pPr>
      <w:autoSpaceDE w:val="0"/>
      <w:autoSpaceDN w:val="0"/>
      <w:spacing w:line="260" w:lineRule="atLeast"/>
      <w:ind w:firstLine="340"/>
      <w:jc w:val="both"/>
    </w:pPr>
    <w:rPr>
      <w:rFonts w:ascii="NewtonC" w:hAnsi="NewtonC"/>
      <w:color w:val="000000"/>
    </w:rPr>
  </w:style>
  <w:style w:type="character" w:customStyle="1" w:styleId="Tekst">
    <w:name w:val="Tekst Знак"/>
    <w:basedOn w:val="a0"/>
    <w:link w:val="Tekst0"/>
    <w:rsid w:val="00147939"/>
    <w:rPr>
      <w:rFonts w:ascii="NewtonC" w:hAnsi="NewtonC"/>
      <w:color w:val="000000"/>
    </w:rPr>
  </w:style>
  <w:style w:type="paragraph" w:customStyle="1" w:styleId="Tekst0">
    <w:name w:val="Tekst"/>
    <w:basedOn w:val="a"/>
    <w:link w:val="Tekst"/>
    <w:uiPriority w:val="99"/>
    <w:rsid w:val="00147939"/>
    <w:pPr>
      <w:autoSpaceDE w:val="0"/>
      <w:autoSpaceDN w:val="0"/>
      <w:spacing w:line="260" w:lineRule="atLeast"/>
      <w:ind w:firstLine="340"/>
      <w:jc w:val="both"/>
    </w:pPr>
    <w:rPr>
      <w:rFonts w:ascii="NewtonC" w:eastAsiaTheme="minorHAnsi" w:hAnsi="NewtonC" w:cstheme="minorBidi"/>
      <w:color w:val="000000"/>
      <w:lang w:eastAsia="en-US"/>
    </w:rPr>
  </w:style>
  <w:style w:type="paragraph" w:styleId="ad">
    <w:name w:val="Balloon Text"/>
    <w:basedOn w:val="a"/>
    <w:link w:val="ae"/>
    <w:uiPriority w:val="99"/>
    <w:semiHidden/>
    <w:unhideWhenUsed/>
    <w:rsid w:val="00F9765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76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091">
      <w:bodyDiv w:val="1"/>
      <w:marLeft w:val="0"/>
      <w:marRight w:val="0"/>
      <w:marTop w:val="0"/>
      <w:marBottom w:val="0"/>
      <w:divBdr>
        <w:top w:val="none" w:sz="0" w:space="0" w:color="auto"/>
        <w:left w:val="none" w:sz="0" w:space="0" w:color="auto"/>
        <w:bottom w:val="none" w:sz="0" w:space="0" w:color="auto"/>
        <w:right w:val="none" w:sz="0" w:space="0" w:color="auto"/>
      </w:divBdr>
    </w:div>
    <w:div w:id="33888423">
      <w:bodyDiv w:val="1"/>
      <w:marLeft w:val="0"/>
      <w:marRight w:val="0"/>
      <w:marTop w:val="0"/>
      <w:marBottom w:val="0"/>
      <w:divBdr>
        <w:top w:val="none" w:sz="0" w:space="0" w:color="auto"/>
        <w:left w:val="none" w:sz="0" w:space="0" w:color="auto"/>
        <w:bottom w:val="none" w:sz="0" w:space="0" w:color="auto"/>
        <w:right w:val="none" w:sz="0" w:space="0" w:color="auto"/>
      </w:divBdr>
    </w:div>
    <w:div w:id="83116509">
      <w:bodyDiv w:val="1"/>
      <w:marLeft w:val="0"/>
      <w:marRight w:val="0"/>
      <w:marTop w:val="0"/>
      <w:marBottom w:val="0"/>
      <w:divBdr>
        <w:top w:val="none" w:sz="0" w:space="0" w:color="auto"/>
        <w:left w:val="none" w:sz="0" w:space="0" w:color="auto"/>
        <w:bottom w:val="none" w:sz="0" w:space="0" w:color="auto"/>
        <w:right w:val="none" w:sz="0" w:space="0" w:color="auto"/>
      </w:divBdr>
    </w:div>
    <w:div w:id="115221307">
      <w:bodyDiv w:val="1"/>
      <w:marLeft w:val="0"/>
      <w:marRight w:val="0"/>
      <w:marTop w:val="0"/>
      <w:marBottom w:val="0"/>
      <w:divBdr>
        <w:top w:val="none" w:sz="0" w:space="0" w:color="auto"/>
        <w:left w:val="none" w:sz="0" w:space="0" w:color="auto"/>
        <w:bottom w:val="none" w:sz="0" w:space="0" w:color="auto"/>
        <w:right w:val="none" w:sz="0" w:space="0" w:color="auto"/>
      </w:divBdr>
    </w:div>
    <w:div w:id="156920363">
      <w:bodyDiv w:val="1"/>
      <w:marLeft w:val="0"/>
      <w:marRight w:val="0"/>
      <w:marTop w:val="0"/>
      <w:marBottom w:val="0"/>
      <w:divBdr>
        <w:top w:val="none" w:sz="0" w:space="0" w:color="auto"/>
        <w:left w:val="none" w:sz="0" w:space="0" w:color="auto"/>
        <w:bottom w:val="none" w:sz="0" w:space="0" w:color="auto"/>
        <w:right w:val="none" w:sz="0" w:space="0" w:color="auto"/>
      </w:divBdr>
    </w:div>
    <w:div w:id="157769254">
      <w:bodyDiv w:val="1"/>
      <w:marLeft w:val="0"/>
      <w:marRight w:val="0"/>
      <w:marTop w:val="0"/>
      <w:marBottom w:val="0"/>
      <w:divBdr>
        <w:top w:val="none" w:sz="0" w:space="0" w:color="auto"/>
        <w:left w:val="none" w:sz="0" w:space="0" w:color="auto"/>
        <w:bottom w:val="none" w:sz="0" w:space="0" w:color="auto"/>
        <w:right w:val="none" w:sz="0" w:space="0" w:color="auto"/>
      </w:divBdr>
    </w:div>
    <w:div w:id="170950635">
      <w:bodyDiv w:val="1"/>
      <w:marLeft w:val="0"/>
      <w:marRight w:val="0"/>
      <w:marTop w:val="0"/>
      <w:marBottom w:val="0"/>
      <w:divBdr>
        <w:top w:val="none" w:sz="0" w:space="0" w:color="auto"/>
        <w:left w:val="none" w:sz="0" w:space="0" w:color="auto"/>
        <w:bottom w:val="none" w:sz="0" w:space="0" w:color="auto"/>
        <w:right w:val="none" w:sz="0" w:space="0" w:color="auto"/>
      </w:divBdr>
    </w:div>
    <w:div w:id="183252471">
      <w:bodyDiv w:val="1"/>
      <w:marLeft w:val="0"/>
      <w:marRight w:val="0"/>
      <w:marTop w:val="0"/>
      <w:marBottom w:val="0"/>
      <w:divBdr>
        <w:top w:val="none" w:sz="0" w:space="0" w:color="auto"/>
        <w:left w:val="none" w:sz="0" w:space="0" w:color="auto"/>
        <w:bottom w:val="none" w:sz="0" w:space="0" w:color="auto"/>
        <w:right w:val="none" w:sz="0" w:space="0" w:color="auto"/>
      </w:divBdr>
    </w:div>
    <w:div w:id="216744471">
      <w:bodyDiv w:val="1"/>
      <w:marLeft w:val="0"/>
      <w:marRight w:val="0"/>
      <w:marTop w:val="0"/>
      <w:marBottom w:val="0"/>
      <w:divBdr>
        <w:top w:val="none" w:sz="0" w:space="0" w:color="auto"/>
        <w:left w:val="none" w:sz="0" w:space="0" w:color="auto"/>
        <w:bottom w:val="none" w:sz="0" w:space="0" w:color="auto"/>
        <w:right w:val="none" w:sz="0" w:space="0" w:color="auto"/>
      </w:divBdr>
    </w:div>
    <w:div w:id="218397838">
      <w:bodyDiv w:val="1"/>
      <w:marLeft w:val="0"/>
      <w:marRight w:val="0"/>
      <w:marTop w:val="0"/>
      <w:marBottom w:val="0"/>
      <w:divBdr>
        <w:top w:val="none" w:sz="0" w:space="0" w:color="auto"/>
        <w:left w:val="none" w:sz="0" w:space="0" w:color="auto"/>
        <w:bottom w:val="none" w:sz="0" w:space="0" w:color="auto"/>
        <w:right w:val="none" w:sz="0" w:space="0" w:color="auto"/>
      </w:divBdr>
    </w:div>
    <w:div w:id="254286154">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295525249">
      <w:bodyDiv w:val="1"/>
      <w:marLeft w:val="0"/>
      <w:marRight w:val="0"/>
      <w:marTop w:val="0"/>
      <w:marBottom w:val="0"/>
      <w:divBdr>
        <w:top w:val="none" w:sz="0" w:space="0" w:color="auto"/>
        <w:left w:val="none" w:sz="0" w:space="0" w:color="auto"/>
        <w:bottom w:val="none" w:sz="0" w:space="0" w:color="auto"/>
        <w:right w:val="none" w:sz="0" w:space="0" w:color="auto"/>
      </w:divBdr>
    </w:div>
    <w:div w:id="314067595">
      <w:bodyDiv w:val="1"/>
      <w:marLeft w:val="0"/>
      <w:marRight w:val="0"/>
      <w:marTop w:val="0"/>
      <w:marBottom w:val="0"/>
      <w:divBdr>
        <w:top w:val="none" w:sz="0" w:space="0" w:color="auto"/>
        <w:left w:val="none" w:sz="0" w:space="0" w:color="auto"/>
        <w:bottom w:val="none" w:sz="0" w:space="0" w:color="auto"/>
        <w:right w:val="none" w:sz="0" w:space="0" w:color="auto"/>
      </w:divBdr>
    </w:div>
    <w:div w:id="360009959">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4409147">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432743623">
      <w:bodyDiv w:val="1"/>
      <w:marLeft w:val="0"/>
      <w:marRight w:val="0"/>
      <w:marTop w:val="0"/>
      <w:marBottom w:val="0"/>
      <w:divBdr>
        <w:top w:val="none" w:sz="0" w:space="0" w:color="auto"/>
        <w:left w:val="none" w:sz="0" w:space="0" w:color="auto"/>
        <w:bottom w:val="none" w:sz="0" w:space="0" w:color="auto"/>
        <w:right w:val="none" w:sz="0" w:space="0" w:color="auto"/>
      </w:divBdr>
    </w:div>
    <w:div w:id="457184413">
      <w:bodyDiv w:val="1"/>
      <w:marLeft w:val="0"/>
      <w:marRight w:val="0"/>
      <w:marTop w:val="0"/>
      <w:marBottom w:val="0"/>
      <w:divBdr>
        <w:top w:val="none" w:sz="0" w:space="0" w:color="auto"/>
        <w:left w:val="none" w:sz="0" w:space="0" w:color="auto"/>
        <w:bottom w:val="none" w:sz="0" w:space="0" w:color="auto"/>
        <w:right w:val="none" w:sz="0" w:space="0" w:color="auto"/>
      </w:divBdr>
    </w:div>
    <w:div w:id="480119405">
      <w:bodyDiv w:val="1"/>
      <w:marLeft w:val="0"/>
      <w:marRight w:val="0"/>
      <w:marTop w:val="0"/>
      <w:marBottom w:val="0"/>
      <w:divBdr>
        <w:top w:val="none" w:sz="0" w:space="0" w:color="auto"/>
        <w:left w:val="none" w:sz="0" w:space="0" w:color="auto"/>
        <w:bottom w:val="none" w:sz="0" w:space="0" w:color="auto"/>
        <w:right w:val="none" w:sz="0" w:space="0" w:color="auto"/>
      </w:divBdr>
    </w:div>
    <w:div w:id="501556360">
      <w:bodyDiv w:val="1"/>
      <w:marLeft w:val="0"/>
      <w:marRight w:val="0"/>
      <w:marTop w:val="0"/>
      <w:marBottom w:val="0"/>
      <w:divBdr>
        <w:top w:val="none" w:sz="0" w:space="0" w:color="auto"/>
        <w:left w:val="none" w:sz="0" w:space="0" w:color="auto"/>
        <w:bottom w:val="none" w:sz="0" w:space="0" w:color="auto"/>
        <w:right w:val="none" w:sz="0" w:space="0" w:color="auto"/>
      </w:divBdr>
    </w:div>
    <w:div w:id="529531949">
      <w:bodyDiv w:val="1"/>
      <w:marLeft w:val="0"/>
      <w:marRight w:val="0"/>
      <w:marTop w:val="0"/>
      <w:marBottom w:val="0"/>
      <w:divBdr>
        <w:top w:val="none" w:sz="0" w:space="0" w:color="auto"/>
        <w:left w:val="none" w:sz="0" w:space="0" w:color="auto"/>
        <w:bottom w:val="none" w:sz="0" w:space="0" w:color="auto"/>
        <w:right w:val="none" w:sz="0" w:space="0" w:color="auto"/>
      </w:divBdr>
    </w:div>
    <w:div w:id="562066207">
      <w:bodyDiv w:val="1"/>
      <w:marLeft w:val="0"/>
      <w:marRight w:val="0"/>
      <w:marTop w:val="0"/>
      <w:marBottom w:val="0"/>
      <w:divBdr>
        <w:top w:val="none" w:sz="0" w:space="0" w:color="auto"/>
        <w:left w:val="none" w:sz="0" w:space="0" w:color="auto"/>
        <w:bottom w:val="none" w:sz="0" w:space="0" w:color="auto"/>
        <w:right w:val="none" w:sz="0" w:space="0" w:color="auto"/>
      </w:divBdr>
    </w:div>
    <w:div w:id="567762226">
      <w:bodyDiv w:val="1"/>
      <w:marLeft w:val="0"/>
      <w:marRight w:val="0"/>
      <w:marTop w:val="0"/>
      <w:marBottom w:val="0"/>
      <w:divBdr>
        <w:top w:val="none" w:sz="0" w:space="0" w:color="auto"/>
        <w:left w:val="none" w:sz="0" w:space="0" w:color="auto"/>
        <w:bottom w:val="none" w:sz="0" w:space="0" w:color="auto"/>
        <w:right w:val="none" w:sz="0" w:space="0" w:color="auto"/>
      </w:divBdr>
    </w:div>
    <w:div w:id="579214042">
      <w:bodyDiv w:val="1"/>
      <w:marLeft w:val="0"/>
      <w:marRight w:val="0"/>
      <w:marTop w:val="0"/>
      <w:marBottom w:val="0"/>
      <w:divBdr>
        <w:top w:val="none" w:sz="0" w:space="0" w:color="auto"/>
        <w:left w:val="none" w:sz="0" w:space="0" w:color="auto"/>
        <w:bottom w:val="none" w:sz="0" w:space="0" w:color="auto"/>
        <w:right w:val="none" w:sz="0" w:space="0" w:color="auto"/>
      </w:divBdr>
    </w:div>
    <w:div w:id="593637813">
      <w:bodyDiv w:val="1"/>
      <w:marLeft w:val="0"/>
      <w:marRight w:val="0"/>
      <w:marTop w:val="0"/>
      <w:marBottom w:val="0"/>
      <w:divBdr>
        <w:top w:val="none" w:sz="0" w:space="0" w:color="auto"/>
        <w:left w:val="none" w:sz="0" w:space="0" w:color="auto"/>
        <w:bottom w:val="none" w:sz="0" w:space="0" w:color="auto"/>
        <w:right w:val="none" w:sz="0" w:space="0" w:color="auto"/>
      </w:divBdr>
    </w:div>
    <w:div w:id="594703637">
      <w:bodyDiv w:val="1"/>
      <w:marLeft w:val="0"/>
      <w:marRight w:val="0"/>
      <w:marTop w:val="0"/>
      <w:marBottom w:val="0"/>
      <w:divBdr>
        <w:top w:val="none" w:sz="0" w:space="0" w:color="auto"/>
        <w:left w:val="none" w:sz="0" w:space="0" w:color="auto"/>
        <w:bottom w:val="none" w:sz="0" w:space="0" w:color="auto"/>
        <w:right w:val="none" w:sz="0" w:space="0" w:color="auto"/>
      </w:divBdr>
    </w:div>
    <w:div w:id="599949288">
      <w:bodyDiv w:val="1"/>
      <w:marLeft w:val="0"/>
      <w:marRight w:val="0"/>
      <w:marTop w:val="0"/>
      <w:marBottom w:val="0"/>
      <w:divBdr>
        <w:top w:val="none" w:sz="0" w:space="0" w:color="auto"/>
        <w:left w:val="none" w:sz="0" w:space="0" w:color="auto"/>
        <w:bottom w:val="none" w:sz="0" w:space="0" w:color="auto"/>
        <w:right w:val="none" w:sz="0" w:space="0" w:color="auto"/>
      </w:divBdr>
    </w:div>
    <w:div w:id="604046205">
      <w:bodyDiv w:val="1"/>
      <w:marLeft w:val="0"/>
      <w:marRight w:val="0"/>
      <w:marTop w:val="0"/>
      <w:marBottom w:val="0"/>
      <w:divBdr>
        <w:top w:val="none" w:sz="0" w:space="0" w:color="auto"/>
        <w:left w:val="none" w:sz="0" w:space="0" w:color="auto"/>
        <w:bottom w:val="none" w:sz="0" w:space="0" w:color="auto"/>
        <w:right w:val="none" w:sz="0" w:space="0" w:color="auto"/>
      </w:divBdr>
    </w:div>
    <w:div w:id="63691016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52368988">
      <w:bodyDiv w:val="1"/>
      <w:marLeft w:val="0"/>
      <w:marRight w:val="0"/>
      <w:marTop w:val="0"/>
      <w:marBottom w:val="0"/>
      <w:divBdr>
        <w:top w:val="none" w:sz="0" w:space="0" w:color="auto"/>
        <w:left w:val="none" w:sz="0" w:space="0" w:color="auto"/>
        <w:bottom w:val="none" w:sz="0" w:space="0" w:color="auto"/>
        <w:right w:val="none" w:sz="0" w:space="0" w:color="auto"/>
      </w:divBdr>
    </w:div>
    <w:div w:id="662197910">
      <w:bodyDiv w:val="1"/>
      <w:marLeft w:val="0"/>
      <w:marRight w:val="0"/>
      <w:marTop w:val="0"/>
      <w:marBottom w:val="0"/>
      <w:divBdr>
        <w:top w:val="none" w:sz="0" w:space="0" w:color="auto"/>
        <w:left w:val="none" w:sz="0" w:space="0" w:color="auto"/>
        <w:bottom w:val="none" w:sz="0" w:space="0" w:color="auto"/>
        <w:right w:val="none" w:sz="0" w:space="0" w:color="auto"/>
      </w:divBdr>
    </w:div>
    <w:div w:id="688069505">
      <w:bodyDiv w:val="1"/>
      <w:marLeft w:val="0"/>
      <w:marRight w:val="0"/>
      <w:marTop w:val="0"/>
      <w:marBottom w:val="0"/>
      <w:divBdr>
        <w:top w:val="none" w:sz="0" w:space="0" w:color="auto"/>
        <w:left w:val="none" w:sz="0" w:space="0" w:color="auto"/>
        <w:bottom w:val="none" w:sz="0" w:space="0" w:color="auto"/>
        <w:right w:val="none" w:sz="0" w:space="0" w:color="auto"/>
      </w:divBdr>
    </w:div>
    <w:div w:id="713622522">
      <w:bodyDiv w:val="1"/>
      <w:marLeft w:val="0"/>
      <w:marRight w:val="0"/>
      <w:marTop w:val="0"/>
      <w:marBottom w:val="0"/>
      <w:divBdr>
        <w:top w:val="none" w:sz="0" w:space="0" w:color="auto"/>
        <w:left w:val="none" w:sz="0" w:space="0" w:color="auto"/>
        <w:bottom w:val="none" w:sz="0" w:space="0" w:color="auto"/>
        <w:right w:val="none" w:sz="0" w:space="0" w:color="auto"/>
      </w:divBdr>
    </w:div>
    <w:div w:id="719524244">
      <w:bodyDiv w:val="1"/>
      <w:marLeft w:val="0"/>
      <w:marRight w:val="0"/>
      <w:marTop w:val="0"/>
      <w:marBottom w:val="0"/>
      <w:divBdr>
        <w:top w:val="none" w:sz="0" w:space="0" w:color="auto"/>
        <w:left w:val="none" w:sz="0" w:space="0" w:color="auto"/>
        <w:bottom w:val="none" w:sz="0" w:space="0" w:color="auto"/>
        <w:right w:val="none" w:sz="0" w:space="0" w:color="auto"/>
      </w:divBdr>
    </w:div>
    <w:div w:id="722408235">
      <w:bodyDiv w:val="1"/>
      <w:marLeft w:val="0"/>
      <w:marRight w:val="0"/>
      <w:marTop w:val="0"/>
      <w:marBottom w:val="0"/>
      <w:divBdr>
        <w:top w:val="none" w:sz="0" w:space="0" w:color="auto"/>
        <w:left w:val="none" w:sz="0" w:space="0" w:color="auto"/>
        <w:bottom w:val="none" w:sz="0" w:space="0" w:color="auto"/>
        <w:right w:val="none" w:sz="0" w:space="0" w:color="auto"/>
      </w:divBdr>
    </w:div>
    <w:div w:id="734166294">
      <w:bodyDiv w:val="1"/>
      <w:marLeft w:val="0"/>
      <w:marRight w:val="0"/>
      <w:marTop w:val="0"/>
      <w:marBottom w:val="0"/>
      <w:divBdr>
        <w:top w:val="none" w:sz="0" w:space="0" w:color="auto"/>
        <w:left w:val="none" w:sz="0" w:space="0" w:color="auto"/>
        <w:bottom w:val="none" w:sz="0" w:space="0" w:color="auto"/>
        <w:right w:val="none" w:sz="0" w:space="0" w:color="auto"/>
      </w:divBdr>
    </w:div>
    <w:div w:id="764426440">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822086141">
      <w:bodyDiv w:val="1"/>
      <w:marLeft w:val="0"/>
      <w:marRight w:val="0"/>
      <w:marTop w:val="0"/>
      <w:marBottom w:val="0"/>
      <w:divBdr>
        <w:top w:val="none" w:sz="0" w:space="0" w:color="auto"/>
        <w:left w:val="none" w:sz="0" w:space="0" w:color="auto"/>
        <w:bottom w:val="none" w:sz="0" w:space="0" w:color="auto"/>
        <w:right w:val="none" w:sz="0" w:space="0" w:color="auto"/>
      </w:divBdr>
    </w:div>
    <w:div w:id="905452817">
      <w:bodyDiv w:val="1"/>
      <w:marLeft w:val="0"/>
      <w:marRight w:val="0"/>
      <w:marTop w:val="0"/>
      <w:marBottom w:val="0"/>
      <w:divBdr>
        <w:top w:val="none" w:sz="0" w:space="0" w:color="auto"/>
        <w:left w:val="none" w:sz="0" w:space="0" w:color="auto"/>
        <w:bottom w:val="none" w:sz="0" w:space="0" w:color="auto"/>
        <w:right w:val="none" w:sz="0" w:space="0" w:color="auto"/>
      </w:divBdr>
    </w:div>
    <w:div w:id="907304041">
      <w:bodyDiv w:val="1"/>
      <w:marLeft w:val="0"/>
      <w:marRight w:val="0"/>
      <w:marTop w:val="0"/>
      <w:marBottom w:val="0"/>
      <w:divBdr>
        <w:top w:val="none" w:sz="0" w:space="0" w:color="auto"/>
        <w:left w:val="none" w:sz="0" w:space="0" w:color="auto"/>
        <w:bottom w:val="none" w:sz="0" w:space="0" w:color="auto"/>
        <w:right w:val="none" w:sz="0" w:space="0" w:color="auto"/>
      </w:divBdr>
    </w:div>
    <w:div w:id="914632311">
      <w:bodyDiv w:val="1"/>
      <w:marLeft w:val="0"/>
      <w:marRight w:val="0"/>
      <w:marTop w:val="0"/>
      <w:marBottom w:val="0"/>
      <w:divBdr>
        <w:top w:val="none" w:sz="0" w:space="0" w:color="auto"/>
        <w:left w:val="none" w:sz="0" w:space="0" w:color="auto"/>
        <w:bottom w:val="none" w:sz="0" w:space="0" w:color="auto"/>
        <w:right w:val="none" w:sz="0" w:space="0" w:color="auto"/>
      </w:divBdr>
    </w:div>
    <w:div w:id="928194323">
      <w:bodyDiv w:val="1"/>
      <w:marLeft w:val="0"/>
      <w:marRight w:val="0"/>
      <w:marTop w:val="0"/>
      <w:marBottom w:val="0"/>
      <w:divBdr>
        <w:top w:val="none" w:sz="0" w:space="0" w:color="auto"/>
        <w:left w:val="none" w:sz="0" w:space="0" w:color="auto"/>
        <w:bottom w:val="none" w:sz="0" w:space="0" w:color="auto"/>
        <w:right w:val="none" w:sz="0" w:space="0" w:color="auto"/>
      </w:divBdr>
    </w:div>
    <w:div w:id="929195177">
      <w:bodyDiv w:val="1"/>
      <w:marLeft w:val="0"/>
      <w:marRight w:val="0"/>
      <w:marTop w:val="0"/>
      <w:marBottom w:val="0"/>
      <w:divBdr>
        <w:top w:val="none" w:sz="0" w:space="0" w:color="auto"/>
        <w:left w:val="none" w:sz="0" w:space="0" w:color="auto"/>
        <w:bottom w:val="none" w:sz="0" w:space="0" w:color="auto"/>
        <w:right w:val="none" w:sz="0" w:space="0" w:color="auto"/>
      </w:divBdr>
    </w:div>
    <w:div w:id="934746050">
      <w:bodyDiv w:val="1"/>
      <w:marLeft w:val="0"/>
      <w:marRight w:val="0"/>
      <w:marTop w:val="0"/>
      <w:marBottom w:val="0"/>
      <w:divBdr>
        <w:top w:val="none" w:sz="0" w:space="0" w:color="auto"/>
        <w:left w:val="none" w:sz="0" w:space="0" w:color="auto"/>
        <w:bottom w:val="none" w:sz="0" w:space="0" w:color="auto"/>
        <w:right w:val="none" w:sz="0" w:space="0" w:color="auto"/>
      </w:divBdr>
    </w:div>
    <w:div w:id="942762391">
      <w:bodyDiv w:val="1"/>
      <w:marLeft w:val="0"/>
      <w:marRight w:val="0"/>
      <w:marTop w:val="0"/>
      <w:marBottom w:val="0"/>
      <w:divBdr>
        <w:top w:val="none" w:sz="0" w:space="0" w:color="auto"/>
        <w:left w:val="none" w:sz="0" w:space="0" w:color="auto"/>
        <w:bottom w:val="none" w:sz="0" w:space="0" w:color="auto"/>
        <w:right w:val="none" w:sz="0" w:space="0" w:color="auto"/>
      </w:divBdr>
    </w:div>
    <w:div w:id="950236762">
      <w:bodyDiv w:val="1"/>
      <w:marLeft w:val="0"/>
      <w:marRight w:val="0"/>
      <w:marTop w:val="0"/>
      <w:marBottom w:val="0"/>
      <w:divBdr>
        <w:top w:val="none" w:sz="0" w:space="0" w:color="auto"/>
        <w:left w:val="none" w:sz="0" w:space="0" w:color="auto"/>
        <w:bottom w:val="none" w:sz="0" w:space="0" w:color="auto"/>
        <w:right w:val="none" w:sz="0" w:space="0" w:color="auto"/>
      </w:divBdr>
    </w:div>
    <w:div w:id="959216707">
      <w:bodyDiv w:val="1"/>
      <w:marLeft w:val="0"/>
      <w:marRight w:val="0"/>
      <w:marTop w:val="0"/>
      <w:marBottom w:val="0"/>
      <w:divBdr>
        <w:top w:val="none" w:sz="0" w:space="0" w:color="auto"/>
        <w:left w:val="none" w:sz="0" w:space="0" w:color="auto"/>
        <w:bottom w:val="none" w:sz="0" w:space="0" w:color="auto"/>
        <w:right w:val="none" w:sz="0" w:space="0" w:color="auto"/>
      </w:divBdr>
    </w:div>
    <w:div w:id="965625394">
      <w:bodyDiv w:val="1"/>
      <w:marLeft w:val="0"/>
      <w:marRight w:val="0"/>
      <w:marTop w:val="0"/>
      <w:marBottom w:val="0"/>
      <w:divBdr>
        <w:top w:val="none" w:sz="0" w:space="0" w:color="auto"/>
        <w:left w:val="none" w:sz="0" w:space="0" w:color="auto"/>
        <w:bottom w:val="none" w:sz="0" w:space="0" w:color="auto"/>
        <w:right w:val="none" w:sz="0" w:space="0" w:color="auto"/>
      </w:divBdr>
    </w:div>
    <w:div w:id="1008754281">
      <w:bodyDiv w:val="1"/>
      <w:marLeft w:val="0"/>
      <w:marRight w:val="0"/>
      <w:marTop w:val="0"/>
      <w:marBottom w:val="0"/>
      <w:divBdr>
        <w:top w:val="none" w:sz="0" w:space="0" w:color="auto"/>
        <w:left w:val="none" w:sz="0" w:space="0" w:color="auto"/>
        <w:bottom w:val="none" w:sz="0" w:space="0" w:color="auto"/>
        <w:right w:val="none" w:sz="0" w:space="0" w:color="auto"/>
      </w:divBdr>
    </w:div>
    <w:div w:id="1012952679">
      <w:bodyDiv w:val="1"/>
      <w:marLeft w:val="0"/>
      <w:marRight w:val="0"/>
      <w:marTop w:val="0"/>
      <w:marBottom w:val="0"/>
      <w:divBdr>
        <w:top w:val="none" w:sz="0" w:space="0" w:color="auto"/>
        <w:left w:val="none" w:sz="0" w:space="0" w:color="auto"/>
        <w:bottom w:val="none" w:sz="0" w:space="0" w:color="auto"/>
        <w:right w:val="none" w:sz="0" w:space="0" w:color="auto"/>
      </w:divBdr>
    </w:div>
    <w:div w:id="1024017513">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059091520">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119837598">
      <w:bodyDiv w:val="1"/>
      <w:marLeft w:val="0"/>
      <w:marRight w:val="0"/>
      <w:marTop w:val="0"/>
      <w:marBottom w:val="0"/>
      <w:divBdr>
        <w:top w:val="none" w:sz="0" w:space="0" w:color="auto"/>
        <w:left w:val="none" w:sz="0" w:space="0" w:color="auto"/>
        <w:bottom w:val="none" w:sz="0" w:space="0" w:color="auto"/>
        <w:right w:val="none" w:sz="0" w:space="0" w:color="auto"/>
      </w:divBdr>
      <w:divsChild>
        <w:div w:id="2045211167">
          <w:marLeft w:val="0"/>
          <w:marRight w:val="0"/>
          <w:marTop w:val="0"/>
          <w:marBottom w:val="0"/>
          <w:divBdr>
            <w:top w:val="none" w:sz="0" w:space="0" w:color="auto"/>
            <w:left w:val="none" w:sz="0" w:space="0" w:color="auto"/>
            <w:bottom w:val="none" w:sz="0" w:space="0" w:color="auto"/>
            <w:right w:val="none" w:sz="0" w:space="0" w:color="auto"/>
          </w:divBdr>
          <w:divsChild>
            <w:div w:id="1220435744">
              <w:marLeft w:val="0"/>
              <w:marRight w:val="0"/>
              <w:marTop w:val="0"/>
              <w:marBottom w:val="0"/>
              <w:divBdr>
                <w:top w:val="none" w:sz="0" w:space="0" w:color="auto"/>
                <w:left w:val="none" w:sz="0" w:space="0" w:color="auto"/>
                <w:bottom w:val="none" w:sz="0" w:space="0" w:color="auto"/>
                <w:right w:val="none" w:sz="0" w:space="0" w:color="auto"/>
              </w:divBdr>
              <w:divsChild>
                <w:div w:id="2012444422">
                  <w:marLeft w:val="0"/>
                  <w:marRight w:val="0"/>
                  <w:marTop w:val="0"/>
                  <w:marBottom w:val="0"/>
                  <w:divBdr>
                    <w:top w:val="none" w:sz="0" w:space="0" w:color="auto"/>
                    <w:left w:val="none" w:sz="0" w:space="0" w:color="auto"/>
                    <w:bottom w:val="none" w:sz="0" w:space="0" w:color="auto"/>
                    <w:right w:val="none" w:sz="0" w:space="0" w:color="auto"/>
                  </w:divBdr>
                  <w:divsChild>
                    <w:div w:id="413598740">
                      <w:marLeft w:val="0"/>
                      <w:marRight w:val="0"/>
                      <w:marTop w:val="0"/>
                      <w:marBottom w:val="0"/>
                      <w:divBdr>
                        <w:top w:val="none" w:sz="0" w:space="0" w:color="auto"/>
                        <w:left w:val="none" w:sz="0" w:space="0" w:color="auto"/>
                        <w:bottom w:val="none" w:sz="0" w:space="0" w:color="auto"/>
                        <w:right w:val="none" w:sz="0" w:space="0" w:color="auto"/>
                      </w:divBdr>
                      <w:divsChild>
                        <w:div w:id="915557124">
                          <w:marLeft w:val="0"/>
                          <w:marRight w:val="0"/>
                          <w:marTop w:val="0"/>
                          <w:marBottom w:val="0"/>
                          <w:divBdr>
                            <w:top w:val="none" w:sz="0" w:space="0" w:color="auto"/>
                            <w:left w:val="none" w:sz="0" w:space="0" w:color="auto"/>
                            <w:bottom w:val="none" w:sz="0" w:space="0" w:color="auto"/>
                            <w:right w:val="none" w:sz="0" w:space="0" w:color="auto"/>
                          </w:divBdr>
                        </w:div>
                        <w:div w:id="20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7439">
      <w:bodyDiv w:val="1"/>
      <w:marLeft w:val="0"/>
      <w:marRight w:val="0"/>
      <w:marTop w:val="0"/>
      <w:marBottom w:val="0"/>
      <w:divBdr>
        <w:top w:val="none" w:sz="0" w:space="0" w:color="auto"/>
        <w:left w:val="none" w:sz="0" w:space="0" w:color="auto"/>
        <w:bottom w:val="none" w:sz="0" w:space="0" w:color="auto"/>
        <w:right w:val="none" w:sz="0" w:space="0" w:color="auto"/>
      </w:divBdr>
    </w:div>
    <w:div w:id="1151599546">
      <w:bodyDiv w:val="1"/>
      <w:marLeft w:val="0"/>
      <w:marRight w:val="0"/>
      <w:marTop w:val="0"/>
      <w:marBottom w:val="0"/>
      <w:divBdr>
        <w:top w:val="none" w:sz="0" w:space="0" w:color="auto"/>
        <w:left w:val="none" w:sz="0" w:space="0" w:color="auto"/>
        <w:bottom w:val="none" w:sz="0" w:space="0" w:color="auto"/>
        <w:right w:val="none" w:sz="0" w:space="0" w:color="auto"/>
      </w:divBdr>
    </w:div>
    <w:div w:id="1169953181">
      <w:bodyDiv w:val="1"/>
      <w:marLeft w:val="0"/>
      <w:marRight w:val="0"/>
      <w:marTop w:val="0"/>
      <w:marBottom w:val="0"/>
      <w:divBdr>
        <w:top w:val="none" w:sz="0" w:space="0" w:color="auto"/>
        <w:left w:val="none" w:sz="0" w:space="0" w:color="auto"/>
        <w:bottom w:val="none" w:sz="0" w:space="0" w:color="auto"/>
        <w:right w:val="none" w:sz="0" w:space="0" w:color="auto"/>
      </w:divBdr>
    </w:div>
    <w:div w:id="1207570696">
      <w:bodyDiv w:val="1"/>
      <w:marLeft w:val="0"/>
      <w:marRight w:val="0"/>
      <w:marTop w:val="0"/>
      <w:marBottom w:val="0"/>
      <w:divBdr>
        <w:top w:val="none" w:sz="0" w:space="0" w:color="auto"/>
        <w:left w:val="none" w:sz="0" w:space="0" w:color="auto"/>
        <w:bottom w:val="none" w:sz="0" w:space="0" w:color="auto"/>
        <w:right w:val="none" w:sz="0" w:space="0" w:color="auto"/>
      </w:divBdr>
    </w:div>
    <w:div w:id="1212687082">
      <w:bodyDiv w:val="1"/>
      <w:marLeft w:val="0"/>
      <w:marRight w:val="0"/>
      <w:marTop w:val="0"/>
      <w:marBottom w:val="0"/>
      <w:divBdr>
        <w:top w:val="none" w:sz="0" w:space="0" w:color="auto"/>
        <w:left w:val="none" w:sz="0" w:space="0" w:color="auto"/>
        <w:bottom w:val="none" w:sz="0" w:space="0" w:color="auto"/>
        <w:right w:val="none" w:sz="0" w:space="0" w:color="auto"/>
      </w:divBdr>
    </w:div>
    <w:div w:id="1246695132">
      <w:bodyDiv w:val="1"/>
      <w:marLeft w:val="0"/>
      <w:marRight w:val="0"/>
      <w:marTop w:val="0"/>
      <w:marBottom w:val="0"/>
      <w:divBdr>
        <w:top w:val="none" w:sz="0" w:space="0" w:color="auto"/>
        <w:left w:val="none" w:sz="0" w:space="0" w:color="auto"/>
        <w:bottom w:val="none" w:sz="0" w:space="0" w:color="auto"/>
        <w:right w:val="none" w:sz="0" w:space="0" w:color="auto"/>
      </w:divBdr>
    </w:div>
    <w:div w:id="1262030267">
      <w:bodyDiv w:val="1"/>
      <w:marLeft w:val="0"/>
      <w:marRight w:val="0"/>
      <w:marTop w:val="0"/>
      <w:marBottom w:val="0"/>
      <w:divBdr>
        <w:top w:val="none" w:sz="0" w:space="0" w:color="auto"/>
        <w:left w:val="none" w:sz="0" w:space="0" w:color="auto"/>
        <w:bottom w:val="none" w:sz="0" w:space="0" w:color="auto"/>
        <w:right w:val="none" w:sz="0" w:space="0" w:color="auto"/>
      </w:divBdr>
    </w:div>
    <w:div w:id="1280723708">
      <w:bodyDiv w:val="1"/>
      <w:marLeft w:val="0"/>
      <w:marRight w:val="0"/>
      <w:marTop w:val="0"/>
      <w:marBottom w:val="0"/>
      <w:divBdr>
        <w:top w:val="none" w:sz="0" w:space="0" w:color="auto"/>
        <w:left w:val="none" w:sz="0" w:space="0" w:color="auto"/>
        <w:bottom w:val="none" w:sz="0" w:space="0" w:color="auto"/>
        <w:right w:val="none" w:sz="0" w:space="0" w:color="auto"/>
      </w:divBdr>
    </w:div>
    <w:div w:id="1280987914">
      <w:bodyDiv w:val="1"/>
      <w:marLeft w:val="0"/>
      <w:marRight w:val="0"/>
      <w:marTop w:val="0"/>
      <w:marBottom w:val="0"/>
      <w:divBdr>
        <w:top w:val="none" w:sz="0" w:space="0" w:color="auto"/>
        <w:left w:val="none" w:sz="0" w:space="0" w:color="auto"/>
        <w:bottom w:val="none" w:sz="0" w:space="0" w:color="auto"/>
        <w:right w:val="none" w:sz="0" w:space="0" w:color="auto"/>
      </w:divBdr>
    </w:div>
    <w:div w:id="1298799715">
      <w:bodyDiv w:val="1"/>
      <w:marLeft w:val="0"/>
      <w:marRight w:val="0"/>
      <w:marTop w:val="0"/>
      <w:marBottom w:val="0"/>
      <w:divBdr>
        <w:top w:val="none" w:sz="0" w:space="0" w:color="auto"/>
        <w:left w:val="none" w:sz="0" w:space="0" w:color="auto"/>
        <w:bottom w:val="none" w:sz="0" w:space="0" w:color="auto"/>
        <w:right w:val="none" w:sz="0" w:space="0" w:color="auto"/>
      </w:divBdr>
    </w:div>
    <w:div w:id="1302807923">
      <w:bodyDiv w:val="1"/>
      <w:marLeft w:val="0"/>
      <w:marRight w:val="0"/>
      <w:marTop w:val="0"/>
      <w:marBottom w:val="0"/>
      <w:divBdr>
        <w:top w:val="none" w:sz="0" w:space="0" w:color="auto"/>
        <w:left w:val="none" w:sz="0" w:space="0" w:color="auto"/>
        <w:bottom w:val="none" w:sz="0" w:space="0" w:color="auto"/>
        <w:right w:val="none" w:sz="0" w:space="0" w:color="auto"/>
      </w:divBdr>
    </w:div>
    <w:div w:id="1304970738">
      <w:bodyDiv w:val="1"/>
      <w:marLeft w:val="0"/>
      <w:marRight w:val="0"/>
      <w:marTop w:val="0"/>
      <w:marBottom w:val="0"/>
      <w:divBdr>
        <w:top w:val="none" w:sz="0" w:space="0" w:color="auto"/>
        <w:left w:val="none" w:sz="0" w:space="0" w:color="auto"/>
        <w:bottom w:val="none" w:sz="0" w:space="0" w:color="auto"/>
        <w:right w:val="none" w:sz="0" w:space="0" w:color="auto"/>
      </w:divBdr>
    </w:div>
    <w:div w:id="1316648561">
      <w:bodyDiv w:val="1"/>
      <w:marLeft w:val="0"/>
      <w:marRight w:val="0"/>
      <w:marTop w:val="0"/>
      <w:marBottom w:val="0"/>
      <w:divBdr>
        <w:top w:val="none" w:sz="0" w:space="0" w:color="auto"/>
        <w:left w:val="none" w:sz="0" w:space="0" w:color="auto"/>
        <w:bottom w:val="none" w:sz="0" w:space="0" w:color="auto"/>
        <w:right w:val="none" w:sz="0" w:space="0" w:color="auto"/>
      </w:divBdr>
    </w:div>
    <w:div w:id="1336108392">
      <w:bodyDiv w:val="1"/>
      <w:marLeft w:val="0"/>
      <w:marRight w:val="0"/>
      <w:marTop w:val="0"/>
      <w:marBottom w:val="0"/>
      <w:divBdr>
        <w:top w:val="none" w:sz="0" w:space="0" w:color="auto"/>
        <w:left w:val="none" w:sz="0" w:space="0" w:color="auto"/>
        <w:bottom w:val="none" w:sz="0" w:space="0" w:color="auto"/>
        <w:right w:val="none" w:sz="0" w:space="0" w:color="auto"/>
      </w:divBdr>
    </w:div>
    <w:div w:id="1363088048">
      <w:bodyDiv w:val="1"/>
      <w:marLeft w:val="0"/>
      <w:marRight w:val="0"/>
      <w:marTop w:val="0"/>
      <w:marBottom w:val="0"/>
      <w:divBdr>
        <w:top w:val="none" w:sz="0" w:space="0" w:color="auto"/>
        <w:left w:val="none" w:sz="0" w:space="0" w:color="auto"/>
        <w:bottom w:val="none" w:sz="0" w:space="0" w:color="auto"/>
        <w:right w:val="none" w:sz="0" w:space="0" w:color="auto"/>
      </w:divBdr>
    </w:div>
    <w:div w:id="1380783580">
      <w:bodyDiv w:val="1"/>
      <w:marLeft w:val="0"/>
      <w:marRight w:val="0"/>
      <w:marTop w:val="0"/>
      <w:marBottom w:val="0"/>
      <w:divBdr>
        <w:top w:val="none" w:sz="0" w:space="0" w:color="auto"/>
        <w:left w:val="none" w:sz="0" w:space="0" w:color="auto"/>
        <w:bottom w:val="none" w:sz="0" w:space="0" w:color="auto"/>
        <w:right w:val="none" w:sz="0" w:space="0" w:color="auto"/>
      </w:divBdr>
    </w:div>
    <w:div w:id="1383751245">
      <w:bodyDiv w:val="1"/>
      <w:marLeft w:val="0"/>
      <w:marRight w:val="0"/>
      <w:marTop w:val="0"/>
      <w:marBottom w:val="0"/>
      <w:divBdr>
        <w:top w:val="none" w:sz="0" w:space="0" w:color="auto"/>
        <w:left w:val="none" w:sz="0" w:space="0" w:color="auto"/>
        <w:bottom w:val="none" w:sz="0" w:space="0" w:color="auto"/>
        <w:right w:val="none" w:sz="0" w:space="0" w:color="auto"/>
      </w:divBdr>
    </w:div>
    <w:div w:id="1396204399">
      <w:bodyDiv w:val="1"/>
      <w:marLeft w:val="0"/>
      <w:marRight w:val="0"/>
      <w:marTop w:val="0"/>
      <w:marBottom w:val="0"/>
      <w:divBdr>
        <w:top w:val="none" w:sz="0" w:space="0" w:color="auto"/>
        <w:left w:val="none" w:sz="0" w:space="0" w:color="auto"/>
        <w:bottom w:val="none" w:sz="0" w:space="0" w:color="auto"/>
        <w:right w:val="none" w:sz="0" w:space="0" w:color="auto"/>
      </w:divBdr>
    </w:div>
    <w:div w:id="1409614184">
      <w:bodyDiv w:val="1"/>
      <w:marLeft w:val="0"/>
      <w:marRight w:val="0"/>
      <w:marTop w:val="0"/>
      <w:marBottom w:val="0"/>
      <w:divBdr>
        <w:top w:val="none" w:sz="0" w:space="0" w:color="auto"/>
        <w:left w:val="none" w:sz="0" w:space="0" w:color="auto"/>
        <w:bottom w:val="none" w:sz="0" w:space="0" w:color="auto"/>
        <w:right w:val="none" w:sz="0" w:space="0" w:color="auto"/>
      </w:divBdr>
    </w:div>
    <w:div w:id="1424106642">
      <w:bodyDiv w:val="1"/>
      <w:marLeft w:val="0"/>
      <w:marRight w:val="0"/>
      <w:marTop w:val="0"/>
      <w:marBottom w:val="0"/>
      <w:divBdr>
        <w:top w:val="none" w:sz="0" w:space="0" w:color="auto"/>
        <w:left w:val="none" w:sz="0" w:space="0" w:color="auto"/>
        <w:bottom w:val="none" w:sz="0" w:space="0" w:color="auto"/>
        <w:right w:val="none" w:sz="0" w:space="0" w:color="auto"/>
      </w:divBdr>
    </w:div>
    <w:div w:id="1424645954">
      <w:bodyDiv w:val="1"/>
      <w:marLeft w:val="0"/>
      <w:marRight w:val="0"/>
      <w:marTop w:val="0"/>
      <w:marBottom w:val="0"/>
      <w:divBdr>
        <w:top w:val="none" w:sz="0" w:space="0" w:color="auto"/>
        <w:left w:val="none" w:sz="0" w:space="0" w:color="auto"/>
        <w:bottom w:val="none" w:sz="0" w:space="0" w:color="auto"/>
        <w:right w:val="none" w:sz="0" w:space="0" w:color="auto"/>
      </w:divBdr>
    </w:div>
    <w:div w:id="1428966682">
      <w:bodyDiv w:val="1"/>
      <w:marLeft w:val="0"/>
      <w:marRight w:val="0"/>
      <w:marTop w:val="0"/>
      <w:marBottom w:val="0"/>
      <w:divBdr>
        <w:top w:val="none" w:sz="0" w:space="0" w:color="auto"/>
        <w:left w:val="none" w:sz="0" w:space="0" w:color="auto"/>
        <w:bottom w:val="none" w:sz="0" w:space="0" w:color="auto"/>
        <w:right w:val="none" w:sz="0" w:space="0" w:color="auto"/>
      </w:divBdr>
    </w:div>
    <w:div w:id="1435904916">
      <w:bodyDiv w:val="1"/>
      <w:marLeft w:val="0"/>
      <w:marRight w:val="0"/>
      <w:marTop w:val="0"/>
      <w:marBottom w:val="0"/>
      <w:divBdr>
        <w:top w:val="none" w:sz="0" w:space="0" w:color="auto"/>
        <w:left w:val="none" w:sz="0" w:space="0" w:color="auto"/>
        <w:bottom w:val="none" w:sz="0" w:space="0" w:color="auto"/>
        <w:right w:val="none" w:sz="0" w:space="0" w:color="auto"/>
      </w:divBdr>
    </w:div>
    <w:div w:id="1442650553">
      <w:bodyDiv w:val="1"/>
      <w:marLeft w:val="0"/>
      <w:marRight w:val="0"/>
      <w:marTop w:val="0"/>
      <w:marBottom w:val="0"/>
      <w:divBdr>
        <w:top w:val="none" w:sz="0" w:space="0" w:color="auto"/>
        <w:left w:val="none" w:sz="0" w:space="0" w:color="auto"/>
        <w:bottom w:val="none" w:sz="0" w:space="0" w:color="auto"/>
        <w:right w:val="none" w:sz="0" w:space="0" w:color="auto"/>
      </w:divBdr>
    </w:div>
    <w:div w:id="1500148762">
      <w:bodyDiv w:val="1"/>
      <w:marLeft w:val="0"/>
      <w:marRight w:val="0"/>
      <w:marTop w:val="0"/>
      <w:marBottom w:val="0"/>
      <w:divBdr>
        <w:top w:val="none" w:sz="0" w:space="0" w:color="auto"/>
        <w:left w:val="none" w:sz="0" w:space="0" w:color="auto"/>
        <w:bottom w:val="none" w:sz="0" w:space="0" w:color="auto"/>
        <w:right w:val="none" w:sz="0" w:space="0" w:color="auto"/>
      </w:divBdr>
    </w:div>
    <w:div w:id="1517303890">
      <w:bodyDiv w:val="1"/>
      <w:marLeft w:val="0"/>
      <w:marRight w:val="0"/>
      <w:marTop w:val="0"/>
      <w:marBottom w:val="0"/>
      <w:divBdr>
        <w:top w:val="none" w:sz="0" w:space="0" w:color="auto"/>
        <w:left w:val="none" w:sz="0" w:space="0" w:color="auto"/>
        <w:bottom w:val="none" w:sz="0" w:space="0" w:color="auto"/>
        <w:right w:val="none" w:sz="0" w:space="0" w:color="auto"/>
      </w:divBdr>
    </w:div>
    <w:div w:id="1532112407">
      <w:bodyDiv w:val="1"/>
      <w:marLeft w:val="0"/>
      <w:marRight w:val="0"/>
      <w:marTop w:val="0"/>
      <w:marBottom w:val="0"/>
      <w:divBdr>
        <w:top w:val="none" w:sz="0" w:space="0" w:color="auto"/>
        <w:left w:val="none" w:sz="0" w:space="0" w:color="auto"/>
        <w:bottom w:val="none" w:sz="0" w:space="0" w:color="auto"/>
        <w:right w:val="none" w:sz="0" w:space="0" w:color="auto"/>
      </w:divBdr>
    </w:div>
    <w:div w:id="1551990279">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620456052">
      <w:bodyDiv w:val="1"/>
      <w:marLeft w:val="0"/>
      <w:marRight w:val="0"/>
      <w:marTop w:val="0"/>
      <w:marBottom w:val="0"/>
      <w:divBdr>
        <w:top w:val="none" w:sz="0" w:space="0" w:color="auto"/>
        <w:left w:val="none" w:sz="0" w:space="0" w:color="auto"/>
        <w:bottom w:val="none" w:sz="0" w:space="0" w:color="auto"/>
        <w:right w:val="none" w:sz="0" w:space="0" w:color="auto"/>
      </w:divBdr>
    </w:div>
    <w:div w:id="1625890083">
      <w:bodyDiv w:val="1"/>
      <w:marLeft w:val="0"/>
      <w:marRight w:val="0"/>
      <w:marTop w:val="0"/>
      <w:marBottom w:val="0"/>
      <w:divBdr>
        <w:top w:val="none" w:sz="0" w:space="0" w:color="auto"/>
        <w:left w:val="none" w:sz="0" w:space="0" w:color="auto"/>
        <w:bottom w:val="none" w:sz="0" w:space="0" w:color="auto"/>
        <w:right w:val="none" w:sz="0" w:space="0" w:color="auto"/>
      </w:divBdr>
    </w:div>
    <w:div w:id="1678998033">
      <w:bodyDiv w:val="1"/>
      <w:marLeft w:val="0"/>
      <w:marRight w:val="0"/>
      <w:marTop w:val="0"/>
      <w:marBottom w:val="0"/>
      <w:divBdr>
        <w:top w:val="none" w:sz="0" w:space="0" w:color="auto"/>
        <w:left w:val="none" w:sz="0" w:space="0" w:color="auto"/>
        <w:bottom w:val="none" w:sz="0" w:space="0" w:color="auto"/>
        <w:right w:val="none" w:sz="0" w:space="0" w:color="auto"/>
      </w:divBdr>
    </w:div>
    <w:div w:id="1691100170">
      <w:bodyDiv w:val="1"/>
      <w:marLeft w:val="0"/>
      <w:marRight w:val="0"/>
      <w:marTop w:val="0"/>
      <w:marBottom w:val="0"/>
      <w:divBdr>
        <w:top w:val="none" w:sz="0" w:space="0" w:color="auto"/>
        <w:left w:val="none" w:sz="0" w:space="0" w:color="auto"/>
        <w:bottom w:val="none" w:sz="0" w:space="0" w:color="auto"/>
        <w:right w:val="none" w:sz="0" w:space="0" w:color="auto"/>
      </w:divBdr>
    </w:div>
    <w:div w:id="1706058564">
      <w:bodyDiv w:val="1"/>
      <w:marLeft w:val="0"/>
      <w:marRight w:val="0"/>
      <w:marTop w:val="0"/>
      <w:marBottom w:val="0"/>
      <w:divBdr>
        <w:top w:val="none" w:sz="0" w:space="0" w:color="auto"/>
        <w:left w:val="none" w:sz="0" w:space="0" w:color="auto"/>
        <w:bottom w:val="none" w:sz="0" w:space="0" w:color="auto"/>
        <w:right w:val="none" w:sz="0" w:space="0" w:color="auto"/>
      </w:divBdr>
    </w:div>
    <w:div w:id="1709453269">
      <w:bodyDiv w:val="1"/>
      <w:marLeft w:val="0"/>
      <w:marRight w:val="0"/>
      <w:marTop w:val="0"/>
      <w:marBottom w:val="0"/>
      <w:divBdr>
        <w:top w:val="none" w:sz="0" w:space="0" w:color="auto"/>
        <w:left w:val="none" w:sz="0" w:space="0" w:color="auto"/>
        <w:bottom w:val="none" w:sz="0" w:space="0" w:color="auto"/>
        <w:right w:val="none" w:sz="0" w:space="0" w:color="auto"/>
      </w:divBdr>
    </w:div>
    <w:div w:id="1720664206">
      <w:bodyDiv w:val="1"/>
      <w:marLeft w:val="0"/>
      <w:marRight w:val="0"/>
      <w:marTop w:val="0"/>
      <w:marBottom w:val="0"/>
      <w:divBdr>
        <w:top w:val="none" w:sz="0" w:space="0" w:color="auto"/>
        <w:left w:val="none" w:sz="0" w:space="0" w:color="auto"/>
        <w:bottom w:val="none" w:sz="0" w:space="0" w:color="auto"/>
        <w:right w:val="none" w:sz="0" w:space="0" w:color="auto"/>
      </w:divBdr>
    </w:div>
    <w:div w:id="1725718020">
      <w:bodyDiv w:val="1"/>
      <w:marLeft w:val="0"/>
      <w:marRight w:val="0"/>
      <w:marTop w:val="0"/>
      <w:marBottom w:val="0"/>
      <w:divBdr>
        <w:top w:val="none" w:sz="0" w:space="0" w:color="auto"/>
        <w:left w:val="none" w:sz="0" w:space="0" w:color="auto"/>
        <w:bottom w:val="none" w:sz="0" w:space="0" w:color="auto"/>
        <w:right w:val="none" w:sz="0" w:space="0" w:color="auto"/>
      </w:divBdr>
    </w:div>
    <w:div w:id="1732462574">
      <w:bodyDiv w:val="1"/>
      <w:marLeft w:val="0"/>
      <w:marRight w:val="0"/>
      <w:marTop w:val="0"/>
      <w:marBottom w:val="0"/>
      <w:divBdr>
        <w:top w:val="none" w:sz="0" w:space="0" w:color="auto"/>
        <w:left w:val="none" w:sz="0" w:space="0" w:color="auto"/>
        <w:bottom w:val="none" w:sz="0" w:space="0" w:color="auto"/>
        <w:right w:val="none" w:sz="0" w:space="0" w:color="auto"/>
      </w:divBdr>
    </w:div>
    <w:div w:id="1772899237">
      <w:bodyDiv w:val="1"/>
      <w:marLeft w:val="0"/>
      <w:marRight w:val="0"/>
      <w:marTop w:val="0"/>
      <w:marBottom w:val="0"/>
      <w:divBdr>
        <w:top w:val="none" w:sz="0" w:space="0" w:color="auto"/>
        <w:left w:val="none" w:sz="0" w:space="0" w:color="auto"/>
        <w:bottom w:val="none" w:sz="0" w:space="0" w:color="auto"/>
        <w:right w:val="none" w:sz="0" w:space="0" w:color="auto"/>
      </w:divBdr>
    </w:div>
    <w:div w:id="1782138891">
      <w:bodyDiv w:val="1"/>
      <w:marLeft w:val="0"/>
      <w:marRight w:val="0"/>
      <w:marTop w:val="0"/>
      <w:marBottom w:val="0"/>
      <w:divBdr>
        <w:top w:val="none" w:sz="0" w:space="0" w:color="auto"/>
        <w:left w:val="none" w:sz="0" w:space="0" w:color="auto"/>
        <w:bottom w:val="none" w:sz="0" w:space="0" w:color="auto"/>
        <w:right w:val="none" w:sz="0" w:space="0" w:color="auto"/>
      </w:divBdr>
    </w:div>
    <w:div w:id="1805850325">
      <w:bodyDiv w:val="1"/>
      <w:marLeft w:val="0"/>
      <w:marRight w:val="0"/>
      <w:marTop w:val="0"/>
      <w:marBottom w:val="0"/>
      <w:divBdr>
        <w:top w:val="none" w:sz="0" w:space="0" w:color="auto"/>
        <w:left w:val="none" w:sz="0" w:space="0" w:color="auto"/>
        <w:bottom w:val="none" w:sz="0" w:space="0" w:color="auto"/>
        <w:right w:val="none" w:sz="0" w:space="0" w:color="auto"/>
      </w:divBdr>
    </w:div>
    <w:div w:id="1839688921">
      <w:bodyDiv w:val="1"/>
      <w:marLeft w:val="0"/>
      <w:marRight w:val="0"/>
      <w:marTop w:val="0"/>
      <w:marBottom w:val="0"/>
      <w:divBdr>
        <w:top w:val="none" w:sz="0" w:space="0" w:color="auto"/>
        <w:left w:val="none" w:sz="0" w:space="0" w:color="auto"/>
        <w:bottom w:val="none" w:sz="0" w:space="0" w:color="auto"/>
        <w:right w:val="none" w:sz="0" w:space="0" w:color="auto"/>
      </w:divBdr>
    </w:div>
    <w:div w:id="1842743031">
      <w:bodyDiv w:val="1"/>
      <w:marLeft w:val="0"/>
      <w:marRight w:val="0"/>
      <w:marTop w:val="0"/>
      <w:marBottom w:val="0"/>
      <w:divBdr>
        <w:top w:val="none" w:sz="0" w:space="0" w:color="auto"/>
        <w:left w:val="none" w:sz="0" w:space="0" w:color="auto"/>
        <w:bottom w:val="none" w:sz="0" w:space="0" w:color="auto"/>
        <w:right w:val="none" w:sz="0" w:space="0" w:color="auto"/>
      </w:divBdr>
    </w:div>
    <w:div w:id="1853227377">
      <w:bodyDiv w:val="1"/>
      <w:marLeft w:val="0"/>
      <w:marRight w:val="0"/>
      <w:marTop w:val="0"/>
      <w:marBottom w:val="0"/>
      <w:divBdr>
        <w:top w:val="none" w:sz="0" w:space="0" w:color="auto"/>
        <w:left w:val="none" w:sz="0" w:space="0" w:color="auto"/>
        <w:bottom w:val="none" w:sz="0" w:space="0" w:color="auto"/>
        <w:right w:val="none" w:sz="0" w:space="0" w:color="auto"/>
      </w:divBdr>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
    <w:div w:id="1935235876">
      <w:bodyDiv w:val="1"/>
      <w:marLeft w:val="0"/>
      <w:marRight w:val="0"/>
      <w:marTop w:val="0"/>
      <w:marBottom w:val="0"/>
      <w:divBdr>
        <w:top w:val="none" w:sz="0" w:space="0" w:color="auto"/>
        <w:left w:val="none" w:sz="0" w:space="0" w:color="auto"/>
        <w:bottom w:val="none" w:sz="0" w:space="0" w:color="auto"/>
        <w:right w:val="none" w:sz="0" w:space="0" w:color="auto"/>
      </w:divBdr>
    </w:div>
    <w:div w:id="1944268133">
      <w:bodyDiv w:val="1"/>
      <w:marLeft w:val="0"/>
      <w:marRight w:val="0"/>
      <w:marTop w:val="0"/>
      <w:marBottom w:val="0"/>
      <w:divBdr>
        <w:top w:val="none" w:sz="0" w:space="0" w:color="auto"/>
        <w:left w:val="none" w:sz="0" w:space="0" w:color="auto"/>
        <w:bottom w:val="none" w:sz="0" w:space="0" w:color="auto"/>
        <w:right w:val="none" w:sz="0" w:space="0" w:color="auto"/>
      </w:divBdr>
    </w:div>
    <w:div w:id="1972519254">
      <w:bodyDiv w:val="1"/>
      <w:marLeft w:val="0"/>
      <w:marRight w:val="0"/>
      <w:marTop w:val="0"/>
      <w:marBottom w:val="0"/>
      <w:divBdr>
        <w:top w:val="none" w:sz="0" w:space="0" w:color="auto"/>
        <w:left w:val="none" w:sz="0" w:space="0" w:color="auto"/>
        <w:bottom w:val="none" w:sz="0" w:space="0" w:color="auto"/>
        <w:right w:val="none" w:sz="0" w:space="0" w:color="auto"/>
      </w:divBdr>
    </w:div>
    <w:div w:id="1976180235">
      <w:bodyDiv w:val="1"/>
      <w:marLeft w:val="0"/>
      <w:marRight w:val="0"/>
      <w:marTop w:val="0"/>
      <w:marBottom w:val="0"/>
      <w:divBdr>
        <w:top w:val="none" w:sz="0" w:space="0" w:color="auto"/>
        <w:left w:val="none" w:sz="0" w:space="0" w:color="auto"/>
        <w:bottom w:val="none" w:sz="0" w:space="0" w:color="auto"/>
        <w:right w:val="none" w:sz="0" w:space="0" w:color="auto"/>
      </w:divBdr>
    </w:div>
    <w:div w:id="1990473058">
      <w:bodyDiv w:val="1"/>
      <w:marLeft w:val="0"/>
      <w:marRight w:val="0"/>
      <w:marTop w:val="0"/>
      <w:marBottom w:val="0"/>
      <w:divBdr>
        <w:top w:val="none" w:sz="0" w:space="0" w:color="auto"/>
        <w:left w:val="none" w:sz="0" w:space="0" w:color="auto"/>
        <w:bottom w:val="none" w:sz="0" w:space="0" w:color="auto"/>
        <w:right w:val="none" w:sz="0" w:space="0" w:color="auto"/>
      </w:divBdr>
    </w:div>
    <w:div w:id="2006662574">
      <w:bodyDiv w:val="1"/>
      <w:marLeft w:val="0"/>
      <w:marRight w:val="0"/>
      <w:marTop w:val="0"/>
      <w:marBottom w:val="0"/>
      <w:divBdr>
        <w:top w:val="none" w:sz="0" w:space="0" w:color="auto"/>
        <w:left w:val="none" w:sz="0" w:space="0" w:color="auto"/>
        <w:bottom w:val="none" w:sz="0" w:space="0" w:color="auto"/>
        <w:right w:val="none" w:sz="0" w:space="0" w:color="auto"/>
      </w:divBdr>
    </w:div>
    <w:div w:id="2012102439">
      <w:bodyDiv w:val="1"/>
      <w:marLeft w:val="0"/>
      <w:marRight w:val="0"/>
      <w:marTop w:val="0"/>
      <w:marBottom w:val="0"/>
      <w:divBdr>
        <w:top w:val="none" w:sz="0" w:space="0" w:color="auto"/>
        <w:left w:val="none" w:sz="0" w:space="0" w:color="auto"/>
        <w:bottom w:val="none" w:sz="0" w:space="0" w:color="auto"/>
        <w:right w:val="none" w:sz="0" w:space="0" w:color="auto"/>
      </w:divBdr>
    </w:div>
    <w:div w:id="2039619497">
      <w:bodyDiv w:val="1"/>
      <w:marLeft w:val="0"/>
      <w:marRight w:val="0"/>
      <w:marTop w:val="0"/>
      <w:marBottom w:val="0"/>
      <w:divBdr>
        <w:top w:val="none" w:sz="0" w:space="0" w:color="auto"/>
        <w:left w:val="none" w:sz="0" w:space="0" w:color="auto"/>
        <w:bottom w:val="none" w:sz="0" w:space="0" w:color="auto"/>
        <w:right w:val="none" w:sz="0" w:space="0" w:color="auto"/>
      </w:divBdr>
    </w:div>
    <w:div w:id="2040080936">
      <w:bodyDiv w:val="1"/>
      <w:marLeft w:val="0"/>
      <w:marRight w:val="0"/>
      <w:marTop w:val="0"/>
      <w:marBottom w:val="0"/>
      <w:divBdr>
        <w:top w:val="none" w:sz="0" w:space="0" w:color="auto"/>
        <w:left w:val="none" w:sz="0" w:space="0" w:color="auto"/>
        <w:bottom w:val="none" w:sz="0" w:space="0" w:color="auto"/>
        <w:right w:val="none" w:sz="0" w:space="0" w:color="auto"/>
      </w:divBdr>
    </w:div>
    <w:div w:id="2042395099">
      <w:bodyDiv w:val="1"/>
      <w:marLeft w:val="0"/>
      <w:marRight w:val="0"/>
      <w:marTop w:val="0"/>
      <w:marBottom w:val="0"/>
      <w:divBdr>
        <w:top w:val="none" w:sz="0" w:space="0" w:color="auto"/>
        <w:left w:val="none" w:sz="0" w:space="0" w:color="auto"/>
        <w:bottom w:val="none" w:sz="0" w:space="0" w:color="auto"/>
        <w:right w:val="none" w:sz="0" w:space="0" w:color="auto"/>
      </w:divBdr>
    </w:div>
    <w:div w:id="2045130443">
      <w:bodyDiv w:val="1"/>
      <w:marLeft w:val="0"/>
      <w:marRight w:val="0"/>
      <w:marTop w:val="0"/>
      <w:marBottom w:val="0"/>
      <w:divBdr>
        <w:top w:val="none" w:sz="0" w:space="0" w:color="auto"/>
        <w:left w:val="none" w:sz="0" w:space="0" w:color="auto"/>
        <w:bottom w:val="none" w:sz="0" w:space="0" w:color="auto"/>
        <w:right w:val="none" w:sz="0" w:space="0" w:color="auto"/>
      </w:divBdr>
    </w:div>
    <w:div w:id="2045864511">
      <w:bodyDiv w:val="1"/>
      <w:marLeft w:val="0"/>
      <w:marRight w:val="0"/>
      <w:marTop w:val="0"/>
      <w:marBottom w:val="0"/>
      <w:divBdr>
        <w:top w:val="none" w:sz="0" w:space="0" w:color="auto"/>
        <w:left w:val="none" w:sz="0" w:space="0" w:color="auto"/>
        <w:bottom w:val="none" w:sz="0" w:space="0" w:color="auto"/>
        <w:right w:val="none" w:sz="0" w:space="0" w:color="auto"/>
      </w:divBdr>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
    <w:div w:id="2086341811">
      <w:bodyDiv w:val="1"/>
      <w:marLeft w:val="0"/>
      <w:marRight w:val="0"/>
      <w:marTop w:val="0"/>
      <w:marBottom w:val="0"/>
      <w:divBdr>
        <w:top w:val="none" w:sz="0" w:space="0" w:color="auto"/>
        <w:left w:val="none" w:sz="0" w:space="0" w:color="auto"/>
        <w:bottom w:val="none" w:sz="0" w:space="0" w:color="auto"/>
        <w:right w:val="none" w:sz="0" w:space="0" w:color="auto"/>
      </w:divBdr>
    </w:div>
    <w:div w:id="2140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DB08-11D3-41F7-803B-2B69EB3D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14683</Words>
  <Characters>83695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2017-02-01T14:37:00Z</cp:lastPrinted>
  <dcterms:created xsi:type="dcterms:W3CDTF">2017-06-22T13:10:00Z</dcterms:created>
  <dcterms:modified xsi:type="dcterms:W3CDTF">2017-06-29T13:21:00Z</dcterms:modified>
</cp:coreProperties>
</file>