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C9" w:rsidRPr="009463C9" w:rsidRDefault="0011581A" w:rsidP="0011581A">
      <w:pPr>
        <w:spacing w:line="240" w:lineRule="auto"/>
        <w:rPr>
          <w:sz w:val="28"/>
          <w:szCs w:val="28"/>
        </w:rPr>
      </w:pPr>
      <w:r>
        <w:rPr>
          <w:noProof/>
          <w:sz w:val="28"/>
          <w:szCs w:val="28"/>
        </w:rPr>
        <w:drawing>
          <wp:inline distT="0" distB="0" distL="0" distR="0">
            <wp:extent cx="6750685" cy="954795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50685" cy="9547952"/>
                    </a:xfrm>
                    <a:prstGeom prst="rect">
                      <a:avLst/>
                    </a:prstGeom>
                    <a:noFill/>
                    <a:ln w="9525">
                      <a:noFill/>
                      <a:miter lim="800000"/>
                      <a:headEnd/>
                      <a:tailEnd/>
                    </a:ln>
                  </pic:spPr>
                </pic:pic>
              </a:graphicData>
            </a:graphic>
          </wp:inline>
        </w:drawing>
      </w:r>
    </w:p>
    <w:p w:rsidR="009463C9" w:rsidRDefault="009463C9" w:rsidP="009463C9">
      <w:pPr>
        <w:pStyle w:val="5"/>
        <w:spacing w:before="0" w:after="0" w:line="240" w:lineRule="auto"/>
        <w:rPr>
          <w:sz w:val="24"/>
          <w:szCs w:val="24"/>
        </w:rPr>
      </w:pPr>
    </w:p>
    <w:p w:rsidR="009749A3" w:rsidRDefault="009749A3" w:rsidP="009749A3">
      <w:pPr>
        <w:jc w:val="center"/>
        <w:rPr>
          <w:b/>
          <w:sz w:val="24"/>
          <w:szCs w:val="24"/>
        </w:rPr>
      </w:pPr>
      <w:r w:rsidRPr="00F40ECF">
        <w:rPr>
          <w:b/>
          <w:sz w:val="24"/>
          <w:szCs w:val="24"/>
        </w:rPr>
        <w:t>Содержание рабочей программы</w:t>
      </w:r>
      <w:r w:rsidR="00717D19">
        <w:rPr>
          <w:b/>
          <w:sz w:val="24"/>
          <w:szCs w:val="24"/>
        </w:rPr>
        <w:t>:</w:t>
      </w:r>
    </w:p>
    <w:p w:rsidR="000935BD" w:rsidRPr="00392DA1" w:rsidRDefault="000935BD" w:rsidP="009749A3">
      <w:pPr>
        <w:jc w:val="center"/>
        <w:rPr>
          <w:b/>
          <w:sz w:val="24"/>
          <w:szCs w:val="24"/>
        </w:rPr>
      </w:pPr>
    </w:p>
    <w:p w:rsidR="00946C8A" w:rsidRDefault="000935BD" w:rsidP="00946C8A">
      <w:pPr>
        <w:pStyle w:val="a3"/>
        <w:numPr>
          <w:ilvl w:val="0"/>
          <w:numId w:val="18"/>
        </w:numPr>
        <w:rPr>
          <w:rFonts w:ascii="Times New Roman" w:hAnsi="Times New Roman" w:cs="Times New Roman"/>
          <w:b/>
          <w:sz w:val="24"/>
          <w:szCs w:val="24"/>
        </w:rPr>
      </w:pPr>
      <w:r w:rsidRPr="00392DA1">
        <w:rPr>
          <w:rFonts w:ascii="Times New Roman" w:hAnsi="Times New Roman" w:cs="Times New Roman"/>
          <w:b/>
          <w:sz w:val="24"/>
          <w:szCs w:val="24"/>
        </w:rPr>
        <w:t>Пояснительная записка</w:t>
      </w:r>
    </w:p>
    <w:p w:rsidR="00946C8A" w:rsidRPr="00946C8A" w:rsidRDefault="00946C8A" w:rsidP="00946C8A">
      <w:pPr>
        <w:pStyle w:val="a3"/>
        <w:numPr>
          <w:ilvl w:val="0"/>
          <w:numId w:val="18"/>
        </w:numPr>
        <w:rPr>
          <w:rFonts w:ascii="Times New Roman" w:hAnsi="Times New Roman" w:cs="Times New Roman"/>
          <w:b/>
          <w:sz w:val="24"/>
          <w:szCs w:val="24"/>
        </w:rPr>
      </w:pPr>
      <w:r w:rsidRPr="00946C8A">
        <w:rPr>
          <w:rFonts w:ascii="Times New Roman" w:hAnsi="Times New Roman" w:cs="Times New Roman"/>
          <w:b/>
          <w:sz w:val="24"/>
          <w:szCs w:val="24"/>
        </w:rPr>
        <w:t>Планируемые результаты освоения рабочей программы.</w:t>
      </w:r>
    </w:p>
    <w:p w:rsidR="00946C8A" w:rsidRPr="00392DA1" w:rsidRDefault="00946C8A" w:rsidP="000935BD">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946C8A" w:rsidRDefault="00717D19" w:rsidP="00946C8A">
      <w:pPr>
        <w:pStyle w:val="a3"/>
        <w:numPr>
          <w:ilvl w:val="1"/>
          <w:numId w:val="18"/>
        </w:numPr>
        <w:rPr>
          <w:rFonts w:ascii="Times New Roman" w:hAnsi="Times New Roman" w:cs="Times New Roman"/>
          <w:b/>
          <w:sz w:val="24"/>
          <w:szCs w:val="24"/>
        </w:rPr>
      </w:pPr>
      <w:r w:rsidRPr="00392DA1">
        <w:rPr>
          <w:rFonts w:ascii="Times New Roman" w:hAnsi="Times New Roman" w:cs="Times New Roman"/>
          <w:b/>
          <w:sz w:val="24"/>
          <w:szCs w:val="24"/>
        </w:rPr>
        <w:t>Образовательная область «Социально-коммуникативное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«Познавательное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«Речевое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«Художественно-эстетическое развитие»</w:t>
      </w:r>
    </w:p>
    <w:p w:rsidR="00392DA1" w:rsidRP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«Физическое развитие»</w:t>
      </w:r>
    </w:p>
    <w:p w:rsidR="009749A3" w:rsidRPr="00392DA1" w:rsidRDefault="000E1E5D" w:rsidP="00392DA1">
      <w:pPr>
        <w:pStyle w:val="a3"/>
        <w:numPr>
          <w:ilvl w:val="0"/>
          <w:numId w:val="18"/>
        </w:numPr>
        <w:rPr>
          <w:rFonts w:ascii="Times New Roman" w:hAnsi="Times New Roman" w:cs="Times New Roman"/>
          <w:b/>
          <w:sz w:val="24"/>
          <w:szCs w:val="24"/>
        </w:rPr>
      </w:pPr>
      <w:r w:rsidRPr="00392DA1">
        <w:rPr>
          <w:rFonts w:ascii="Times New Roman" w:hAnsi="Times New Roman" w:cs="Times New Roman"/>
          <w:b/>
          <w:sz w:val="24"/>
          <w:szCs w:val="24"/>
        </w:rPr>
        <w:t>Материально-техническое обеспечение рабочей программы.</w:t>
      </w:r>
    </w:p>
    <w:p w:rsidR="009749A3" w:rsidRPr="000E1E5D" w:rsidRDefault="009749A3" w:rsidP="009749A3">
      <w:pPr>
        <w:spacing w:line="240" w:lineRule="auto"/>
        <w:rPr>
          <w:b/>
          <w:sz w:val="24"/>
          <w:szCs w:val="24"/>
        </w:rPr>
      </w:pPr>
    </w:p>
    <w:p w:rsidR="009749A3" w:rsidRPr="00F40ECF" w:rsidRDefault="009749A3" w:rsidP="009749A3">
      <w:pPr>
        <w:spacing w:line="240" w:lineRule="auto"/>
        <w:rPr>
          <w:sz w:val="24"/>
          <w:szCs w:val="24"/>
        </w:rPr>
      </w:pPr>
    </w:p>
    <w:p w:rsidR="009749A3" w:rsidRPr="00F40ECF" w:rsidRDefault="009749A3" w:rsidP="009749A3">
      <w:pPr>
        <w:spacing w:line="240" w:lineRule="auto"/>
        <w:rPr>
          <w:sz w:val="24"/>
          <w:szCs w:val="24"/>
        </w:rPr>
      </w:pPr>
    </w:p>
    <w:p w:rsidR="009749A3" w:rsidRDefault="009749A3" w:rsidP="009749A3">
      <w:pPr>
        <w:spacing w:line="240" w:lineRule="auto"/>
        <w:rPr>
          <w:sz w:val="24"/>
          <w:szCs w:val="24"/>
        </w:rPr>
      </w:pPr>
    </w:p>
    <w:p w:rsidR="009749A3" w:rsidRDefault="009749A3" w:rsidP="009749A3">
      <w:pPr>
        <w:spacing w:line="240" w:lineRule="auto"/>
        <w:rPr>
          <w:sz w:val="24"/>
          <w:szCs w:val="24"/>
        </w:rPr>
      </w:pPr>
    </w:p>
    <w:p w:rsidR="009463C9" w:rsidRPr="002F4FD4" w:rsidRDefault="009463C9" w:rsidP="009463C9">
      <w:pPr>
        <w:spacing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F40ECF" w:rsidRDefault="00F40ECF" w:rsidP="00F40ECF"/>
    <w:p w:rsidR="00F40ECF" w:rsidRDefault="00F40ECF" w:rsidP="00F40ECF"/>
    <w:p w:rsidR="00F40ECF" w:rsidRPr="00F40ECF" w:rsidRDefault="00F40ECF" w:rsidP="00F40ECF"/>
    <w:p w:rsidR="009749A3" w:rsidRDefault="009749A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C40A23" w:rsidRDefault="00C40A23" w:rsidP="009749A3">
      <w:pPr>
        <w:jc w:val="center"/>
      </w:pPr>
    </w:p>
    <w:p w:rsidR="00392DA1" w:rsidRDefault="00392DA1" w:rsidP="009749A3">
      <w:pPr>
        <w:jc w:val="center"/>
      </w:pPr>
    </w:p>
    <w:p w:rsidR="00C40A23" w:rsidRDefault="00C40A23" w:rsidP="00C40A23"/>
    <w:p w:rsidR="00392DA1" w:rsidRDefault="00392DA1" w:rsidP="00C40A23"/>
    <w:p w:rsidR="00392DA1" w:rsidRDefault="00392DA1" w:rsidP="000E1E5D">
      <w:pPr>
        <w:pStyle w:val="a3"/>
        <w:numPr>
          <w:ilvl w:val="0"/>
          <w:numId w:val="17"/>
        </w:numPr>
        <w:jc w:val="center"/>
        <w:rPr>
          <w:rFonts w:ascii="Times New Roman" w:hAnsi="Times New Roman" w:cs="Times New Roman"/>
          <w:b/>
          <w:sz w:val="24"/>
          <w:szCs w:val="24"/>
          <w:u w:val="single"/>
        </w:rPr>
      </w:pPr>
      <w:r>
        <w:rPr>
          <w:rFonts w:ascii="Times New Roman" w:hAnsi="Times New Roman" w:cs="Times New Roman"/>
          <w:b/>
          <w:sz w:val="24"/>
          <w:szCs w:val="24"/>
          <w:u w:val="single"/>
        </w:rPr>
        <w:t>Пояснительная записка.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Style w:val="Spanhighlighted"/>
          <w:rFonts w:ascii="Times New Roman" w:hAnsi="Times New Roman" w:cs="Times New Roman"/>
          <w:b/>
          <w:sz w:val="24"/>
          <w:szCs w:val="24"/>
          <w:shd w:val="clear" w:color="auto" w:fill="FFFFFF" w:themeFill="background1"/>
        </w:rPr>
        <w:t>Цель Рабочей программы</w:t>
      </w:r>
      <w:r w:rsidRPr="00F93FD9">
        <w:rPr>
          <w:rStyle w:val="Spanhighlighted"/>
          <w:rFonts w:ascii="Times New Roman" w:hAnsi="Times New Roman" w:cs="Times New Roman"/>
          <w:sz w:val="24"/>
          <w:szCs w:val="24"/>
          <w:shd w:val="clear" w:color="auto" w:fill="FFFFFF" w:themeFill="background1"/>
        </w:rPr>
        <w:t>:</w:t>
      </w:r>
      <w:r w:rsidRPr="00F93FD9">
        <w:rPr>
          <w:rFonts w:ascii="Times New Roman" w:hAnsi="Times New Roman" w:cs="Times New Roman"/>
          <w:sz w:val="24"/>
          <w:szCs w:val="24"/>
        </w:rPr>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93FD9" w:rsidRPr="00F93FD9" w:rsidRDefault="000E53DB" w:rsidP="00F93FD9">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w:t>
      </w:r>
      <w:r w:rsidR="00F93FD9" w:rsidRPr="00F93FD9">
        <w:rPr>
          <w:rFonts w:ascii="Times New Roman" w:hAnsi="Times New Roman" w:cs="Times New Roman"/>
          <w:sz w:val="24"/>
          <w:szCs w:val="24"/>
        </w:rPr>
        <w:t>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0" w:name="5"/>
      <w:bookmarkEnd w:id="0"/>
      <w:r w:rsidRPr="00F93FD9">
        <w:rPr>
          <w:rFonts w:ascii="Times New Roman" w:hAnsi="Times New Roman" w:cs="Times New Roman"/>
          <w:sz w:val="24"/>
          <w:szCs w:val="24"/>
        </w:rPr>
        <w:t xml:space="preserve"> </w:t>
      </w:r>
    </w:p>
    <w:p w:rsidR="00F93FD9" w:rsidRPr="00F93FD9" w:rsidRDefault="00F93FD9" w:rsidP="00F93FD9">
      <w:pPr>
        <w:pStyle w:val="a3"/>
        <w:spacing w:line="240" w:lineRule="auto"/>
        <w:ind w:left="0"/>
        <w:rPr>
          <w:rStyle w:val="Spanhighlighted"/>
          <w:rFonts w:ascii="Times New Roman" w:hAnsi="Times New Roman" w:cs="Times New Roman"/>
          <w:sz w:val="24"/>
          <w:szCs w:val="24"/>
          <w:shd w:val="clear" w:color="auto" w:fill="auto"/>
        </w:rPr>
      </w:pPr>
      <w:r w:rsidRPr="00F93FD9">
        <w:rPr>
          <w:rStyle w:val="Spanhighlighted"/>
          <w:rFonts w:ascii="Times New Roman" w:hAnsi="Times New Roman" w:cs="Times New Roman"/>
          <w:b/>
          <w:sz w:val="24"/>
          <w:szCs w:val="24"/>
          <w:shd w:val="clear" w:color="auto" w:fill="auto"/>
        </w:rPr>
        <w:t>Приоритетные задачи</w:t>
      </w:r>
      <w:r w:rsidRPr="00F93FD9">
        <w:rPr>
          <w:rStyle w:val="Spanhighlighted"/>
          <w:rFonts w:ascii="Times New Roman" w:hAnsi="Times New Roman" w:cs="Times New Roman"/>
          <w:sz w:val="24"/>
          <w:szCs w:val="24"/>
          <w:shd w:val="clear" w:color="auto" w:fill="auto"/>
        </w:rPr>
        <w:t xml:space="preserve"> реализации Рабочей программы: </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создание в группе атмосферы гуманного и доброжелательного отношения ко всем воспитанникам;</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творческая организация (креативность) воспитательно-образовательного процесса;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уважительное отношение к результатам детского творчества;</w:t>
      </w:r>
    </w:p>
    <w:p w:rsidR="000E53DB"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r w:rsidR="000E53DB">
        <w:rPr>
          <w:rFonts w:ascii="Times New Roman" w:hAnsi="Times New Roman" w:cs="Times New Roman"/>
          <w:sz w:val="24"/>
          <w:szCs w:val="24"/>
        </w:rPr>
        <w:t xml:space="preserve"> </w:t>
      </w:r>
    </w:p>
    <w:p w:rsidR="00F93FD9" w:rsidRPr="00F93FD9" w:rsidRDefault="000E53DB" w:rsidP="00F93FD9">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Рабочая программа ООП ДО МАДОУ ЦРР д/с №47 представлена в пяти образовательных областях:</w:t>
      </w:r>
    </w:p>
    <w:p w:rsidR="00F93FD9" w:rsidRDefault="000E53DB" w:rsidP="00F93FD9">
      <w:pPr>
        <w:jc w:val="center"/>
        <w:rPr>
          <w:b/>
          <w:sz w:val="24"/>
          <w:szCs w:val="24"/>
        </w:rPr>
      </w:pPr>
      <w:r>
        <w:rPr>
          <w:b/>
          <w:sz w:val="24"/>
          <w:szCs w:val="24"/>
        </w:rPr>
        <w:t>1. Образовательная область «</w:t>
      </w:r>
      <w:r w:rsidR="00F93FD9" w:rsidRPr="00993F2B">
        <w:rPr>
          <w:b/>
          <w:sz w:val="24"/>
          <w:szCs w:val="24"/>
        </w:rPr>
        <w:t>Социально-коммуникативное развитие</w:t>
      </w:r>
      <w:r>
        <w:rPr>
          <w:b/>
          <w:sz w:val="24"/>
          <w:szCs w:val="24"/>
        </w:rPr>
        <w:t>».</w:t>
      </w:r>
    </w:p>
    <w:p w:rsidR="00C27C9A" w:rsidRDefault="00C27C9A" w:rsidP="000E53DB">
      <w:pPr>
        <w:rPr>
          <w:sz w:val="24"/>
          <w:szCs w:val="24"/>
        </w:rPr>
      </w:pPr>
      <w:r>
        <w:rPr>
          <w:sz w:val="24"/>
          <w:szCs w:val="24"/>
        </w:rPr>
        <w:t xml:space="preserve"> </w:t>
      </w:r>
      <w:r>
        <w:rPr>
          <w:sz w:val="24"/>
          <w:szCs w:val="24"/>
        </w:rPr>
        <w:tab/>
      </w:r>
      <w:r w:rsidR="000E53DB" w:rsidRPr="000E53DB">
        <w:rPr>
          <w:sz w:val="24"/>
          <w:szCs w:val="24"/>
        </w:rPr>
        <w:t>Социально-коммуникативное развитие направлено на усвоение норм и ценностей, принятых в обществе, включа</w:t>
      </w:r>
      <w:r w:rsidR="000E53DB">
        <w:rPr>
          <w:sz w:val="24"/>
          <w:szCs w:val="24"/>
        </w:rPr>
        <w:t>я моральные и нравственные цен</w:t>
      </w:r>
      <w:r w:rsidR="000E53DB" w:rsidRPr="000E53DB">
        <w:rPr>
          <w:sz w:val="24"/>
          <w:szCs w:val="24"/>
        </w:rPr>
        <w:t>ности; развитие общения и взаимодействи</w:t>
      </w:r>
      <w:r w:rsidR="000E53DB">
        <w:rPr>
          <w:sz w:val="24"/>
          <w:szCs w:val="24"/>
        </w:rPr>
        <w:t>я ребенка со взрослыми и сверс</w:t>
      </w:r>
      <w:r w:rsidR="000E53DB" w:rsidRPr="000E53DB">
        <w:rPr>
          <w:sz w:val="24"/>
          <w:szCs w:val="24"/>
        </w:rPr>
        <w:t>тниками; становление самостоятельности, целенаправленности и сам</w:t>
      </w:r>
      <w:r w:rsidR="000E53DB">
        <w:rPr>
          <w:sz w:val="24"/>
          <w:szCs w:val="24"/>
        </w:rPr>
        <w:t>оре</w:t>
      </w:r>
      <w:r w:rsidR="000E53DB" w:rsidRPr="000E53DB">
        <w:rPr>
          <w:sz w:val="24"/>
          <w:szCs w:val="24"/>
        </w:rPr>
        <w:t>гуляции собственных действий; развитие</w:t>
      </w:r>
      <w:r w:rsidR="000E53DB">
        <w:rPr>
          <w:sz w:val="24"/>
          <w:szCs w:val="24"/>
        </w:rPr>
        <w:t xml:space="preserve"> социального и эмоционального </w:t>
      </w:r>
      <w:r w:rsidR="000E53DB" w:rsidRPr="000E53DB">
        <w:rPr>
          <w:sz w:val="24"/>
          <w:szCs w:val="24"/>
        </w:rPr>
        <w:t xml:space="preserve">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w:t>
      </w:r>
      <w:r w:rsidR="005171F9">
        <w:rPr>
          <w:sz w:val="24"/>
          <w:szCs w:val="24"/>
        </w:rPr>
        <w:t>сти к своей семье и к со</w:t>
      </w:r>
      <w:r w:rsidR="000E53DB" w:rsidRPr="000E53DB">
        <w:rPr>
          <w:sz w:val="24"/>
          <w:szCs w:val="24"/>
        </w:rPr>
        <w:t>обществу детей и взрослых в</w:t>
      </w:r>
      <w:r w:rsidR="005171F9">
        <w:rPr>
          <w:sz w:val="24"/>
          <w:szCs w:val="24"/>
        </w:rPr>
        <w:t xml:space="preserve"> дошкольном учреждении; формирование позитивных ус</w:t>
      </w:r>
      <w:r w:rsidR="000E53DB" w:rsidRPr="000E53DB">
        <w:rPr>
          <w:sz w:val="24"/>
          <w:szCs w:val="24"/>
        </w:rPr>
        <w:t>тановок к различным видам труда и творч</w:t>
      </w:r>
      <w:r w:rsidR="005171F9">
        <w:rPr>
          <w:sz w:val="24"/>
          <w:szCs w:val="24"/>
        </w:rPr>
        <w:t>ества; формирование основ безо</w:t>
      </w:r>
      <w:r w:rsidR="000E53DB" w:rsidRPr="000E53DB">
        <w:rPr>
          <w:sz w:val="24"/>
          <w:szCs w:val="24"/>
        </w:rPr>
        <w:t>пасного пове</w:t>
      </w:r>
      <w:r>
        <w:rPr>
          <w:sz w:val="24"/>
          <w:szCs w:val="24"/>
        </w:rPr>
        <w:t>дения в быту, социуме, природе</w:t>
      </w:r>
      <w:r w:rsidR="000E53DB" w:rsidRPr="000E53DB">
        <w:rPr>
          <w:sz w:val="24"/>
          <w:szCs w:val="24"/>
        </w:rPr>
        <w:t xml:space="preserve"> . </w:t>
      </w:r>
      <w:r>
        <w:rPr>
          <w:sz w:val="24"/>
          <w:szCs w:val="24"/>
        </w:rPr>
        <w:t xml:space="preserve"> </w:t>
      </w:r>
    </w:p>
    <w:p w:rsidR="000E53DB" w:rsidRPr="000E53DB" w:rsidRDefault="000E53DB" w:rsidP="00C27C9A">
      <w:pPr>
        <w:ind w:firstLine="708"/>
        <w:rPr>
          <w:b/>
          <w:sz w:val="24"/>
          <w:szCs w:val="24"/>
        </w:rPr>
      </w:pPr>
      <w:r w:rsidRPr="000E53DB">
        <w:rPr>
          <w:sz w:val="24"/>
          <w:szCs w:val="24"/>
        </w:rPr>
        <w:t>Основные цели и задачи</w:t>
      </w:r>
      <w:r w:rsidR="005171F9">
        <w:rPr>
          <w:sz w:val="24"/>
          <w:szCs w:val="24"/>
        </w:rPr>
        <w:t>:</w:t>
      </w:r>
    </w:p>
    <w:p w:rsidR="00C27C9A" w:rsidRPr="00C27C9A" w:rsidRDefault="00C27C9A" w:rsidP="00C27C9A">
      <w:pPr>
        <w:spacing w:line="240" w:lineRule="auto"/>
        <w:rPr>
          <w:sz w:val="24"/>
          <w:szCs w:val="24"/>
        </w:rPr>
      </w:pPr>
      <w:r>
        <w:rPr>
          <w:sz w:val="24"/>
          <w:szCs w:val="24"/>
        </w:rPr>
        <w:t xml:space="preserve">- </w:t>
      </w:r>
      <w:r w:rsidRPr="00C27C9A">
        <w:rPr>
          <w:sz w:val="24"/>
          <w:szCs w:val="24"/>
          <w:u w:val="single"/>
        </w:rPr>
        <w:t>Ознакомление с предметным и социальным  окружением:</w:t>
      </w:r>
    </w:p>
    <w:p w:rsidR="007B5F90" w:rsidRDefault="007B5F90" w:rsidP="007B5F90">
      <w:pPr>
        <w:spacing w:line="240" w:lineRule="auto"/>
        <w:jc w:val="both"/>
        <w:rPr>
          <w:sz w:val="24"/>
          <w:szCs w:val="24"/>
        </w:rPr>
      </w:pPr>
      <w:r>
        <w:rPr>
          <w:sz w:val="24"/>
          <w:szCs w:val="24"/>
        </w:rPr>
        <w:tab/>
      </w:r>
      <w:r w:rsidRPr="00E94C5B">
        <w:rPr>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Расширять знания детей об общественном транспорте . Продолжать знакомить детей с признаками предметов, побуждать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Формировать элементарные представления об изменении видов человеческого труда и быта на примере истории игрушки и предметов обихода.</w:t>
      </w:r>
    </w:p>
    <w:p w:rsidR="007B5F90" w:rsidRDefault="007B5F90" w:rsidP="007B5F90">
      <w:pPr>
        <w:spacing w:line="240" w:lineRule="auto"/>
        <w:jc w:val="both"/>
        <w:rPr>
          <w:sz w:val="24"/>
          <w:szCs w:val="24"/>
        </w:rPr>
      </w:pPr>
      <w:r w:rsidRPr="00E94C5B">
        <w:rPr>
          <w:sz w:val="24"/>
          <w:szCs w:val="24"/>
        </w:rPr>
        <w:t xml:space="preserve">Расширять представления о правилах поведения в общественных местах. Расширять знания детей об общественном транспорте . Формировать первичные представления о школе. Продолжать знакомить с культурными явлениями,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расширять и обогащать </w:t>
      </w:r>
      <w:r w:rsidRPr="00E94C5B">
        <w:rPr>
          <w:sz w:val="24"/>
          <w:szCs w:val="24"/>
        </w:rPr>
        <w:lastRenderedPageBreak/>
        <w:t>представления о трудовых действиях, орудиях труда, результатах труда. Познакомить детей с деньгами, возможностями их использования.</w:t>
      </w:r>
    </w:p>
    <w:p w:rsidR="00FF4FE9" w:rsidRDefault="00FF4FE9" w:rsidP="007B5F90">
      <w:pPr>
        <w:spacing w:line="240" w:lineRule="auto"/>
        <w:jc w:val="both"/>
        <w:rPr>
          <w:sz w:val="24"/>
          <w:szCs w:val="24"/>
          <w:u w:val="single"/>
        </w:rPr>
      </w:pPr>
      <w:r w:rsidRPr="00FF4FE9">
        <w:rPr>
          <w:sz w:val="24"/>
          <w:szCs w:val="24"/>
          <w:u w:val="single"/>
        </w:rPr>
        <w:t>- Здоровье/безопасность</w:t>
      </w:r>
      <w:r>
        <w:rPr>
          <w:sz w:val="24"/>
          <w:szCs w:val="24"/>
          <w:u w:val="single"/>
        </w:rPr>
        <w:t xml:space="preserve"> (раздел представлен парциальной авторской программой</w:t>
      </w:r>
      <w:r w:rsidR="0030501F">
        <w:rPr>
          <w:sz w:val="24"/>
          <w:szCs w:val="24"/>
          <w:u w:val="single"/>
        </w:rPr>
        <w:t xml:space="preserve"> «Здоровье и безопасность, авт. И.И.Ворожбит»</w:t>
      </w:r>
      <w:r>
        <w:rPr>
          <w:sz w:val="24"/>
          <w:szCs w:val="24"/>
          <w:u w:val="single"/>
        </w:rPr>
        <w:t>)</w:t>
      </w:r>
      <w:bookmarkStart w:id="1" w:name="_GoBack"/>
      <w:bookmarkEnd w:id="1"/>
    </w:p>
    <w:p w:rsidR="00106121" w:rsidRPr="00106121" w:rsidRDefault="00106121" w:rsidP="00106121">
      <w:pPr>
        <w:spacing w:line="276" w:lineRule="auto"/>
        <w:jc w:val="both"/>
        <w:rPr>
          <w:sz w:val="24"/>
          <w:szCs w:val="24"/>
        </w:rPr>
      </w:pPr>
      <w:r w:rsidRPr="00106121">
        <w:rPr>
          <w:sz w:val="24"/>
          <w:szCs w:val="24"/>
        </w:rPr>
        <w:t>Развивать представления детей о здоровье и средствах его укрепления.</w:t>
      </w:r>
    </w:p>
    <w:p w:rsidR="00106121" w:rsidRPr="00106121" w:rsidRDefault="00106121" w:rsidP="00106121">
      <w:pPr>
        <w:spacing w:line="276" w:lineRule="auto"/>
        <w:jc w:val="both"/>
        <w:rPr>
          <w:sz w:val="24"/>
          <w:szCs w:val="24"/>
        </w:rPr>
      </w:pPr>
      <w:r w:rsidRPr="00106121">
        <w:rPr>
          <w:sz w:val="24"/>
          <w:szCs w:val="24"/>
        </w:rPr>
        <w:t>Формировать понятия о функционировании организма.</w:t>
      </w:r>
    </w:p>
    <w:p w:rsidR="00106121" w:rsidRPr="00106121" w:rsidRDefault="00106121" w:rsidP="00106121">
      <w:pPr>
        <w:spacing w:line="276" w:lineRule="auto"/>
        <w:jc w:val="both"/>
        <w:rPr>
          <w:sz w:val="24"/>
          <w:szCs w:val="24"/>
        </w:rPr>
      </w:pPr>
      <w:r w:rsidRPr="00106121">
        <w:rPr>
          <w:sz w:val="24"/>
          <w:szCs w:val="24"/>
        </w:rPr>
        <w:t>Воспитывать мотивацию к здоровому образу жизни, изучать правила заботы о своем организме.</w:t>
      </w:r>
    </w:p>
    <w:p w:rsidR="00106121" w:rsidRPr="00106121" w:rsidRDefault="00106121" w:rsidP="00106121">
      <w:pPr>
        <w:spacing w:line="276" w:lineRule="auto"/>
        <w:jc w:val="both"/>
        <w:rPr>
          <w:sz w:val="24"/>
          <w:szCs w:val="24"/>
        </w:rPr>
      </w:pPr>
      <w:r w:rsidRPr="00106121">
        <w:rPr>
          <w:sz w:val="24"/>
          <w:szCs w:val="24"/>
        </w:rPr>
        <w:t>Воспитывать в детях лучшие человеческие качества, такие как доброта, чуткость, доброжелательность, сострадание, милосердие, любовь к Родине.</w:t>
      </w:r>
    </w:p>
    <w:p w:rsidR="00106121" w:rsidRPr="00106121" w:rsidRDefault="00106121" w:rsidP="00106121">
      <w:pPr>
        <w:spacing w:line="276" w:lineRule="auto"/>
        <w:jc w:val="both"/>
        <w:rPr>
          <w:sz w:val="24"/>
          <w:szCs w:val="24"/>
        </w:rPr>
      </w:pPr>
      <w:r w:rsidRPr="00106121">
        <w:rPr>
          <w:sz w:val="24"/>
          <w:szCs w:val="24"/>
        </w:rPr>
        <w:t xml:space="preserve">Формировать социальные навыки поведения, воспитывать культуру поведения. </w:t>
      </w:r>
    </w:p>
    <w:p w:rsidR="0030501F" w:rsidRPr="0030501F" w:rsidRDefault="0030501F" w:rsidP="007B5F90">
      <w:pPr>
        <w:spacing w:line="240" w:lineRule="auto"/>
        <w:jc w:val="both"/>
        <w:rPr>
          <w:sz w:val="24"/>
          <w:szCs w:val="24"/>
        </w:rPr>
      </w:pPr>
    </w:p>
    <w:p w:rsidR="00E00083" w:rsidRDefault="00E00083" w:rsidP="00106121">
      <w:pPr>
        <w:tabs>
          <w:tab w:val="left" w:pos="3799"/>
        </w:tabs>
        <w:spacing w:line="240" w:lineRule="auto"/>
        <w:rPr>
          <w:sz w:val="24"/>
          <w:szCs w:val="24"/>
        </w:rPr>
      </w:pPr>
    </w:p>
    <w:p w:rsidR="00F93FD9" w:rsidRDefault="00C27C9A" w:rsidP="00F93FD9">
      <w:pPr>
        <w:spacing w:line="240" w:lineRule="auto"/>
        <w:jc w:val="center"/>
        <w:rPr>
          <w:b/>
          <w:sz w:val="24"/>
          <w:szCs w:val="24"/>
        </w:rPr>
      </w:pPr>
      <w:r>
        <w:rPr>
          <w:b/>
          <w:sz w:val="24"/>
          <w:szCs w:val="24"/>
        </w:rPr>
        <w:t>2. Образовательная область «</w:t>
      </w:r>
      <w:r w:rsidR="00F93FD9">
        <w:rPr>
          <w:b/>
          <w:sz w:val="24"/>
          <w:szCs w:val="24"/>
        </w:rPr>
        <w:t>Познавательное развитие</w:t>
      </w:r>
      <w:r>
        <w:rPr>
          <w:b/>
          <w:sz w:val="24"/>
          <w:szCs w:val="24"/>
        </w:rPr>
        <w:t>»</w:t>
      </w:r>
    </w:p>
    <w:p w:rsidR="00C27C9A" w:rsidRDefault="00C27C9A" w:rsidP="00C27C9A">
      <w:pPr>
        <w:spacing w:line="276" w:lineRule="auto"/>
        <w:ind w:firstLine="708"/>
        <w:jc w:val="both"/>
        <w:rPr>
          <w:sz w:val="24"/>
          <w:szCs w:val="24"/>
        </w:rPr>
      </w:pPr>
      <w:r w:rsidRPr="00C27C9A">
        <w:rPr>
          <w:sz w:val="24"/>
          <w:szCs w:val="24"/>
        </w:rPr>
        <w:t>Познавательное развитие предполагает развитие интересов детей, любознательности и познавательной м</w:t>
      </w:r>
      <w:r>
        <w:rPr>
          <w:sz w:val="24"/>
          <w:szCs w:val="24"/>
        </w:rPr>
        <w:t>отивации; формирование познава</w:t>
      </w:r>
      <w:r w:rsidRPr="00C27C9A">
        <w:rPr>
          <w:sz w:val="24"/>
          <w:szCs w:val="24"/>
        </w:rPr>
        <w:t>тельных действий, становление сознани</w:t>
      </w:r>
      <w:r>
        <w:rPr>
          <w:sz w:val="24"/>
          <w:szCs w:val="24"/>
        </w:rPr>
        <w:t>я; развитие воображения и твор</w:t>
      </w:r>
      <w:r w:rsidRPr="00C27C9A">
        <w:rPr>
          <w:sz w:val="24"/>
          <w:szCs w:val="24"/>
        </w:rPr>
        <w:t>ческой активности; формирование первичн</w:t>
      </w:r>
      <w:r>
        <w:rPr>
          <w:sz w:val="24"/>
          <w:szCs w:val="24"/>
        </w:rPr>
        <w:t>ых представлений о себе, дру</w:t>
      </w:r>
      <w:r w:rsidRPr="00C27C9A">
        <w:rPr>
          <w:sz w:val="24"/>
          <w:szCs w:val="24"/>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Pr>
          <w:sz w:val="24"/>
          <w:szCs w:val="24"/>
        </w:rPr>
        <w:t xml:space="preserve"> пространстве и времени, движе</w:t>
      </w:r>
      <w:r w:rsidRPr="00C27C9A">
        <w:rPr>
          <w:sz w:val="24"/>
          <w:szCs w:val="24"/>
        </w:rPr>
        <w:t>нии и покое, причинах и следствиях и др.), о малой родине и Отечестве, представлений о социокультурных ценно</w:t>
      </w:r>
      <w:r>
        <w:rPr>
          <w:sz w:val="24"/>
          <w:szCs w:val="24"/>
        </w:rPr>
        <w:t>стях нашего народа, об отечест</w:t>
      </w:r>
      <w:r w:rsidRPr="00C27C9A">
        <w:rPr>
          <w:sz w:val="24"/>
          <w:szCs w:val="24"/>
        </w:rPr>
        <w:t>венных традициях и праздниках, о планете Земля как общем доме людей, об особенностях ее природы, многообразии стран и народов мира»</w:t>
      </w:r>
      <w:r>
        <w:rPr>
          <w:sz w:val="24"/>
          <w:szCs w:val="24"/>
        </w:rPr>
        <w:t>.</w:t>
      </w:r>
    </w:p>
    <w:p w:rsidR="00C27C9A" w:rsidRPr="00C27C9A" w:rsidRDefault="00C27C9A" w:rsidP="00C27C9A">
      <w:pPr>
        <w:spacing w:line="276" w:lineRule="auto"/>
        <w:ind w:firstLine="708"/>
        <w:rPr>
          <w:b/>
          <w:sz w:val="24"/>
          <w:szCs w:val="24"/>
        </w:rPr>
      </w:pPr>
      <w:r w:rsidRPr="000E53DB">
        <w:rPr>
          <w:sz w:val="24"/>
          <w:szCs w:val="24"/>
        </w:rPr>
        <w:t>Основные цели и задачи</w:t>
      </w:r>
      <w:r>
        <w:rPr>
          <w:sz w:val="24"/>
          <w:szCs w:val="24"/>
        </w:rPr>
        <w:t>:</w:t>
      </w:r>
    </w:p>
    <w:p w:rsidR="00F93FD9" w:rsidRPr="00C27C9A" w:rsidRDefault="00C27C9A" w:rsidP="00C27C9A">
      <w:pPr>
        <w:spacing w:line="276" w:lineRule="auto"/>
        <w:rPr>
          <w:sz w:val="24"/>
          <w:szCs w:val="24"/>
        </w:rPr>
      </w:pPr>
      <w:r w:rsidRPr="00C27C9A">
        <w:rPr>
          <w:sz w:val="24"/>
          <w:szCs w:val="24"/>
        </w:rPr>
        <w:t xml:space="preserve">- </w:t>
      </w:r>
      <w:r w:rsidR="00F93FD9" w:rsidRPr="00C27C9A">
        <w:rPr>
          <w:sz w:val="24"/>
          <w:szCs w:val="24"/>
          <w:u w:val="single"/>
        </w:rPr>
        <w:t>Формирование элементарных математических представлений</w:t>
      </w:r>
      <w:r w:rsidRPr="00C27C9A">
        <w:rPr>
          <w:sz w:val="24"/>
          <w:szCs w:val="24"/>
          <w:u w:val="single"/>
        </w:rPr>
        <w:t>:</w:t>
      </w:r>
    </w:p>
    <w:p w:rsidR="00106121" w:rsidRPr="00E94C5B" w:rsidRDefault="00106121" w:rsidP="00106121">
      <w:pPr>
        <w:spacing w:line="276" w:lineRule="auto"/>
        <w:jc w:val="both"/>
        <w:rPr>
          <w:sz w:val="24"/>
          <w:szCs w:val="24"/>
        </w:rPr>
      </w:pPr>
      <w:r w:rsidRPr="00E94C5B">
        <w:rPr>
          <w:i/>
          <w:sz w:val="24"/>
          <w:szCs w:val="24"/>
        </w:rPr>
        <w:t>Количество и счет.</w:t>
      </w:r>
      <w:r w:rsidRPr="00E94C5B">
        <w:rPr>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Учить уравнивать неравные группы двумя способами, добавляя к меньшей группе один (недостающий) предмет или убирая из большей группы один (лишний) предмет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06121" w:rsidRPr="00E94C5B" w:rsidRDefault="00106121" w:rsidP="00106121">
      <w:pPr>
        <w:spacing w:line="276" w:lineRule="auto"/>
        <w:jc w:val="both"/>
        <w:rPr>
          <w:sz w:val="24"/>
          <w:szCs w:val="24"/>
        </w:rPr>
      </w:pPr>
      <w:r w:rsidRPr="00E94C5B">
        <w:rPr>
          <w:sz w:val="24"/>
          <w:szCs w:val="24"/>
        </w:rPr>
        <w:t xml:space="preserve"> </w:t>
      </w:r>
      <w:r w:rsidRPr="00E94C5B">
        <w:rPr>
          <w:i/>
          <w:sz w:val="24"/>
          <w:szCs w:val="24"/>
        </w:rPr>
        <w:t>Величина.</w:t>
      </w:r>
      <w:r w:rsidRPr="00E94C5B">
        <w:rPr>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w:t>
      </w:r>
      <w:r w:rsidRPr="00E94C5B">
        <w:rPr>
          <w:sz w:val="24"/>
          <w:szCs w:val="24"/>
        </w:rPr>
        <w:lastRenderedPageBreak/>
        <w:t xml:space="preserve">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106121" w:rsidRDefault="00106121" w:rsidP="00F93FD9">
      <w:pPr>
        <w:spacing w:line="240" w:lineRule="auto"/>
        <w:jc w:val="both"/>
        <w:rPr>
          <w:sz w:val="24"/>
          <w:szCs w:val="24"/>
        </w:rPr>
      </w:pPr>
      <w:r w:rsidRPr="00E94C5B">
        <w:rPr>
          <w:i/>
          <w:sz w:val="24"/>
          <w:szCs w:val="24"/>
        </w:rPr>
        <w:t>Форма.</w:t>
      </w:r>
      <w:r w:rsidRPr="00E94C5B">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 тельного анализаторов (наличие или отсутствие углов, устойчивость, подвижность и др.). Познакомить детей с прямоугольником, сравнивая его с кругом, квад- 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93FD9" w:rsidRPr="00C27C9A" w:rsidRDefault="00C27C9A" w:rsidP="00F93FD9">
      <w:pPr>
        <w:spacing w:line="240" w:lineRule="auto"/>
        <w:jc w:val="both"/>
        <w:rPr>
          <w:sz w:val="24"/>
          <w:szCs w:val="24"/>
        </w:rPr>
      </w:pPr>
      <w:r w:rsidRPr="00C27C9A">
        <w:rPr>
          <w:sz w:val="24"/>
          <w:szCs w:val="24"/>
        </w:rPr>
        <w:t xml:space="preserve">- </w:t>
      </w:r>
      <w:r w:rsidR="00F93FD9" w:rsidRPr="00C27C9A">
        <w:rPr>
          <w:sz w:val="24"/>
          <w:szCs w:val="24"/>
          <w:u w:val="single"/>
        </w:rPr>
        <w:t>Ознакомление с миром природы</w:t>
      </w:r>
      <w:r w:rsidRPr="00C27C9A">
        <w:rPr>
          <w:sz w:val="24"/>
          <w:szCs w:val="24"/>
          <w:u w:val="single"/>
        </w:rPr>
        <w:t>:</w:t>
      </w:r>
    </w:p>
    <w:p w:rsidR="00106121" w:rsidRPr="00E94C5B" w:rsidRDefault="00106121" w:rsidP="00106121">
      <w:pPr>
        <w:spacing w:line="276" w:lineRule="auto"/>
        <w:jc w:val="both"/>
        <w:rPr>
          <w:sz w:val="24"/>
          <w:szCs w:val="24"/>
        </w:rPr>
      </w:pPr>
      <w:r w:rsidRPr="00E94C5B">
        <w:rPr>
          <w:sz w:val="24"/>
          <w:szCs w:val="24"/>
        </w:rPr>
        <w:t>Расширять представления детей о природе. Знакомить с домашними животными, декоративными рыбками, птицами . Знакомить детей с представителями класса пресмыкающихся (ящерица, черепаха), их внешним видом и способами передвижения . Расширять представления детей о некоторых насекомых (муравей, бабочка, жук, божья коровка). Расширять представления о фруктах, овощах и ягодах, грибах.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106121" w:rsidRDefault="00106121" w:rsidP="00106121">
      <w:pPr>
        <w:spacing w:line="240" w:lineRule="auto"/>
        <w:jc w:val="both"/>
        <w:rPr>
          <w:sz w:val="24"/>
          <w:szCs w:val="24"/>
        </w:rPr>
      </w:pPr>
      <w:r w:rsidRPr="00E94C5B">
        <w:rPr>
          <w:sz w:val="24"/>
          <w:szCs w:val="24"/>
        </w:rPr>
        <w:t xml:space="preserve"> Сезонные наблюдения. Учить детей замечать и называть изменения в природе.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Формировать представления детей о работах, проводимых в определенный период в саду и в огороде. Учить наблюдать за посадкой и всходами семян. Привлекать детей к работам в огороде и цветниках.</w:t>
      </w:r>
    </w:p>
    <w:p w:rsidR="00106121" w:rsidRDefault="00106121" w:rsidP="00106121">
      <w:pPr>
        <w:spacing w:line="240" w:lineRule="auto"/>
        <w:jc w:val="center"/>
        <w:rPr>
          <w:sz w:val="24"/>
          <w:szCs w:val="24"/>
        </w:rPr>
      </w:pPr>
    </w:p>
    <w:p w:rsidR="00F93FD9" w:rsidRDefault="00C27C9A" w:rsidP="00106121">
      <w:pPr>
        <w:spacing w:line="240" w:lineRule="auto"/>
        <w:jc w:val="center"/>
        <w:rPr>
          <w:b/>
          <w:sz w:val="24"/>
          <w:szCs w:val="24"/>
        </w:rPr>
      </w:pPr>
      <w:r w:rsidRPr="00C27C9A">
        <w:rPr>
          <w:b/>
          <w:sz w:val="24"/>
          <w:szCs w:val="24"/>
        </w:rPr>
        <w:t>Образовательная область «</w:t>
      </w:r>
      <w:r w:rsidR="00F93FD9" w:rsidRPr="00C27C9A">
        <w:rPr>
          <w:b/>
          <w:sz w:val="24"/>
          <w:szCs w:val="24"/>
        </w:rPr>
        <w:t>Речевое развитие</w:t>
      </w:r>
      <w:r w:rsidRPr="00C27C9A">
        <w:rPr>
          <w:b/>
          <w:sz w:val="24"/>
          <w:szCs w:val="24"/>
        </w:rPr>
        <w:t>»</w:t>
      </w:r>
    </w:p>
    <w:p w:rsidR="0024025D" w:rsidRDefault="0024025D" w:rsidP="0024025D">
      <w:pPr>
        <w:pStyle w:val="a3"/>
        <w:ind w:left="0" w:firstLine="708"/>
        <w:rPr>
          <w:rFonts w:ascii="Times New Roman" w:hAnsi="Times New Roman" w:cs="Times New Roman"/>
          <w:sz w:val="24"/>
          <w:szCs w:val="24"/>
        </w:rPr>
      </w:pPr>
      <w:r w:rsidRPr="0024025D">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w:t>
      </w:r>
      <w:r>
        <w:rPr>
          <w:rFonts w:ascii="Times New Roman" w:hAnsi="Times New Roman" w:cs="Times New Roman"/>
          <w:sz w:val="24"/>
          <w:szCs w:val="24"/>
        </w:rPr>
        <w:t xml:space="preserve"> развитие связной, граммати</w:t>
      </w:r>
      <w:r w:rsidRPr="0024025D">
        <w:rPr>
          <w:rFonts w:ascii="Times New Roman" w:hAnsi="Times New Roman" w:cs="Times New Roman"/>
          <w:sz w:val="24"/>
          <w:szCs w:val="24"/>
        </w:rPr>
        <w:t>чески правильной диалогической и моноло</w:t>
      </w:r>
      <w:r>
        <w:rPr>
          <w:rFonts w:ascii="Times New Roman" w:hAnsi="Times New Roman" w:cs="Times New Roman"/>
          <w:sz w:val="24"/>
          <w:szCs w:val="24"/>
        </w:rPr>
        <w:t>гической речи; развитие речево</w:t>
      </w:r>
      <w:r w:rsidRPr="0024025D">
        <w:rPr>
          <w:rFonts w:ascii="Times New Roman" w:hAnsi="Times New Roman" w:cs="Times New Roman"/>
          <w:sz w:val="24"/>
          <w:szCs w:val="24"/>
        </w:rPr>
        <w:t>го творчества; развитие звуковой и интон</w:t>
      </w:r>
      <w:r>
        <w:rPr>
          <w:rFonts w:ascii="Times New Roman" w:hAnsi="Times New Roman" w:cs="Times New Roman"/>
          <w:sz w:val="24"/>
          <w:szCs w:val="24"/>
        </w:rPr>
        <w:t>ационной культуры речи, фонема</w:t>
      </w:r>
      <w:r w:rsidRPr="0024025D">
        <w:rPr>
          <w:rFonts w:ascii="Times New Roman" w:hAnsi="Times New Roman" w:cs="Times New Roman"/>
          <w:sz w:val="24"/>
          <w:szCs w:val="24"/>
        </w:rPr>
        <w:t>тического слуха; знакомство с книжной культурой, детской литературой, понимание на слух текстов различных жанров детской литературы; фо</w:t>
      </w:r>
      <w:r>
        <w:rPr>
          <w:rFonts w:ascii="Times New Roman" w:hAnsi="Times New Roman" w:cs="Times New Roman"/>
          <w:sz w:val="24"/>
          <w:szCs w:val="24"/>
        </w:rPr>
        <w:t>рми</w:t>
      </w:r>
      <w:r w:rsidRPr="0024025D">
        <w:rPr>
          <w:rFonts w:ascii="Times New Roman" w:hAnsi="Times New Roman" w:cs="Times New Roman"/>
          <w:sz w:val="24"/>
          <w:szCs w:val="24"/>
        </w:rPr>
        <w:t>рование звуковой аналитико-синтетической активности ка</w:t>
      </w:r>
      <w:r>
        <w:rPr>
          <w:rFonts w:ascii="Times New Roman" w:hAnsi="Times New Roman" w:cs="Times New Roman"/>
          <w:sz w:val="24"/>
          <w:szCs w:val="24"/>
        </w:rPr>
        <w:t>к предпосылки обучения грамоте»</w:t>
      </w:r>
      <w:r w:rsidRPr="0024025D">
        <w:rPr>
          <w:rFonts w:ascii="Times New Roman" w:hAnsi="Times New Roman" w:cs="Times New Roman"/>
          <w:sz w:val="24"/>
          <w:szCs w:val="24"/>
        </w:rPr>
        <w:t xml:space="preserve"> . </w:t>
      </w:r>
    </w:p>
    <w:p w:rsidR="0024025D" w:rsidRDefault="0024025D" w:rsidP="0024025D">
      <w:pPr>
        <w:pStyle w:val="a3"/>
        <w:ind w:left="0" w:firstLine="708"/>
        <w:rPr>
          <w:rFonts w:ascii="Times New Roman" w:hAnsi="Times New Roman" w:cs="Times New Roman"/>
          <w:sz w:val="24"/>
          <w:szCs w:val="24"/>
        </w:rPr>
      </w:pPr>
      <w:r w:rsidRPr="0024025D">
        <w:rPr>
          <w:rFonts w:ascii="Times New Roman" w:hAnsi="Times New Roman" w:cs="Times New Roman"/>
          <w:sz w:val="24"/>
          <w:szCs w:val="24"/>
        </w:rPr>
        <w:t>Основные цели и задачи</w:t>
      </w:r>
      <w:r>
        <w:rPr>
          <w:rFonts w:ascii="Times New Roman" w:hAnsi="Times New Roman" w:cs="Times New Roman"/>
          <w:sz w:val="24"/>
          <w:szCs w:val="24"/>
        </w:rPr>
        <w:t>:</w:t>
      </w:r>
    </w:p>
    <w:p w:rsidR="00263E4C" w:rsidRPr="00263E4C" w:rsidRDefault="0024025D" w:rsidP="00263E4C">
      <w:pPr>
        <w:pStyle w:val="a3"/>
        <w:spacing w:after="0"/>
        <w:ind w:left="0"/>
        <w:rPr>
          <w:rFonts w:ascii="Times New Roman" w:hAnsi="Times New Roman" w:cs="Times New Roman"/>
          <w:sz w:val="24"/>
          <w:szCs w:val="24"/>
          <w:u w:val="single"/>
        </w:rPr>
      </w:pPr>
      <w:r w:rsidRPr="00263E4C">
        <w:rPr>
          <w:rFonts w:ascii="Times New Roman" w:hAnsi="Times New Roman" w:cs="Times New Roman"/>
          <w:sz w:val="24"/>
          <w:szCs w:val="24"/>
          <w:u w:val="single"/>
        </w:rPr>
        <w:t>-  Развитие речи:</w:t>
      </w:r>
    </w:p>
    <w:p w:rsidR="00106121" w:rsidRPr="00E94C5B" w:rsidRDefault="00106121" w:rsidP="00106121">
      <w:pPr>
        <w:spacing w:line="276" w:lineRule="auto"/>
        <w:jc w:val="both"/>
        <w:rPr>
          <w:sz w:val="24"/>
          <w:szCs w:val="24"/>
        </w:rPr>
      </w:pPr>
      <w:r w:rsidRPr="00E94C5B">
        <w:rPr>
          <w:sz w:val="24"/>
          <w:szCs w:val="24"/>
        </w:rPr>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w:t>
      </w:r>
      <w:r w:rsidRPr="00E94C5B">
        <w:rPr>
          <w:sz w:val="24"/>
          <w:szCs w:val="24"/>
        </w:rPr>
        <w:lastRenderedPageBreak/>
        <w:t xml:space="preserve">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106121" w:rsidRPr="00E94C5B" w:rsidRDefault="00106121" w:rsidP="00106121">
      <w:pPr>
        <w:spacing w:line="276" w:lineRule="auto"/>
        <w:jc w:val="both"/>
        <w:rPr>
          <w:sz w:val="24"/>
          <w:szCs w:val="24"/>
        </w:rPr>
      </w:pPr>
      <w:r w:rsidRPr="00E94C5B">
        <w:rPr>
          <w:sz w:val="24"/>
          <w:szCs w:val="24"/>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время суток. Помогать заменять часто используемые детьми указательные местоимения и наречия более точными выразительными словами; употреблять слова-антонимы. Учить употреблять существительные с обобщающим значением . </w:t>
      </w:r>
    </w:p>
    <w:p w:rsidR="00106121" w:rsidRPr="00E94C5B" w:rsidRDefault="00106121" w:rsidP="00106121">
      <w:pPr>
        <w:spacing w:line="276" w:lineRule="auto"/>
        <w:jc w:val="both"/>
        <w:rPr>
          <w:sz w:val="24"/>
          <w:szCs w:val="24"/>
        </w:rPr>
      </w:pPr>
      <w:r w:rsidRPr="00E94C5B">
        <w:rPr>
          <w:sz w:val="24"/>
          <w:szCs w:val="24"/>
        </w:rPr>
        <w:t xml:space="preserve">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106121" w:rsidRPr="00E94C5B" w:rsidRDefault="00106121" w:rsidP="00106121">
      <w:pPr>
        <w:spacing w:line="276" w:lineRule="auto"/>
        <w:jc w:val="both"/>
        <w:rPr>
          <w:sz w:val="24"/>
          <w:szCs w:val="24"/>
        </w:rPr>
      </w:pPr>
      <w:r w:rsidRPr="00E94C5B">
        <w:rPr>
          <w:sz w:val="24"/>
          <w:szCs w:val="24"/>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 ществительные в именительном и винительном падежах; правильно употреблять форму множественного числа родительного падежа существительных. Напоминать правильные формы повелительного наклонения некоторых глаголов, несклоняемых существительных.</w:t>
      </w:r>
    </w:p>
    <w:p w:rsidR="00106121" w:rsidRPr="00E94C5B" w:rsidRDefault="00106121" w:rsidP="00106121">
      <w:pPr>
        <w:spacing w:line="276" w:lineRule="auto"/>
        <w:jc w:val="both"/>
        <w:rPr>
          <w:sz w:val="24"/>
          <w:szCs w:val="24"/>
        </w:rPr>
      </w:pPr>
      <w:r w:rsidRPr="00E94C5B">
        <w:rPr>
          <w:sz w:val="24"/>
          <w:szCs w:val="24"/>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106121" w:rsidRDefault="00106121" w:rsidP="00106121">
      <w:pPr>
        <w:spacing w:line="240" w:lineRule="auto"/>
        <w:jc w:val="both"/>
        <w:rPr>
          <w:sz w:val="24"/>
          <w:szCs w:val="24"/>
        </w:rPr>
      </w:pPr>
      <w:r w:rsidRPr="00E94C5B">
        <w:rPr>
          <w:sz w:val="24"/>
          <w:szCs w:val="24"/>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546B7E" w:rsidRDefault="00546B7E" w:rsidP="00546B7E">
      <w:pPr>
        <w:spacing w:line="240" w:lineRule="auto"/>
        <w:jc w:val="both"/>
        <w:rPr>
          <w:sz w:val="24"/>
          <w:szCs w:val="24"/>
          <w:u w:val="single"/>
        </w:rPr>
      </w:pPr>
      <w:r w:rsidRPr="00546B7E">
        <w:rPr>
          <w:sz w:val="24"/>
          <w:szCs w:val="24"/>
          <w:u w:val="single"/>
        </w:rPr>
        <w:t xml:space="preserve">- Обучение грамоте </w:t>
      </w:r>
    </w:p>
    <w:p w:rsidR="008D0FC5" w:rsidRDefault="00807D3C" w:rsidP="00B44620">
      <w:pPr>
        <w:spacing w:line="240" w:lineRule="auto"/>
        <w:jc w:val="both"/>
        <w:rPr>
          <w:sz w:val="24"/>
          <w:szCs w:val="24"/>
        </w:rPr>
      </w:pPr>
      <w:r>
        <w:rPr>
          <w:sz w:val="24"/>
          <w:szCs w:val="24"/>
        </w:rPr>
        <w:t>Основная задача обучения грамоте в старшей группе – формирование у детей общей ориентировки в звуковой системе языка, обучение их звуковому анализу слова. Под звуковым анализом слова понимается определение порядка следования звуков в слове, установление различительной роли звука</w:t>
      </w:r>
      <w:r w:rsidR="008D0FC5">
        <w:rPr>
          <w:sz w:val="24"/>
          <w:szCs w:val="24"/>
        </w:rPr>
        <w:t>,</w:t>
      </w:r>
      <w:r>
        <w:rPr>
          <w:sz w:val="24"/>
          <w:szCs w:val="24"/>
        </w:rPr>
        <w:t xml:space="preserve"> основ</w:t>
      </w:r>
      <w:r w:rsidR="008D0FC5">
        <w:rPr>
          <w:sz w:val="24"/>
          <w:szCs w:val="24"/>
        </w:rPr>
        <w:t>ных качественных характеристик звука.</w:t>
      </w:r>
    </w:p>
    <w:p w:rsidR="008D0FC5" w:rsidRDefault="008D0FC5" w:rsidP="00B44620">
      <w:pPr>
        <w:spacing w:line="240" w:lineRule="auto"/>
        <w:jc w:val="both"/>
        <w:rPr>
          <w:sz w:val="24"/>
          <w:szCs w:val="24"/>
        </w:rPr>
      </w:pPr>
      <w:r>
        <w:rPr>
          <w:sz w:val="24"/>
          <w:szCs w:val="24"/>
        </w:rPr>
        <w:t>Основные направления:</w:t>
      </w:r>
    </w:p>
    <w:p w:rsidR="008D0FC5" w:rsidRDefault="008D0FC5" w:rsidP="00B44620">
      <w:pPr>
        <w:spacing w:line="240" w:lineRule="auto"/>
        <w:jc w:val="both"/>
        <w:rPr>
          <w:sz w:val="24"/>
          <w:szCs w:val="24"/>
        </w:rPr>
      </w:pPr>
      <w:r>
        <w:rPr>
          <w:sz w:val="24"/>
          <w:szCs w:val="24"/>
        </w:rPr>
        <w:t>- гласные звуки;</w:t>
      </w:r>
    </w:p>
    <w:p w:rsidR="008D0FC5" w:rsidRDefault="008D0FC5" w:rsidP="00B44620">
      <w:pPr>
        <w:spacing w:line="240" w:lineRule="auto"/>
        <w:jc w:val="both"/>
        <w:rPr>
          <w:sz w:val="24"/>
          <w:szCs w:val="24"/>
        </w:rPr>
      </w:pPr>
      <w:r>
        <w:rPr>
          <w:sz w:val="24"/>
          <w:szCs w:val="24"/>
        </w:rPr>
        <w:t>- согласные звуки;</w:t>
      </w:r>
    </w:p>
    <w:p w:rsidR="008D0FC5" w:rsidRDefault="008D0FC5" w:rsidP="00B44620">
      <w:pPr>
        <w:spacing w:line="240" w:lineRule="auto"/>
        <w:jc w:val="both"/>
        <w:rPr>
          <w:sz w:val="24"/>
          <w:szCs w:val="24"/>
        </w:rPr>
      </w:pPr>
      <w:r>
        <w:rPr>
          <w:sz w:val="24"/>
          <w:szCs w:val="24"/>
        </w:rPr>
        <w:t>- ударный слог и ударный гласный звук;</w:t>
      </w:r>
    </w:p>
    <w:p w:rsidR="008D0FC5" w:rsidRDefault="008D0FC5" w:rsidP="00B44620">
      <w:pPr>
        <w:spacing w:line="240" w:lineRule="auto"/>
        <w:jc w:val="both"/>
        <w:rPr>
          <w:sz w:val="24"/>
          <w:szCs w:val="24"/>
        </w:rPr>
      </w:pPr>
      <w:r>
        <w:rPr>
          <w:sz w:val="24"/>
          <w:szCs w:val="24"/>
        </w:rPr>
        <w:t>- словесные игры</w:t>
      </w:r>
    </w:p>
    <w:p w:rsidR="00106121" w:rsidRDefault="00106121" w:rsidP="00B44620">
      <w:pPr>
        <w:spacing w:line="240" w:lineRule="auto"/>
        <w:jc w:val="both"/>
        <w:rPr>
          <w:sz w:val="24"/>
          <w:szCs w:val="24"/>
        </w:rPr>
      </w:pPr>
    </w:p>
    <w:p w:rsidR="00F93FD9" w:rsidRDefault="0024025D" w:rsidP="00F93FD9">
      <w:pPr>
        <w:spacing w:line="240" w:lineRule="auto"/>
        <w:jc w:val="center"/>
        <w:rPr>
          <w:b/>
          <w:sz w:val="24"/>
          <w:szCs w:val="24"/>
        </w:rPr>
      </w:pPr>
      <w:r>
        <w:rPr>
          <w:b/>
          <w:sz w:val="24"/>
          <w:szCs w:val="24"/>
        </w:rPr>
        <w:t>4.Образовательная область «Художественно-эстетическое</w:t>
      </w:r>
      <w:r w:rsidR="00F93FD9" w:rsidRPr="00EA0009">
        <w:rPr>
          <w:b/>
          <w:sz w:val="24"/>
          <w:szCs w:val="24"/>
        </w:rPr>
        <w:t xml:space="preserve"> развитие</w:t>
      </w:r>
      <w:r>
        <w:rPr>
          <w:b/>
          <w:sz w:val="24"/>
          <w:szCs w:val="24"/>
        </w:rPr>
        <w:t>»</w:t>
      </w:r>
    </w:p>
    <w:p w:rsidR="0024025D" w:rsidRPr="0024025D" w:rsidRDefault="0024025D" w:rsidP="0024025D">
      <w:pPr>
        <w:spacing w:line="240" w:lineRule="auto"/>
        <w:ind w:firstLine="708"/>
        <w:jc w:val="both"/>
        <w:rPr>
          <w:b/>
          <w:sz w:val="24"/>
          <w:szCs w:val="24"/>
        </w:rPr>
      </w:pPr>
      <w:r w:rsidRPr="0024025D">
        <w:rPr>
          <w:sz w:val="24"/>
          <w:szCs w:val="24"/>
        </w:rPr>
        <w:t>Художественно-эстетическое разви</w:t>
      </w:r>
      <w:r>
        <w:rPr>
          <w:sz w:val="24"/>
          <w:szCs w:val="24"/>
        </w:rPr>
        <w:t>тие предполагает развитие пред</w:t>
      </w:r>
      <w:r w:rsidRPr="0024025D">
        <w:rPr>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Pr>
          <w:sz w:val="24"/>
          <w:szCs w:val="24"/>
        </w:rPr>
        <w:t xml:space="preserve"> к окружающему миру; формирова</w:t>
      </w:r>
      <w:r w:rsidRPr="0024025D">
        <w:rPr>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Pr>
          <w:sz w:val="24"/>
          <w:szCs w:val="24"/>
        </w:rPr>
        <w:t xml:space="preserve"> </w:t>
      </w:r>
      <w:r>
        <w:rPr>
          <w:sz w:val="24"/>
          <w:szCs w:val="24"/>
        </w:rPr>
        <w:lastRenderedPageBreak/>
        <w:t xml:space="preserve">реализацию самостоятельной </w:t>
      </w:r>
      <w:r w:rsidRPr="0024025D">
        <w:rPr>
          <w:sz w:val="24"/>
          <w:szCs w:val="24"/>
        </w:rPr>
        <w:t xml:space="preserve">творческой деятельности детей (изобразительной, </w:t>
      </w:r>
      <w:r>
        <w:rPr>
          <w:sz w:val="24"/>
          <w:szCs w:val="24"/>
        </w:rPr>
        <w:t xml:space="preserve">музыкальной </w:t>
      </w:r>
      <w:r w:rsidRPr="0024025D">
        <w:rPr>
          <w:sz w:val="24"/>
          <w:szCs w:val="24"/>
        </w:rPr>
        <w:t>)</w:t>
      </w:r>
      <w:r w:rsidRPr="000E5B93">
        <w:rPr>
          <w:sz w:val="28"/>
          <w:szCs w:val="28"/>
        </w:rPr>
        <w:t xml:space="preserve"> . </w:t>
      </w:r>
      <w:r>
        <w:rPr>
          <w:sz w:val="28"/>
          <w:szCs w:val="28"/>
        </w:rPr>
        <w:t xml:space="preserve">- </w:t>
      </w:r>
      <w:r w:rsidRPr="0024025D">
        <w:rPr>
          <w:sz w:val="24"/>
          <w:szCs w:val="24"/>
        </w:rPr>
        <w:t>Основные цели и задачи</w:t>
      </w:r>
      <w:r>
        <w:rPr>
          <w:sz w:val="24"/>
          <w:szCs w:val="24"/>
        </w:rPr>
        <w:t>:</w:t>
      </w:r>
    </w:p>
    <w:p w:rsidR="008D0FC5" w:rsidRDefault="0024025D" w:rsidP="00F93FD9">
      <w:pPr>
        <w:spacing w:line="240" w:lineRule="auto"/>
        <w:jc w:val="both"/>
        <w:rPr>
          <w:sz w:val="24"/>
          <w:szCs w:val="24"/>
          <w:u w:val="single"/>
        </w:rPr>
      </w:pPr>
      <w:r>
        <w:rPr>
          <w:sz w:val="24"/>
          <w:szCs w:val="24"/>
        </w:rPr>
        <w:t xml:space="preserve">- </w:t>
      </w:r>
      <w:r w:rsidR="00F93FD9" w:rsidRPr="0024025D">
        <w:rPr>
          <w:sz w:val="24"/>
          <w:szCs w:val="24"/>
          <w:u w:val="single"/>
        </w:rPr>
        <w:t>Изобразительная деятельность</w:t>
      </w:r>
      <w:r w:rsidR="005C5D8B">
        <w:rPr>
          <w:sz w:val="24"/>
          <w:szCs w:val="24"/>
          <w:u w:val="single"/>
        </w:rPr>
        <w:t xml:space="preserve"> ( рисование, лепка, аппликация)</w:t>
      </w:r>
      <w:r>
        <w:rPr>
          <w:sz w:val="24"/>
          <w:szCs w:val="24"/>
          <w:u w:val="single"/>
        </w:rPr>
        <w:t>:</w:t>
      </w:r>
    </w:p>
    <w:p w:rsidR="008D0FC5" w:rsidRPr="00E94C5B" w:rsidRDefault="008D0FC5" w:rsidP="008D0FC5">
      <w:pPr>
        <w:spacing w:line="276" w:lineRule="auto"/>
        <w:jc w:val="both"/>
        <w:rPr>
          <w:sz w:val="24"/>
          <w:szCs w:val="24"/>
        </w:rPr>
      </w:pPr>
      <w:r w:rsidRPr="00E94C5B">
        <w:rPr>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искуссвом (Городец, Полхов-Майдан, Гжель), расширять представления о наронных игрушках .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 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8D0FC5" w:rsidRPr="00E94C5B" w:rsidRDefault="008D0FC5" w:rsidP="008D0FC5">
      <w:pPr>
        <w:spacing w:line="276" w:lineRule="auto"/>
        <w:jc w:val="both"/>
        <w:rPr>
          <w:sz w:val="24"/>
          <w:szCs w:val="24"/>
        </w:rPr>
      </w:pPr>
      <w:r w:rsidRPr="00E94C5B">
        <w:rPr>
          <w:sz w:val="24"/>
          <w:szCs w:val="24"/>
        </w:rPr>
        <w:t xml:space="preserve">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Закреплять знания об уже известных цветах, знакомить с новыми цветами (фиолетовый) и оттенками (голубой, </w:t>
      </w:r>
      <w:r w:rsidRPr="00E94C5B">
        <w:rPr>
          <w:sz w:val="24"/>
          <w:szCs w:val="24"/>
        </w:rPr>
        <w:lastRenderedPageBreak/>
        <w:t xml:space="preserve">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 даш. В карандашном исполнении дети могут, регулируя нажим, передать до трех оттенков цвета. Сюжетное рисование. Учить детей создавать сюжетные компози- ции на темы окружающей жизни и на темы литературных произведений .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8D0FC5" w:rsidRPr="00E94C5B" w:rsidRDefault="008D0FC5" w:rsidP="008D0FC5">
      <w:pPr>
        <w:spacing w:line="276" w:lineRule="auto"/>
        <w:jc w:val="both"/>
        <w:rPr>
          <w:sz w:val="24"/>
          <w:szCs w:val="24"/>
        </w:rPr>
      </w:pPr>
      <w:r w:rsidRPr="00E94C5B">
        <w:rPr>
          <w:sz w:val="24"/>
          <w:szCs w:val="24"/>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полотенце).Учить ритмично располагать узор. Предлагать расписывать бумажные силуэты и объемные фигуры. </w:t>
      </w:r>
    </w:p>
    <w:p w:rsidR="008D0FC5" w:rsidRPr="00E94C5B" w:rsidRDefault="008D0FC5" w:rsidP="008D0FC5">
      <w:pPr>
        <w:spacing w:line="276" w:lineRule="auto"/>
        <w:jc w:val="both"/>
        <w:rPr>
          <w:sz w:val="24"/>
          <w:szCs w:val="24"/>
        </w:rPr>
      </w:pPr>
      <w:r w:rsidRPr="00E94C5B">
        <w:rPr>
          <w:sz w:val="24"/>
          <w:szCs w:val="24"/>
        </w:rPr>
        <w:t xml:space="preserve">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w:t>
      </w:r>
    </w:p>
    <w:p w:rsidR="008D0FC5" w:rsidRDefault="008D0FC5" w:rsidP="00F93FD9">
      <w:pPr>
        <w:spacing w:line="240" w:lineRule="auto"/>
        <w:jc w:val="both"/>
        <w:rPr>
          <w:sz w:val="24"/>
          <w:szCs w:val="24"/>
        </w:rPr>
      </w:pPr>
      <w:r w:rsidRPr="00E94C5B">
        <w:rPr>
          <w:sz w:val="24"/>
          <w:szCs w:val="24"/>
        </w:rPr>
        <w:t xml:space="preserve">Прикладное творчество. Совершенствовать умение работать с бумагой: сгибать лист вчетверо в разных направлениях; работать по готовой выкройке. Закреплять умение создавать из бумаги объемные фигуры: делить квадратный лист на несколько равных частей, сглаживать сгибы, надрезать </w:t>
      </w:r>
      <w:r w:rsidRPr="00E94C5B">
        <w:rPr>
          <w:sz w:val="24"/>
          <w:szCs w:val="24"/>
        </w:rPr>
        <w:lastRenderedPageBreak/>
        <w:t>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B44620" w:rsidRDefault="00B44620" w:rsidP="00F93FD9">
      <w:pPr>
        <w:spacing w:line="240" w:lineRule="auto"/>
        <w:jc w:val="both"/>
        <w:rPr>
          <w:sz w:val="24"/>
          <w:szCs w:val="24"/>
          <w:u w:val="single"/>
        </w:rPr>
      </w:pPr>
      <w:r>
        <w:rPr>
          <w:sz w:val="24"/>
          <w:szCs w:val="24"/>
        </w:rPr>
        <w:t xml:space="preserve">- </w:t>
      </w:r>
      <w:r w:rsidRPr="00B44620">
        <w:rPr>
          <w:sz w:val="24"/>
          <w:szCs w:val="24"/>
          <w:u w:val="single"/>
        </w:rPr>
        <w:t>Конструктивно-модельная деятельность</w:t>
      </w:r>
      <w:r w:rsidR="008D0FC5">
        <w:rPr>
          <w:sz w:val="24"/>
          <w:szCs w:val="24"/>
          <w:u w:val="single"/>
        </w:rPr>
        <w:t xml:space="preserve"> (Раздел представлен парциальной программой «Развитие» Л.В.Венгер, раздел – «Конструирование»)</w:t>
      </w:r>
    </w:p>
    <w:p w:rsidR="008D0FC5" w:rsidRDefault="008D0FC5" w:rsidP="008D0FC5">
      <w:pPr>
        <w:rPr>
          <w:sz w:val="24"/>
          <w:szCs w:val="24"/>
        </w:rPr>
      </w:pPr>
      <w:r>
        <w:rPr>
          <w:sz w:val="24"/>
          <w:szCs w:val="24"/>
        </w:rPr>
        <w:t>Организация деятельности детей с объемными деревянными строительными деталями простой геометрической формы.</w:t>
      </w:r>
    </w:p>
    <w:p w:rsidR="008D0FC5" w:rsidRDefault="008D0FC5" w:rsidP="008D0FC5">
      <w:pPr>
        <w:rPr>
          <w:sz w:val="24"/>
          <w:szCs w:val="24"/>
        </w:rPr>
      </w:pPr>
      <w:r>
        <w:rPr>
          <w:sz w:val="24"/>
          <w:szCs w:val="24"/>
        </w:rPr>
        <w:t>Цель: развитие общих познавательных и творческих способностей, позволяющих успешно ориентироваться в в условиях выполняемой деятельности.</w:t>
      </w:r>
    </w:p>
    <w:p w:rsidR="008D0FC5" w:rsidRDefault="008D0FC5" w:rsidP="008D0FC5">
      <w:pPr>
        <w:rPr>
          <w:sz w:val="24"/>
          <w:szCs w:val="24"/>
        </w:rPr>
      </w:pPr>
      <w:r>
        <w:rPr>
          <w:sz w:val="24"/>
          <w:szCs w:val="24"/>
        </w:rPr>
        <w:t>Задачи:</w:t>
      </w:r>
    </w:p>
    <w:p w:rsidR="008D0FC5" w:rsidRDefault="008D0FC5" w:rsidP="008D0FC5">
      <w:pPr>
        <w:rPr>
          <w:sz w:val="24"/>
          <w:szCs w:val="24"/>
        </w:rPr>
      </w:pPr>
      <w:r>
        <w:rPr>
          <w:sz w:val="24"/>
          <w:szCs w:val="24"/>
        </w:rPr>
        <w:t>- создание условий для развития у детей действий соотнесения эталонных образцов формы, пропорций, пространственных отношений с реальными предметами для выделения в них этих свойств;</w:t>
      </w:r>
    </w:p>
    <w:p w:rsidR="008D0FC5" w:rsidRDefault="008D0FC5" w:rsidP="008D0FC5">
      <w:pPr>
        <w:rPr>
          <w:sz w:val="24"/>
          <w:szCs w:val="24"/>
        </w:rPr>
      </w:pPr>
      <w:r>
        <w:rPr>
          <w:sz w:val="24"/>
          <w:szCs w:val="24"/>
        </w:rPr>
        <w:t>- организация действий замещения и моделирования;</w:t>
      </w:r>
    </w:p>
    <w:p w:rsidR="008D0FC5" w:rsidRDefault="008D0FC5" w:rsidP="008D0FC5">
      <w:pPr>
        <w:rPr>
          <w:sz w:val="24"/>
          <w:szCs w:val="24"/>
        </w:rPr>
      </w:pPr>
      <w:r>
        <w:rPr>
          <w:sz w:val="24"/>
          <w:szCs w:val="24"/>
        </w:rPr>
        <w:t>- организация условий для творческого построения детьми символических конструкций</w:t>
      </w:r>
    </w:p>
    <w:p w:rsidR="008D0FC5" w:rsidRDefault="008D0FC5" w:rsidP="008D0FC5">
      <w:pPr>
        <w:rPr>
          <w:sz w:val="24"/>
          <w:szCs w:val="24"/>
        </w:rPr>
      </w:pPr>
      <w:r>
        <w:rPr>
          <w:sz w:val="24"/>
          <w:szCs w:val="24"/>
        </w:rPr>
        <w:t>- применение в конструировании речевых средств (формулирование, обозначение понятий);</w:t>
      </w:r>
    </w:p>
    <w:p w:rsidR="008D0FC5" w:rsidRDefault="008D0FC5" w:rsidP="008D0FC5">
      <w:pPr>
        <w:rPr>
          <w:sz w:val="24"/>
          <w:szCs w:val="24"/>
        </w:rPr>
      </w:pPr>
      <w:r>
        <w:rPr>
          <w:sz w:val="24"/>
          <w:szCs w:val="24"/>
        </w:rPr>
        <w:t>- расширение знаний и представлений детей о предметном мире, ознакомление со свойствами строительного материала и правилами его использования при сооружении построек;</w:t>
      </w:r>
    </w:p>
    <w:p w:rsidR="008D0FC5" w:rsidRDefault="008D0FC5" w:rsidP="008D0FC5">
      <w:pPr>
        <w:spacing w:line="240" w:lineRule="auto"/>
        <w:jc w:val="both"/>
        <w:rPr>
          <w:sz w:val="24"/>
          <w:szCs w:val="24"/>
        </w:rPr>
      </w:pPr>
      <w:r>
        <w:rPr>
          <w:sz w:val="24"/>
          <w:szCs w:val="24"/>
        </w:rPr>
        <w:t>- формирование навыков практического конструирования и графического изображения предметов в виде простейших схематических рисунков.</w:t>
      </w:r>
    </w:p>
    <w:p w:rsidR="00F93FD9" w:rsidRPr="00263E4C" w:rsidRDefault="00E32B7A" w:rsidP="00F93FD9">
      <w:pPr>
        <w:spacing w:line="240" w:lineRule="auto"/>
        <w:jc w:val="both"/>
        <w:rPr>
          <w:sz w:val="24"/>
          <w:szCs w:val="24"/>
          <w:u w:val="single"/>
        </w:rPr>
      </w:pPr>
      <w:r w:rsidRPr="00263E4C">
        <w:rPr>
          <w:sz w:val="24"/>
          <w:szCs w:val="24"/>
          <w:u w:val="single"/>
        </w:rPr>
        <w:t xml:space="preserve">- </w:t>
      </w:r>
      <w:r w:rsidR="00F93FD9" w:rsidRPr="00263E4C">
        <w:rPr>
          <w:sz w:val="24"/>
          <w:szCs w:val="24"/>
          <w:u w:val="single"/>
        </w:rPr>
        <w:t>Музыкальная деятельность</w:t>
      </w:r>
      <w:r w:rsidRPr="00263E4C">
        <w:rPr>
          <w:sz w:val="24"/>
          <w:szCs w:val="24"/>
          <w:u w:val="single"/>
        </w:rPr>
        <w:t>:</w:t>
      </w:r>
    </w:p>
    <w:p w:rsidR="008D0FC5" w:rsidRPr="00E94C5B" w:rsidRDefault="008D0FC5" w:rsidP="008D0FC5">
      <w:pPr>
        <w:spacing w:line="276" w:lineRule="auto"/>
        <w:jc w:val="both"/>
        <w:rPr>
          <w:sz w:val="24"/>
          <w:szCs w:val="24"/>
        </w:rPr>
      </w:pPr>
      <w:r w:rsidRPr="00E94C5B">
        <w:rPr>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rsidR="008D0FC5" w:rsidRPr="00E94C5B" w:rsidRDefault="008D0FC5" w:rsidP="008D0FC5">
      <w:pPr>
        <w:spacing w:line="276" w:lineRule="auto"/>
        <w:jc w:val="both"/>
        <w:rPr>
          <w:sz w:val="24"/>
          <w:szCs w:val="24"/>
        </w:rPr>
      </w:pPr>
      <w:r w:rsidRPr="00E94C5B">
        <w:rPr>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 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8D0FC5" w:rsidRPr="00E94C5B" w:rsidRDefault="008D0FC5" w:rsidP="008D0FC5">
      <w:pPr>
        <w:spacing w:line="276" w:lineRule="auto"/>
        <w:jc w:val="both"/>
        <w:rPr>
          <w:sz w:val="24"/>
          <w:szCs w:val="24"/>
        </w:rPr>
      </w:pPr>
      <w:r w:rsidRPr="00E94C5B">
        <w:rPr>
          <w:sz w:val="24"/>
          <w:szCs w:val="24"/>
        </w:rPr>
        <w:t xml:space="preserve">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8D0FC5" w:rsidRDefault="008D0FC5" w:rsidP="008D0FC5">
      <w:pPr>
        <w:spacing w:line="240" w:lineRule="auto"/>
        <w:jc w:val="both"/>
        <w:rPr>
          <w:sz w:val="24"/>
          <w:szCs w:val="24"/>
        </w:rPr>
      </w:pPr>
      <w:r w:rsidRPr="00E94C5B">
        <w:rPr>
          <w:sz w:val="24"/>
          <w:szCs w:val="24"/>
        </w:rPr>
        <w:t xml:space="preserve">Музыкально-ритмические движения. Развивать чувство ритма, уме- 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w:t>
      </w:r>
      <w:r w:rsidRPr="00E94C5B">
        <w:rPr>
          <w:sz w:val="24"/>
          <w:szCs w:val="24"/>
        </w:rPr>
        <w:lastRenderedPageBreak/>
        <w:t>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B44620" w:rsidRDefault="00B44620" w:rsidP="00B44620">
      <w:pPr>
        <w:spacing w:line="240" w:lineRule="auto"/>
        <w:jc w:val="both"/>
        <w:rPr>
          <w:sz w:val="24"/>
          <w:szCs w:val="24"/>
        </w:rPr>
      </w:pPr>
    </w:p>
    <w:p w:rsidR="00B44620" w:rsidRDefault="00B44620" w:rsidP="00B44620">
      <w:pPr>
        <w:spacing w:line="240" w:lineRule="auto"/>
        <w:jc w:val="both"/>
        <w:rPr>
          <w:sz w:val="24"/>
          <w:szCs w:val="24"/>
        </w:rPr>
      </w:pPr>
    </w:p>
    <w:p w:rsidR="00F93FD9" w:rsidRDefault="00E32B7A" w:rsidP="00F93FD9">
      <w:pPr>
        <w:spacing w:line="240" w:lineRule="auto"/>
        <w:jc w:val="center"/>
        <w:rPr>
          <w:b/>
          <w:sz w:val="24"/>
          <w:szCs w:val="24"/>
        </w:rPr>
      </w:pPr>
      <w:r>
        <w:rPr>
          <w:b/>
          <w:sz w:val="24"/>
          <w:szCs w:val="24"/>
        </w:rPr>
        <w:t>5. Образовательная область «</w:t>
      </w:r>
      <w:r w:rsidR="00F93FD9">
        <w:rPr>
          <w:b/>
          <w:sz w:val="24"/>
          <w:szCs w:val="24"/>
        </w:rPr>
        <w:t>Физическое развитие</w:t>
      </w:r>
      <w:r>
        <w:rPr>
          <w:b/>
          <w:sz w:val="24"/>
          <w:szCs w:val="24"/>
        </w:rPr>
        <w:t>»</w:t>
      </w:r>
    </w:p>
    <w:p w:rsidR="00E32B7A" w:rsidRDefault="00E32B7A" w:rsidP="00E32B7A">
      <w:pPr>
        <w:spacing w:line="276" w:lineRule="auto"/>
        <w:ind w:firstLine="708"/>
        <w:rPr>
          <w:sz w:val="24"/>
          <w:szCs w:val="24"/>
        </w:rPr>
      </w:pPr>
      <w:r w:rsidRPr="00E32B7A">
        <w:rPr>
          <w:sz w:val="24"/>
          <w:szCs w:val="24"/>
        </w:rPr>
        <w:t>Физическое развитие включает приобретение опыта в следующих видах деятельности детей: двигательной, в том чи</w:t>
      </w:r>
      <w:r>
        <w:rPr>
          <w:sz w:val="24"/>
          <w:szCs w:val="24"/>
        </w:rPr>
        <w:t>сле связанной с выполнением уп</w:t>
      </w:r>
      <w:r w:rsidRPr="00E32B7A">
        <w:rPr>
          <w:sz w:val="24"/>
          <w:szCs w:val="24"/>
        </w:rPr>
        <w:t>ражнений, направленных на развитие таких физичес</w:t>
      </w:r>
      <w:r>
        <w:rPr>
          <w:sz w:val="24"/>
          <w:szCs w:val="24"/>
        </w:rPr>
        <w:t>ких качеств, как координа</w:t>
      </w:r>
      <w:r w:rsidRPr="00E32B7A">
        <w:rPr>
          <w:sz w:val="24"/>
          <w:szCs w:val="24"/>
        </w:rPr>
        <w:t>ция и гибкость; способствующих правиль</w:t>
      </w:r>
      <w:r>
        <w:rPr>
          <w:sz w:val="24"/>
          <w:szCs w:val="24"/>
        </w:rPr>
        <w:t>ному формированию опорно-двига</w:t>
      </w:r>
      <w:r w:rsidRPr="00E32B7A">
        <w:rPr>
          <w:sz w:val="24"/>
          <w:szCs w:val="24"/>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Pr>
          <w:sz w:val="24"/>
          <w:szCs w:val="24"/>
        </w:rPr>
        <w:t>ыми играми с правилами; станов</w:t>
      </w:r>
      <w:r w:rsidRPr="00E32B7A">
        <w:rPr>
          <w:sz w:val="24"/>
          <w:szCs w:val="24"/>
        </w:rPr>
        <w:t>ление целенаправленности и саморегуляции в двигательной</w:t>
      </w:r>
      <w:r>
        <w:rPr>
          <w:sz w:val="24"/>
          <w:szCs w:val="24"/>
        </w:rPr>
        <w:t xml:space="preserve"> сфере; становле</w:t>
      </w:r>
      <w:r w:rsidRPr="00E32B7A">
        <w:rPr>
          <w:sz w:val="24"/>
          <w:szCs w:val="24"/>
        </w:rPr>
        <w:t>ние ценностей здорового образа жизни, о</w:t>
      </w:r>
      <w:r>
        <w:rPr>
          <w:sz w:val="24"/>
          <w:szCs w:val="24"/>
        </w:rPr>
        <w:t>владение его элементарными нор</w:t>
      </w:r>
      <w:r w:rsidRPr="00E32B7A">
        <w:rPr>
          <w:sz w:val="24"/>
          <w:szCs w:val="24"/>
        </w:rPr>
        <w:t>мами и правилами (в питании, двигательном режиме, закаливании, при формир</w:t>
      </w:r>
      <w:r>
        <w:rPr>
          <w:sz w:val="24"/>
          <w:szCs w:val="24"/>
        </w:rPr>
        <w:t>овании полезных привычек и др.)</w:t>
      </w:r>
      <w:r w:rsidRPr="00E32B7A">
        <w:rPr>
          <w:sz w:val="24"/>
          <w:szCs w:val="24"/>
        </w:rPr>
        <w:t xml:space="preserve"> . </w:t>
      </w:r>
    </w:p>
    <w:p w:rsidR="00E32B7A" w:rsidRPr="00E32B7A" w:rsidRDefault="00E32B7A" w:rsidP="00E32B7A">
      <w:pPr>
        <w:spacing w:line="240" w:lineRule="auto"/>
        <w:ind w:firstLine="708"/>
        <w:rPr>
          <w:b/>
          <w:sz w:val="24"/>
          <w:szCs w:val="24"/>
        </w:rPr>
      </w:pPr>
      <w:r w:rsidRPr="00E32B7A">
        <w:rPr>
          <w:sz w:val="24"/>
          <w:szCs w:val="24"/>
        </w:rPr>
        <w:t>Основные цели и задачи</w:t>
      </w:r>
      <w:r>
        <w:rPr>
          <w:sz w:val="24"/>
          <w:szCs w:val="24"/>
        </w:rPr>
        <w:t>:</w:t>
      </w:r>
    </w:p>
    <w:p w:rsidR="00F93FD9" w:rsidRDefault="00E32B7A" w:rsidP="00F93FD9">
      <w:pPr>
        <w:spacing w:line="240" w:lineRule="auto"/>
        <w:jc w:val="both"/>
        <w:rPr>
          <w:sz w:val="24"/>
          <w:szCs w:val="24"/>
          <w:u w:val="single"/>
        </w:rPr>
      </w:pPr>
      <w:r w:rsidRPr="00E32B7A">
        <w:rPr>
          <w:sz w:val="24"/>
          <w:szCs w:val="24"/>
          <w:u w:val="single"/>
        </w:rPr>
        <w:t xml:space="preserve">- </w:t>
      </w:r>
      <w:r w:rsidR="00F93FD9" w:rsidRPr="00E32B7A">
        <w:rPr>
          <w:sz w:val="24"/>
          <w:szCs w:val="24"/>
          <w:u w:val="single"/>
        </w:rPr>
        <w:t>Физическая культура</w:t>
      </w:r>
      <w:r w:rsidRPr="00E32B7A">
        <w:rPr>
          <w:sz w:val="24"/>
          <w:szCs w:val="24"/>
          <w:u w:val="single"/>
        </w:rPr>
        <w:t>:</w:t>
      </w:r>
    </w:p>
    <w:p w:rsidR="008D0FC5" w:rsidRDefault="008D0FC5" w:rsidP="008D0FC5">
      <w:pPr>
        <w:spacing w:line="240" w:lineRule="auto"/>
        <w:jc w:val="both"/>
        <w:rPr>
          <w:sz w:val="24"/>
          <w:szCs w:val="24"/>
        </w:rPr>
      </w:pPr>
      <w:r w:rsidRPr="00E94C5B">
        <w:rPr>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392DA1" w:rsidRDefault="00392DA1" w:rsidP="00F93FD9">
      <w:pPr>
        <w:pStyle w:val="a3"/>
        <w:ind w:left="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E077E9" w:rsidRPr="00263E4C" w:rsidRDefault="00E077E9" w:rsidP="00263E4C">
      <w:pPr>
        <w:rPr>
          <w:b/>
          <w:sz w:val="24"/>
          <w:szCs w:val="24"/>
          <w:u w:val="single"/>
        </w:rPr>
      </w:pPr>
    </w:p>
    <w:p w:rsidR="00946C8A" w:rsidRDefault="00946C8A" w:rsidP="00946C8A">
      <w:pPr>
        <w:spacing w:line="240" w:lineRule="auto"/>
        <w:jc w:val="center"/>
        <w:rPr>
          <w:b/>
          <w:sz w:val="24"/>
          <w:szCs w:val="24"/>
        </w:rPr>
      </w:pPr>
      <w:r w:rsidRPr="00C40A23">
        <w:rPr>
          <w:b/>
          <w:sz w:val="24"/>
          <w:szCs w:val="24"/>
        </w:rPr>
        <w:lastRenderedPageBreak/>
        <w:t xml:space="preserve">Планируемые результаты </w:t>
      </w:r>
    </w:p>
    <w:p w:rsidR="00E077E9" w:rsidRPr="00E94C5B" w:rsidRDefault="00E077E9" w:rsidP="00E077E9">
      <w:pPr>
        <w:rPr>
          <w:sz w:val="24"/>
          <w:szCs w:val="24"/>
        </w:rPr>
      </w:pPr>
      <w:r w:rsidRPr="00E94C5B">
        <w:rPr>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способен выбирать себе род занятий, участников по совместной деятельности. </w:t>
      </w:r>
    </w:p>
    <w:p w:rsidR="00E077E9" w:rsidRPr="00E94C5B" w:rsidRDefault="00E077E9" w:rsidP="00E077E9">
      <w:pPr>
        <w:rPr>
          <w:sz w:val="24"/>
          <w:szCs w:val="24"/>
        </w:rPr>
      </w:pPr>
      <w:r w:rsidRPr="00E94C5B">
        <w:rPr>
          <w:sz w:val="24"/>
          <w:szCs w:val="24"/>
        </w:rPr>
        <w:t>• Ребенок обладает установкой положительного отношения к миру, к разным видам тру</w:t>
      </w:r>
      <w:r>
        <w:rPr>
          <w:sz w:val="24"/>
          <w:szCs w:val="24"/>
        </w:rPr>
        <w:t>да, другим людям и самому себе;</w:t>
      </w:r>
      <w:r w:rsidRPr="00E94C5B">
        <w:rPr>
          <w:sz w:val="24"/>
          <w:szCs w:val="24"/>
        </w:rPr>
        <w:t xml:space="preserve"> </w:t>
      </w:r>
    </w:p>
    <w:p w:rsidR="00E077E9" w:rsidRPr="00E94C5B" w:rsidRDefault="00E077E9" w:rsidP="00E077E9">
      <w:pPr>
        <w:rPr>
          <w:sz w:val="24"/>
          <w:szCs w:val="24"/>
        </w:rPr>
      </w:pPr>
      <w:r w:rsidRPr="00E94C5B">
        <w:rPr>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r>
        <w:rPr>
          <w:sz w:val="24"/>
          <w:szCs w:val="24"/>
        </w:rPr>
        <w:t xml:space="preserve"> </w:t>
      </w:r>
      <w:r w:rsidRPr="00E94C5B">
        <w:rPr>
          <w:sz w:val="24"/>
          <w:szCs w:val="24"/>
        </w:rPr>
        <w:t>конфликты. Умеет выражать и отстаивать свою позицию по разным вопросам.</w:t>
      </w:r>
    </w:p>
    <w:p w:rsidR="00E077E9" w:rsidRPr="00E94C5B" w:rsidRDefault="00E077E9" w:rsidP="00E077E9">
      <w:pPr>
        <w:rPr>
          <w:sz w:val="24"/>
          <w:szCs w:val="24"/>
        </w:rPr>
      </w:pPr>
      <w:r w:rsidRPr="00E94C5B">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077E9" w:rsidRPr="00E94C5B" w:rsidRDefault="00E077E9" w:rsidP="00E077E9">
      <w:pPr>
        <w:rPr>
          <w:sz w:val="24"/>
          <w:szCs w:val="24"/>
        </w:rPr>
      </w:pPr>
      <w:r w:rsidRPr="00E94C5B">
        <w:rPr>
          <w:sz w:val="24"/>
          <w:szCs w:val="24"/>
        </w:rPr>
        <w:t>• Проявляет эмпатию по отношению к другим людям, готовность прийти на помощь тем, кто в этом нуждается.</w:t>
      </w:r>
    </w:p>
    <w:p w:rsidR="00E077E9" w:rsidRPr="00E94C5B" w:rsidRDefault="00E077E9" w:rsidP="00E077E9">
      <w:pPr>
        <w:rPr>
          <w:sz w:val="24"/>
          <w:szCs w:val="24"/>
        </w:rPr>
      </w:pPr>
      <w:r w:rsidRPr="00E94C5B">
        <w:rPr>
          <w:sz w:val="24"/>
          <w:szCs w:val="24"/>
        </w:rPr>
        <w:t xml:space="preserve">• Проявляет умение слышать других и стремление быть понятым другими. </w:t>
      </w:r>
    </w:p>
    <w:p w:rsidR="00E077E9" w:rsidRPr="00E94C5B" w:rsidRDefault="00E077E9" w:rsidP="00E077E9">
      <w:pPr>
        <w:rPr>
          <w:sz w:val="24"/>
          <w:szCs w:val="24"/>
        </w:rPr>
      </w:pPr>
      <w:r w:rsidRPr="00E94C5B">
        <w:rPr>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E077E9" w:rsidRPr="00E94C5B" w:rsidRDefault="00E077E9" w:rsidP="00E077E9">
      <w:pPr>
        <w:rPr>
          <w:sz w:val="24"/>
          <w:szCs w:val="24"/>
        </w:rPr>
      </w:pPr>
      <w:r w:rsidRPr="00E94C5B">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077E9" w:rsidRPr="00E94C5B" w:rsidRDefault="00E077E9" w:rsidP="00E077E9">
      <w:pPr>
        <w:rPr>
          <w:sz w:val="24"/>
          <w:szCs w:val="24"/>
        </w:rPr>
      </w:pPr>
      <w:r w:rsidRPr="00E94C5B">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77E9" w:rsidRPr="00E94C5B" w:rsidRDefault="00E077E9" w:rsidP="00E077E9">
      <w:pPr>
        <w:rPr>
          <w:sz w:val="24"/>
          <w:szCs w:val="24"/>
        </w:rPr>
      </w:pPr>
      <w:r w:rsidRPr="00E94C5B">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E077E9" w:rsidRPr="00E94C5B" w:rsidRDefault="00E077E9" w:rsidP="00E077E9">
      <w:pPr>
        <w:rPr>
          <w:sz w:val="24"/>
          <w:szCs w:val="24"/>
        </w:rPr>
      </w:pPr>
      <w:r w:rsidRPr="00E94C5B">
        <w:rPr>
          <w:sz w:val="24"/>
          <w:szCs w:val="24"/>
        </w:rPr>
        <w:t>• Проявляет ответственность за начатое дело.</w:t>
      </w:r>
    </w:p>
    <w:p w:rsidR="00E077E9" w:rsidRPr="00E94C5B" w:rsidRDefault="00E077E9" w:rsidP="00E077E9">
      <w:pPr>
        <w:rPr>
          <w:sz w:val="24"/>
          <w:szCs w:val="24"/>
        </w:rPr>
      </w:pPr>
      <w:r w:rsidRPr="00E94C5B">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w:t>
      </w:r>
      <w:r>
        <w:rPr>
          <w:sz w:val="24"/>
          <w:szCs w:val="24"/>
        </w:rPr>
        <w:t>льном мире, в котором он живет;</w:t>
      </w:r>
    </w:p>
    <w:p w:rsidR="00E077E9" w:rsidRPr="00E94C5B" w:rsidRDefault="00E077E9" w:rsidP="00E077E9">
      <w:pPr>
        <w:rPr>
          <w:sz w:val="24"/>
          <w:szCs w:val="24"/>
        </w:rPr>
      </w:pPr>
      <w:r w:rsidRPr="00E94C5B">
        <w:rPr>
          <w:sz w:val="24"/>
          <w:szCs w:val="24"/>
        </w:rPr>
        <w:t>• Открыт новому, то есть пр</w:t>
      </w:r>
      <w:r>
        <w:rPr>
          <w:sz w:val="24"/>
          <w:szCs w:val="24"/>
        </w:rPr>
        <w:t>оявляет желание узнавать новое;</w:t>
      </w:r>
    </w:p>
    <w:p w:rsidR="00E077E9" w:rsidRPr="00E94C5B" w:rsidRDefault="00E077E9" w:rsidP="00E077E9">
      <w:pPr>
        <w:rPr>
          <w:sz w:val="24"/>
          <w:szCs w:val="24"/>
        </w:rPr>
      </w:pPr>
      <w:r w:rsidRPr="00E94C5B">
        <w:rPr>
          <w:sz w:val="24"/>
          <w:szCs w:val="24"/>
        </w:rPr>
        <w:t xml:space="preserve">• Проявляет уважение к жизни (в различных ее формах) и заботу об окружающей среде. </w:t>
      </w:r>
    </w:p>
    <w:p w:rsidR="00E077E9" w:rsidRPr="00E94C5B" w:rsidRDefault="00E077E9" w:rsidP="00E077E9">
      <w:pPr>
        <w:rPr>
          <w:sz w:val="24"/>
          <w:szCs w:val="24"/>
        </w:rPr>
      </w:pPr>
      <w:bookmarkStart w:id="2" w:name="11"/>
      <w:bookmarkEnd w:id="2"/>
      <w:r w:rsidRPr="00E94C5B">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077E9" w:rsidRPr="00E94C5B" w:rsidRDefault="00E077E9" w:rsidP="00E077E9">
      <w:pPr>
        <w:rPr>
          <w:sz w:val="24"/>
          <w:szCs w:val="24"/>
        </w:rPr>
      </w:pPr>
      <w:r w:rsidRPr="00E94C5B">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077E9" w:rsidRPr="00E94C5B" w:rsidRDefault="00E077E9" w:rsidP="00E077E9">
      <w:pPr>
        <w:rPr>
          <w:sz w:val="24"/>
          <w:szCs w:val="24"/>
        </w:rPr>
      </w:pPr>
      <w:r w:rsidRPr="00E94C5B">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077E9" w:rsidRPr="00E94C5B" w:rsidRDefault="00E077E9" w:rsidP="00E077E9">
      <w:pPr>
        <w:rPr>
          <w:sz w:val="24"/>
          <w:szCs w:val="24"/>
        </w:rPr>
      </w:pPr>
      <w:r w:rsidRPr="00E94C5B">
        <w:rPr>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w:t>
      </w:r>
    </w:p>
    <w:p w:rsidR="00E077E9" w:rsidRPr="00E94C5B" w:rsidRDefault="00E077E9" w:rsidP="00E077E9">
      <w:pPr>
        <w:rPr>
          <w:sz w:val="24"/>
          <w:szCs w:val="24"/>
        </w:rPr>
      </w:pPr>
      <w:r w:rsidRPr="00E94C5B">
        <w:rPr>
          <w:sz w:val="24"/>
          <w:szCs w:val="24"/>
        </w:rPr>
        <w:t>младших.</w:t>
      </w:r>
    </w:p>
    <w:p w:rsidR="00946C8A" w:rsidRDefault="00E077E9" w:rsidP="004F56E2">
      <w:pPr>
        <w:rPr>
          <w:sz w:val="24"/>
          <w:szCs w:val="24"/>
        </w:rPr>
      </w:pPr>
      <w:r w:rsidRPr="00E94C5B">
        <w:rPr>
          <w:sz w:val="24"/>
          <w:szCs w:val="24"/>
        </w:rPr>
        <w:t>• Имеет начальные представления о здоровом образе жизни. Воспринимает здоровый образ жизни как ценность.</w:t>
      </w:r>
    </w:p>
    <w:p w:rsidR="004F56E2" w:rsidRPr="004F56E2" w:rsidRDefault="004F56E2" w:rsidP="004F56E2">
      <w:pPr>
        <w:rPr>
          <w:sz w:val="24"/>
          <w:szCs w:val="24"/>
        </w:rPr>
      </w:pPr>
    </w:p>
    <w:p w:rsidR="007D0F6E" w:rsidRDefault="00946C8A" w:rsidP="00AC052E">
      <w:pPr>
        <w:pStyle w:val="a3"/>
        <w:numPr>
          <w:ilvl w:val="0"/>
          <w:numId w:val="17"/>
        </w:numPr>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Календарно-тематическое планирование</w:t>
      </w:r>
    </w:p>
    <w:p w:rsidR="007D0F6E" w:rsidRDefault="007D0F6E" w:rsidP="007D0F6E">
      <w:pPr>
        <w:pStyle w:val="a3"/>
        <w:ind w:left="0"/>
        <w:rPr>
          <w:rFonts w:ascii="Times New Roman" w:hAnsi="Times New Roman" w:cs="Times New Roman"/>
          <w:b/>
          <w:sz w:val="24"/>
          <w:szCs w:val="24"/>
          <w:u w:val="single"/>
        </w:rPr>
      </w:pPr>
    </w:p>
    <w:p w:rsidR="007D0F6E" w:rsidRPr="007D0F6E" w:rsidRDefault="007D0F6E"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3.1.Социально-коммуникативное развитие</w:t>
      </w:r>
      <w:r w:rsidR="004056E0" w:rsidRPr="007D0F6E">
        <w:rPr>
          <w:rFonts w:ascii="Times New Roman" w:hAnsi="Times New Roman" w:cs="Times New Roman"/>
          <w:b/>
          <w:sz w:val="24"/>
          <w:szCs w:val="24"/>
        </w:rPr>
        <w:t>.</w:t>
      </w:r>
    </w:p>
    <w:p w:rsidR="007D0F6E" w:rsidRPr="007D0F6E" w:rsidRDefault="004056E0"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Вид деятельности «Ознакомление с предметным и социальным окружением»</w:t>
      </w:r>
    </w:p>
    <w:p w:rsidR="004056E0" w:rsidRPr="007D0F6E" w:rsidRDefault="004056E0"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Периодичность – 1 раз в 2 недели.</w:t>
      </w:r>
    </w:p>
    <w:tbl>
      <w:tblPr>
        <w:tblStyle w:val="a7"/>
        <w:tblW w:w="0" w:type="auto"/>
        <w:tblLook w:val="04A0"/>
      </w:tblPr>
      <w:tblGrid>
        <w:gridCol w:w="817"/>
        <w:gridCol w:w="1731"/>
        <w:gridCol w:w="3094"/>
        <w:gridCol w:w="5205"/>
      </w:tblGrid>
      <w:tr w:rsidR="004056E0" w:rsidRPr="00A3429F" w:rsidTr="004E7E69">
        <w:tc>
          <w:tcPr>
            <w:tcW w:w="817" w:type="dxa"/>
          </w:tcPr>
          <w:p w:rsidR="004056E0" w:rsidRPr="00A3429F" w:rsidRDefault="004056E0" w:rsidP="00127DB5">
            <w:pPr>
              <w:spacing w:line="240" w:lineRule="auto"/>
              <w:jc w:val="center"/>
              <w:rPr>
                <w:b/>
                <w:sz w:val="24"/>
                <w:szCs w:val="24"/>
              </w:rPr>
            </w:pPr>
            <w:r w:rsidRPr="00A3429F">
              <w:rPr>
                <w:b/>
                <w:sz w:val="24"/>
                <w:szCs w:val="24"/>
              </w:rPr>
              <w:t>№п/п</w:t>
            </w:r>
          </w:p>
        </w:tc>
        <w:tc>
          <w:tcPr>
            <w:tcW w:w="1731" w:type="dxa"/>
          </w:tcPr>
          <w:p w:rsidR="004056E0" w:rsidRPr="00A3429F" w:rsidRDefault="004056E0" w:rsidP="00127DB5">
            <w:pPr>
              <w:spacing w:line="240" w:lineRule="auto"/>
              <w:jc w:val="center"/>
              <w:rPr>
                <w:b/>
                <w:sz w:val="24"/>
                <w:szCs w:val="24"/>
              </w:rPr>
            </w:pPr>
            <w:r w:rsidRPr="00A3429F">
              <w:rPr>
                <w:b/>
                <w:sz w:val="24"/>
                <w:szCs w:val="24"/>
              </w:rPr>
              <w:t>Месяц/неделя</w:t>
            </w:r>
          </w:p>
        </w:tc>
        <w:tc>
          <w:tcPr>
            <w:tcW w:w="3094" w:type="dxa"/>
          </w:tcPr>
          <w:p w:rsidR="004056E0" w:rsidRPr="00A3429F" w:rsidRDefault="00127DB5" w:rsidP="00127DB5">
            <w:pPr>
              <w:spacing w:line="240" w:lineRule="auto"/>
              <w:jc w:val="center"/>
              <w:rPr>
                <w:b/>
                <w:sz w:val="24"/>
                <w:szCs w:val="24"/>
              </w:rPr>
            </w:pPr>
            <w:r w:rsidRPr="00A3429F">
              <w:rPr>
                <w:b/>
                <w:sz w:val="24"/>
                <w:szCs w:val="24"/>
              </w:rPr>
              <w:t>Тема</w:t>
            </w:r>
          </w:p>
        </w:tc>
        <w:tc>
          <w:tcPr>
            <w:tcW w:w="5205" w:type="dxa"/>
          </w:tcPr>
          <w:p w:rsidR="004056E0" w:rsidRPr="00A3429F" w:rsidRDefault="00127DB5" w:rsidP="00127DB5">
            <w:pPr>
              <w:spacing w:line="240" w:lineRule="auto"/>
              <w:jc w:val="center"/>
              <w:rPr>
                <w:b/>
                <w:sz w:val="24"/>
                <w:szCs w:val="24"/>
              </w:rPr>
            </w:pPr>
            <w:r w:rsidRPr="00A3429F">
              <w:rPr>
                <w:b/>
                <w:sz w:val="24"/>
                <w:szCs w:val="24"/>
              </w:rPr>
              <w:t>Программное содержание</w:t>
            </w:r>
          </w:p>
        </w:tc>
      </w:tr>
      <w:tr w:rsidR="004056E0" w:rsidRPr="00A3429F" w:rsidTr="004E7E69">
        <w:tc>
          <w:tcPr>
            <w:tcW w:w="817" w:type="dxa"/>
          </w:tcPr>
          <w:p w:rsidR="004056E0" w:rsidRPr="00A3429F" w:rsidRDefault="004056E0" w:rsidP="000F6635">
            <w:pPr>
              <w:spacing w:line="240" w:lineRule="auto"/>
              <w:jc w:val="both"/>
              <w:rPr>
                <w:sz w:val="24"/>
                <w:szCs w:val="24"/>
              </w:rPr>
            </w:pPr>
            <w:r w:rsidRPr="00A3429F">
              <w:rPr>
                <w:sz w:val="24"/>
                <w:szCs w:val="24"/>
              </w:rPr>
              <w:t>1</w:t>
            </w:r>
          </w:p>
        </w:tc>
        <w:tc>
          <w:tcPr>
            <w:tcW w:w="1731" w:type="dxa"/>
          </w:tcPr>
          <w:p w:rsidR="004056E0" w:rsidRPr="00A3429F" w:rsidRDefault="004056E0" w:rsidP="000F6635">
            <w:pPr>
              <w:spacing w:line="240" w:lineRule="auto"/>
              <w:jc w:val="both"/>
              <w:rPr>
                <w:sz w:val="24"/>
                <w:szCs w:val="24"/>
              </w:rPr>
            </w:pPr>
            <w:r w:rsidRPr="00A3429F">
              <w:rPr>
                <w:sz w:val="24"/>
                <w:szCs w:val="24"/>
              </w:rPr>
              <w:t>Сентябрь</w:t>
            </w:r>
          </w:p>
          <w:p w:rsidR="00127DB5" w:rsidRPr="00A3429F" w:rsidRDefault="00127DB5"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1.</w:t>
            </w:r>
          </w:p>
          <w:p w:rsidR="00A3429F" w:rsidRPr="00A3429F" w:rsidRDefault="00A3429F" w:rsidP="00A3429F">
            <w:pPr>
              <w:spacing w:line="240" w:lineRule="auto"/>
              <w:rPr>
                <w:sz w:val="24"/>
                <w:szCs w:val="24"/>
                <w:lang w:eastAsia="en-US"/>
              </w:rPr>
            </w:pPr>
            <w:r w:rsidRPr="00A3429F">
              <w:rPr>
                <w:sz w:val="24"/>
                <w:szCs w:val="24"/>
                <w:lang w:eastAsia="en-US"/>
              </w:rPr>
              <w:t>Предметы, облегчающие труд человека в быту</w:t>
            </w:r>
          </w:p>
          <w:p w:rsidR="004056E0" w:rsidRPr="00A3429F" w:rsidRDefault="004056E0" w:rsidP="00A3429F">
            <w:pPr>
              <w:spacing w:line="240" w:lineRule="auto"/>
              <w:rPr>
                <w:sz w:val="24"/>
                <w:szCs w:val="24"/>
              </w:rPr>
            </w:pPr>
          </w:p>
        </w:tc>
        <w:tc>
          <w:tcPr>
            <w:tcW w:w="5205" w:type="dxa"/>
          </w:tcPr>
          <w:p w:rsidR="004056E0" w:rsidRPr="00A3429F" w:rsidRDefault="00A3429F" w:rsidP="008A5EBC">
            <w:pPr>
              <w:spacing w:line="240" w:lineRule="auto"/>
              <w:rPr>
                <w:sz w:val="24"/>
                <w:szCs w:val="24"/>
                <w:lang w:eastAsia="en-US"/>
              </w:rPr>
            </w:pPr>
            <w:r w:rsidRPr="00A3429F">
              <w:rPr>
                <w:sz w:val="24"/>
                <w:szCs w:val="24"/>
                <w:lang w:eastAsia="en-US"/>
              </w:rPr>
              <w:t>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w:t>
            </w:r>
          </w:p>
        </w:tc>
      </w:tr>
      <w:tr w:rsidR="004056E0" w:rsidRPr="00A3429F" w:rsidTr="004E7E69">
        <w:tc>
          <w:tcPr>
            <w:tcW w:w="817" w:type="dxa"/>
          </w:tcPr>
          <w:p w:rsidR="004056E0" w:rsidRPr="00A3429F" w:rsidRDefault="004056E0" w:rsidP="000F6635">
            <w:pPr>
              <w:spacing w:line="240" w:lineRule="auto"/>
              <w:jc w:val="both"/>
              <w:rPr>
                <w:sz w:val="24"/>
                <w:szCs w:val="24"/>
              </w:rPr>
            </w:pPr>
            <w:r w:rsidRPr="00A3429F">
              <w:rPr>
                <w:sz w:val="24"/>
                <w:szCs w:val="24"/>
              </w:rPr>
              <w:t>2</w:t>
            </w:r>
          </w:p>
        </w:tc>
        <w:tc>
          <w:tcPr>
            <w:tcW w:w="1731" w:type="dxa"/>
          </w:tcPr>
          <w:p w:rsidR="004056E0" w:rsidRPr="00A3429F" w:rsidRDefault="00127DB5" w:rsidP="000F6635">
            <w:pPr>
              <w:spacing w:line="240" w:lineRule="auto"/>
              <w:jc w:val="both"/>
              <w:rPr>
                <w:sz w:val="24"/>
                <w:szCs w:val="24"/>
              </w:rPr>
            </w:pPr>
            <w:r w:rsidRPr="00A3429F">
              <w:rPr>
                <w:sz w:val="24"/>
                <w:szCs w:val="24"/>
              </w:rPr>
              <w:t xml:space="preserve">Сентябрь </w:t>
            </w:r>
          </w:p>
          <w:p w:rsidR="00127DB5" w:rsidRPr="00A3429F" w:rsidRDefault="00127DB5"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2.</w:t>
            </w:r>
          </w:p>
          <w:p w:rsidR="00A3429F" w:rsidRPr="00A3429F" w:rsidRDefault="00A3429F" w:rsidP="00A3429F">
            <w:pPr>
              <w:spacing w:line="240" w:lineRule="auto"/>
              <w:rPr>
                <w:sz w:val="24"/>
                <w:szCs w:val="24"/>
                <w:lang w:eastAsia="en-US"/>
              </w:rPr>
            </w:pPr>
            <w:r w:rsidRPr="00A3429F">
              <w:rPr>
                <w:sz w:val="24"/>
                <w:szCs w:val="24"/>
                <w:lang w:eastAsia="en-US"/>
              </w:rPr>
              <w:t>Моя семья</w:t>
            </w:r>
          </w:p>
          <w:p w:rsidR="004056E0" w:rsidRPr="00A3429F" w:rsidRDefault="004056E0" w:rsidP="00A3429F">
            <w:pPr>
              <w:spacing w:line="240" w:lineRule="auto"/>
              <w:rPr>
                <w:sz w:val="24"/>
                <w:szCs w:val="24"/>
              </w:rPr>
            </w:pPr>
          </w:p>
        </w:tc>
        <w:tc>
          <w:tcPr>
            <w:tcW w:w="5205" w:type="dxa"/>
          </w:tcPr>
          <w:p w:rsidR="004056E0" w:rsidRPr="00A3429F" w:rsidRDefault="00A3429F" w:rsidP="004F56E2">
            <w:pPr>
              <w:spacing w:line="240" w:lineRule="auto"/>
              <w:rPr>
                <w:sz w:val="24"/>
                <w:szCs w:val="24"/>
                <w:lang w:eastAsia="en-US"/>
              </w:rPr>
            </w:pPr>
            <w:r w:rsidRPr="00A3429F">
              <w:rPr>
                <w:sz w:val="24"/>
                <w:szCs w:val="24"/>
                <w:lang w:eastAsia="en-US"/>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tc>
      </w:tr>
      <w:tr w:rsidR="004056E0" w:rsidRPr="00A3429F" w:rsidTr="004E7E69">
        <w:tc>
          <w:tcPr>
            <w:tcW w:w="817" w:type="dxa"/>
          </w:tcPr>
          <w:p w:rsidR="004056E0" w:rsidRPr="00A3429F" w:rsidRDefault="004056E0" w:rsidP="000F6635">
            <w:pPr>
              <w:spacing w:line="240" w:lineRule="auto"/>
              <w:jc w:val="both"/>
              <w:rPr>
                <w:sz w:val="24"/>
                <w:szCs w:val="24"/>
              </w:rPr>
            </w:pPr>
            <w:r w:rsidRPr="00A3429F">
              <w:rPr>
                <w:sz w:val="24"/>
                <w:szCs w:val="24"/>
              </w:rPr>
              <w:t>3</w:t>
            </w:r>
          </w:p>
        </w:tc>
        <w:tc>
          <w:tcPr>
            <w:tcW w:w="1731" w:type="dxa"/>
          </w:tcPr>
          <w:p w:rsidR="004056E0" w:rsidRPr="00A3429F" w:rsidRDefault="00127DB5" w:rsidP="000F6635">
            <w:pPr>
              <w:spacing w:line="240" w:lineRule="auto"/>
              <w:jc w:val="both"/>
              <w:rPr>
                <w:sz w:val="24"/>
                <w:szCs w:val="24"/>
              </w:rPr>
            </w:pPr>
            <w:r w:rsidRPr="00A3429F">
              <w:rPr>
                <w:sz w:val="24"/>
                <w:szCs w:val="24"/>
              </w:rPr>
              <w:t>Октябрь</w:t>
            </w:r>
          </w:p>
          <w:p w:rsidR="00127DB5" w:rsidRPr="00A3429F" w:rsidRDefault="00127DB5"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3.</w:t>
            </w:r>
          </w:p>
          <w:p w:rsidR="00A3429F" w:rsidRPr="00A3429F" w:rsidRDefault="00A3429F" w:rsidP="00A3429F">
            <w:pPr>
              <w:spacing w:line="240" w:lineRule="auto"/>
              <w:rPr>
                <w:sz w:val="24"/>
                <w:szCs w:val="24"/>
                <w:lang w:eastAsia="en-US"/>
              </w:rPr>
            </w:pPr>
            <w:r w:rsidRPr="00A3429F">
              <w:rPr>
                <w:sz w:val="24"/>
                <w:szCs w:val="24"/>
                <w:lang w:eastAsia="en-US"/>
              </w:rPr>
              <w:t>Что предмет расскажет о себе</w:t>
            </w:r>
          </w:p>
          <w:p w:rsidR="004056E0" w:rsidRPr="00A3429F" w:rsidRDefault="004056E0" w:rsidP="00A3429F">
            <w:pPr>
              <w:spacing w:line="240" w:lineRule="auto"/>
              <w:rPr>
                <w:sz w:val="24"/>
                <w:szCs w:val="24"/>
              </w:rPr>
            </w:pPr>
          </w:p>
        </w:tc>
        <w:tc>
          <w:tcPr>
            <w:tcW w:w="5205" w:type="dxa"/>
          </w:tcPr>
          <w:p w:rsidR="004056E0" w:rsidRPr="00A3429F" w:rsidRDefault="00A3429F" w:rsidP="004F56E2">
            <w:pPr>
              <w:spacing w:line="240" w:lineRule="auto"/>
              <w:rPr>
                <w:sz w:val="24"/>
                <w:szCs w:val="24"/>
                <w:lang w:eastAsia="en-US"/>
              </w:rPr>
            </w:pPr>
            <w:r w:rsidRPr="00A3429F">
              <w:rPr>
                <w:sz w:val="24"/>
                <w:szCs w:val="24"/>
                <w:lang w:eastAsia="en-US"/>
              </w:rPr>
              <w:t>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4056E0" w:rsidRPr="00A3429F" w:rsidTr="004E7E69">
        <w:tc>
          <w:tcPr>
            <w:tcW w:w="817" w:type="dxa"/>
          </w:tcPr>
          <w:p w:rsidR="004056E0" w:rsidRPr="00A3429F" w:rsidRDefault="004056E0" w:rsidP="000F6635">
            <w:pPr>
              <w:spacing w:line="240" w:lineRule="auto"/>
              <w:jc w:val="both"/>
              <w:rPr>
                <w:sz w:val="24"/>
                <w:szCs w:val="24"/>
              </w:rPr>
            </w:pPr>
            <w:r w:rsidRPr="00A3429F">
              <w:rPr>
                <w:sz w:val="24"/>
                <w:szCs w:val="24"/>
              </w:rPr>
              <w:t>4</w:t>
            </w:r>
          </w:p>
        </w:tc>
        <w:tc>
          <w:tcPr>
            <w:tcW w:w="1731" w:type="dxa"/>
          </w:tcPr>
          <w:p w:rsidR="004056E0" w:rsidRPr="00A3429F" w:rsidRDefault="00127DB5" w:rsidP="000F6635">
            <w:pPr>
              <w:spacing w:line="240" w:lineRule="auto"/>
              <w:jc w:val="both"/>
              <w:rPr>
                <w:sz w:val="24"/>
                <w:szCs w:val="24"/>
              </w:rPr>
            </w:pPr>
            <w:r w:rsidRPr="00A3429F">
              <w:rPr>
                <w:sz w:val="24"/>
                <w:szCs w:val="24"/>
              </w:rPr>
              <w:t>Октябрь</w:t>
            </w:r>
          </w:p>
          <w:p w:rsidR="00127DB5" w:rsidRPr="00A3429F" w:rsidRDefault="00127DB5"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4.</w:t>
            </w:r>
          </w:p>
          <w:p w:rsidR="00A3429F" w:rsidRPr="00A3429F" w:rsidRDefault="00A3429F" w:rsidP="00A3429F">
            <w:pPr>
              <w:spacing w:line="240" w:lineRule="auto"/>
              <w:rPr>
                <w:sz w:val="24"/>
                <w:szCs w:val="24"/>
                <w:lang w:eastAsia="en-US"/>
              </w:rPr>
            </w:pPr>
            <w:r w:rsidRPr="00A3429F">
              <w:rPr>
                <w:sz w:val="24"/>
                <w:szCs w:val="24"/>
                <w:lang w:eastAsia="en-US"/>
              </w:rPr>
              <w:t>Мои друзья</w:t>
            </w:r>
          </w:p>
          <w:p w:rsidR="004056E0" w:rsidRPr="00A3429F" w:rsidRDefault="004056E0" w:rsidP="00A3429F">
            <w:pPr>
              <w:spacing w:line="240" w:lineRule="auto"/>
              <w:rPr>
                <w:sz w:val="24"/>
                <w:szCs w:val="24"/>
              </w:rPr>
            </w:pPr>
          </w:p>
        </w:tc>
        <w:tc>
          <w:tcPr>
            <w:tcW w:w="5205" w:type="dxa"/>
          </w:tcPr>
          <w:p w:rsidR="004056E0" w:rsidRPr="00A3429F" w:rsidRDefault="00A3429F" w:rsidP="004F56E2">
            <w:pPr>
              <w:spacing w:line="240" w:lineRule="auto"/>
              <w:rPr>
                <w:sz w:val="24"/>
                <w:szCs w:val="24"/>
              </w:rPr>
            </w:pPr>
            <w:r w:rsidRPr="00A3429F">
              <w:rPr>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tc>
      </w:tr>
      <w:tr w:rsidR="004056E0" w:rsidRPr="00A3429F" w:rsidTr="004E7E69">
        <w:tc>
          <w:tcPr>
            <w:tcW w:w="817" w:type="dxa"/>
          </w:tcPr>
          <w:p w:rsidR="004056E0" w:rsidRPr="00A3429F" w:rsidRDefault="004056E0" w:rsidP="000F6635">
            <w:pPr>
              <w:spacing w:line="240" w:lineRule="auto"/>
              <w:jc w:val="both"/>
              <w:rPr>
                <w:sz w:val="24"/>
                <w:szCs w:val="24"/>
              </w:rPr>
            </w:pPr>
            <w:r w:rsidRPr="00A3429F">
              <w:rPr>
                <w:sz w:val="24"/>
                <w:szCs w:val="24"/>
              </w:rPr>
              <w:t>5</w:t>
            </w:r>
          </w:p>
        </w:tc>
        <w:tc>
          <w:tcPr>
            <w:tcW w:w="1731" w:type="dxa"/>
          </w:tcPr>
          <w:p w:rsidR="004056E0" w:rsidRPr="00A3429F" w:rsidRDefault="00127DB5" w:rsidP="000F6635">
            <w:pPr>
              <w:spacing w:line="240" w:lineRule="auto"/>
              <w:jc w:val="both"/>
              <w:rPr>
                <w:sz w:val="24"/>
                <w:szCs w:val="24"/>
              </w:rPr>
            </w:pPr>
            <w:r w:rsidRPr="00A3429F">
              <w:rPr>
                <w:sz w:val="24"/>
                <w:szCs w:val="24"/>
              </w:rPr>
              <w:t>Ноябрь</w:t>
            </w:r>
          </w:p>
          <w:p w:rsidR="00127DB5" w:rsidRPr="00A3429F" w:rsidRDefault="00127DB5"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5.</w:t>
            </w:r>
          </w:p>
          <w:p w:rsidR="00A3429F" w:rsidRPr="00A3429F" w:rsidRDefault="00A3429F" w:rsidP="00A3429F">
            <w:pPr>
              <w:spacing w:line="240" w:lineRule="auto"/>
              <w:rPr>
                <w:sz w:val="24"/>
                <w:szCs w:val="24"/>
                <w:lang w:eastAsia="en-US"/>
              </w:rPr>
            </w:pPr>
            <w:r w:rsidRPr="00A3429F">
              <w:rPr>
                <w:sz w:val="24"/>
                <w:szCs w:val="24"/>
                <w:lang w:eastAsia="en-US"/>
              </w:rPr>
              <w:t>Коллекционер бумаги</w:t>
            </w:r>
          </w:p>
          <w:p w:rsidR="004056E0" w:rsidRPr="00A3429F" w:rsidRDefault="004056E0" w:rsidP="004F56E2">
            <w:pPr>
              <w:spacing w:line="240" w:lineRule="auto"/>
              <w:rPr>
                <w:sz w:val="24"/>
                <w:szCs w:val="24"/>
              </w:rPr>
            </w:pPr>
          </w:p>
        </w:tc>
        <w:tc>
          <w:tcPr>
            <w:tcW w:w="5205" w:type="dxa"/>
          </w:tcPr>
          <w:p w:rsidR="004056E0" w:rsidRPr="00A3429F" w:rsidRDefault="00A3429F" w:rsidP="004F56E2">
            <w:pPr>
              <w:spacing w:line="240" w:lineRule="auto"/>
              <w:rPr>
                <w:sz w:val="24"/>
                <w:szCs w:val="24"/>
                <w:lang w:eastAsia="en-US"/>
              </w:rPr>
            </w:pPr>
            <w:r w:rsidRPr="00A3429F">
              <w:rPr>
                <w:sz w:val="24"/>
                <w:szCs w:val="24"/>
                <w:lang w:eastAsia="en-US"/>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6</w:t>
            </w:r>
          </w:p>
        </w:tc>
        <w:tc>
          <w:tcPr>
            <w:tcW w:w="1731" w:type="dxa"/>
          </w:tcPr>
          <w:p w:rsidR="00F70FA3" w:rsidRPr="00A3429F" w:rsidRDefault="00F70FA3" w:rsidP="00127DB5">
            <w:pPr>
              <w:spacing w:line="240" w:lineRule="auto"/>
              <w:jc w:val="both"/>
              <w:rPr>
                <w:sz w:val="24"/>
                <w:szCs w:val="24"/>
              </w:rPr>
            </w:pPr>
            <w:r w:rsidRPr="00A3429F">
              <w:rPr>
                <w:sz w:val="24"/>
                <w:szCs w:val="24"/>
              </w:rPr>
              <w:t>Ноябрь</w:t>
            </w:r>
          </w:p>
          <w:p w:rsidR="00F70FA3" w:rsidRPr="00A3429F" w:rsidRDefault="00F70FA3"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6.</w:t>
            </w:r>
          </w:p>
          <w:p w:rsidR="00A3429F" w:rsidRPr="00A3429F" w:rsidRDefault="00A3429F" w:rsidP="00A3429F">
            <w:pPr>
              <w:spacing w:line="240" w:lineRule="auto"/>
              <w:rPr>
                <w:sz w:val="24"/>
                <w:szCs w:val="24"/>
                <w:lang w:eastAsia="en-US"/>
              </w:rPr>
            </w:pPr>
            <w:r w:rsidRPr="00A3429F">
              <w:rPr>
                <w:sz w:val="24"/>
                <w:szCs w:val="24"/>
                <w:lang w:eastAsia="en-US"/>
              </w:rPr>
              <w:t>Детский сад</w:t>
            </w:r>
          </w:p>
          <w:p w:rsidR="00F70FA3" w:rsidRPr="00A3429F" w:rsidRDefault="00F70FA3" w:rsidP="00A3429F">
            <w:pPr>
              <w:spacing w:line="240" w:lineRule="auto"/>
              <w:rPr>
                <w:sz w:val="24"/>
                <w:szCs w:val="24"/>
              </w:rPr>
            </w:pPr>
          </w:p>
        </w:tc>
        <w:tc>
          <w:tcPr>
            <w:tcW w:w="5205" w:type="dxa"/>
          </w:tcPr>
          <w:p w:rsidR="00F70FA3" w:rsidRPr="00A3429F" w:rsidRDefault="00A3429F" w:rsidP="004F56E2">
            <w:pPr>
              <w:spacing w:line="240" w:lineRule="auto"/>
              <w:rPr>
                <w:sz w:val="24"/>
                <w:szCs w:val="24"/>
                <w:lang w:eastAsia="en-US"/>
              </w:rPr>
            </w:pPr>
            <w:r w:rsidRPr="00A3429F">
              <w:rPr>
                <w:sz w:val="24"/>
                <w:szCs w:val="24"/>
                <w:lang w:eastAsia="en-US"/>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7</w:t>
            </w:r>
          </w:p>
        </w:tc>
        <w:tc>
          <w:tcPr>
            <w:tcW w:w="1731" w:type="dxa"/>
          </w:tcPr>
          <w:p w:rsidR="00F70FA3" w:rsidRPr="00A3429F" w:rsidRDefault="00F70FA3" w:rsidP="000F6635">
            <w:pPr>
              <w:spacing w:line="240" w:lineRule="auto"/>
              <w:jc w:val="both"/>
              <w:rPr>
                <w:sz w:val="24"/>
                <w:szCs w:val="24"/>
              </w:rPr>
            </w:pPr>
            <w:r w:rsidRPr="00A3429F">
              <w:rPr>
                <w:sz w:val="24"/>
                <w:szCs w:val="24"/>
              </w:rPr>
              <w:t>Декабрь</w:t>
            </w:r>
          </w:p>
          <w:p w:rsidR="00F70FA3" w:rsidRPr="00A3429F" w:rsidRDefault="00F70FA3"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7.</w:t>
            </w:r>
          </w:p>
          <w:p w:rsidR="00A3429F" w:rsidRPr="00A3429F" w:rsidRDefault="00A3429F" w:rsidP="00A3429F">
            <w:pPr>
              <w:spacing w:line="240" w:lineRule="auto"/>
              <w:rPr>
                <w:sz w:val="24"/>
                <w:szCs w:val="24"/>
                <w:lang w:eastAsia="en-US"/>
              </w:rPr>
            </w:pPr>
            <w:r w:rsidRPr="00A3429F">
              <w:rPr>
                <w:sz w:val="24"/>
                <w:szCs w:val="24"/>
                <w:lang w:eastAsia="en-US"/>
              </w:rPr>
              <w:t>Наряды куклы Тани</w:t>
            </w:r>
          </w:p>
          <w:p w:rsidR="00F70FA3" w:rsidRPr="00A3429F" w:rsidRDefault="00F70FA3" w:rsidP="00A3429F">
            <w:pPr>
              <w:spacing w:line="240" w:lineRule="auto"/>
              <w:rPr>
                <w:sz w:val="24"/>
                <w:szCs w:val="24"/>
              </w:rPr>
            </w:pPr>
          </w:p>
        </w:tc>
        <w:tc>
          <w:tcPr>
            <w:tcW w:w="5205" w:type="dxa"/>
          </w:tcPr>
          <w:p w:rsidR="00F70FA3" w:rsidRPr="00A3429F" w:rsidRDefault="00A3429F" w:rsidP="004F56E2">
            <w:pPr>
              <w:spacing w:line="240" w:lineRule="auto"/>
              <w:rPr>
                <w:sz w:val="24"/>
                <w:szCs w:val="24"/>
                <w:lang w:eastAsia="en-US"/>
              </w:rPr>
            </w:pPr>
            <w:r w:rsidRPr="00A3429F">
              <w:rPr>
                <w:sz w:val="24"/>
                <w:szCs w:val="24"/>
                <w:lang w:eastAsia="en-US"/>
              </w:rPr>
              <w:t>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тканей и временем года</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8</w:t>
            </w:r>
          </w:p>
        </w:tc>
        <w:tc>
          <w:tcPr>
            <w:tcW w:w="1731" w:type="dxa"/>
          </w:tcPr>
          <w:p w:rsidR="00F70FA3" w:rsidRPr="00A3429F" w:rsidRDefault="00F70FA3" w:rsidP="00127DB5">
            <w:pPr>
              <w:spacing w:line="240" w:lineRule="auto"/>
              <w:jc w:val="both"/>
              <w:rPr>
                <w:sz w:val="24"/>
                <w:szCs w:val="24"/>
              </w:rPr>
            </w:pPr>
            <w:r w:rsidRPr="00A3429F">
              <w:rPr>
                <w:sz w:val="24"/>
                <w:szCs w:val="24"/>
              </w:rPr>
              <w:t>Декабрь</w:t>
            </w:r>
          </w:p>
          <w:p w:rsidR="00F70FA3" w:rsidRPr="00A3429F" w:rsidRDefault="00F70FA3" w:rsidP="00127DB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8.</w:t>
            </w:r>
          </w:p>
          <w:p w:rsidR="00A3429F" w:rsidRPr="00A3429F" w:rsidRDefault="00A3429F" w:rsidP="00A3429F">
            <w:pPr>
              <w:spacing w:line="240" w:lineRule="auto"/>
              <w:rPr>
                <w:sz w:val="24"/>
                <w:szCs w:val="24"/>
                <w:lang w:eastAsia="en-US"/>
              </w:rPr>
            </w:pPr>
            <w:r w:rsidRPr="00A3429F">
              <w:rPr>
                <w:sz w:val="24"/>
                <w:szCs w:val="24"/>
                <w:lang w:eastAsia="en-US"/>
              </w:rPr>
              <w:t>Игры во дворе</w:t>
            </w:r>
          </w:p>
          <w:p w:rsidR="00F70FA3" w:rsidRPr="00A3429F" w:rsidRDefault="00F70FA3" w:rsidP="00A3429F">
            <w:pPr>
              <w:spacing w:line="240" w:lineRule="auto"/>
              <w:rPr>
                <w:sz w:val="24"/>
                <w:szCs w:val="24"/>
              </w:rPr>
            </w:pPr>
          </w:p>
        </w:tc>
        <w:tc>
          <w:tcPr>
            <w:tcW w:w="5205" w:type="dxa"/>
          </w:tcPr>
          <w:p w:rsidR="00F70FA3" w:rsidRPr="00A3429F" w:rsidRDefault="00A3429F" w:rsidP="004F56E2">
            <w:pPr>
              <w:spacing w:line="240" w:lineRule="auto"/>
              <w:rPr>
                <w:sz w:val="24"/>
                <w:szCs w:val="24"/>
                <w:lang w:eastAsia="en-US"/>
              </w:rPr>
            </w:pPr>
            <w:r w:rsidRPr="00A3429F">
              <w:rPr>
                <w:sz w:val="24"/>
                <w:szCs w:val="24"/>
                <w:lang w:eastAsia="en-US"/>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9</w:t>
            </w:r>
          </w:p>
        </w:tc>
        <w:tc>
          <w:tcPr>
            <w:tcW w:w="1731" w:type="dxa"/>
          </w:tcPr>
          <w:p w:rsidR="00F70FA3" w:rsidRPr="00A3429F" w:rsidRDefault="00F70FA3" w:rsidP="000F6635">
            <w:pPr>
              <w:spacing w:line="240" w:lineRule="auto"/>
              <w:jc w:val="both"/>
              <w:rPr>
                <w:sz w:val="24"/>
                <w:szCs w:val="24"/>
              </w:rPr>
            </w:pPr>
            <w:r w:rsidRPr="00A3429F">
              <w:rPr>
                <w:sz w:val="24"/>
                <w:szCs w:val="24"/>
              </w:rPr>
              <w:t>Январь</w:t>
            </w:r>
          </w:p>
          <w:p w:rsidR="00F70FA3" w:rsidRPr="00A3429F" w:rsidRDefault="00F70FA3"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9.</w:t>
            </w:r>
          </w:p>
          <w:p w:rsidR="00A3429F" w:rsidRPr="00A3429F" w:rsidRDefault="00A3429F" w:rsidP="00A3429F">
            <w:pPr>
              <w:spacing w:line="240" w:lineRule="auto"/>
              <w:rPr>
                <w:sz w:val="24"/>
                <w:szCs w:val="24"/>
                <w:lang w:eastAsia="en-US"/>
              </w:rPr>
            </w:pPr>
            <w:r w:rsidRPr="00A3429F">
              <w:rPr>
                <w:sz w:val="24"/>
                <w:szCs w:val="24"/>
                <w:lang w:eastAsia="en-US"/>
              </w:rPr>
              <w:t>В мире металла</w:t>
            </w:r>
          </w:p>
          <w:p w:rsidR="00F70FA3" w:rsidRPr="00A3429F" w:rsidRDefault="00F70FA3" w:rsidP="004F56E2">
            <w:pPr>
              <w:spacing w:line="240" w:lineRule="auto"/>
              <w:rPr>
                <w:sz w:val="24"/>
                <w:szCs w:val="24"/>
              </w:rPr>
            </w:pPr>
          </w:p>
        </w:tc>
        <w:tc>
          <w:tcPr>
            <w:tcW w:w="5205" w:type="dxa"/>
          </w:tcPr>
          <w:p w:rsidR="00F70FA3" w:rsidRPr="00A3429F" w:rsidRDefault="00A3429F" w:rsidP="004F56E2">
            <w:pPr>
              <w:spacing w:line="240" w:lineRule="auto"/>
              <w:rPr>
                <w:sz w:val="24"/>
                <w:szCs w:val="24"/>
                <w:lang w:eastAsia="en-US"/>
              </w:rPr>
            </w:pPr>
            <w:r w:rsidRPr="00A3429F">
              <w:rPr>
                <w:sz w:val="24"/>
                <w:szCs w:val="24"/>
                <w:lang w:eastAsia="en-US"/>
              </w:rPr>
              <w:t>Знакомить детей со свойствами и качествами металла. Учить находить металлические предметы в ближайшем окружении</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10</w:t>
            </w:r>
          </w:p>
        </w:tc>
        <w:tc>
          <w:tcPr>
            <w:tcW w:w="1731" w:type="dxa"/>
          </w:tcPr>
          <w:p w:rsidR="00F70FA3" w:rsidRPr="00A3429F" w:rsidRDefault="00F70FA3" w:rsidP="00127DB5">
            <w:pPr>
              <w:spacing w:line="240" w:lineRule="auto"/>
              <w:jc w:val="both"/>
              <w:rPr>
                <w:sz w:val="24"/>
                <w:szCs w:val="24"/>
              </w:rPr>
            </w:pPr>
            <w:r w:rsidRPr="00A3429F">
              <w:rPr>
                <w:sz w:val="24"/>
                <w:szCs w:val="24"/>
              </w:rPr>
              <w:t>Январь</w:t>
            </w:r>
          </w:p>
          <w:p w:rsidR="00F70FA3" w:rsidRPr="00A3429F" w:rsidRDefault="00F70FA3" w:rsidP="00127DB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10.</w:t>
            </w:r>
          </w:p>
          <w:p w:rsidR="00A3429F" w:rsidRPr="00A3429F" w:rsidRDefault="00A3429F" w:rsidP="00A3429F">
            <w:pPr>
              <w:spacing w:line="240" w:lineRule="auto"/>
              <w:rPr>
                <w:sz w:val="24"/>
                <w:szCs w:val="24"/>
                <w:lang w:eastAsia="en-US"/>
              </w:rPr>
            </w:pPr>
            <w:r w:rsidRPr="00A3429F">
              <w:rPr>
                <w:sz w:val="24"/>
                <w:szCs w:val="24"/>
                <w:lang w:eastAsia="en-US"/>
              </w:rPr>
              <w:t>В гостях у кастелянши</w:t>
            </w:r>
          </w:p>
          <w:p w:rsidR="00F70FA3" w:rsidRPr="00A3429F" w:rsidRDefault="00F70FA3" w:rsidP="00A3429F">
            <w:pPr>
              <w:spacing w:line="240" w:lineRule="auto"/>
              <w:rPr>
                <w:sz w:val="24"/>
                <w:szCs w:val="24"/>
              </w:rPr>
            </w:pPr>
          </w:p>
        </w:tc>
        <w:tc>
          <w:tcPr>
            <w:tcW w:w="5205" w:type="dxa"/>
          </w:tcPr>
          <w:p w:rsidR="00F70FA3" w:rsidRPr="00A3429F" w:rsidRDefault="00A3429F" w:rsidP="004F56E2">
            <w:pPr>
              <w:spacing w:line="240" w:lineRule="auto"/>
              <w:rPr>
                <w:sz w:val="24"/>
                <w:szCs w:val="24"/>
                <w:lang w:eastAsia="en-US"/>
              </w:rPr>
            </w:pPr>
            <w:r w:rsidRPr="00A3429F">
              <w:rPr>
                <w:sz w:val="24"/>
                <w:szCs w:val="24"/>
                <w:lang w:eastAsia="en-US"/>
              </w:rPr>
              <w:lastRenderedPageBreak/>
              <w:t xml:space="preserve">Познакомить детей с деловыми и личностными качествами кастелянши. Развивать </w:t>
            </w:r>
            <w:r w:rsidRPr="00A3429F">
              <w:rPr>
                <w:sz w:val="24"/>
                <w:szCs w:val="24"/>
                <w:lang w:eastAsia="en-US"/>
              </w:rPr>
              <w:lastRenderedPageBreak/>
              <w:t>доброжелательное отношение к ней</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lastRenderedPageBreak/>
              <w:t>11</w:t>
            </w:r>
          </w:p>
        </w:tc>
        <w:tc>
          <w:tcPr>
            <w:tcW w:w="1731" w:type="dxa"/>
          </w:tcPr>
          <w:p w:rsidR="00F70FA3" w:rsidRPr="00A3429F" w:rsidRDefault="00F70FA3" w:rsidP="000F6635">
            <w:pPr>
              <w:spacing w:line="240" w:lineRule="auto"/>
              <w:jc w:val="both"/>
              <w:rPr>
                <w:sz w:val="24"/>
                <w:szCs w:val="24"/>
              </w:rPr>
            </w:pPr>
            <w:r w:rsidRPr="00A3429F">
              <w:rPr>
                <w:sz w:val="24"/>
                <w:szCs w:val="24"/>
              </w:rPr>
              <w:t>Февраль</w:t>
            </w:r>
          </w:p>
          <w:p w:rsidR="00F70FA3" w:rsidRPr="00A3429F" w:rsidRDefault="00F70FA3"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11.</w:t>
            </w:r>
          </w:p>
          <w:p w:rsidR="00A3429F" w:rsidRPr="00A3429F" w:rsidRDefault="00A3429F" w:rsidP="00A3429F">
            <w:pPr>
              <w:spacing w:line="240" w:lineRule="auto"/>
              <w:rPr>
                <w:sz w:val="24"/>
                <w:szCs w:val="24"/>
                <w:lang w:eastAsia="en-US"/>
              </w:rPr>
            </w:pPr>
            <w:r w:rsidRPr="00A3429F">
              <w:rPr>
                <w:sz w:val="24"/>
                <w:szCs w:val="24"/>
                <w:lang w:eastAsia="en-US"/>
              </w:rPr>
              <w:t>Песня колокольчика</w:t>
            </w:r>
          </w:p>
          <w:p w:rsidR="00F70FA3" w:rsidRPr="00A3429F" w:rsidRDefault="00F70FA3" w:rsidP="00A3429F">
            <w:pPr>
              <w:spacing w:line="240" w:lineRule="auto"/>
              <w:rPr>
                <w:sz w:val="24"/>
                <w:szCs w:val="24"/>
              </w:rPr>
            </w:pPr>
          </w:p>
        </w:tc>
        <w:tc>
          <w:tcPr>
            <w:tcW w:w="5205" w:type="dxa"/>
          </w:tcPr>
          <w:p w:rsidR="00F70FA3" w:rsidRPr="00A3429F" w:rsidRDefault="00A3429F" w:rsidP="004F56E2">
            <w:pPr>
              <w:spacing w:line="240" w:lineRule="auto"/>
              <w:rPr>
                <w:sz w:val="24"/>
                <w:szCs w:val="24"/>
                <w:lang w:eastAsia="en-US"/>
              </w:rPr>
            </w:pPr>
            <w:r w:rsidRPr="00A3429F">
              <w:rPr>
                <w:sz w:val="24"/>
                <w:szCs w:val="24"/>
                <w:lang w:eastAsia="en-US"/>
              </w:rPr>
              <w:t>Закреплять знания о стекле, металле, дереве; их свойствах. Познакомить с историей колоколов и колокольчиков на Руси и в других странах</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12</w:t>
            </w:r>
          </w:p>
        </w:tc>
        <w:tc>
          <w:tcPr>
            <w:tcW w:w="1731" w:type="dxa"/>
          </w:tcPr>
          <w:p w:rsidR="00F70FA3" w:rsidRPr="00A3429F" w:rsidRDefault="00F70FA3" w:rsidP="00127DB5">
            <w:pPr>
              <w:spacing w:line="240" w:lineRule="auto"/>
              <w:jc w:val="both"/>
              <w:rPr>
                <w:sz w:val="24"/>
                <w:szCs w:val="24"/>
              </w:rPr>
            </w:pPr>
            <w:r w:rsidRPr="00A3429F">
              <w:rPr>
                <w:sz w:val="24"/>
                <w:szCs w:val="24"/>
              </w:rPr>
              <w:t>Февраль</w:t>
            </w:r>
          </w:p>
          <w:p w:rsidR="00F70FA3" w:rsidRPr="00A3429F" w:rsidRDefault="00F70FA3" w:rsidP="00127DB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12.</w:t>
            </w:r>
          </w:p>
          <w:p w:rsidR="00A3429F" w:rsidRPr="00A3429F" w:rsidRDefault="00A3429F" w:rsidP="00A3429F">
            <w:pPr>
              <w:spacing w:line="240" w:lineRule="auto"/>
              <w:rPr>
                <w:sz w:val="24"/>
                <w:szCs w:val="24"/>
                <w:lang w:eastAsia="en-US"/>
              </w:rPr>
            </w:pPr>
            <w:r w:rsidRPr="00A3429F">
              <w:rPr>
                <w:sz w:val="24"/>
                <w:szCs w:val="24"/>
                <w:lang w:eastAsia="en-US"/>
              </w:rPr>
              <w:t>Российская армия</w:t>
            </w:r>
          </w:p>
          <w:p w:rsidR="00F70FA3" w:rsidRPr="00A3429F" w:rsidRDefault="00F70FA3" w:rsidP="00A3429F">
            <w:pPr>
              <w:spacing w:line="240" w:lineRule="auto"/>
              <w:rPr>
                <w:sz w:val="24"/>
                <w:szCs w:val="24"/>
              </w:rPr>
            </w:pPr>
          </w:p>
        </w:tc>
        <w:tc>
          <w:tcPr>
            <w:tcW w:w="5205" w:type="dxa"/>
          </w:tcPr>
          <w:p w:rsidR="00F70FA3" w:rsidRPr="00A3429F" w:rsidRDefault="00A3429F" w:rsidP="004F56E2">
            <w:pPr>
              <w:spacing w:line="240" w:lineRule="auto"/>
              <w:rPr>
                <w:sz w:val="24"/>
                <w:szCs w:val="24"/>
                <w:lang w:eastAsia="en-US"/>
              </w:rPr>
            </w:pPr>
            <w:r w:rsidRPr="00A3429F">
              <w:rPr>
                <w:sz w:val="24"/>
                <w:szCs w:val="24"/>
                <w:lang w:eastAsia="en-US"/>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13</w:t>
            </w:r>
          </w:p>
        </w:tc>
        <w:tc>
          <w:tcPr>
            <w:tcW w:w="1731" w:type="dxa"/>
          </w:tcPr>
          <w:p w:rsidR="00F70FA3" w:rsidRPr="00A3429F" w:rsidRDefault="00F70FA3" w:rsidP="000F6635">
            <w:pPr>
              <w:spacing w:line="240" w:lineRule="auto"/>
              <w:jc w:val="both"/>
              <w:rPr>
                <w:sz w:val="24"/>
                <w:szCs w:val="24"/>
              </w:rPr>
            </w:pPr>
            <w:r w:rsidRPr="00A3429F">
              <w:rPr>
                <w:sz w:val="24"/>
                <w:szCs w:val="24"/>
              </w:rPr>
              <w:t>Март</w:t>
            </w:r>
          </w:p>
          <w:p w:rsidR="00F70FA3" w:rsidRPr="00A3429F" w:rsidRDefault="00F70FA3"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13.</w:t>
            </w:r>
          </w:p>
          <w:p w:rsidR="00F70FA3" w:rsidRPr="00A3429F" w:rsidRDefault="00A3429F" w:rsidP="00A3429F">
            <w:pPr>
              <w:spacing w:line="240" w:lineRule="auto"/>
              <w:rPr>
                <w:sz w:val="24"/>
                <w:szCs w:val="24"/>
                <w:lang w:eastAsia="en-US"/>
              </w:rPr>
            </w:pPr>
            <w:r w:rsidRPr="00A3429F">
              <w:rPr>
                <w:sz w:val="24"/>
                <w:szCs w:val="24"/>
                <w:lang w:eastAsia="en-US"/>
              </w:rPr>
              <w:t>Путешествие в прошлое лампочки</w:t>
            </w:r>
          </w:p>
        </w:tc>
        <w:tc>
          <w:tcPr>
            <w:tcW w:w="5205" w:type="dxa"/>
          </w:tcPr>
          <w:p w:rsidR="00F70FA3" w:rsidRPr="00A3429F" w:rsidRDefault="00A3429F" w:rsidP="00A3429F">
            <w:pPr>
              <w:spacing w:line="240" w:lineRule="auto"/>
              <w:rPr>
                <w:sz w:val="24"/>
                <w:szCs w:val="24"/>
                <w:lang w:eastAsia="en-US"/>
              </w:rPr>
            </w:pPr>
            <w:r w:rsidRPr="00A3429F">
              <w:rPr>
                <w:sz w:val="24"/>
                <w:szCs w:val="24"/>
                <w:lang w:eastAsia="en-US"/>
              </w:rPr>
              <w:t>Познакомить детей с историей электрической лампочки, вызвать интерес к прошлому этого предмета</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14</w:t>
            </w:r>
          </w:p>
        </w:tc>
        <w:tc>
          <w:tcPr>
            <w:tcW w:w="1731" w:type="dxa"/>
          </w:tcPr>
          <w:p w:rsidR="00F70FA3" w:rsidRPr="00A3429F" w:rsidRDefault="00F70FA3" w:rsidP="000F6635">
            <w:pPr>
              <w:spacing w:line="240" w:lineRule="auto"/>
              <w:jc w:val="both"/>
              <w:rPr>
                <w:sz w:val="24"/>
                <w:szCs w:val="24"/>
              </w:rPr>
            </w:pPr>
            <w:r w:rsidRPr="00A3429F">
              <w:rPr>
                <w:sz w:val="24"/>
                <w:szCs w:val="24"/>
              </w:rPr>
              <w:t>Март</w:t>
            </w:r>
          </w:p>
          <w:p w:rsidR="00F70FA3" w:rsidRPr="00A3429F" w:rsidRDefault="00F70FA3" w:rsidP="00946C8A">
            <w:pPr>
              <w:spacing w:line="240" w:lineRule="auto"/>
              <w:jc w:val="both"/>
              <w:rPr>
                <w:sz w:val="24"/>
                <w:szCs w:val="24"/>
              </w:rPr>
            </w:pPr>
            <w:r w:rsidRPr="00A3429F">
              <w:rPr>
                <w:sz w:val="24"/>
                <w:szCs w:val="24"/>
              </w:rPr>
              <w:t xml:space="preserve"> </w:t>
            </w:r>
          </w:p>
        </w:tc>
        <w:tc>
          <w:tcPr>
            <w:tcW w:w="3094" w:type="dxa"/>
          </w:tcPr>
          <w:p w:rsidR="00101ED9" w:rsidRPr="00A3429F" w:rsidRDefault="00101ED9" w:rsidP="00101ED9">
            <w:pPr>
              <w:spacing w:line="240" w:lineRule="auto"/>
              <w:rPr>
                <w:b/>
                <w:sz w:val="24"/>
                <w:szCs w:val="24"/>
              </w:rPr>
            </w:pPr>
            <w:r w:rsidRPr="00A3429F">
              <w:rPr>
                <w:b/>
                <w:sz w:val="24"/>
                <w:szCs w:val="24"/>
              </w:rPr>
              <w:t>Занятие 14.</w:t>
            </w:r>
          </w:p>
          <w:p w:rsidR="00A3429F" w:rsidRPr="00A3429F" w:rsidRDefault="00A3429F" w:rsidP="00A3429F">
            <w:pPr>
              <w:spacing w:line="240" w:lineRule="auto"/>
              <w:rPr>
                <w:sz w:val="24"/>
                <w:szCs w:val="24"/>
                <w:lang w:eastAsia="en-US"/>
              </w:rPr>
            </w:pPr>
            <w:r w:rsidRPr="00A3429F">
              <w:rPr>
                <w:sz w:val="24"/>
                <w:szCs w:val="24"/>
                <w:lang w:eastAsia="en-US"/>
              </w:rPr>
              <w:t>В гостях у художника</w:t>
            </w:r>
          </w:p>
          <w:p w:rsidR="00F70FA3" w:rsidRPr="00A3429F" w:rsidRDefault="00F70FA3" w:rsidP="00A3429F">
            <w:pPr>
              <w:spacing w:line="240" w:lineRule="auto"/>
              <w:rPr>
                <w:sz w:val="24"/>
                <w:szCs w:val="24"/>
              </w:rPr>
            </w:pPr>
          </w:p>
        </w:tc>
        <w:tc>
          <w:tcPr>
            <w:tcW w:w="5205" w:type="dxa"/>
          </w:tcPr>
          <w:p w:rsidR="00F70FA3" w:rsidRPr="00A3429F" w:rsidRDefault="00A3429F" w:rsidP="00A3429F">
            <w:pPr>
              <w:spacing w:line="240" w:lineRule="auto"/>
              <w:rPr>
                <w:sz w:val="24"/>
                <w:szCs w:val="24"/>
                <w:lang w:eastAsia="en-US"/>
              </w:rPr>
            </w:pPr>
            <w:r w:rsidRPr="00A3429F">
              <w:rPr>
                <w:sz w:val="24"/>
                <w:szCs w:val="24"/>
                <w:lang w:eastAsia="en-US"/>
              </w:rPr>
              <w:t>Формировать представления об общественной значимости труда художника, его необходимости; показать, что продукты его труда отражают чувства, личностные качества, интересы</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15</w:t>
            </w:r>
          </w:p>
        </w:tc>
        <w:tc>
          <w:tcPr>
            <w:tcW w:w="1731" w:type="dxa"/>
          </w:tcPr>
          <w:p w:rsidR="00F70FA3" w:rsidRPr="00A3429F" w:rsidRDefault="00F70FA3" w:rsidP="000F6635">
            <w:pPr>
              <w:spacing w:line="240" w:lineRule="auto"/>
              <w:jc w:val="both"/>
              <w:rPr>
                <w:sz w:val="24"/>
                <w:szCs w:val="24"/>
              </w:rPr>
            </w:pPr>
            <w:r w:rsidRPr="00A3429F">
              <w:rPr>
                <w:sz w:val="24"/>
                <w:szCs w:val="24"/>
              </w:rPr>
              <w:t>Апрель</w:t>
            </w:r>
          </w:p>
          <w:p w:rsidR="00F70FA3" w:rsidRPr="00A3429F" w:rsidRDefault="00F70FA3" w:rsidP="000F6635">
            <w:pPr>
              <w:spacing w:line="240" w:lineRule="auto"/>
              <w:jc w:val="both"/>
              <w:rPr>
                <w:sz w:val="24"/>
                <w:szCs w:val="24"/>
              </w:rPr>
            </w:pPr>
          </w:p>
        </w:tc>
        <w:tc>
          <w:tcPr>
            <w:tcW w:w="3094" w:type="dxa"/>
          </w:tcPr>
          <w:p w:rsidR="00101ED9" w:rsidRPr="00A3429F" w:rsidRDefault="00101ED9" w:rsidP="00101ED9">
            <w:pPr>
              <w:spacing w:line="240" w:lineRule="auto"/>
              <w:rPr>
                <w:b/>
                <w:sz w:val="24"/>
                <w:szCs w:val="24"/>
              </w:rPr>
            </w:pPr>
            <w:r w:rsidRPr="00A3429F">
              <w:rPr>
                <w:b/>
                <w:sz w:val="24"/>
                <w:szCs w:val="24"/>
              </w:rPr>
              <w:t>Занятие 15.</w:t>
            </w:r>
          </w:p>
          <w:p w:rsidR="00F70FA3" w:rsidRPr="00A3429F" w:rsidRDefault="00A3429F" w:rsidP="00A3429F">
            <w:pPr>
              <w:spacing w:line="240" w:lineRule="auto"/>
              <w:rPr>
                <w:sz w:val="24"/>
                <w:szCs w:val="24"/>
              </w:rPr>
            </w:pPr>
            <w:r w:rsidRPr="00A3429F">
              <w:rPr>
                <w:sz w:val="24"/>
                <w:szCs w:val="24"/>
              </w:rPr>
              <w:t>Путешествие в прошлое пылесоса</w:t>
            </w:r>
          </w:p>
        </w:tc>
        <w:tc>
          <w:tcPr>
            <w:tcW w:w="5205" w:type="dxa"/>
          </w:tcPr>
          <w:p w:rsidR="00A3429F" w:rsidRPr="00A3429F" w:rsidRDefault="00A3429F" w:rsidP="00A3429F">
            <w:pPr>
              <w:spacing w:line="240" w:lineRule="auto"/>
              <w:rPr>
                <w:sz w:val="24"/>
                <w:szCs w:val="24"/>
                <w:lang w:eastAsia="en-US"/>
              </w:rPr>
            </w:pPr>
            <w:r w:rsidRPr="00A3429F">
              <w:rPr>
                <w:sz w:val="24"/>
                <w:szCs w:val="24"/>
                <w:lang w:eastAsia="en-US"/>
              </w:rPr>
              <w:t>Вызвать интерес к прошлому предметов; подвести к пониманию того, что человек придумывает и создает разные приспособления для облегчения труда</w:t>
            </w:r>
          </w:p>
          <w:p w:rsidR="00F70FA3" w:rsidRPr="00A3429F" w:rsidRDefault="00F70FA3" w:rsidP="00F70FA3">
            <w:pPr>
              <w:pStyle w:val="a9"/>
              <w:ind w:firstLine="0"/>
              <w:jc w:val="left"/>
            </w:pP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16</w:t>
            </w:r>
          </w:p>
        </w:tc>
        <w:tc>
          <w:tcPr>
            <w:tcW w:w="1731" w:type="dxa"/>
          </w:tcPr>
          <w:p w:rsidR="00F70FA3" w:rsidRPr="00A3429F" w:rsidRDefault="00F70FA3" w:rsidP="000F6635">
            <w:pPr>
              <w:spacing w:line="240" w:lineRule="auto"/>
              <w:jc w:val="both"/>
              <w:rPr>
                <w:sz w:val="24"/>
                <w:szCs w:val="24"/>
              </w:rPr>
            </w:pPr>
            <w:r w:rsidRPr="00A3429F">
              <w:rPr>
                <w:sz w:val="24"/>
                <w:szCs w:val="24"/>
              </w:rPr>
              <w:t>Апрель</w:t>
            </w:r>
          </w:p>
          <w:p w:rsidR="00F70FA3" w:rsidRPr="00A3429F" w:rsidRDefault="00F70FA3" w:rsidP="000F6635">
            <w:pPr>
              <w:spacing w:line="240" w:lineRule="auto"/>
              <w:jc w:val="both"/>
              <w:rPr>
                <w:sz w:val="24"/>
                <w:szCs w:val="24"/>
              </w:rPr>
            </w:pPr>
          </w:p>
        </w:tc>
        <w:tc>
          <w:tcPr>
            <w:tcW w:w="3094" w:type="dxa"/>
          </w:tcPr>
          <w:p w:rsidR="00101ED9" w:rsidRPr="00A3429F" w:rsidRDefault="00101ED9" w:rsidP="00101ED9">
            <w:pPr>
              <w:spacing w:line="240" w:lineRule="auto"/>
              <w:rPr>
                <w:b/>
                <w:sz w:val="24"/>
                <w:szCs w:val="24"/>
              </w:rPr>
            </w:pPr>
            <w:r w:rsidRPr="00A3429F">
              <w:rPr>
                <w:b/>
                <w:sz w:val="24"/>
                <w:szCs w:val="24"/>
              </w:rPr>
              <w:t>Занятие 16.</w:t>
            </w:r>
          </w:p>
          <w:p w:rsidR="00A3429F" w:rsidRPr="00A3429F" w:rsidRDefault="00A3429F" w:rsidP="00A3429F">
            <w:pPr>
              <w:spacing w:line="240" w:lineRule="auto"/>
              <w:rPr>
                <w:sz w:val="24"/>
                <w:szCs w:val="24"/>
                <w:lang w:eastAsia="en-US"/>
              </w:rPr>
            </w:pPr>
            <w:r w:rsidRPr="00A3429F">
              <w:rPr>
                <w:sz w:val="24"/>
                <w:szCs w:val="24"/>
                <w:lang w:eastAsia="en-US"/>
              </w:rPr>
              <w:t>Россия — огромная страна</w:t>
            </w:r>
          </w:p>
          <w:p w:rsidR="00F70FA3" w:rsidRPr="00A3429F" w:rsidRDefault="00F70FA3" w:rsidP="00A3429F">
            <w:pPr>
              <w:spacing w:line="240" w:lineRule="auto"/>
              <w:rPr>
                <w:sz w:val="24"/>
                <w:szCs w:val="24"/>
              </w:rPr>
            </w:pPr>
          </w:p>
        </w:tc>
        <w:tc>
          <w:tcPr>
            <w:tcW w:w="5205" w:type="dxa"/>
          </w:tcPr>
          <w:p w:rsidR="00F70FA3" w:rsidRPr="00A3429F" w:rsidRDefault="00A3429F" w:rsidP="00A3429F">
            <w:pPr>
              <w:spacing w:line="240" w:lineRule="auto"/>
              <w:rPr>
                <w:sz w:val="24"/>
                <w:szCs w:val="24"/>
                <w:lang w:eastAsia="en-US"/>
              </w:rPr>
            </w:pPr>
            <w:r w:rsidRPr="00A3429F">
              <w:rPr>
                <w:sz w:val="24"/>
                <w:szCs w:val="24"/>
                <w:lang w:eastAsia="en-US"/>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17</w:t>
            </w:r>
          </w:p>
        </w:tc>
        <w:tc>
          <w:tcPr>
            <w:tcW w:w="1731" w:type="dxa"/>
          </w:tcPr>
          <w:p w:rsidR="00F70FA3" w:rsidRPr="00A3429F" w:rsidRDefault="00F70FA3" w:rsidP="000F6635">
            <w:pPr>
              <w:spacing w:line="240" w:lineRule="auto"/>
              <w:jc w:val="both"/>
              <w:rPr>
                <w:sz w:val="24"/>
                <w:szCs w:val="24"/>
              </w:rPr>
            </w:pPr>
            <w:r w:rsidRPr="00A3429F">
              <w:rPr>
                <w:sz w:val="24"/>
                <w:szCs w:val="24"/>
              </w:rPr>
              <w:t>Май</w:t>
            </w:r>
          </w:p>
          <w:p w:rsidR="00F70FA3" w:rsidRPr="00A3429F" w:rsidRDefault="00F70FA3" w:rsidP="000F6635">
            <w:pPr>
              <w:spacing w:line="240" w:lineRule="auto"/>
              <w:jc w:val="both"/>
              <w:rPr>
                <w:sz w:val="24"/>
                <w:szCs w:val="24"/>
              </w:rPr>
            </w:pPr>
          </w:p>
        </w:tc>
        <w:tc>
          <w:tcPr>
            <w:tcW w:w="3094" w:type="dxa"/>
          </w:tcPr>
          <w:p w:rsidR="00101ED9" w:rsidRPr="00A3429F" w:rsidRDefault="00101ED9" w:rsidP="00101ED9">
            <w:pPr>
              <w:spacing w:line="240" w:lineRule="auto"/>
              <w:rPr>
                <w:b/>
                <w:sz w:val="24"/>
                <w:szCs w:val="24"/>
              </w:rPr>
            </w:pPr>
            <w:r w:rsidRPr="00A3429F">
              <w:rPr>
                <w:b/>
                <w:sz w:val="24"/>
                <w:szCs w:val="24"/>
              </w:rPr>
              <w:t>Занятие 17.</w:t>
            </w:r>
          </w:p>
          <w:p w:rsidR="00A3429F" w:rsidRPr="00A3429F" w:rsidRDefault="00A3429F" w:rsidP="00A3429F">
            <w:pPr>
              <w:spacing w:line="240" w:lineRule="auto"/>
              <w:rPr>
                <w:sz w:val="24"/>
                <w:szCs w:val="24"/>
                <w:lang w:eastAsia="en-US"/>
              </w:rPr>
            </w:pPr>
            <w:r w:rsidRPr="00A3429F">
              <w:rPr>
                <w:sz w:val="24"/>
                <w:szCs w:val="24"/>
                <w:lang w:eastAsia="en-US"/>
              </w:rPr>
              <w:t>Путешествие в прошлое телефона</w:t>
            </w:r>
          </w:p>
          <w:p w:rsidR="00F70FA3" w:rsidRPr="00A3429F" w:rsidRDefault="00F70FA3" w:rsidP="00A3429F">
            <w:pPr>
              <w:spacing w:line="240" w:lineRule="auto"/>
              <w:rPr>
                <w:sz w:val="24"/>
                <w:szCs w:val="24"/>
              </w:rPr>
            </w:pPr>
          </w:p>
        </w:tc>
        <w:tc>
          <w:tcPr>
            <w:tcW w:w="5205" w:type="dxa"/>
          </w:tcPr>
          <w:p w:rsidR="00F70FA3" w:rsidRPr="00A3429F" w:rsidRDefault="00A3429F" w:rsidP="00A3429F">
            <w:pPr>
              <w:spacing w:line="240" w:lineRule="auto"/>
              <w:rPr>
                <w:sz w:val="24"/>
                <w:szCs w:val="24"/>
                <w:lang w:eastAsia="en-US"/>
              </w:rPr>
            </w:pPr>
            <w:r w:rsidRPr="00A3429F">
              <w:rPr>
                <w:sz w:val="24"/>
                <w:szCs w:val="24"/>
                <w:lang w:eastAsia="en-US"/>
              </w:rPr>
              <w:t>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tc>
      </w:tr>
      <w:tr w:rsidR="00F70FA3" w:rsidRPr="00A3429F" w:rsidTr="004E7E69">
        <w:tc>
          <w:tcPr>
            <w:tcW w:w="817" w:type="dxa"/>
            <w:tcBorders>
              <w:right w:val="single" w:sz="4" w:space="0" w:color="auto"/>
            </w:tcBorders>
          </w:tcPr>
          <w:p w:rsidR="00F70FA3" w:rsidRPr="00A3429F" w:rsidRDefault="00F70FA3" w:rsidP="000F6635">
            <w:pPr>
              <w:spacing w:line="240" w:lineRule="auto"/>
              <w:jc w:val="both"/>
              <w:rPr>
                <w:sz w:val="24"/>
                <w:szCs w:val="24"/>
              </w:rPr>
            </w:pPr>
            <w:r w:rsidRPr="00A3429F">
              <w:rPr>
                <w:sz w:val="24"/>
                <w:szCs w:val="24"/>
              </w:rPr>
              <w:t>18</w:t>
            </w:r>
          </w:p>
        </w:tc>
        <w:tc>
          <w:tcPr>
            <w:tcW w:w="1731" w:type="dxa"/>
            <w:tcBorders>
              <w:left w:val="single" w:sz="4" w:space="0" w:color="auto"/>
              <w:right w:val="single" w:sz="4" w:space="0" w:color="auto"/>
            </w:tcBorders>
          </w:tcPr>
          <w:p w:rsidR="00F70FA3" w:rsidRPr="00A3429F" w:rsidRDefault="00F70FA3" w:rsidP="000F6635">
            <w:pPr>
              <w:spacing w:line="240" w:lineRule="auto"/>
              <w:jc w:val="both"/>
              <w:rPr>
                <w:sz w:val="24"/>
                <w:szCs w:val="24"/>
              </w:rPr>
            </w:pPr>
            <w:r w:rsidRPr="00A3429F">
              <w:rPr>
                <w:sz w:val="24"/>
                <w:szCs w:val="24"/>
              </w:rPr>
              <w:t>Май</w:t>
            </w:r>
          </w:p>
          <w:p w:rsidR="00F70FA3" w:rsidRPr="00A3429F" w:rsidRDefault="00F70FA3" w:rsidP="000F6635">
            <w:pPr>
              <w:spacing w:line="240" w:lineRule="auto"/>
              <w:jc w:val="both"/>
              <w:rPr>
                <w:sz w:val="24"/>
                <w:szCs w:val="24"/>
              </w:rPr>
            </w:pPr>
          </w:p>
        </w:tc>
        <w:tc>
          <w:tcPr>
            <w:tcW w:w="3094" w:type="dxa"/>
            <w:tcBorders>
              <w:left w:val="single" w:sz="4" w:space="0" w:color="auto"/>
            </w:tcBorders>
          </w:tcPr>
          <w:p w:rsidR="00101ED9" w:rsidRPr="00A3429F" w:rsidRDefault="00101ED9" w:rsidP="00101ED9">
            <w:pPr>
              <w:spacing w:line="240" w:lineRule="auto"/>
              <w:rPr>
                <w:b/>
                <w:sz w:val="24"/>
                <w:szCs w:val="24"/>
              </w:rPr>
            </w:pPr>
            <w:r w:rsidRPr="00A3429F">
              <w:rPr>
                <w:b/>
                <w:sz w:val="24"/>
                <w:szCs w:val="24"/>
              </w:rPr>
              <w:t>Занятие 18.</w:t>
            </w:r>
          </w:p>
          <w:p w:rsidR="00A3429F" w:rsidRPr="00A3429F" w:rsidRDefault="00A3429F" w:rsidP="00A3429F">
            <w:pPr>
              <w:spacing w:line="240" w:lineRule="auto"/>
              <w:rPr>
                <w:sz w:val="24"/>
                <w:szCs w:val="24"/>
                <w:lang w:eastAsia="en-US"/>
              </w:rPr>
            </w:pPr>
            <w:r w:rsidRPr="00A3429F">
              <w:rPr>
                <w:sz w:val="24"/>
                <w:szCs w:val="24"/>
                <w:lang w:eastAsia="en-US"/>
              </w:rPr>
              <w:t>Профессия — артист</w:t>
            </w:r>
          </w:p>
          <w:p w:rsidR="00F70FA3" w:rsidRPr="00A3429F" w:rsidRDefault="00F70FA3" w:rsidP="00A3429F">
            <w:pPr>
              <w:spacing w:line="240" w:lineRule="auto"/>
              <w:rPr>
                <w:sz w:val="24"/>
                <w:szCs w:val="24"/>
              </w:rPr>
            </w:pPr>
          </w:p>
        </w:tc>
        <w:tc>
          <w:tcPr>
            <w:tcW w:w="5205" w:type="dxa"/>
          </w:tcPr>
          <w:p w:rsidR="00F70FA3" w:rsidRPr="00A3429F" w:rsidRDefault="00A3429F" w:rsidP="00A3429F">
            <w:pPr>
              <w:spacing w:line="240" w:lineRule="auto"/>
              <w:rPr>
                <w:sz w:val="24"/>
                <w:szCs w:val="24"/>
                <w:lang w:eastAsia="en-US"/>
              </w:rPr>
            </w:pPr>
            <w:r w:rsidRPr="00A3429F">
              <w:rPr>
                <w:sz w:val="24"/>
                <w:szCs w:val="24"/>
                <w:lang w:eastAsia="en-US"/>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Рассказать о деловых и личностных качествах представителей этой творческой профессии, ее необходимости для людей. Подвести к пониманию того, что продукт труда артиста отражает его чувства. Воспитывать чувства признательности, уважения к труду людей творческих професий</w:t>
            </w:r>
          </w:p>
        </w:tc>
      </w:tr>
      <w:tr w:rsidR="004E7E69" w:rsidRPr="00A3429F" w:rsidTr="004E7E69">
        <w:tc>
          <w:tcPr>
            <w:tcW w:w="817" w:type="dxa"/>
            <w:tcBorders>
              <w:right w:val="single" w:sz="4" w:space="0" w:color="auto"/>
            </w:tcBorders>
          </w:tcPr>
          <w:p w:rsidR="004E7E69" w:rsidRPr="00A3429F" w:rsidRDefault="004E7E69" w:rsidP="004E7E69">
            <w:pPr>
              <w:pStyle w:val="a9"/>
              <w:ind w:firstLine="0"/>
              <w:jc w:val="right"/>
              <w:rPr>
                <w:b/>
              </w:rPr>
            </w:pPr>
          </w:p>
        </w:tc>
        <w:tc>
          <w:tcPr>
            <w:tcW w:w="1731" w:type="dxa"/>
            <w:tcBorders>
              <w:left w:val="single" w:sz="4" w:space="0" w:color="auto"/>
              <w:right w:val="single" w:sz="4" w:space="0" w:color="auto"/>
            </w:tcBorders>
          </w:tcPr>
          <w:p w:rsidR="004E7E69" w:rsidRPr="00A3429F" w:rsidRDefault="004E7E69" w:rsidP="00B6187A">
            <w:pPr>
              <w:pStyle w:val="a9"/>
              <w:ind w:firstLine="0"/>
              <w:jc w:val="right"/>
              <w:rPr>
                <w:b/>
              </w:rPr>
            </w:pPr>
            <w:r w:rsidRPr="00A3429F">
              <w:rPr>
                <w:b/>
              </w:rPr>
              <w:t>Всего</w:t>
            </w:r>
          </w:p>
        </w:tc>
        <w:tc>
          <w:tcPr>
            <w:tcW w:w="3094" w:type="dxa"/>
            <w:tcBorders>
              <w:left w:val="single" w:sz="4" w:space="0" w:color="auto"/>
            </w:tcBorders>
          </w:tcPr>
          <w:p w:rsidR="004E7E69" w:rsidRPr="00A3429F" w:rsidRDefault="0050266B" w:rsidP="007D0F6E">
            <w:pPr>
              <w:pStyle w:val="a9"/>
              <w:numPr>
                <w:ilvl w:val="0"/>
                <w:numId w:val="20"/>
              </w:numPr>
              <w:jc w:val="left"/>
              <w:rPr>
                <w:b/>
              </w:rPr>
            </w:pPr>
            <w:r w:rsidRPr="00A3429F">
              <w:rPr>
                <w:b/>
              </w:rPr>
              <w:t>з</w:t>
            </w:r>
            <w:r w:rsidR="004E7E69" w:rsidRPr="00A3429F">
              <w:rPr>
                <w:b/>
              </w:rPr>
              <w:t xml:space="preserve">анятий </w:t>
            </w:r>
          </w:p>
        </w:tc>
        <w:tc>
          <w:tcPr>
            <w:tcW w:w="5205" w:type="dxa"/>
          </w:tcPr>
          <w:p w:rsidR="004E7E69" w:rsidRPr="00A3429F" w:rsidRDefault="004E7E69" w:rsidP="004E7E69">
            <w:pPr>
              <w:pStyle w:val="a9"/>
              <w:ind w:firstLine="0"/>
              <w:jc w:val="left"/>
              <w:rPr>
                <w:b/>
              </w:rPr>
            </w:pPr>
          </w:p>
        </w:tc>
      </w:tr>
    </w:tbl>
    <w:p w:rsidR="00127DB5" w:rsidRDefault="00127DB5"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283086" w:rsidRDefault="00283086" w:rsidP="00283086">
      <w:pPr>
        <w:pStyle w:val="a3"/>
        <w:ind w:left="0"/>
        <w:jc w:val="center"/>
        <w:rPr>
          <w:rFonts w:ascii="Times New Roman" w:hAnsi="Times New Roman" w:cs="Times New Roman"/>
          <w:b/>
          <w:sz w:val="24"/>
          <w:szCs w:val="24"/>
        </w:rPr>
      </w:pPr>
    </w:p>
    <w:p w:rsidR="00283086" w:rsidRDefault="00283086" w:rsidP="00283086">
      <w:pPr>
        <w:pStyle w:val="a3"/>
        <w:ind w:left="0"/>
        <w:jc w:val="center"/>
        <w:rPr>
          <w:rFonts w:ascii="Times New Roman" w:hAnsi="Times New Roman" w:cs="Times New Roman"/>
          <w:b/>
          <w:sz w:val="24"/>
          <w:szCs w:val="24"/>
        </w:rPr>
      </w:pPr>
    </w:p>
    <w:p w:rsidR="00283086" w:rsidRDefault="00283086" w:rsidP="00283086">
      <w:pPr>
        <w:pStyle w:val="a3"/>
        <w:ind w:left="0"/>
        <w:jc w:val="center"/>
        <w:rPr>
          <w:rFonts w:ascii="Times New Roman" w:hAnsi="Times New Roman" w:cs="Times New Roman"/>
          <w:b/>
          <w:sz w:val="24"/>
          <w:szCs w:val="24"/>
        </w:rPr>
      </w:pPr>
    </w:p>
    <w:p w:rsidR="00283086" w:rsidRDefault="00283086" w:rsidP="00283086">
      <w:pPr>
        <w:pStyle w:val="a3"/>
        <w:ind w:left="0"/>
        <w:jc w:val="center"/>
        <w:rPr>
          <w:rFonts w:ascii="Times New Roman" w:hAnsi="Times New Roman" w:cs="Times New Roman"/>
          <w:b/>
          <w:sz w:val="24"/>
          <w:szCs w:val="24"/>
        </w:rPr>
      </w:pPr>
    </w:p>
    <w:p w:rsidR="00283086" w:rsidRDefault="00283086" w:rsidP="00283086">
      <w:pPr>
        <w:pStyle w:val="a3"/>
        <w:ind w:left="0"/>
        <w:jc w:val="center"/>
        <w:rPr>
          <w:rFonts w:ascii="Times New Roman" w:hAnsi="Times New Roman" w:cs="Times New Roman"/>
          <w:b/>
          <w:sz w:val="24"/>
          <w:szCs w:val="24"/>
        </w:rPr>
      </w:pPr>
    </w:p>
    <w:p w:rsidR="00283086" w:rsidRDefault="00283086" w:rsidP="00283086">
      <w:pPr>
        <w:pStyle w:val="a3"/>
        <w:ind w:left="0"/>
        <w:jc w:val="center"/>
        <w:rPr>
          <w:rFonts w:ascii="Times New Roman" w:hAnsi="Times New Roman" w:cs="Times New Roman"/>
          <w:b/>
          <w:sz w:val="24"/>
          <w:szCs w:val="24"/>
        </w:rPr>
      </w:pPr>
    </w:p>
    <w:p w:rsidR="00283086" w:rsidRPr="007D0F6E" w:rsidRDefault="00283086" w:rsidP="00283086">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lastRenderedPageBreak/>
        <w:t>Вид</w:t>
      </w:r>
      <w:r>
        <w:rPr>
          <w:rFonts w:ascii="Times New Roman" w:hAnsi="Times New Roman" w:cs="Times New Roman"/>
          <w:b/>
          <w:sz w:val="24"/>
          <w:szCs w:val="24"/>
        </w:rPr>
        <w:t xml:space="preserve"> деятельности «Здоровье/безопасность</w:t>
      </w:r>
      <w:r w:rsidRPr="007D0F6E">
        <w:rPr>
          <w:rFonts w:ascii="Times New Roman" w:hAnsi="Times New Roman" w:cs="Times New Roman"/>
          <w:b/>
          <w:sz w:val="24"/>
          <w:szCs w:val="24"/>
        </w:rPr>
        <w:t>»</w:t>
      </w:r>
    </w:p>
    <w:p w:rsidR="00283086" w:rsidRPr="007D0F6E" w:rsidRDefault="00283086" w:rsidP="00283086">
      <w:pPr>
        <w:pStyle w:val="a3"/>
        <w:ind w:left="0"/>
        <w:jc w:val="center"/>
        <w:rPr>
          <w:rFonts w:ascii="Times New Roman" w:hAnsi="Times New Roman" w:cs="Times New Roman"/>
          <w:b/>
          <w:sz w:val="24"/>
          <w:szCs w:val="24"/>
        </w:rPr>
      </w:pPr>
      <w:r>
        <w:rPr>
          <w:rFonts w:ascii="Times New Roman" w:hAnsi="Times New Roman" w:cs="Times New Roman"/>
          <w:b/>
          <w:sz w:val="24"/>
          <w:szCs w:val="24"/>
        </w:rPr>
        <w:t>Периодичность – 1 раз в  неделю</w:t>
      </w:r>
      <w:r w:rsidRPr="007D0F6E">
        <w:rPr>
          <w:rFonts w:ascii="Times New Roman" w:hAnsi="Times New Roman" w:cs="Times New Roman"/>
          <w:b/>
          <w:sz w:val="24"/>
          <w:szCs w:val="24"/>
        </w:rPr>
        <w:t>.</w:t>
      </w:r>
    </w:p>
    <w:tbl>
      <w:tblPr>
        <w:tblStyle w:val="a7"/>
        <w:tblW w:w="10881" w:type="dxa"/>
        <w:tblLayout w:type="fixed"/>
        <w:tblLook w:val="04A0"/>
      </w:tblPr>
      <w:tblGrid>
        <w:gridCol w:w="675"/>
        <w:gridCol w:w="1418"/>
        <w:gridCol w:w="2126"/>
        <w:gridCol w:w="6662"/>
      </w:tblGrid>
      <w:tr w:rsidR="00985806" w:rsidRPr="00AF075B" w:rsidTr="00985806">
        <w:tc>
          <w:tcPr>
            <w:tcW w:w="675" w:type="dxa"/>
          </w:tcPr>
          <w:p w:rsidR="00985806" w:rsidRPr="00AF075B" w:rsidRDefault="00985806" w:rsidP="00205E31">
            <w:pPr>
              <w:spacing w:line="240" w:lineRule="auto"/>
              <w:jc w:val="center"/>
              <w:rPr>
                <w:b/>
                <w:sz w:val="24"/>
                <w:szCs w:val="24"/>
              </w:rPr>
            </w:pPr>
            <w:r w:rsidRPr="00AF075B">
              <w:rPr>
                <w:b/>
                <w:sz w:val="24"/>
                <w:szCs w:val="24"/>
              </w:rPr>
              <w:t>№</w:t>
            </w:r>
          </w:p>
          <w:p w:rsidR="00985806" w:rsidRPr="00AF075B" w:rsidRDefault="00985806" w:rsidP="00205E31">
            <w:pPr>
              <w:spacing w:line="240" w:lineRule="auto"/>
              <w:jc w:val="center"/>
              <w:rPr>
                <w:b/>
                <w:sz w:val="24"/>
                <w:szCs w:val="24"/>
              </w:rPr>
            </w:pPr>
            <w:r w:rsidRPr="00AF075B">
              <w:rPr>
                <w:b/>
                <w:sz w:val="24"/>
                <w:szCs w:val="24"/>
              </w:rPr>
              <w:t>п/п</w:t>
            </w:r>
          </w:p>
        </w:tc>
        <w:tc>
          <w:tcPr>
            <w:tcW w:w="1418" w:type="dxa"/>
          </w:tcPr>
          <w:p w:rsidR="00985806" w:rsidRPr="00AF075B" w:rsidRDefault="00985806" w:rsidP="00205E31">
            <w:pPr>
              <w:spacing w:line="240" w:lineRule="auto"/>
              <w:jc w:val="center"/>
              <w:rPr>
                <w:b/>
                <w:sz w:val="24"/>
                <w:szCs w:val="24"/>
              </w:rPr>
            </w:pPr>
            <w:r w:rsidRPr="00AF075B">
              <w:rPr>
                <w:b/>
                <w:sz w:val="24"/>
                <w:szCs w:val="24"/>
              </w:rPr>
              <w:t>Месяц/</w:t>
            </w:r>
          </w:p>
          <w:p w:rsidR="00985806" w:rsidRPr="00AF075B" w:rsidRDefault="00985806" w:rsidP="00205E31">
            <w:pPr>
              <w:spacing w:line="240" w:lineRule="auto"/>
              <w:jc w:val="center"/>
              <w:rPr>
                <w:b/>
                <w:sz w:val="24"/>
                <w:szCs w:val="24"/>
              </w:rPr>
            </w:pPr>
            <w:r w:rsidRPr="00AF075B">
              <w:rPr>
                <w:b/>
                <w:sz w:val="24"/>
                <w:szCs w:val="24"/>
              </w:rPr>
              <w:t>неделя</w:t>
            </w:r>
          </w:p>
        </w:tc>
        <w:tc>
          <w:tcPr>
            <w:tcW w:w="2126" w:type="dxa"/>
          </w:tcPr>
          <w:p w:rsidR="00985806" w:rsidRPr="00AF075B" w:rsidRDefault="00985806" w:rsidP="00205E31">
            <w:pPr>
              <w:spacing w:line="240" w:lineRule="auto"/>
              <w:jc w:val="center"/>
              <w:rPr>
                <w:b/>
                <w:sz w:val="24"/>
                <w:szCs w:val="24"/>
              </w:rPr>
            </w:pPr>
            <w:r w:rsidRPr="00AF075B">
              <w:rPr>
                <w:b/>
                <w:sz w:val="24"/>
                <w:szCs w:val="24"/>
              </w:rPr>
              <w:t>Тема</w:t>
            </w:r>
          </w:p>
        </w:tc>
        <w:tc>
          <w:tcPr>
            <w:tcW w:w="6662" w:type="dxa"/>
          </w:tcPr>
          <w:p w:rsidR="00985806" w:rsidRPr="00AF075B" w:rsidRDefault="00985806" w:rsidP="00205E31">
            <w:pPr>
              <w:spacing w:line="240" w:lineRule="auto"/>
              <w:jc w:val="center"/>
              <w:rPr>
                <w:b/>
                <w:sz w:val="24"/>
                <w:szCs w:val="24"/>
              </w:rPr>
            </w:pPr>
            <w:r w:rsidRPr="00AF075B">
              <w:rPr>
                <w:b/>
                <w:sz w:val="24"/>
                <w:szCs w:val="24"/>
              </w:rPr>
              <w:t>Программное содержание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1</w:t>
            </w:r>
          </w:p>
        </w:tc>
        <w:tc>
          <w:tcPr>
            <w:tcW w:w="1418" w:type="dxa"/>
          </w:tcPr>
          <w:p w:rsidR="00985806" w:rsidRPr="00AF075B" w:rsidRDefault="00985806" w:rsidP="00205E31">
            <w:pPr>
              <w:spacing w:line="240" w:lineRule="auto"/>
              <w:jc w:val="center"/>
              <w:rPr>
                <w:sz w:val="24"/>
                <w:szCs w:val="24"/>
              </w:rPr>
            </w:pPr>
            <w:r w:rsidRPr="00AF075B">
              <w:rPr>
                <w:sz w:val="24"/>
                <w:szCs w:val="24"/>
              </w:rPr>
              <w:t>Сентябрь</w:t>
            </w:r>
          </w:p>
          <w:p w:rsidR="00985806" w:rsidRPr="00AF075B" w:rsidRDefault="00985806" w:rsidP="00205E31">
            <w:pPr>
              <w:spacing w:line="240" w:lineRule="auto"/>
              <w:jc w:val="center"/>
              <w:rPr>
                <w:sz w:val="24"/>
                <w:szCs w:val="24"/>
              </w:rPr>
            </w:pPr>
          </w:p>
        </w:tc>
        <w:tc>
          <w:tcPr>
            <w:tcW w:w="2126" w:type="dxa"/>
          </w:tcPr>
          <w:p w:rsidR="00AF075B" w:rsidRPr="00AF075B" w:rsidRDefault="00AF075B" w:rsidP="00985806">
            <w:pPr>
              <w:pStyle w:val="af4"/>
              <w:jc w:val="both"/>
              <w:rPr>
                <w:b/>
                <w:sz w:val="24"/>
                <w:szCs w:val="24"/>
              </w:rPr>
            </w:pPr>
            <w:r w:rsidRPr="00AF075B">
              <w:rPr>
                <w:b/>
                <w:sz w:val="24"/>
                <w:szCs w:val="24"/>
              </w:rPr>
              <w:t>Занятие 1.</w:t>
            </w:r>
          </w:p>
          <w:p w:rsidR="00985806" w:rsidRPr="00AF075B" w:rsidRDefault="00985806" w:rsidP="00985806">
            <w:pPr>
              <w:pStyle w:val="af4"/>
              <w:jc w:val="both"/>
              <w:rPr>
                <w:sz w:val="24"/>
                <w:szCs w:val="24"/>
              </w:rPr>
            </w:pPr>
            <w:r w:rsidRPr="00AF075B">
              <w:rPr>
                <w:sz w:val="24"/>
                <w:szCs w:val="24"/>
              </w:rPr>
              <w:t>«Волшебный сон»</w:t>
            </w:r>
          </w:p>
          <w:p w:rsidR="00985806" w:rsidRPr="00AF075B" w:rsidRDefault="00985806" w:rsidP="00985806">
            <w:pPr>
              <w:spacing w:line="240" w:lineRule="auto"/>
              <w:ind w:left="203"/>
              <w:rPr>
                <w:sz w:val="24"/>
                <w:szCs w:val="24"/>
              </w:rPr>
            </w:pPr>
          </w:p>
        </w:tc>
        <w:tc>
          <w:tcPr>
            <w:tcW w:w="6662" w:type="dxa"/>
          </w:tcPr>
          <w:p w:rsidR="00985806" w:rsidRPr="00AF075B" w:rsidRDefault="00985806" w:rsidP="00985806">
            <w:pPr>
              <w:pStyle w:val="af4"/>
              <w:jc w:val="both"/>
              <w:rPr>
                <w:sz w:val="24"/>
                <w:szCs w:val="24"/>
              </w:rPr>
            </w:pPr>
            <w:r w:rsidRPr="00AF075B">
              <w:rPr>
                <w:sz w:val="24"/>
                <w:szCs w:val="24"/>
              </w:rPr>
              <w:t>Продолжать формировать умение расслабляться Учить без лишнего напряжения слушать голос ведущего и чувствовать себя главным героем всех предлагаемых ситуаций.</w:t>
            </w:r>
          </w:p>
          <w:p w:rsidR="00985806" w:rsidRPr="00AF075B" w:rsidRDefault="00985806" w:rsidP="00985806">
            <w:pPr>
              <w:pStyle w:val="af4"/>
              <w:ind w:firstLine="249"/>
              <w:jc w:val="both"/>
              <w:rPr>
                <w:sz w:val="24"/>
                <w:szCs w:val="24"/>
              </w:rPr>
            </w:pPr>
            <w:r w:rsidRPr="00AF075B">
              <w:rPr>
                <w:sz w:val="24"/>
                <w:szCs w:val="24"/>
              </w:rPr>
              <w:t>Формировать благоприятный психофизический настрой ребенка.</w:t>
            </w:r>
          </w:p>
          <w:p w:rsidR="00985806" w:rsidRPr="00AF075B" w:rsidRDefault="00985806" w:rsidP="00985806">
            <w:pPr>
              <w:pStyle w:val="af4"/>
              <w:ind w:firstLine="249"/>
              <w:jc w:val="both"/>
              <w:rPr>
                <w:sz w:val="24"/>
                <w:szCs w:val="24"/>
              </w:rPr>
            </w:pPr>
            <w:r w:rsidRPr="00AF075B">
              <w:rPr>
                <w:sz w:val="24"/>
                <w:szCs w:val="24"/>
              </w:rPr>
              <w:t>Развивать органы чувств, воображение, образное мышление.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2</w:t>
            </w:r>
          </w:p>
        </w:tc>
        <w:tc>
          <w:tcPr>
            <w:tcW w:w="1418" w:type="dxa"/>
          </w:tcPr>
          <w:p w:rsidR="00985806" w:rsidRPr="00AF075B" w:rsidRDefault="00985806" w:rsidP="00205E31">
            <w:pPr>
              <w:spacing w:line="240" w:lineRule="auto"/>
              <w:jc w:val="center"/>
              <w:rPr>
                <w:sz w:val="24"/>
                <w:szCs w:val="24"/>
              </w:rPr>
            </w:pPr>
            <w:r w:rsidRPr="00AF075B">
              <w:rPr>
                <w:sz w:val="24"/>
                <w:szCs w:val="24"/>
              </w:rPr>
              <w:t>Сентябрь</w:t>
            </w:r>
          </w:p>
          <w:p w:rsidR="00985806" w:rsidRPr="00AF075B" w:rsidRDefault="00985806" w:rsidP="00205E31">
            <w:pPr>
              <w:spacing w:line="240" w:lineRule="auto"/>
              <w:jc w:val="center"/>
              <w:rPr>
                <w:sz w:val="24"/>
                <w:szCs w:val="24"/>
              </w:rPr>
            </w:pPr>
          </w:p>
        </w:tc>
        <w:tc>
          <w:tcPr>
            <w:tcW w:w="2126" w:type="dxa"/>
          </w:tcPr>
          <w:p w:rsidR="00985806" w:rsidRPr="00AF075B" w:rsidRDefault="00AF075B" w:rsidP="00985806">
            <w:pPr>
              <w:spacing w:line="240" w:lineRule="auto"/>
              <w:rPr>
                <w:b/>
                <w:sz w:val="24"/>
                <w:szCs w:val="24"/>
              </w:rPr>
            </w:pPr>
            <w:r w:rsidRPr="00AF075B">
              <w:rPr>
                <w:b/>
                <w:sz w:val="24"/>
                <w:szCs w:val="24"/>
              </w:rPr>
              <w:t>Занятие 2.</w:t>
            </w:r>
          </w:p>
          <w:p w:rsidR="00985806" w:rsidRPr="00AF075B" w:rsidRDefault="00985806" w:rsidP="00985806">
            <w:pPr>
              <w:pStyle w:val="af4"/>
              <w:jc w:val="both"/>
              <w:rPr>
                <w:sz w:val="24"/>
                <w:szCs w:val="24"/>
              </w:rPr>
            </w:pPr>
            <w:r w:rsidRPr="00AF075B">
              <w:rPr>
                <w:sz w:val="24"/>
                <w:szCs w:val="24"/>
              </w:rPr>
              <w:t>«Весеннее пробуждение»</w:t>
            </w:r>
          </w:p>
          <w:p w:rsidR="00985806" w:rsidRPr="00AF075B" w:rsidRDefault="00985806" w:rsidP="00985806">
            <w:pPr>
              <w:spacing w:line="240" w:lineRule="auto"/>
              <w:rPr>
                <w:sz w:val="24"/>
                <w:szCs w:val="24"/>
              </w:rPr>
            </w:pPr>
          </w:p>
        </w:tc>
        <w:tc>
          <w:tcPr>
            <w:tcW w:w="6662" w:type="dxa"/>
          </w:tcPr>
          <w:p w:rsidR="00985806" w:rsidRPr="00AF075B" w:rsidRDefault="00985806" w:rsidP="00985806">
            <w:pPr>
              <w:pStyle w:val="af4"/>
              <w:jc w:val="both"/>
              <w:rPr>
                <w:sz w:val="24"/>
                <w:szCs w:val="24"/>
              </w:rPr>
            </w:pPr>
            <w:r w:rsidRPr="00AF075B">
              <w:rPr>
                <w:sz w:val="24"/>
                <w:szCs w:val="24"/>
              </w:rPr>
              <w:t>Продолжать формировать умение расслабляться Учить без лишнего напряжения слушать голос ведущего и чувствовать себя главным героем всех предлагаемых ситуаций.</w:t>
            </w:r>
          </w:p>
          <w:p w:rsidR="00985806" w:rsidRPr="00AF075B" w:rsidRDefault="00985806" w:rsidP="00985806">
            <w:pPr>
              <w:pStyle w:val="af4"/>
              <w:ind w:firstLine="249"/>
              <w:jc w:val="both"/>
              <w:rPr>
                <w:sz w:val="24"/>
                <w:szCs w:val="24"/>
              </w:rPr>
            </w:pPr>
            <w:r w:rsidRPr="00AF075B">
              <w:rPr>
                <w:sz w:val="24"/>
                <w:szCs w:val="24"/>
              </w:rPr>
              <w:t>Формировать благоприятный психофизический настрой ребенка.</w:t>
            </w:r>
          </w:p>
          <w:p w:rsidR="00985806" w:rsidRPr="00AF075B" w:rsidRDefault="00985806" w:rsidP="00985806">
            <w:pPr>
              <w:pStyle w:val="af4"/>
              <w:ind w:firstLine="249"/>
              <w:jc w:val="both"/>
              <w:rPr>
                <w:sz w:val="24"/>
                <w:szCs w:val="24"/>
              </w:rPr>
            </w:pPr>
            <w:r w:rsidRPr="00AF075B">
              <w:rPr>
                <w:sz w:val="24"/>
                <w:szCs w:val="24"/>
              </w:rPr>
              <w:t>Развивать органы чувств, воображение, образное мышление.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3</w:t>
            </w:r>
          </w:p>
        </w:tc>
        <w:tc>
          <w:tcPr>
            <w:tcW w:w="1418" w:type="dxa"/>
          </w:tcPr>
          <w:p w:rsidR="00985806" w:rsidRPr="00AF075B" w:rsidRDefault="00985806" w:rsidP="00205E31">
            <w:pPr>
              <w:spacing w:line="240" w:lineRule="auto"/>
              <w:jc w:val="center"/>
              <w:rPr>
                <w:sz w:val="24"/>
                <w:szCs w:val="24"/>
              </w:rPr>
            </w:pPr>
            <w:r w:rsidRPr="00AF075B">
              <w:rPr>
                <w:sz w:val="24"/>
                <w:szCs w:val="24"/>
              </w:rPr>
              <w:t>Сентябрь</w:t>
            </w:r>
          </w:p>
          <w:p w:rsidR="00985806" w:rsidRPr="00AF075B" w:rsidRDefault="00985806" w:rsidP="00205E31">
            <w:pPr>
              <w:spacing w:line="240" w:lineRule="auto"/>
              <w:jc w:val="center"/>
              <w:rPr>
                <w:sz w:val="24"/>
                <w:szCs w:val="24"/>
              </w:rPr>
            </w:pPr>
          </w:p>
        </w:tc>
        <w:tc>
          <w:tcPr>
            <w:tcW w:w="2126" w:type="dxa"/>
          </w:tcPr>
          <w:p w:rsidR="00AF075B" w:rsidRPr="00AF075B" w:rsidRDefault="00AF075B" w:rsidP="00985806">
            <w:pPr>
              <w:spacing w:line="240" w:lineRule="auto"/>
              <w:rPr>
                <w:b/>
                <w:sz w:val="24"/>
                <w:szCs w:val="24"/>
              </w:rPr>
            </w:pPr>
            <w:r w:rsidRPr="00AF075B">
              <w:rPr>
                <w:b/>
                <w:sz w:val="24"/>
                <w:szCs w:val="24"/>
              </w:rPr>
              <w:t>Занятие 3.</w:t>
            </w:r>
          </w:p>
          <w:p w:rsidR="00985806" w:rsidRPr="00AF075B" w:rsidRDefault="00985806" w:rsidP="00985806">
            <w:pPr>
              <w:spacing w:line="240" w:lineRule="auto"/>
              <w:rPr>
                <w:sz w:val="24"/>
                <w:szCs w:val="24"/>
              </w:rPr>
            </w:pPr>
            <w:r w:rsidRPr="00AF075B">
              <w:rPr>
                <w:sz w:val="24"/>
                <w:szCs w:val="24"/>
              </w:rPr>
              <w:t>«Магны катаются на тучках»</w:t>
            </w:r>
          </w:p>
        </w:tc>
        <w:tc>
          <w:tcPr>
            <w:tcW w:w="6662" w:type="dxa"/>
          </w:tcPr>
          <w:p w:rsidR="00985806" w:rsidRPr="00AF075B" w:rsidRDefault="00985806" w:rsidP="00985806">
            <w:pPr>
              <w:pStyle w:val="af4"/>
              <w:jc w:val="both"/>
              <w:rPr>
                <w:sz w:val="24"/>
                <w:szCs w:val="24"/>
              </w:rPr>
            </w:pPr>
            <w:r w:rsidRPr="00AF075B">
              <w:rPr>
                <w:sz w:val="24"/>
                <w:szCs w:val="24"/>
              </w:rPr>
              <w:t>Продолжать формировать умение расслабляться Учить без лишнего напряжения слушать голос ведущего и чувствовать себя главным героем всех предлагаемых ситуаций.</w:t>
            </w:r>
          </w:p>
          <w:p w:rsidR="00985806" w:rsidRPr="00AF075B" w:rsidRDefault="00985806" w:rsidP="00985806">
            <w:pPr>
              <w:pStyle w:val="af4"/>
              <w:ind w:firstLine="249"/>
              <w:jc w:val="both"/>
              <w:rPr>
                <w:sz w:val="24"/>
                <w:szCs w:val="24"/>
              </w:rPr>
            </w:pPr>
            <w:r w:rsidRPr="00AF075B">
              <w:rPr>
                <w:sz w:val="24"/>
                <w:szCs w:val="24"/>
              </w:rPr>
              <w:t>Формировать благоприятный психофизический настрой ребенка.</w:t>
            </w:r>
          </w:p>
          <w:p w:rsidR="00985806" w:rsidRPr="00AF075B" w:rsidRDefault="00985806" w:rsidP="00985806">
            <w:pPr>
              <w:pStyle w:val="af4"/>
              <w:ind w:firstLine="249"/>
              <w:jc w:val="both"/>
              <w:rPr>
                <w:sz w:val="24"/>
                <w:szCs w:val="24"/>
              </w:rPr>
            </w:pPr>
            <w:r w:rsidRPr="00AF075B">
              <w:rPr>
                <w:sz w:val="24"/>
                <w:szCs w:val="24"/>
              </w:rPr>
              <w:t>Развивать органы чувств, воображение, образное мышление.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4</w:t>
            </w:r>
          </w:p>
        </w:tc>
        <w:tc>
          <w:tcPr>
            <w:tcW w:w="1418" w:type="dxa"/>
          </w:tcPr>
          <w:p w:rsidR="00985806" w:rsidRPr="00AF075B" w:rsidRDefault="00985806" w:rsidP="00205E31">
            <w:pPr>
              <w:spacing w:line="240" w:lineRule="auto"/>
              <w:jc w:val="center"/>
              <w:rPr>
                <w:sz w:val="24"/>
                <w:szCs w:val="24"/>
              </w:rPr>
            </w:pPr>
            <w:r w:rsidRPr="00AF075B">
              <w:rPr>
                <w:sz w:val="24"/>
                <w:szCs w:val="24"/>
              </w:rPr>
              <w:t>Сентябрь</w:t>
            </w:r>
          </w:p>
          <w:p w:rsidR="00985806" w:rsidRPr="00AF075B" w:rsidRDefault="00985806" w:rsidP="00205E31">
            <w:pPr>
              <w:spacing w:line="240" w:lineRule="auto"/>
              <w:jc w:val="center"/>
              <w:rPr>
                <w:sz w:val="24"/>
                <w:szCs w:val="24"/>
              </w:rPr>
            </w:pPr>
          </w:p>
        </w:tc>
        <w:tc>
          <w:tcPr>
            <w:tcW w:w="2126" w:type="dxa"/>
          </w:tcPr>
          <w:p w:rsidR="00985806" w:rsidRPr="00AF075B" w:rsidRDefault="00AF075B" w:rsidP="00985806">
            <w:pPr>
              <w:spacing w:line="240" w:lineRule="auto"/>
              <w:rPr>
                <w:b/>
                <w:sz w:val="24"/>
                <w:szCs w:val="24"/>
              </w:rPr>
            </w:pPr>
            <w:r w:rsidRPr="00AF075B">
              <w:rPr>
                <w:b/>
                <w:sz w:val="24"/>
                <w:szCs w:val="24"/>
              </w:rPr>
              <w:t>Занятие 4.</w:t>
            </w:r>
          </w:p>
          <w:p w:rsidR="00985806" w:rsidRPr="00AF075B" w:rsidRDefault="00985806" w:rsidP="00985806">
            <w:pPr>
              <w:pStyle w:val="af4"/>
              <w:jc w:val="both"/>
              <w:rPr>
                <w:sz w:val="24"/>
                <w:szCs w:val="24"/>
              </w:rPr>
            </w:pPr>
            <w:r w:rsidRPr="00AF075B">
              <w:rPr>
                <w:sz w:val="24"/>
                <w:szCs w:val="24"/>
              </w:rPr>
              <w:t>«Праздник лизиники»</w:t>
            </w:r>
          </w:p>
          <w:p w:rsidR="00985806" w:rsidRPr="00AF075B" w:rsidRDefault="00985806" w:rsidP="00985806">
            <w:pPr>
              <w:spacing w:line="240" w:lineRule="auto"/>
              <w:rPr>
                <w:sz w:val="24"/>
                <w:szCs w:val="24"/>
              </w:rPr>
            </w:pPr>
          </w:p>
          <w:p w:rsidR="00985806" w:rsidRPr="00AF075B" w:rsidRDefault="00985806" w:rsidP="00985806">
            <w:pPr>
              <w:spacing w:line="240" w:lineRule="auto"/>
              <w:rPr>
                <w:sz w:val="24"/>
                <w:szCs w:val="24"/>
              </w:rPr>
            </w:pPr>
          </w:p>
        </w:tc>
        <w:tc>
          <w:tcPr>
            <w:tcW w:w="6662" w:type="dxa"/>
          </w:tcPr>
          <w:p w:rsidR="00985806" w:rsidRPr="00AF075B" w:rsidRDefault="00985806" w:rsidP="00985806">
            <w:pPr>
              <w:pStyle w:val="af4"/>
              <w:jc w:val="both"/>
              <w:rPr>
                <w:sz w:val="24"/>
                <w:szCs w:val="24"/>
              </w:rPr>
            </w:pPr>
            <w:r w:rsidRPr="00AF075B">
              <w:rPr>
                <w:sz w:val="24"/>
                <w:szCs w:val="24"/>
              </w:rPr>
              <w:t>Продолжать формировать умение расслабляться Учить без лишнего напряжения слушать голос ведущего и чувствовать себя главным героем всех предлагаемых ситуаций.</w:t>
            </w:r>
          </w:p>
          <w:p w:rsidR="00985806" w:rsidRPr="00AF075B" w:rsidRDefault="00985806" w:rsidP="00985806">
            <w:pPr>
              <w:pStyle w:val="af4"/>
              <w:ind w:firstLine="249"/>
              <w:jc w:val="both"/>
              <w:rPr>
                <w:sz w:val="24"/>
                <w:szCs w:val="24"/>
              </w:rPr>
            </w:pPr>
            <w:r w:rsidRPr="00AF075B">
              <w:rPr>
                <w:sz w:val="24"/>
                <w:szCs w:val="24"/>
              </w:rPr>
              <w:t>Формировать благоприятный психофизический настрой ребенка.</w:t>
            </w:r>
          </w:p>
          <w:p w:rsidR="00985806" w:rsidRPr="00AF075B" w:rsidRDefault="00985806" w:rsidP="00985806">
            <w:pPr>
              <w:pStyle w:val="af4"/>
              <w:ind w:firstLine="249"/>
              <w:jc w:val="both"/>
              <w:rPr>
                <w:sz w:val="24"/>
                <w:szCs w:val="24"/>
              </w:rPr>
            </w:pPr>
            <w:r w:rsidRPr="00AF075B">
              <w:rPr>
                <w:sz w:val="24"/>
                <w:szCs w:val="24"/>
              </w:rPr>
              <w:t>Развивать органы чувств, воображение, образное мышление.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5</w:t>
            </w:r>
          </w:p>
        </w:tc>
        <w:tc>
          <w:tcPr>
            <w:tcW w:w="1418" w:type="dxa"/>
          </w:tcPr>
          <w:p w:rsidR="00985806" w:rsidRPr="00AF075B" w:rsidRDefault="00985806" w:rsidP="00985806">
            <w:pPr>
              <w:spacing w:line="240" w:lineRule="auto"/>
              <w:jc w:val="center"/>
              <w:rPr>
                <w:sz w:val="24"/>
                <w:szCs w:val="24"/>
              </w:rPr>
            </w:pPr>
            <w:r w:rsidRPr="00AF075B">
              <w:rPr>
                <w:sz w:val="24"/>
                <w:szCs w:val="24"/>
              </w:rPr>
              <w:t>Октябрь</w:t>
            </w:r>
          </w:p>
          <w:p w:rsidR="00985806" w:rsidRPr="00AF075B" w:rsidRDefault="00985806" w:rsidP="00985806">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5.</w:t>
            </w:r>
          </w:p>
          <w:p w:rsidR="00985806" w:rsidRPr="00AF075B" w:rsidRDefault="00AF075B" w:rsidP="00AF075B">
            <w:pPr>
              <w:pStyle w:val="af4"/>
              <w:jc w:val="both"/>
              <w:rPr>
                <w:sz w:val="24"/>
                <w:szCs w:val="24"/>
              </w:rPr>
            </w:pPr>
            <w:r w:rsidRPr="00AF075B">
              <w:rPr>
                <w:sz w:val="24"/>
                <w:szCs w:val="24"/>
              </w:rPr>
              <w:t xml:space="preserve"> </w:t>
            </w:r>
            <w:r w:rsidR="00985806" w:rsidRPr="00AF075B">
              <w:rPr>
                <w:sz w:val="24"/>
                <w:szCs w:val="24"/>
              </w:rPr>
              <w:t>«Приручаем ростангов»</w:t>
            </w:r>
          </w:p>
          <w:p w:rsidR="00985806" w:rsidRPr="00AF075B" w:rsidRDefault="00985806" w:rsidP="00985806">
            <w:pPr>
              <w:spacing w:line="240" w:lineRule="auto"/>
              <w:ind w:left="203"/>
              <w:rPr>
                <w:sz w:val="24"/>
                <w:szCs w:val="24"/>
              </w:rPr>
            </w:pPr>
          </w:p>
        </w:tc>
        <w:tc>
          <w:tcPr>
            <w:tcW w:w="6662" w:type="dxa"/>
          </w:tcPr>
          <w:p w:rsidR="00985806" w:rsidRPr="00AF075B" w:rsidRDefault="00985806" w:rsidP="00985806">
            <w:pPr>
              <w:pStyle w:val="af4"/>
              <w:jc w:val="both"/>
              <w:rPr>
                <w:sz w:val="24"/>
                <w:szCs w:val="24"/>
              </w:rPr>
            </w:pPr>
            <w:r w:rsidRPr="00AF075B">
              <w:rPr>
                <w:sz w:val="24"/>
                <w:szCs w:val="24"/>
              </w:rPr>
              <w:t>Продолжать формировать умение расслабляться Учить без лишнего напряжения слушать голос ведущего и чувствовать себя главным героем всех предлагаемых ситуаций.</w:t>
            </w:r>
          </w:p>
          <w:p w:rsidR="00985806" w:rsidRPr="00AF075B" w:rsidRDefault="00985806" w:rsidP="00985806">
            <w:pPr>
              <w:pStyle w:val="af4"/>
              <w:ind w:firstLine="249"/>
              <w:jc w:val="both"/>
              <w:rPr>
                <w:sz w:val="24"/>
                <w:szCs w:val="24"/>
              </w:rPr>
            </w:pPr>
            <w:r w:rsidRPr="00AF075B">
              <w:rPr>
                <w:sz w:val="24"/>
                <w:szCs w:val="24"/>
              </w:rPr>
              <w:t>Формировать благоприятный психофизический настрой ребенка.</w:t>
            </w:r>
          </w:p>
          <w:p w:rsidR="00985806" w:rsidRPr="00AF075B" w:rsidRDefault="00985806" w:rsidP="00985806">
            <w:pPr>
              <w:pStyle w:val="af4"/>
              <w:ind w:firstLine="249"/>
              <w:jc w:val="both"/>
              <w:rPr>
                <w:sz w:val="24"/>
                <w:szCs w:val="24"/>
              </w:rPr>
            </w:pPr>
            <w:r w:rsidRPr="00AF075B">
              <w:rPr>
                <w:sz w:val="24"/>
                <w:szCs w:val="24"/>
              </w:rPr>
              <w:t>Развивать органы чувств, воображение, образное мышление.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6</w:t>
            </w:r>
          </w:p>
        </w:tc>
        <w:tc>
          <w:tcPr>
            <w:tcW w:w="1418" w:type="dxa"/>
          </w:tcPr>
          <w:p w:rsidR="00985806" w:rsidRPr="00AF075B" w:rsidRDefault="00985806" w:rsidP="00985806">
            <w:pPr>
              <w:spacing w:line="240" w:lineRule="auto"/>
              <w:jc w:val="center"/>
              <w:rPr>
                <w:sz w:val="24"/>
                <w:szCs w:val="24"/>
              </w:rPr>
            </w:pPr>
            <w:r w:rsidRPr="00AF075B">
              <w:rPr>
                <w:sz w:val="24"/>
                <w:szCs w:val="24"/>
              </w:rPr>
              <w:t>Октябрь</w:t>
            </w:r>
          </w:p>
          <w:p w:rsidR="00985806" w:rsidRPr="00AF075B" w:rsidRDefault="00985806" w:rsidP="00985806">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6.</w:t>
            </w:r>
          </w:p>
          <w:p w:rsidR="00985806" w:rsidRPr="00AF075B" w:rsidRDefault="00AF075B" w:rsidP="00AF075B">
            <w:pPr>
              <w:pStyle w:val="af4"/>
              <w:jc w:val="both"/>
              <w:rPr>
                <w:sz w:val="24"/>
                <w:szCs w:val="24"/>
              </w:rPr>
            </w:pPr>
            <w:r w:rsidRPr="00AF075B">
              <w:rPr>
                <w:sz w:val="24"/>
                <w:szCs w:val="24"/>
              </w:rPr>
              <w:t xml:space="preserve"> </w:t>
            </w:r>
            <w:r w:rsidR="00985806" w:rsidRPr="00AF075B">
              <w:rPr>
                <w:sz w:val="24"/>
                <w:szCs w:val="24"/>
              </w:rPr>
              <w:t>«Превращение в дельфинов»</w:t>
            </w:r>
          </w:p>
          <w:p w:rsidR="00985806" w:rsidRPr="00AF075B" w:rsidRDefault="00985806" w:rsidP="00985806">
            <w:pPr>
              <w:spacing w:line="240" w:lineRule="auto"/>
              <w:rPr>
                <w:sz w:val="24"/>
                <w:szCs w:val="24"/>
              </w:rPr>
            </w:pPr>
          </w:p>
        </w:tc>
        <w:tc>
          <w:tcPr>
            <w:tcW w:w="6662" w:type="dxa"/>
          </w:tcPr>
          <w:p w:rsidR="00985806" w:rsidRPr="00AF075B" w:rsidRDefault="00985806" w:rsidP="00985806">
            <w:pPr>
              <w:pStyle w:val="af4"/>
              <w:jc w:val="both"/>
              <w:rPr>
                <w:sz w:val="24"/>
                <w:szCs w:val="24"/>
              </w:rPr>
            </w:pPr>
            <w:r w:rsidRPr="00AF075B">
              <w:rPr>
                <w:sz w:val="24"/>
                <w:szCs w:val="24"/>
              </w:rPr>
              <w:t>Продолжать формировать умение расслабляться Учить без лишнего напряжения слушать голос ведущего и чувствовать себя главным героем всех предлагаемых ситуаций.</w:t>
            </w:r>
          </w:p>
          <w:p w:rsidR="00985806" w:rsidRPr="00AF075B" w:rsidRDefault="00985806" w:rsidP="00985806">
            <w:pPr>
              <w:pStyle w:val="af4"/>
              <w:ind w:firstLine="249"/>
              <w:jc w:val="both"/>
              <w:rPr>
                <w:sz w:val="24"/>
                <w:szCs w:val="24"/>
              </w:rPr>
            </w:pPr>
            <w:r w:rsidRPr="00AF075B">
              <w:rPr>
                <w:sz w:val="24"/>
                <w:szCs w:val="24"/>
              </w:rPr>
              <w:t>Формировать благоприятный психофизический настрой ребенка.</w:t>
            </w:r>
          </w:p>
          <w:p w:rsidR="00985806" w:rsidRPr="00AF075B" w:rsidRDefault="00985806" w:rsidP="00985806">
            <w:pPr>
              <w:pStyle w:val="af4"/>
              <w:ind w:firstLine="249"/>
              <w:jc w:val="both"/>
              <w:rPr>
                <w:sz w:val="24"/>
                <w:szCs w:val="24"/>
              </w:rPr>
            </w:pPr>
            <w:r w:rsidRPr="00AF075B">
              <w:rPr>
                <w:sz w:val="24"/>
                <w:szCs w:val="24"/>
              </w:rPr>
              <w:t>Развивать органы чувств, воображение, образное мышление.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7</w:t>
            </w:r>
          </w:p>
        </w:tc>
        <w:tc>
          <w:tcPr>
            <w:tcW w:w="1418" w:type="dxa"/>
          </w:tcPr>
          <w:p w:rsidR="00985806" w:rsidRPr="00AF075B" w:rsidRDefault="00985806" w:rsidP="00985806">
            <w:pPr>
              <w:spacing w:line="240" w:lineRule="auto"/>
              <w:jc w:val="center"/>
              <w:rPr>
                <w:sz w:val="24"/>
                <w:szCs w:val="24"/>
              </w:rPr>
            </w:pPr>
            <w:r w:rsidRPr="00AF075B">
              <w:rPr>
                <w:sz w:val="24"/>
                <w:szCs w:val="24"/>
              </w:rPr>
              <w:t>Октябрь</w:t>
            </w:r>
          </w:p>
          <w:p w:rsidR="00985806" w:rsidRPr="00AF075B" w:rsidRDefault="00985806" w:rsidP="00985806">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7.</w:t>
            </w:r>
          </w:p>
          <w:p w:rsidR="00985806" w:rsidRPr="00AF075B" w:rsidRDefault="00AF075B" w:rsidP="00AF075B">
            <w:pPr>
              <w:pStyle w:val="af4"/>
              <w:jc w:val="both"/>
              <w:rPr>
                <w:sz w:val="24"/>
                <w:szCs w:val="24"/>
              </w:rPr>
            </w:pPr>
            <w:r w:rsidRPr="00AF075B">
              <w:rPr>
                <w:sz w:val="24"/>
                <w:szCs w:val="24"/>
              </w:rPr>
              <w:t xml:space="preserve"> </w:t>
            </w:r>
            <w:r w:rsidR="00985806" w:rsidRPr="00AF075B">
              <w:rPr>
                <w:sz w:val="24"/>
                <w:szCs w:val="24"/>
              </w:rPr>
              <w:t>«Альбановое озеро»</w:t>
            </w:r>
          </w:p>
          <w:p w:rsidR="00985806" w:rsidRPr="00AF075B" w:rsidRDefault="00985806" w:rsidP="00985806">
            <w:pPr>
              <w:spacing w:line="240" w:lineRule="auto"/>
              <w:rPr>
                <w:sz w:val="24"/>
                <w:szCs w:val="24"/>
              </w:rPr>
            </w:pPr>
          </w:p>
        </w:tc>
        <w:tc>
          <w:tcPr>
            <w:tcW w:w="6662" w:type="dxa"/>
          </w:tcPr>
          <w:p w:rsidR="00985806" w:rsidRPr="00AF075B" w:rsidRDefault="00985806" w:rsidP="00985806">
            <w:pPr>
              <w:pStyle w:val="af4"/>
              <w:jc w:val="both"/>
              <w:rPr>
                <w:sz w:val="24"/>
                <w:szCs w:val="24"/>
              </w:rPr>
            </w:pPr>
            <w:r w:rsidRPr="00AF075B">
              <w:rPr>
                <w:sz w:val="24"/>
                <w:szCs w:val="24"/>
              </w:rPr>
              <w:t>Продолжать формировать умение расслабляться Учить без лишнего напряжения слушать голос ведущего и чувствовать себя главным героем всех предлагаемых ситуаций.</w:t>
            </w:r>
          </w:p>
          <w:p w:rsidR="00985806" w:rsidRPr="00AF075B" w:rsidRDefault="00985806" w:rsidP="00985806">
            <w:pPr>
              <w:pStyle w:val="af4"/>
              <w:ind w:firstLine="249"/>
              <w:jc w:val="both"/>
              <w:rPr>
                <w:sz w:val="24"/>
                <w:szCs w:val="24"/>
              </w:rPr>
            </w:pPr>
            <w:r w:rsidRPr="00AF075B">
              <w:rPr>
                <w:sz w:val="24"/>
                <w:szCs w:val="24"/>
              </w:rPr>
              <w:t>Формировать благоприятный психофизический настрой ребенка.</w:t>
            </w:r>
          </w:p>
          <w:p w:rsidR="00985806" w:rsidRPr="00AF075B" w:rsidRDefault="00985806" w:rsidP="00985806">
            <w:pPr>
              <w:pStyle w:val="af4"/>
              <w:ind w:firstLine="249"/>
              <w:jc w:val="both"/>
              <w:rPr>
                <w:sz w:val="24"/>
                <w:szCs w:val="24"/>
              </w:rPr>
            </w:pPr>
            <w:r w:rsidRPr="00AF075B">
              <w:rPr>
                <w:sz w:val="24"/>
                <w:szCs w:val="24"/>
              </w:rPr>
              <w:lastRenderedPageBreak/>
              <w:t>Развивать органы чувств, воображение, образное мышление.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lastRenderedPageBreak/>
              <w:t>8</w:t>
            </w:r>
          </w:p>
        </w:tc>
        <w:tc>
          <w:tcPr>
            <w:tcW w:w="1418" w:type="dxa"/>
          </w:tcPr>
          <w:p w:rsidR="00985806" w:rsidRPr="00AF075B" w:rsidRDefault="00985806" w:rsidP="00985806">
            <w:pPr>
              <w:spacing w:line="240" w:lineRule="auto"/>
              <w:jc w:val="center"/>
              <w:rPr>
                <w:sz w:val="24"/>
                <w:szCs w:val="24"/>
              </w:rPr>
            </w:pPr>
            <w:r w:rsidRPr="00AF075B">
              <w:rPr>
                <w:sz w:val="24"/>
                <w:szCs w:val="24"/>
              </w:rPr>
              <w:t>Октябрь</w:t>
            </w:r>
          </w:p>
          <w:p w:rsidR="00985806" w:rsidRPr="00AF075B" w:rsidRDefault="00985806" w:rsidP="00985806">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8.</w:t>
            </w:r>
          </w:p>
          <w:p w:rsidR="00985806" w:rsidRPr="00AF075B" w:rsidRDefault="00AF075B" w:rsidP="00AF075B">
            <w:pPr>
              <w:pStyle w:val="af4"/>
              <w:jc w:val="both"/>
              <w:rPr>
                <w:sz w:val="24"/>
                <w:szCs w:val="24"/>
              </w:rPr>
            </w:pPr>
            <w:r w:rsidRPr="00AF075B">
              <w:rPr>
                <w:sz w:val="24"/>
                <w:szCs w:val="24"/>
              </w:rPr>
              <w:t xml:space="preserve"> </w:t>
            </w:r>
            <w:r w:rsidR="00985806" w:rsidRPr="00AF075B">
              <w:rPr>
                <w:sz w:val="24"/>
                <w:szCs w:val="24"/>
              </w:rPr>
              <w:t>«В пещере гномов»</w:t>
            </w:r>
          </w:p>
          <w:p w:rsidR="00985806" w:rsidRPr="00AF075B" w:rsidRDefault="00985806" w:rsidP="00985806">
            <w:pPr>
              <w:spacing w:line="240" w:lineRule="auto"/>
              <w:rPr>
                <w:sz w:val="24"/>
                <w:szCs w:val="24"/>
              </w:rPr>
            </w:pPr>
          </w:p>
        </w:tc>
        <w:tc>
          <w:tcPr>
            <w:tcW w:w="6662" w:type="dxa"/>
          </w:tcPr>
          <w:p w:rsidR="00985806" w:rsidRPr="00AF075B" w:rsidRDefault="00985806" w:rsidP="00985806">
            <w:pPr>
              <w:pStyle w:val="af4"/>
              <w:jc w:val="both"/>
              <w:rPr>
                <w:sz w:val="24"/>
                <w:szCs w:val="24"/>
              </w:rPr>
            </w:pPr>
            <w:r w:rsidRPr="00AF075B">
              <w:rPr>
                <w:sz w:val="24"/>
                <w:szCs w:val="24"/>
              </w:rPr>
              <w:t>Продолжать формировать умение расслабляться Учить без лишнего напряжения слушать голос ведущего и чувствовать себя главным героем всех предлагаемых ситуаций.</w:t>
            </w:r>
          </w:p>
          <w:p w:rsidR="00985806" w:rsidRPr="00AF075B" w:rsidRDefault="00985806" w:rsidP="00985806">
            <w:pPr>
              <w:pStyle w:val="af4"/>
              <w:ind w:firstLine="249"/>
              <w:jc w:val="both"/>
              <w:rPr>
                <w:sz w:val="24"/>
                <w:szCs w:val="24"/>
              </w:rPr>
            </w:pPr>
            <w:r w:rsidRPr="00AF075B">
              <w:rPr>
                <w:sz w:val="24"/>
                <w:szCs w:val="24"/>
              </w:rPr>
              <w:t>Формировать благоприятный психофизический настрой ребенка.</w:t>
            </w:r>
          </w:p>
          <w:p w:rsidR="00985806" w:rsidRPr="00AF075B" w:rsidRDefault="00985806" w:rsidP="00985806">
            <w:pPr>
              <w:pStyle w:val="af4"/>
              <w:ind w:firstLine="249"/>
              <w:jc w:val="both"/>
              <w:rPr>
                <w:sz w:val="24"/>
                <w:szCs w:val="24"/>
              </w:rPr>
            </w:pPr>
            <w:r w:rsidRPr="00AF075B">
              <w:rPr>
                <w:sz w:val="24"/>
                <w:szCs w:val="24"/>
              </w:rPr>
              <w:t>Развивать органы чувств, воображение, образное мышление.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9</w:t>
            </w:r>
          </w:p>
        </w:tc>
        <w:tc>
          <w:tcPr>
            <w:tcW w:w="1418" w:type="dxa"/>
          </w:tcPr>
          <w:p w:rsidR="00985806" w:rsidRPr="00AF075B" w:rsidRDefault="00985806" w:rsidP="00205E31">
            <w:pPr>
              <w:spacing w:line="240" w:lineRule="auto"/>
              <w:jc w:val="center"/>
              <w:rPr>
                <w:sz w:val="24"/>
                <w:szCs w:val="24"/>
              </w:rPr>
            </w:pPr>
            <w:r w:rsidRPr="00AF075B">
              <w:rPr>
                <w:sz w:val="24"/>
                <w:szCs w:val="24"/>
              </w:rPr>
              <w:t>Ноябрь</w:t>
            </w:r>
          </w:p>
          <w:p w:rsidR="00985806" w:rsidRPr="00AF075B" w:rsidRDefault="00985806"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9.</w:t>
            </w:r>
          </w:p>
          <w:p w:rsidR="00985806" w:rsidRPr="00AF075B" w:rsidRDefault="00AF075B" w:rsidP="00AF075B">
            <w:pPr>
              <w:pStyle w:val="af4"/>
              <w:jc w:val="both"/>
              <w:rPr>
                <w:sz w:val="24"/>
                <w:szCs w:val="24"/>
              </w:rPr>
            </w:pPr>
            <w:r w:rsidRPr="00AF075B">
              <w:rPr>
                <w:sz w:val="24"/>
                <w:szCs w:val="24"/>
              </w:rPr>
              <w:t xml:space="preserve"> </w:t>
            </w:r>
            <w:r w:rsidR="00985806" w:rsidRPr="00AF075B">
              <w:rPr>
                <w:sz w:val="24"/>
                <w:szCs w:val="24"/>
              </w:rPr>
              <w:t>«Полеты на Махаорию»</w:t>
            </w:r>
          </w:p>
          <w:p w:rsidR="00985806" w:rsidRPr="00AF075B" w:rsidRDefault="00985806" w:rsidP="00985806">
            <w:pPr>
              <w:spacing w:line="240" w:lineRule="auto"/>
              <w:ind w:left="203"/>
              <w:rPr>
                <w:sz w:val="24"/>
                <w:szCs w:val="24"/>
              </w:rPr>
            </w:pPr>
          </w:p>
        </w:tc>
        <w:tc>
          <w:tcPr>
            <w:tcW w:w="6662" w:type="dxa"/>
          </w:tcPr>
          <w:p w:rsidR="00985806" w:rsidRPr="00AF075B" w:rsidRDefault="00985806" w:rsidP="00985806">
            <w:pPr>
              <w:pStyle w:val="af4"/>
              <w:jc w:val="both"/>
              <w:rPr>
                <w:sz w:val="24"/>
                <w:szCs w:val="24"/>
              </w:rPr>
            </w:pPr>
            <w:r w:rsidRPr="00AF075B">
              <w:rPr>
                <w:sz w:val="24"/>
                <w:szCs w:val="24"/>
              </w:rPr>
              <w:t>Продолжать формировать умение расслабляться Учить без лишнего напряжения слушать голос ведущего и чувствовать себя главным героем всех предлагаемых ситуаций.</w:t>
            </w:r>
          </w:p>
          <w:p w:rsidR="00985806" w:rsidRPr="00AF075B" w:rsidRDefault="00985806" w:rsidP="00985806">
            <w:pPr>
              <w:pStyle w:val="af4"/>
              <w:ind w:firstLine="249"/>
              <w:jc w:val="both"/>
              <w:rPr>
                <w:sz w:val="24"/>
                <w:szCs w:val="24"/>
              </w:rPr>
            </w:pPr>
            <w:r w:rsidRPr="00AF075B">
              <w:rPr>
                <w:sz w:val="24"/>
                <w:szCs w:val="24"/>
              </w:rPr>
              <w:t>Формировать благоприятный психофизический настрой ребенка.</w:t>
            </w:r>
          </w:p>
          <w:p w:rsidR="00985806" w:rsidRPr="00AF075B" w:rsidRDefault="00985806" w:rsidP="00985806">
            <w:pPr>
              <w:pStyle w:val="af4"/>
              <w:ind w:firstLine="249"/>
              <w:jc w:val="both"/>
              <w:rPr>
                <w:sz w:val="24"/>
                <w:szCs w:val="24"/>
              </w:rPr>
            </w:pPr>
            <w:r w:rsidRPr="00AF075B">
              <w:rPr>
                <w:sz w:val="24"/>
                <w:szCs w:val="24"/>
              </w:rPr>
              <w:t>Развивать органы чувств, воображение, образное мышление.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10</w:t>
            </w:r>
          </w:p>
        </w:tc>
        <w:tc>
          <w:tcPr>
            <w:tcW w:w="1418" w:type="dxa"/>
          </w:tcPr>
          <w:p w:rsidR="00985806" w:rsidRPr="00AF075B" w:rsidRDefault="00985806" w:rsidP="00205E31">
            <w:pPr>
              <w:spacing w:line="240" w:lineRule="auto"/>
              <w:jc w:val="center"/>
              <w:rPr>
                <w:sz w:val="24"/>
                <w:szCs w:val="24"/>
              </w:rPr>
            </w:pPr>
            <w:r w:rsidRPr="00AF075B">
              <w:rPr>
                <w:sz w:val="24"/>
                <w:szCs w:val="24"/>
              </w:rPr>
              <w:t>Ноябрь</w:t>
            </w:r>
          </w:p>
          <w:p w:rsidR="00985806" w:rsidRPr="00AF075B" w:rsidRDefault="00985806"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10.</w:t>
            </w:r>
          </w:p>
          <w:p w:rsidR="00985806" w:rsidRPr="00AF075B" w:rsidRDefault="00AF075B" w:rsidP="00AF075B">
            <w:pPr>
              <w:spacing w:line="240" w:lineRule="auto"/>
              <w:rPr>
                <w:sz w:val="24"/>
                <w:szCs w:val="24"/>
              </w:rPr>
            </w:pPr>
            <w:r w:rsidRPr="00AF075B">
              <w:rPr>
                <w:sz w:val="24"/>
                <w:szCs w:val="24"/>
              </w:rPr>
              <w:t xml:space="preserve"> </w:t>
            </w:r>
            <w:r w:rsidR="00985806" w:rsidRPr="00AF075B">
              <w:rPr>
                <w:sz w:val="24"/>
                <w:szCs w:val="24"/>
              </w:rPr>
              <w:t>«Магны загадывают желание»</w:t>
            </w:r>
          </w:p>
        </w:tc>
        <w:tc>
          <w:tcPr>
            <w:tcW w:w="6662" w:type="dxa"/>
          </w:tcPr>
          <w:p w:rsidR="00985806" w:rsidRPr="00AF075B" w:rsidRDefault="00985806" w:rsidP="00985806">
            <w:pPr>
              <w:pStyle w:val="af4"/>
              <w:jc w:val="both"/>
              <w:rPr>
                <w:sz w:val="24"/>
                <w:szCs w:val="24"/>
              </w:rPr>
            </w:pPr>
            <w:r w:rsidRPr="00AF075B">
              <w:rPr>
                <w:sz w:val="24"/>
                <w:szCs w:val="24"/>
              </w:rPr>
              <w:t>Продолжать формировать умение расслабляться Учить без лишнего напряжения слушать голос ведущего и чувствовать себя главным героем всех предлагаемых ситуаций.</w:t>
            </w:r>
          </w:p>
          <w:p w:rsidR="00985806" w:rsidRPr="00AF075B" w:rsidRDefault="00985806" w:rsidP="00985806">
            <w:pPr>
              <w:pStyle w:val="af4"/>
              <w:ind w:firstLine="249"/>
              <w:jc w:val="both"/>
              <w:rPr>
                <w:sz w:val="24"/>
                <w:szCs w:val="24"/>
              </w:rPr>
            </w:pPr>
            <w:r w:rsidRPr="00AF075B">
              <w:rPr>
                <w:sz w:val="24"/>
                <w:szCs w:val="24"/>
              </w:rPr>
              <w:t>Формировать благоприятный психофизический настрой ребенка.</w:t>
            </w:r>
          </w:p>
          <w:p w:rsidR="00985806" w:rsidRPr="00AF075B" w:rsidRDefault="00985806" w:rsidP="00985806">
            <w:pPr>
              <w:pStyle w:val="af4"/>
              <w:ind w:firstLine="249"/>
              <w:jc w:val="both"/>
              <w:rPr>
                <w:sz w:val="24"/>
                <w:szCs w:val="24"/>
              </w:rPr>
            </w:pPr>
            <w:r w:rsidRPr="00AF075B">
              <w:rPr>
                <w:sz w:val="24"/>
                <w:szCs w:val="24"/>
              </w:rPr>
              <w:t>Развивать органы чувств, воображение, образное мышление.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11</w:t>
            </w:r>
          </w:p>
        </w:tc>
        <w:tc>
          <w:tcPr>
            <w:tcW w:w="1418" w:type="dxa"/>
          </w:tcPr>
          <w:p w:rsidR="00985806" w:rsidRPr="00AF075B" w:rsidRDefault="00985806" w:rsidP="00205E31">
            <w:pPr>
              <w:spacing w:line="240" w:lineRule="auto"/>
              <w:jc w:val="center"/>
              <w:rPr>
                <w:sz w:val="24"/>
                <w:szCs w:val="24"/>
              </w:rPr>
            </w:pPr>
            <w:r w:rsidRPr="00AF075B">
              <w:rPr>
                <w:sz w:val="24"/>
                <w:szCs w:val="24"/>
              </w:rPr>
              <w:t>Ноябрь</w:t>
            </w:r>
          </w:p>
          <w:p w:rsidR="00985806" w:rsidRPr="00AF075B" w:rsidRDefault="00985806"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11.</w:t>
            </w:r>
          </w:p>
          <w:p w:rsidR="00985806" w:rsidRPr="00AF075B" w:rsidRDefault="00AF075B" w:rsidP="00AF075B">
            <w:pPr>
              <w:pStyle w:val="af4"/>
              <w:jc w:val="both"/>
              <w:rPr>
                <w:sz w:val="24"/>
                <w:szCs w:val="24"/>
              </w:rPr>
            </w:pPr>
            <w:r w:rsidRPr="00AF075B">
              <w:rPr>
                <w:sz w:val="24"/>
                <w:szCs w:val="24"/>
              </w:rPr>
              <w:t xml:space="preserve"> </w:t>
            </w:r>
            <w:r w:rsidR="00985806" w:rsidRPr="00AF075B">
              <w:rPr>
                <w:sz w:val="24"/>
                <w:szCs w:val="24"/>
              </w:rPr>
              <w:t>«Мое здоровье»</w:t>
            </w:r>
          </w:p>
          <w:p w:rsidR="00985806" w:rsidRPr="00AF075B" w:rsidRDefault="00985806" w:rsidP="00985806">
            <w:pPr>
              <w:spacing w:line="240" w:lineRule="auto"/>
              <w:rPr>
                <w:sz w:val="24"/>
                <w:szCs w:val="24"/>
              </w:rPr>
            </w:pPr>
          </w:p>
        </w:tc>
        <w:tc>
          <w:tcPr>
            <w:tcW w:w="6662" w:type="dxa"/>
          </w:tcPr>
          <w:p w:rsidR="00985806" w:rsidRPr="00AF075B" w:rsidRDefault="00985806" w:rsidP="00985806">
            <w:pPr>
              <w:pStyle w:val="af4"/>
              <w:ind w:firstLine="249"/>
              <w:jc w:val="both"/>
              <w:rPr>
                <w:sz w:val="24"/>
                <w:szCs w:val="24"/>
              </w:rPr>
            </w:pPr>
            <w:r w:rsidRPr="00AF075B">
              <w:rPr>
                <w:sz w:val="24"/>
                <w:szCs w:val="24"/>
              </w:rPr>
              <w:t>Объяснить детям, что здоровье – главная ценность человеческой жизни, что каждый должен думать о своем здоровье, знать свое тело, научиться заботиться о нем, не вредить своему организму.</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12</w:t>
            </w:r>
          </w:p>
        </w:tc>
        <w:tc>
          <w:tcPr>
            <w:tcW w:w="1418" w:type="dxa"/>
          </w:tcPr>
          <w:p w:rsidR="00985806" w:rsidRPr="00AF075B" w:rsidRDefault="00985806" w:rsidP="00205E31">
            <w:pPr>
              <w:spacing w:line="240" w:lineRule="auto"/>
              <w:jc w:val="center"/>
              <w:rPr>
                <w:sz w:val="24"/>
                <w:szCs w:val="24"/>
              </w:rPr>
            </w:pPr>
            <w:r w:rsidRPr="00AF075B">
              <w:rPr>
                <w:sz w:val="24"/>
                <w:szCs w:val="24"/>
              </w:rPr>
              <w:t>Ноябрь</w:t>
            </w:r>
          </w:p>
          <w:p w:rsidR="00985806" w:rsidRPr="00AF075B" w:rsidRDefault="00985806"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12.</w:t>
            </w:r>
          </w:p>
          <w:p w:rsidR="00985806" w:rsidRPr="00AF075B" w:rsidRDefault="00AF075B" w:rsidP="00AF075B">
            <w:pPr>
              <w:spacing w:line="240" w:lineRule="auto"/>
              <w:rPr>
                <w:sz w:val="24"/>
                <w:szCs w:val="24"/>
              </w:rPr>
            </w:pPr>
            <w:r w:rsidRPr="00AF075B">
              <w:rPr>
                <w:sz w:val="24"/>
                <w:szCs w:val="24"/>
              </w:rPr>
              <w:t xml:space="preserve"> </w:t>
            </w:r>
            <w:r w:rsidR="00985806" w:rsidRPr="00AF075B">
              <w:rPr>
                <w:sz w:val="24"/>
                <w:szCs w:val="24"/>
              </w:rPr>
              <w:t>«Зачем нужна правильная осанка?»</w:t>
            </w:r>
          </w:p>
        </w:tc>
        <w:tc>
          <w:tcPr>
            <w:tcW w:w="6662" w:type="dxa"/>
          </w:tcPr>
          <w:p w:rsidR="00985806" w:rsidRPr="00AF075B" w:rsidRDefault="00985806" w:rsidP="00985806">
            <w:pPr>
              <w:pStyle w:val="af4"/>
              <w:ind w:firstLine="245"/>
              <w:jc w:val="both"/>
              <w:rPr>
                <w:sz w:val="24"/>
                <w:szCs w:val="24"/>
              </w:rPr>
            </w:pPr>
            <w:r w:rsidRPr="00AF075B">
              <w:rPr>
                <w:sz w:val="24"/>
                <w:szCs w:val="24"/>
              </w:rPr>
              <w:t>Объяснить детям, что здоровый позвоночник – основа здоровья всего организма, прямая спина – это красиво и полезно; последствия искривления позвоночника могут быть разные заболевания.</w:t>
            </w:r>
          </w:p>
          <w:p w:rsidR="00985806" w:rsidRPr="00AF075B" w:rsidRDefault="00985806" w:rsidP="00985806">
            <w:pPr>
              <w:pStyle w:val="af4"/>
              <w:ind w:firstLine="249"/>
              <w:jc w:val="both"/>
              <w:rPr>
                <w:sz w:val="24"/>
                <w:szCs w:val="24"/>
              </w:rPr>
            </w:pPr>
            <w:r w:rsidRPr="00AF075B">
              <w:rPr>
                <w:sz w:val="24"/>
                <w:szCs w:val="24"/>
              </w:rPr>
              <w:t>Научить упражнениям, способствующим формированию правильной осанки.</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13</w:t>
            </w:r>
          </w:p>
        </w:tc>
        <w:tc>
          <w:tcPr>
            <w:tcW w:w="1418" w:type="dxa"/>
          </w:tcPr>
          <w:p w:rsidR="00985806" w:rsidRPr="00AF075B" w:rsidRDefault="00985806" w:rsidP="00205E31">
            <w:pPr>
              <w:spacing w:line="240" w:lineRule="auto"/>
              <w:jc w:val="center"/>
              <w:rPr>
                <w:sz w:val="24"/>
                <w:szCs w:val="24"/>
              </w:rPr>
            </w:pPr>
            <w:r w:rsidRPr="00AF075B">
              <w:rPr>
                <w:sz w:val="24"/>
                <w:szCs w:val="24"/>
              </w:rPr>
              <w:t>Декабрь</w:t>
            </w:r>
          </w:p>
          <w:p w:rsidR="00985806" w:rsidRPr="00AF075B" w:rsidRDefault="00985806"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13.</w:t>
            </w:r>
          </w:p>
          <w:p w:rsidR="00985806" w:rsidRPr="00AF075B" w:rsidRDefault="00985806" w:rsidP="00AF075B">
            <w:pPr>
              <w:spacing w:line="240" w:lineRule="auto"/>
              <w:rPr>
                <w:b/>
                <w:sz w:val="24"/>
                <w:szCs w:val="24"/>
              </w:rPr>
            </w:pPr>
            <w:r w:rsidRPr="00AF075B">
              <w:rPr>
                <w:sz w:val="24"/>
                <w:szCs w:val="24"/>
              </w:rPr>
              <w:t>«Органы чувств»</w:t>
            </w:r>
          </w:p>
        </w:tc>
        <w:tc>
          <w:tcPr>
            <w:tcW w:w="6662" w:type="dxa"/>
          </w:tcPr>
          <w:p w:rsidR="00985806" w:rsidRPr="00AF075B" w:rsidRDefault="00985806" w:rsidP="00205E31">
            <w:pPr>
              <w:pStyle w:val="af4"/>
              <w:spacing w:line="276" w:lineRule="auto"/>
              <w:ind w:firstLine="245"/>
              <w:jc w:val="both"/>
              <w:rPr>
                <w:sz w:val="24"/>
                <w:szCs w:val="24"/>
              </w:rPr>
            </w:pPr>
            <w:r w:rsidRPr="00AF075B">
              <w:rPr>
                <w:sz w:val="24"/>
                <w:szCs w:val="24"/>
              </w:rPr>
              <w:t>Ознакомить детей с назначениями органов чувств человека.</w:t>
            </w:r>
          </w:p>
          <w:p w:rsidR="00985806" w:rsidRPr="00AF075B" w:rsidRDefault="00985806" w:rsidP="00205E31">
            <w:pPr>
              <w:pStyle w:val="af4"/>
              <w:spacing w:line="276" w:lineRule="auto"/>
              <w:ind w:firstLine="245"/>
              <w:jc w:val="both"/>
              <w:rPr>
                <w:sz w:val="24"/>
                <w:szCs w:val="24"/>
              </w:rPr>
            </w:pPr>
            <w:r w:rsidRPr="00AF075B">
              <w:rPr>
                <w:sz w:val="24"/>
                <w:szCs w:val="24"/>
              </w:rPr>
              <w:t>Научить охранять и соблюдать гигиену этих органов.</w:t>
            </w:r>
          </w:p>
          <w:p w:rsidR="00985806" w:rsidRPr="00AF075B" w:rsidRDefault="00985806" w:rsidP="00205E31">
            <w:pPr>
              <w:spacing w:line="276" w:lineRule="auto"/>
              <w:ind w:left="203"/>
              <w:rPr>
                <w:sz w:val="24"/>
                <w:szCs w:val="24"/>
              </w:rPr>
            </w:pPr>
            <w:r w:rsidRPr="00AF075B">
              <w:rPr>
                <w:sz w:val="24"/>
                <w:szCs w:val="24"/>
              </w:rPr>
              <w:t>Развивать понимание у детей значение и важность органов чувств в восприятии окружающего мира.</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14</w:t>
            </w:r>
          </w:p>
        </w:tc>
        <w:tc>
          <w:tcPr>
            <w:tcW w:w="1418" w:type="dxa"/>
          </w:tcPr>
          <w:p w:rsidR="00985806" w:rsidRPr="00AF075B" w:rsidRDefault="00985806" w:rsidP="00205E31">
            <w:pPr>
              <w:spacing w:line="240" w:lineRule="auto"/>
              <w:jc w:val="center"/>
              <w:rPr>
                <w:sz w:val="24"/>
                <w:szCs w:val="24"/>
              </w:rPr>
            </w:pPr>
            <w:r w:rsidRPr="00AF075B">
              <w:rPr>
                <w:sz w:val="24"/>
                <w:szCs w:val="24"/>
              </w:rPr>
              <w:t>Декабрь</w:t>
            </w:r>
          </w:p>
          <w:p w:rsidR="00985806" w:rsidRPr="00AF075B" w:rsidRDefault="00985806"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14.</w:t>
            </w:r>
          </w:p>
          <w:p w:rsidR="00985806" w:rsidRPr="00AF075B" w:rsidRDefault="00AF075B" w:rsidP="00AF075B">
            <w:pPr>
              <w:spacing w:line="276" w:lineRule="auto"/>
              <w:rPr>
                <w:sz w:val="24"/>
                <w:szCs w:val="24"/>
              </w:rPr>
            </w:pPr>
            <w:r w:rsidRPr="00AF075B">
              <w:rPr>
                <w:sz w:val="24"/>
                <w:szCs w:val="24"/>
              </w:rPr>
              <w:t xml:space="preserve"> </w:t>
            </w:r>
            <w:r w:rsidR="00985806" w:rsidRPr="00AF075B">
              <w:rPr>
                <w:sz w:val="24"/>
                <w:szCs w:val="24"/>
              </w:rPr>
              <w:t>«Что любят зубы»</w:t>
            </w:r>
          </w:p>
        </w:tc>
        <w:tc>
          <w:tcPr>
            <w:tcW w:w="6662" w:type="dxa"/>
          </w:tcPr>
          <w:p w:rsidR="00985806" w:rsidRPr="00AF075B" w:rsidRDefault="00985806" w:rsidP="00205E31">
            <w:pPr>
              <w:pStyle w:val="af4"/>
              <w:spacing w:line="276" w:lineRule="auto"/>
              <w:ind w:firstLine="245"/>
              <w:jc w:val="both"/>
              <w:rPr>
                <w:sz w:val="24"/>
                <w:szCs w:val="24"/>
              </w:rPr>
            </w:pPr>
            <w:r w:rsidRPr="00AF075B">
              <w:rPr>
                <w:sz w:val="24"/>
                <w:szCs w:val="24"/>
              </w:rPr>
              <w:t>Объяснить детям, для чего нужно чистить зубы, почему важно чистить их утром и вечером.</w:t>
            </w:r>
          </w:p>
          <w:p w:rsidR="00985806" w:rsidRPr="00AF075B" w:rsidRDefault="00985806" w:rsidP="00205E31">
            <w:pPr>
              <w:pStyle w:val="af4"/>
              <w:spacing w:line="276" w:lineRule="auto"/>
              <w:ind w:firstLine="249"/>
              <w:jc w:val="both"/>
              <w:rPr>
                <w:sz w:val="24"/>
                <w:szCs w:val="24"/>
              </w:rPr>
            </w:pPr>
            <w:r w:rsidRPr="00AF075B">
              <w:rPr>
                <w:sz w:val="24"/>
                <w:szCs w:val="24"/>
              </w:rPr>
              <w:t>Рассказать о причинах болезней зубов и о том, что полезно зубам, а что вредно.</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15</w:t>
            </w:r>
          </w:p>
        </w:tc>
        <w:tc>
          <w:tcPr>
            <w:tcW w:w="1418" w:type="dxa"/>
          </w:tcPr>
          <w:p w:rsidR="00985806" w:rsidRPr="00AF075B" w:rsidRDefault="00985806" w:rsidP="00205E31">
            <w:pPr>
              <w:spacing w:line="240" w:lineRule="auto"/>
              <w:jc w:val="center"/>
              <w:rPr>
                <w:sz w:val="24"/>
                <w:szCs w:val="24"/>
              </w:rPr>
            </w:pPr>
            <w:r w:rsidRPr="00AF075B">
              <w:rPr>
                <w:sz w:val="24"/>
                <w:szCs w:val="24"/>
              </w:rPr>
              <w:t>Декабрь</w:t>
            </w:r>
          </w:p>
          <w:p w:rsidR="00985806" w:rsidRPr="00AF075B" w:rsidRDefault="00985806"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15.</w:t>
            </w:r>
          </w:p>
          <w:p w:rsidR="00985806" w:rsidRPr="00AF075B" w:rsidRDefault="00AF075B" w:rsidP="00AF075B">
            <w:pPr>
              <w:spacing w:line="276" w:lineRule="auto"/>
              <w:rPr>
                <w:sz w:val="24"/>
                <w:szCs w:val="24"/>
              </w:rPr>
            </w:pPr>
            <w:r w:rsidRPr="00AF075B">
              <w:rPr>
                <w:sz w:val="24"/>
                <w:szCs w:val="24"/>
              </w:rPr>
              <w:t xml:space="preserve"> </w:t>
            </w:r>
            <w:r w:rsidR="00985806" w:rsidRPr="00AF075B">
              <w:rPr>
                <w:sz w:val="24"/>
                <w:szCs w:val="24"/>
              </w:rPr>
              <w:t>«Надо, надо умываться»</w:t>
            </w:r>
          </w:p>
        </w:tc>
        <w:tc>
          <w:tcPr>
            <w:tcW w:w="6662" w:type="dxa"/>
          </w:tcPr>
          <w:p w:rsidR="00985806" w:rsidRPr="00AF075B" w:rsidRDefault="00985806" w:rsidP="00205E31">
            <w:pPr>
              <w:pStyle w:val="af4"/>
              <w:spacing w:line="276" w:lineRule="auto"/>
              <w:ind w:firstLine="245"/>
              <w:jc w:val="both"/>
              <w:rPr>
                <w:sz w:val="24"/>
                <w:szCs w:val="24"/>
              </w:rPr>
            </w:pPr>
            <w:r w:rsidRPr="00AF075B">
              <w:rPr>
                <w:sz w:val="24"/>
                <w:szCs w:val="24"/>
              </w:rPr>
              <w:t>Формировать у детей навыки личной гигиены.</w:t>
            </w:r>
          </w:p>
          <w:p w:rsidR="00985806" w:rsidRPr="00AF075B" w:rsidRDefault="00985806" w:rsidP="00205E31">
            <w:pPr>
              <w:pStyle w:val="af4"/>
              <w:spacing w:line="276" w:lineRule="auto"/>
              <w:ind w:firstLine="245"/>
              <w:jc w:val="both"/>
              <w:rPr>
                <w:sz w:val="24"/>
                <w:szCs w:val="24"/>
              </w:rPr>
            </w:pPr>
            <w:r w:rsidRPr="00AF075B">
              <w:rPr>
                <w:sz w:val="24"/>
                <w:szCs w:val="24"/>
              </w:rPr>
              <w:t>Учить правилам пользования предметами личной гиены.</w:t>
            </w:r>
          </w:p>
          <w:p w:rsidR="00985806" w:rsidRPr="00AF075B" w:rsidRDefault="00985806" w:rsidP="00205E31">
            <w:pPr>
              <w:pStyle w:val="af4"/>
              <w:spacing w:line="276" w:lineRule="auto"/>
              <w:ind w:firstLine="249"/>
              <w:jc w:val="both"/>
              <w:rPr>
                <w:sz w:val="24"/>
                <w:szCs w:val="24"/>
              </w:rPr>
            </w:pPr>
            <w:r w:rsidRPr="00AF075B">
              <w:rPr>
                <w:sz w:val="24"/>
                <w:szCs w:val="24"/>
              </w:rPr>
              <w:t>Объяснить детям, что соблюдение правил личной гигиены приносит большую пользу их организму, помогает сохранить и укрепить здоровье.</w:t>
            </w:r>
          </w:p>
        </w:tc>
      </w:tr>
      <w:tr w:rsidR="00985806" w:rsidRPr="00AF075B" w:rsidTr="00985806">
        <w:tc>
          <w:tcPr>
            <w:tcW w:w="675" w:type="dxa"/>
          </w:tcPr>
          <w:p w:rsidR="00985806" w:rsidRPr="00AF075B" w:rsidRDefault="00985806" w:rsidP="00205E31">
            <w:pPr>
              <w:spacing w:line="240" w:lineRule="auto"/>
              <w:jc w:val="center"/>
              <w:rPr>
                <w:sz w:val="24"/>
                <w:szCs w:val="24"/>
              </w:rPr>
            </w:pPr>
            <w:r w:rsidRPr="00AF075B">
              <w:rPr>
                <w:sz w:val="24"/>
                <w:szCs w:val="24"/>
              </w:rPr>
              <w:t>16</w:t>
            </w:r>
          </w:p>
        </w:tc>
        <w:tc>
          <w:tcPr>
            <w:tcW w:w="1418" w:type="dxa"/>
          </w:tcPr>
          <w:p w:rsidR="00985806" w:rsidRPr="00AF075B" w:rsidRDefault="00985806" w:rsidP="00205E31">
            <w:pPr>
              <w:spacing w:line="240" w:lineRule="auto"/>
              <w:jc w:val="center"/>
              <w:rPr>
                <w:sz w:val="24"/>
                <w:szCs w:val="24"/>
              </w:rPr>
            </w:pPr>
            <w:r w:rsidRPr="00AF075B">
              <w:rPr>
                <w:sz w:val="24"/>
                <w:szCs w:val="24"/>
              </w:rPr>
              <w:t>Декабрь</w:t>
            </w:r>
          </w:p>
          <w:p w:rsidR="00985806" w:rsidRPr="00AF075B" w:rsidRDefault="00985806"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16.</w:t>
            </w:r>
          </w:p>
          <w:p w:rsidR="00985806" w:rsidRPr="00AF075B" w:rsidRDefault="00AF075B" w:rsidP="00AF075B">
            <w:pPr>
              <w:spacing w:line="276" w:lineRule="auto"/>
              <w:rPr>
                <w:sz w:val="24"/>
                <w:szCs w:val="24"/>
              </w:rPr>
            </w:pPr>
            <w:r w:rsidRPr="00AF075B">
              <w:rPr>
                <w:sz w:val="24"/>
                <w:szCs w:val="24"/>
              </w:rPr>
              <w:t xml:space="preserve"> </w:t>
            </w:r>
            <w:r w:rsidR="00985806" w:rsidRPr="00AF075B">
              <w:rPr>
                <w:sz w:val="24"/>
                <w:szCs w:val="24"/>
              </w:rPr>
              <w:t>«Моя любима еда»</w:t>
            </w:r>
          </w:p>
        </w:tc>
        <w:tc>
          <w:tcPr>
            <w:tcW w:w="6662" w:type="dxa"/>
          </w:tcPr>
          <w:p w:rsidR="00985806" w:rsidRPr="00AF075B" w:rsidRDefault="00985806" w:rsidP="00205E31">
            <w:pPr>
              <w:pStyle w:val="af4"/>
              <w:spacing w:line="276" w:lineRule="auto"/>
              <w:ind w:firstLine="245"/>
              <w:jc w:val="both"/>
              <w:rPr>
                <w:sz w:val="24"/>
                <w:szCs w:val="24"/>
              </w:rPr>
            </w:pPr>
            <w:r w:rsidRPr="00AF075B">
              <w:rPr>
                <w:sz w:val="24"/>
                <w:szCs w:val="24"/>
              </w:rPr>
              <w:t>Рассказать детям о полезной и неполезной для организма пище, о пользе витаминов.</w:t>
            </w:r>
          </w:p>
          <w:p w:rsidR="00985806" w:rsidRPr="00AF075B" w:rsidRDefault="00985806" w:rsidP="00205E31">
            <w:pPr>
              <w:pStyle w:val="af4"/>
              <w:spacing w:line="276" w:lineRule="auto"/>
              <w:ind w:firstLine="245"/>
              <w:jc w:val="both"/>
              <w:rPr>
                <w:sz w:val="24"/>
                <w:szCs w:val="24"/>
              </w:rPr>
            </w:pPr>
            <w:r w:rsidRPr="00AF075B">
              <w:rPr>
                <w:sz w:val="24"/>
                <w:szCs w:val="24"/>
              </w:rPr>
              <w:t>Объяснить разницу между «вкусной и полезной» для организма пище.</w:t>
            </w:r>
          </w:p>
          <w:p w:rsidR="00985806" w:rsidRPr="00AF075B" w:rsidRDefault="00985806" w:rsidP="00205E31">
            <w:pPr>
              <w:pStyle w:val="af4"/>
              <w:spacing w:line="276" w:lineRule="auto"/>
              <w:ind w:firstLine="249"/>
              <w:jc w:val="both"/>
              <w:rPr>
                <w:sz w:val="24"/>
                <w:szCs w:val="24"/>
              </w:rPr>
            </w:pPr>
            <w:r w:rsidRPr="00AF075B">
              <w:rPr>
                <w:sz w:val="24"/>
                <w:szCs w:val="24"/>
              </w:rPr>
              <w:lastRenderedPageBreak/>
              <w:t>Помочь детям понять, что здоровье зависит от правильного питания.</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lastRenderedPageBreak/>
              <w:t>17</w:t>
            </w:r>
          </w:p>
        </w:tc>
        <w:tc>
          <w:tcPr>
            <w:tcW w:w="1418" w:type="dxa"/>
          </w:tcPr>
          <w:p w:rsidR="007754C4" w:rsidRPr="00AF075B" w:rsidRDefault="007754C4" w:rsidP="00205E31">
            <w:pPr>
              <w:spacing w:line="240" w:lineRule="auto"/>
              <w:jc w:val="center"/>
              <w:rPr>
                <w:sz w:val="24"/>
                <w:szCs w:val="24"/>
              </w:rPr>
            </w:pPr>
            <w:r w:rsidRPr="00AF075B">
              <w:rPr>
                <w:sz w:val="24"/>
                <w:szCs w:val="24"/>
              </w:rPr>
              <w:t>Январь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17.</w:t>
            </w:r>
          </w:p>
          <w:p w:rsidR="007754C4" w:rsidRPr="00AF075B" w:rsidRDefault="00AF075B" w:rsidP="00AF075B">
            <w:pPr>
              <w:pStyle w:val="af4"/>
              <w:jc w:val="both"/>
              <w:rPr>
                <w:sz w:val="24"/>
                <w:szCs w:val="24"/>
              </w:rPr>
            </w:pPr>
            <w:r w:rsidRPr="00AF075B">
              <w:rPr>
                <w:sz w:val="24"/>
                <w:szCs w:val="24"/>
              </w:rPr>
              <w:t xml:space="preserve"> </w:t>
            </w:r>
            <w:r w:rsidR="007754C4" w:rsidRPr="00AF075B">
              <w:rPr>
                <w:sz w:val="24"/>
                <w:szCs w:val="24"/>
              </w:rPr>
              <w:t>«Витамины круглый год»</w:t>
            </w:r>
          </w:p>
          <w:p w:rsidR="007754C4" w:rsidRPr="00AF075B" w:rsidRDefault="007754C4" w:rsidP="007754C4">
            <w:pPr>
              <w:spacing w:line="240" w:lineRule="auto"/>
              <w:ind w:left="203"/>
              <w:rPr>
                <w:sz w:val="24"/>
                <w:szCs w:val="24"/>
              </w:rPr>
            </w:pPr>
          </w:p>
        </w:tc>
        <w:tc>
          <w:tcPr>
            <w:tcW w:w="6662" w:type="dxa"/>
          </w:tcPr>
          <w:p w:rsidR="007754C4" w:rsidRPr="00AF075B" w:rsidRDefault="007754C4" w:rsidP="007754C4">
            <w:pPr>
              <w:pStyle w:val="af4"/>
              <w:jc w:val="both"/>
              <w:rPr>
                <w:sz w:val="24"/>
                <w:szCs w:val="24"/>
              </w:rPr>
            </w:pPr>
            <w:r w:rsidRPr="00AF075B">
              <w:rPr>
                <w:sz w:val="24"/>
                <w:szCs w:val="24"/>
              </w:rPr>
              <w:t>Объяснить пользу витаминов,</w:t>
            </w:r>
          </w:p>
          <w:p w:rsidR="007754C4" w:rsidRPr="00AF075B" w:rsidRDefault="007754C4" w:rsidP="007754C4">
            <w:pPr>
              <w:pStyle w:val="af4"/>
              <w:ind w:firstLine="245"/>
              <w:jc w:val="both"/>
              <w:rPr>
                <w:sz w:val="24"/>
                <w:szCs w:val="24"/>
              </w:rPr>
            </w:pPr>
            <w:r w:rsidRPr="00AF075B">
              <w:rPr>
                <w:sz w:val="24"/>
                <w:szCs w:val="24"/>
              </w:rPr>
              <w:t>Классификация и их назначение. Научить правильно их называть и определять в каком продукте содержится и чем полезен.</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18</w:t>
            </w:r>
          </w:p>
        </w:tc>
        <w:tc>
          <w:tcPr>
            <w:tcW w:w="1418" w:type="dxa"/>
          </w:tcPr>
          <w:p w:rsidR="007754C4" w:rsidRPr="00AF075B" w:rsidRDefault="007754C4" w:rsidP="00205E31">
            <w:pPr>
              <w:spacing w:line="240" w:lineRule="auto"/>
              <w:jc w:val="center"/>
              <w:rPr>
                <w:sz w:val="24"/>
                <w:szCs w:val="24"/>
              </w:rPr>
            </w:pPr>
            <w:r w:rsidRPr="00AF075B">
              <w:rPr>
                <w:sz w:val="24"/>
                <w:szCs w:val="24"/>
              </w:rPr>
              <w:t>Январь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18.</w:t>
            </w:r>
          </w:p>
          <w:p w:rsidR="007754C4" w:rsidRPr="00AF075B" w:rsidRDefault="007754C4" w:rsidP="007754C4">
            <w:pPr>
              <w:pStyle w:val="af4"/>
              <w:jc w:val="both"/>
              <w:rPr>
                <w:sz w:val="24"/>
                <w:szCs w:val="24"/>
              </w:rPr>
            </w:pPr>
          </w:p>
          <w:p w:rsidR="007754C4" w:rsidRPr="00AF075B" w:rsidRDefault="007754C4" w:rsidP="007754C4">
            <w:pPr>
              <w:pStyle w:val="af4"/>
              <w:jc w:val="both"/>
              <w:rPr>
                <w:sz w:val="24"/>
                <w:szCs w:val="24"/>
              </w:rPr>
            </w:pPr>
            <w:r w:rsidRPr="00AF075B">
              <w:rPr>
                <w:sz w:val="24"/>
                <w:szCs w:val="24"/>
              </w:rPr>
              <w:t>«Для чего нужен спорт»</w:t>
            </w:r>
          </w:p>
          <w:p w:rsidR="007754C4" w:rsidRPr="00AF075B" w:rsidRDefault="007754C4" w:rsidP="007754C4">
            <w:pPr>
              <w:spacing w:line="240" w:lineRule="auto"/>
              <w:rPr>
                <w:sz w:val="24"/>
                <w:szCs w:val="24"/>
              </w:rPr>
            </w:pPr>
          </w:p>
        </w:tc>
        <w:tc>
          <w:tcPr>
            <w:tcW w:w="6662" w:type="dxa"/>
          </w:tcPr>
          <w:p w:rsidR="007754C4" w:rsidRPr="00AF075B" w:rsidRDefault="007754C4" w:rsidP="007754C4">
            <w:pPr>
              <w:pStyle w:val="af4"/>
              <w:jc w:val="both"/>
              <w:rPr>
                <w:sz w:val="24"/>
                <w:szCs w:val="24"/>
              </w:rPr>
            </w:pPr>
            <w:r w:rsidRPr="00AF075B">
              <w:rPr>
                <w:sz w:val="24"/>
                <w:szCs w:val="24"/>
              </w:rPr>
              <w:t xml:space="preserve">Вызвать желание заниматься спотом, делать каждый день зарядку. Объяснить ,чем полезен спорт для организма. </w:t>
            </w:r>
          </w:p>
          <w:p w:rsidR="007754C4" w:rsidRPr="00AF075B" w:rsidRDefault="007754C4" w:rsidP="007754C4">
            <w:pPr>
              <w:pStyle w:val="af4"/>
              <w:ind w:firstLine="245"/>
              <w:jc w:val="both"/>
              <w:rPr>
                <w:sz w:val="24"/>
                <w:szCs w:val="24"/>
              </w:rPr>
            </w:pPr>
            <w:r w:rsidRPr="00AF075B">
              <w:rPr>
                <w:sz w:val="24"/>
                <w:szCs w:val="24"/>
              </w:rPr>
              <w:t>Выявить на какие группы мышц  и органы влияют разные упражнения.</w:t>
            </w:r>
          </w:p>
          <w:p w:rsidR="007754C4" w:rsidRPr="00AF075B" w:rsidRDefault="007754C4" w:rsidP="007754C4">
            <w:pPr>
              <w:pStyle w:val="af4"/>
              <w:jc w:val="both"/>
              <w:rPr>
                <w:sz w:val="24"/>
                <w:szCs w:val="24"/>
              </w:rPr>
            </w:pPr>
            <w:r w:rsidRPr="00AF075B">
              <w:rPr>
                <w:sz w:val="24"/>
                <w:szCs w:val="24"/>
              </w:rPr>
              <w:t>Познакомить с разными видами спорта.</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19</w:t>
            </w:r>
          </w:p>
        </w:tc>
        <w:tc>
          <w:tcPr>
            <w:tcW w:w="1418" w:type="dxa"/>
          </w:tcPr>
          <w:p w:rsidR="007754C4" w:rsidRPr="00AF075B" w:rsidRDefault="007754C4" w:rsidP="00205E31">
            <w:pPr>
              <w:spacing w:line="240" w:lineRule="auto"/>
              <w:jc w:val="center"/>
              <w:rPr>
                <w:sz w:val="24"/>
                <w:szCs w:val="24"/>
              </w:rPr>
            </w:pPr>
            <w:r w:rsidRPr="00AF075B">
              <w:rPr>
                <w:sz w:val="24"/>
                <w:szCs w:val="24"/>
              </w:rPr>
              <w:t>Январь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19.</w:t>
            </w:r>
          </w:p>
          <w:p w:rsidR="007754C4" w:rsidRPr="00AF075B" w:rsidRDefault="007754C4" w:rsidP="007754C4">
            <w:pPr>
              <w:pStyle w:val="af4"/>
              <w:jc w:val="both"/>
              <w:rPr>
                <w:sz w:val="24"/>
                <w:szCs w:val="24"/>
              </w:rPr>
            </w:pPr>
            <w:r w:rsidRPr="00AF075B">
              <w:rPr>
                <w:sz w:val="24"/>
                <w:szCs w:val="24"/>
              </w:rPr>
              <w:t>Итоговое</w:t>
            </w:r>
          </w:p>
        </w:tc>
        <w:tc>
          <w:tcPr>
            <w:tcW w:w="6662" w:type="dxa"/>
          </w:tcPr>
          <w:p w:rsidR="007754C4" w:rsidRPr="00AF075B" w:rsidRDefault="007754C4" w:rsidP="007754C4">
            <w:pPr>
              <w:pStyle w:val="af4"/>
              <w:ind w:firstLine="245"/>
              <w:jc w:val="both"/>
              <w:rPr>
                <w:sz w:val="24"/>
                <w:szCs w:val="24"/>
              </w:rPr>
            </w:pPr>
            <w:r w:rsidRPr="00AF075B">
              <w:rPr>
                <w:sz w:val="24"/>
                <w:szCs w:val="24"/>
              </w:rPr>
              <w:t>Обобщить и закрепить знания по физическому аспекту.</w:t>
            </w:r>
          </w:p>
          <w:p w:rsidR="007754C4" w:rsidRPr="00AF075B" w:rsidRDefault="007754C4" w:rsidP="007754C4">
            <w:pPr>
              <w:pStyle w:val="af4"/>
              <w:ind w:firstLine="249"/>
              <w:jc w:val="both"/>
              <w:rPr>
                <w:sz w:val="24"/>
                <w:szCs w:val="24"/>
              </w:rPr>
            </w:pPr>
            <w:r w:rsidRPr="00AF075B">
              <w:rPr>
                <w:sz w:val="24"/>
                <w:szCs w:val="24"/>
              </w:rPr>
              <w:t>Выполнить задание по индивидуальным картам.</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20</w:t>
            </w:r>
          </w:p>
        </w:tc>
        <w:tc>
          <w:tcPr>
            <w:tcW w:w="1418" w:type="dxa"/>
          </w:tcPr>
          <w:p w:rsidR="007754C4" w:rsidRPr="00AF075B" w:rsidRDefault="007754C4" w:rsidP="00205E31">
            <w:pPr>
              <w:spacing w:line="240" w:lineRule="auto"/>
              <w:jc w:val="center"/>
              <w:rPr>
                <w:sz w:val="24"/>
                <w:szCs w:val="24"/>
              </w:rPr>
            </w:pPr>
            <w:r w:rsidRPr="00AF075B">
              <w:rPr>
                <w:sz w:val="24"/>
                <w:szCs w:val="24"/>
              </w:rPr>
              <w:t>Январь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20.</w:t>
            </w:r>
          </w:p>
          <w:p w:rsidR="007754C4" w:rsidRPr="00AF075B" w:rsidRDefault="00AF075B" w:rsidP="00AF075B">
            <w:pPr>
              <w:pStyle w:val="af4"/>
              <w:jc w:val="both"/>
              <w:rPr>
                <w:sz w:val="24"/>
                <w:szCs w:val="24"/>
              </w:rPr>
            </w:pPr>
            <w:r w:rsidRPr="00AF075B">
              <w:rPr>
                <w:sz w:val="24"/>
                <w:szCs w:val="24"/>
              </w:rPr>
              <w:t xml:space="preserve"> </w:t>
            </w:r>
            <w:r w:rsidR="007754C4" w:rsidRPr="00AF075B">
              <w:rPr>
                <w:sz w:val="24"/>
                <w:szCs w:val="24"/>
              </w:rPr>
              <w:t>«Кто меня окружает?»</w:t>
            </w:r>
          </w:p>
          <w:p w:rsidR="007754C4" w:rsidRPr="00AF075B" w:rsidRDefault="007754C4" w:rsidP="007754C4">
            <w:pPr>
              <w:spacing w:line="240" w:lineRule="auto"/>
              <w:rPr>
                <w:sz w:val="24"/>
                <w:szCs w:val="24"/>
              </w:rPr>
            </w:pPr>
          </w:p>
        </w:tc>
        <w:tc>
          <w:tcPr>
            <w:tcW w:w="6662" w:type="dxa"/>
          </w:tcPr>
          <w:p w:rsidR="007754C4" w:rsidRPr="00AF075B" w:rsidRDefault="007754C4" w:rsidP="007754C4">
            <w:pPr>
              <w:pStyle w:val="af4"/>
              <w:ind w:firstLine="245"/>
              <w:jc w:val="both"/>
              <w:rPr>
                <w:sz w:val="24"/>
                <w:szCs w:val="24"/>
              </w:rPr>
            </w:pPr>
            <w:r w:rsidRPr="00AF075B">
              <w:rPr>
                <w:sz w:val="24"/>
                <w:szCs w:val="24"/>
              </w:rPr>
              <w:t>Объяснить детям, что их окружают разные люди: близкие, знакомые, незнакомые, родственники, друзья и т.д.</w:t>
            </w:r>
          </w:p>
          <w:p w:rsidR="007754C4" w:rsidRPr="00AF075B" w:rsidRDefault="007754C4" w:rsidP="007754C4">
            <w:pPr>
              <w:pStyle w:val="af4"/>
              <w:ind w:firstLine="245"/>
              <w:jc w:val="both"/>
              <w:rPr>
                <w:sz w:val="24"/>
                <w:szCs w:val="24"/>
              </w:rPr>
            </w:pPr>
            <w:r w:rsidRPr="00AF075B">
              <w:rPr>
                <w:sz w:val="24"/>
                <w:szCs w:val="24"/>
              </w:rPr>
              <w:t>Дать понять, что есть добрые и злые люди.</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21</w:t>
            </w:r>
          </w:p>
        </w:tc>
        <w:tc>
          <w:tcPr>
            <w:tcW w:w="1418" w:type="dxa"/>
          </w:tcPr>
          <w:p w:rsidR="007754C4" w:rsidRPr="00AF075B" w:rsidRDefault="007754C4" w:rsidP="00205E31">
            <w:pPr>
              <w:spacing w:line="240" w:lineRule="auto"/>
              <w:jc w:val="center"/>
              <w:rPr>
                <w:sz w:val="24"/>
                <w:szCs w:val="24"/>
              </w:rPr>
            </w:pPr>
            <w:r w:rsidRPr="00AF075B">
              <w:rPr>
                <w:sz w:val="24"/>
                <w:szCs w:val="24"/>
              </w:rPr>
              <w:t>Февраль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21.</w:t>
            </w:r>
          </w:p>
          <w:p w:rsidR="007754C4" w:rsidRPr="00AF075B" w:rsidRDefault="007754C4" w:rsidP="00AF075B">
            <w:pPr>
              <w:spacing w:line="240" w:lineRule="auto"/>
              <w:rPr>
                <w:sz w:val="24"/>
                <w:szCs w:val="24"/>
              </w:rPr>
            </w:pPr>
            <w:r w:rsidRPr="00AF075B">
              <w:rPr>
                <w:sz w:val="24"/>
                <w:szCs w:val="24"/>
              </w:rPr>
              <w:t>«Наши привычки»</w:t>
            </w:r>
          </w:p>
        </w:tc>
        <w:tc>
          <w:tcPr>
            <w:tcW w:w="6662" w:type="dxa"/>
          </w:tcPr>
          <w:p w:rsidR="007754C4" w:rsidRPr="00AF075B" w:rsidRDefault="007754C4" w:rsidP="007754C4">
            <w:pPr>
              <w:pStyle w:val="af4"/>
              <w:ind w:firstLine="245"/>
              <w:jc w:val="both"/>
              <w:rPr>
                <w:sz w:val="24"/>
                <w:szCs w:val="24"/>
              </w:rPr>
            </w:pPr>
            <w:r w:rsidRPr="00AF075B">
              <w:rPr>
                <w:sz w:val="24"/>
                <w:szCs w:val="24"/>
              </w:rPr>
              <w:t>Объяснить детям, что и у детей, и у взрослых есть привычки – вредные и полезные.</w:t>
            </w:r>
          </w:p>
          <w:p w:rsidR="007754C4" w:rsidRPr="00AF075B" w:rsidRDefault="007754C4" w:rsidP="007754C4">
            <w:pPr>
              <w:pStyle w:val="af4"/>
              <w:ind w:firstLine="245"/>
              <w:jc w:val="both"/>
              <w:rPr>
                <w:sz w:val="24"/>
                <w:szCs w:val="24"/>
              </w:rPr>
            </w:pPr>
            <w:r w:rsidRPr="00AF075B">
              <w:rPr>
                <w:sz w:val="24"/>
                <w:szCs w:val="24"/>
              </w:rPr>
              <w:t>Учить детей избавляться от вредных привычек и приобретать полезные. Формировать осознанное понимание, что вредные привычки влияют на здоровье.</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22</w:t>
            </w:r>
          </w:p>
        </w:tc>
        <w:tc>
          <w:tcPr>
            <w:tcW w:w="1418" w:type="dxa"/>
          </w:tcPr>
          <w:p w:rsidR="007754C4" w:rsidRPr="00AF075B" w:rsidRDefault="007754C4" w:rsidP="00205E31">
            <w:pPr>
              <w:spacing w:line="240" w:lineRule="auto"/>
              <w:jc w:val="center"/>
              <w:rPr>
                <w:sz w:val="24"/>
                <w:szCs w:val="24"/>
              </w:rPr>
            </w:pPr>
            <w:r w:rsidRPr="00AF075B">
              <w:rPr>
                <w:sz w:val="24"/>
                <w:szCs w:val="24"/>
              </w:rPr>
              <w:t>Февраль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22.</w:t>
            </w:r>
          </w:p>
          <w:p w:rsidR="007754C4" w:rsidRPr="00AF075B" w:rsidRDefault="00AF075B" w:rsidP="00AF075B">
            <w:pPr>
              <w:pStyle w:val="af4"/>
              <w:jc w:val="both"/>
              <w:rPr>
                <w:sz w:val="24"/>
                <w:szCs w:val="24"/>
              </w:rPr>
            </w:pPr>
            <w:r w:rsidRPr="00AF075B">
              <w:rPr>
                <w:sz w:val="24"/>
                <w:szCs w:val="24"/>
              </w:rPr>
              <w:t xml:space="preserve"> </w:t>
            </w:r>
            <w:r w:rsidR="007754C4" w:rsidRPr="00AF075B">
              <w:rPr>
                <w:sz w:val="24"/>
                <w:szCs w:val="24"/>
              </w:rPr>
              <w:t>«Мое поведение»</w:t>
            </w:r>
          </w:p>
          <w:p w:rsidR="007754C4" w:rsidRPr="00AF075B" w:rsidRDefault="007754C4" w:rsidP="007754C4">
            <w:pPr>
              <w:spacing w:line="240" w:lineRule="auto"/>
              <w:rPr>
                <w:sz w:val="24"/>
                <w:szCs w:val="24"/>
              </w:rPr>
            </w:pPr>
          </w:p>
        </w:tc>
        <w:tc>
          <w:tcPr>
            <w:tcW w:w="6662" w:type="dxa"/>
          </w:tcPr>
          <w:p w:rsidR="007754C4" w:rsidRPr="00AF075B" w:rsidRDefault="007754C4" w:rsidP="007754C4">
            <w:pPr>
              <w:pStyle w:val="af4"/>
              <w:ind w:firstLine="245"/>
              <w:jc w:val="both"/>
              <w:rPr>
                <w:sz w:val="24"/>
                <w:szCs w:val="24"/>
              </w:rPr>
            </w:pPr>
            <w:r w:rsidRPr="00AF075B">
              <w:rPr>
                <w:sz w:val="24"/>
                <w:szCs w:val="24"/>
              </w:rPr>
              <w:t>Объяснить детям, что культурный и воспитанный человек должен уметь вести себя в обществе; что окружающие оценивают поведение и в связи с этим формируют свое отношение к человеку</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23</w:t>
            </w:r>
          </w:p>
        </w:tc>
        <w:tc>
          <w:tcPr>
            <w:tcW w:w="1418" w:type="dxa"/>
          </w:tcPr>
          <w:p w:rsidR="007754C4" w:rsidRPr="00AF075B" w:rsidRDefault="007754C4" w:rsidP="00205E31">
            <w:pPr>
              <w:spacing w:line="240" w:lineRule="auto"/>
              <w:jc w:val="center"/>
              <w:rPr>
                <w:sz w:val="24"/>
                <w:szCs w:val="24"/>
              </w:rPr>
            </w:pPr>
            <w:r w:rsidRPr="00AF075B">
              <w:rPr>
                <w:sz w:val="24"/>
                <w:szCs w:val="24"/>
              </w:rPr>
              <w:t>Февраль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23.</w:t>
            </w:r>
          </w:p>
          <w:p w:rsidR="007754C4" w:rsidRPr="00AF075B" w:rsidRDefault="00AF075B" w:rsidP="00AF075B">
            <w:pPr>
              <w:pStyle w:val="af4"/>
              <w:jc w:val="both"/>
              <w:rPr>
                <w:sz w:val="24"/>
                <w:szCs w:val="24"/>
              </w:rPr>
            </w:pPr>
            <w:r w:rsidRPr="00AF075B">
              <w:rPr>
                <w:sz w:val="24"/>
                <w:szCs w:val="24"/>
              </w:rPr>
              <w:t xml:space="preserve"> </w:t>
            </w:r>
            <w:r w:rsidR="007754C4" w:rsidRPr="00AF075B">
              <w:rPr>
                <w:sz w:val="24"/>
                <w:szCs w:val="24"/>
              </w:rPr>
              <w:t>«Что такое доброта»</w:t>
            </w:r>
          </w:p>
          <w:p w:rsidR="007754C4" w:rsidRPr="00AF075B" w:rsidRDefault="007754C4" w:rsidP="007754C4">
            <w:pPr>
              <w:spacing w:line="240" w:lineRule="auto"/>
              <w:rPr>
                <w:sz w:val="24"/>
                <w:szCs w:val="24"/>
              </w:rPr>
            </w:pPr>
          </w:p>
        </w:tc>
        <w:tc>
          <w:tcPr>
            <w:tcW w:w="6662" w:type="dxa"/>
          </w:tcPr>
          <w:p w:rsidR="007754C4" w:rsidRPr="00AF075B" w:rsidRDefault="007754C4" w:rsidP="007754C4">
            <w:pPr>
              <w:pStyle w:val="af4"/>
              <w:ind w:firstLine="245"/>
              <w:jc w:val="both"/>
              <w:rPr>
                <w:sz w:val="24"/>
                <w:szCs w:val="24"/>
              </w:rPr>
            </w:pPr>
            <w:r w:rsidRPr="00AF075B">
              <w:rPr>
                <w:sz w:val="24"/>
                <w:szCs w:val="24"/>
              </w:rPr>
              <w:t>Выявить знания детей о понятии «доброта».</w:t>
            </w:r>
          </w:p>
          <w:p w:rsidR="007754C4" w:rsidRPr="00AF075B" w:rsidRDefault="007754C4" w:rsidP="007754C4">
            <w:pPr>
              <w:pStyle w:val="af4"/>
              <w:jc w:val="both"/>
              <w:rPr>
                <w:sz w:val="24"/>
                <w:szCs w:val="24"/>
              </w:rPr>
            </w:pPr>
            <w:r w:rsidRPr="00AF075B">
              <w:rPr>
                <w:sz w:val="24"/>
                <w:szCs w:val="24"/>
              </w:rPr>
              <w:t>Почему люди делают добрые дела и есть ли у ребят добрые дела. Рассказать истории о добрых поступках, проанализировать. Научить правильному понятию «доброта»</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24</w:t>
            </w:r>
          </w:p>
        </w:tc>
        <w:tc>
          <w:tcPr>
            <w:tcW w:w="1418" w:type="dxa"/>
          </w:tcPr>
          <w:p w:rsidR="007754C4" w:rsidRPr="00AF075B" w:rsidRDefault="007754C4" w:rsidP="00205E31">
            <w:pPr>
              <w:spacing w:line="240" w:lineRule="auto"/>
              <w:jc w:val="center"/>
              <w:rPr>
                <w:sz w:val="24"/>
                <w:szCs w:val="24"/>
              </w:rPr>
            </w:pPr>
            <w:r w:rsidRPr="00AF075B">
              <w:rPr>
                <w:sz w:val="24"/>
                <w:szCs w:val="24"/>
              </w:rPr>
              <w:t>Февраль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24.</w:t>
            </w:r>
          </w:p>
          <w:p w:rsidR="007754C4" w:rsidRPr="00AF075B" w:rsidRDefault="00AF075B" w:rsidP="00AF075B">
            <w:pPr>
              <w:pStyle w:val="af4"/>
              <w:jc w:val="both"/>
              <w:rPr>
                <w:sz w:val="24"/>
                <w:szCs w:val="24"/>
              </w:rPr>
            </w:pPr>
            <w:r w:rsidRPr="00AF075B">
              <w:rPr>
                <w:sz w:val="24"/>
                <w:szCs w:val="24"/>
              </w:rPr>
              <w:t xml:space="preserve"> </w:t>
            </w:r>
            <w:r w:rsidR="007754C4" w:rsidRPr="00AF075B">
              <w:rPr>
                <w:sz w:val="24"/>
                <w:szCs w:val="24"/>
              </w:rPr>
              <w:t>«Какие мы разные»</w:t>
            </w:r>
          </w:p>
          <w:p w:rsidR="007754C4" w:rsidRPr="00AF075B" w:rsidRDefault="007754C4" w:rsidP="007754C4">
            <w:pPr>
              <w:spacing w:line="240" w:lineRule="auto"/>
              <w:rPr>
                <w:sz w:val="24"/>
                <w:szCs w:val="24"/>
              </w:rPr>
            </w:pPr>
          </w:p>
        </w:tc>
        <w:tc>
          <w:tcPr>
            <w:tcW w:w="6662" w:type="dxa"/>
          </w:tcPr>
          <w:p w:rsidR="007754C4" w:rsidRPr="00AF075B" w:rsidRDefault="007754C4" w:rsidP="007754C4">
            <w:pPr>
              <w:pStyle w:val="af4"/>
              <w:ind w:firstLine="245"/>
              <w:jc w:val="both"/>
              <w:rPr>
                <w:sz w:val="24"/>
                <w:szCs w:val="24"/>
              </w:rPr>
            </w:pPr>
            <w:r w:rsidRPr="00AF075B">
              <w:rPr>
                <w:sz w:val="24"/>
                <w:szCs w:val="24"/>
              </w:rPr>
              <w:t>Используя иллюстрированный материал показать детям, какие люди разные по национальности, по внешним признакам, по образу жизни.</w:t>
            </w:r>
          </w:p>
          <w:p w:rsidR="007754C4" w:rsidRPr="00AF075B" w:rsidRDefault="007754C4" w:rsidP="007754C4">
            <w:pPr>
              <w:pStyle w:val="af4"/>
              <w:ind w:firstLine="249"/>
              <w:jc w:val="both"/>
              <w:rPr>
                <w:sz w:val="24"/>
                <w:szCs w:val="24"/>
              </w:rPr>
            </w:pPr>
            <w:r w:rsidRPr="00AF075B">
              <w:rPr>
                <w:sz w:val="24"/>
                <w:szCs w:val="24"/>
              </w:rPr>
              <w:t>Воспитывать уважение к любой национальности.</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25</w:t>
            </w:r>
          </w:p>
        </w:tc>
        <w:tc>
          <w:tcPr>
            <w:tcW w:w="1418" w:type="dxa"/>
          </w:tcPr>
          <w:p w:rsidR="007754C4" w:rsidRPr="00AF075B" w:rsidRDefault="007754C4" w:rsidP="00205E31">
            <w:pPr>
              <w:spacing w:line="240" w:lineRule="auto"/>
              <w:jc w:val="center"/>
              <w:rPr>
                <w:sz w:val="24"/>
                <w:szCs w:val="24"/>
              </w:rPr>
            </w:pPr>
            <w:r w:rsidRPr="00AF075B">
              <w:rPr>
                <w:sz w:val="24"/>
                <w:szCs w:val="24"/>
              </w:rPr>
              <w:t>Март</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25.</w:t>
            </w:r>
          </w:p>
          <w:p w:rsidR="007754C4" w:rsidRPr="00AF075B" w:rsidRDefault="007754C4" w:rsidP="00AF075B">
            <w:pPr>
              <w:spacing w:line="240" w:lineRule="auto"/>
              <w:rPr>
                <w:sz w:val="24"/>
                <w:szCs w:val="24"/>
              </w:rPr>
            </w:pPr>
            <w:r w:rsidRPr="00AF075B">
              <w:rPr>
                <w:sz w:val="24"/>
                <w:szCs w:val="24"/>
              </w:rPr>
              <w:t>Итоговое.</w:t>
            </w:r>
          </w:p>
        </w:tc>
        <w:tc>
          <w:tcPr>
            <w:tcW w:w="6662" w:type="dxa"/>
          </w:tcPr>
          <w:p w:rsidR="007754C4" w:rsidRPr="00AF075B" w:rsidRDefault="007754C4" w:rsidP="007754C4">
            <w:pPr>
              <w:pStyle w:val="af4"/>
              <w:ind w:firstLine="245"/>
              <w:jc w:val="both"/>
              <w:rPr>
                <w:sz w:val="24"/>
                <w:szCs w:val="24"/>
              </w:rPr>
            </w:pPr>
            <w:r w:rsidRPr="00AF075B">
              <w:rPr>
                <w:sz w:val="24"/>
                <w:szCs w:val="24"/>
              </w:rPr>
              <w:t>Обобщить и закрепить знания по социальному аспекту.</w:t>
            </w:r>
          </w:p>
          <w:p w:rsidR="007754C4" w:rsidRPr="00AF075B" w:rsidRDefault="007754C4" w:rsidP="007754C4">
            <w:pPr>
              <w:pStyle w:val="af4"/>
              <w:ind w:firstLine="245"/>
              <w:jc w:val="both"/>
              <w:rPr>
                <w:sz w:val="24"/>
                <w:szCs w:val="24"/>
              </w:rPr>
            </w:pPr>
            <w:r w:rsidRPr="00AF075B">
              <w:rPr>
                <w:sz w:val="24"/>
                <w:szCs w:val="24"/>
              </w:rPr>
              <w:t>Выполнить задание по индивидуальным картам.</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26</w:t>
            </w:r>
          </w:p>
        </w:tc>
        <w:tc>
          <w:tcPr>
            <w:tcW w:w="1418" w:type="dxa"/>
          </w:tcPr>
          <w:p w:rsidR="007754C4" w:rsidRPr="00AF075B" w:rsidRDefault="007754C4" w:rsidP="00205E31">
            <w:pPr>
              <w:spacing w:line="240" w:lineRule="auto"/>
              <w:jc w:val="center"/>
              <w:rPr>
                <w:sz w:val="24"/>
                <w:szCs w:val="24"/>
              </w:rPr>
            </w:pPr>
            <w:r w:rsidRPr="00AF075B">
              <w:rPr>
                <w:sz w:val="24"/>
                <w:szCs w:val="24"/>
              </w:rPr>
              <w:t>Март</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26.</w:t>
            </w:r>
          </w:p>
          <w:p w:rsidR="007754C4" w:rsidRPr="00AF075B" w:rsidRDefault="00AF075B" w:rsidP="00AF075B">
            <w:pPr>
              <w:spacing w:line="240" w:lineRule="auto"/>
              <w:rPr>
                <w:sz w:val="24"/>
                <w:szCs w:val="24"/>
              </w:rPr>
            </w:pPr>
            <w:r w:rsidRPr="00AF075B">
              <w:rPr>
                <w:sz w:val="24"/>
                <w:szCs w:val="24"/>
              </w:rPr>
              <w:t xml:space="preserve"> </w:t>
            </w:r>
            <w:r w:rsidR="007754C4" w:rsidRPr="00AF075B">
              <w:rPr>
                <w:sz w:val="24"/>
                <w:szCs w:val="24"/>
              </w:rPr>
              <w:t>«Моя семья»</w:t>
            </w:r>
          </w:p>
        </w:tc>
        <w:tc>
          <w:tcPr>
            <w:tcW w:w="6662" w:type="dxa"/>
          </w:tcPr>
          <w:p w:rsidR="007754C4" w:rsidRPr="00AF075B" w:rsidRDefault="007754C4" w:rsidP="007754C4">
            <w:pPr>
              <w:pStyle w:val="af4"/>
              <w:ind w:firstLine="245"/>
              <w:jc w:val="both"/>
              <w:rPr>
                <w:sz w:val="24"/>
                <w:szCs w:val="24"/>
              </w:rPr>
            </w:pPr>
            <w:r w:rsidRPr="00AF075B">
              <w:rPr>
                <w:sz w:val="24"/>
                <w:szCs w:val="24"/>
              </w:rPr>
              <w:t>Объяснить  понятия: семья, родственники, родные, близкие.</w:t>
            </w:r>
          </w:p>
          <w:p w:rsidR="007754C4" w:rsidRPr="00AF075B" w:rsidRDefault="007754C4" w:rsidP="007754C4">
            <w:pPr>
              <w:pStyle w:val="af4"/>
              <w:ind w:firstLine="249"/>
              <w:jc w:val="both"/>
              <w:rPr>
                <w:sz w:val="24"/>
                <w:szCs w:val="24"/>
              </w:rPr>
            </w:pPr>
            <w:r w:rsidRPr="00AF075B">
              <w:rPr>
                <w:sz w:val="24"/>
                <w:szCs w:val="24"/>
              </w:rPr>
              <w:t>Воспитывать уважение к старшим, любовь к родителям и желание помогать близким.</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27</w:t>
            </w:r>
          </w:p>
        </w:tc>
        <w:tc>
          <w:tcPr>
            <w:tcW w:w="1418" w:type="dxa"/>
          </w:tcPr>
          <w:p w:rsidR="007754C4" w:rsidRPr="00AF075B" w:rsidRDefault="007754C4" w:rsidP="00205E31">
            <w:pPr>
              <w:spacing w:line="240" w:lineRule="auto"/>
              <w:jc w:val="center"/>
              <w:rPr>
                <w:sz w:val="24"/>
                <w:szCs w:val="24"/>
              </w:rPr>
            </w:pPr>
            <w:r w:rsidRPr="00AF075B">
              <w:rPr>
                <w:sz w:val="24"/>
                <w:szCs w:val="24"/>
              </w:rPr>
              <w:t>Март</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27.</w:t>
            </w:r>
          </w:p>
          <w:p w:rsidR="007754C4" w:rsidRPr="00AF075B" w:rsidRDefault="00AF075B" w:rsidP="00AF075B">
            <w:pPr>
              <w:spacing w:line="240" w:lineRule="auto"/>
              <w:rPr>
                <w:sz w:val="24"/>
                <w:szCs w:val="24"/>
              </w:rPr>
            </w:pPr>
            <w:r w:rsidRPr="00AF075B">
              <w:rPr>
                <w:sz w:val="24"/>
                <w:szCs w:val="24"/>
              </w:rPr>
              <w:t xml:space="preserve"> </w:t>
            </w:r>
            <w:r w:rsidR="007754C4" w:rsidRPr="00AF075B">
              <w:rPr>
                <w:sz w:val="24"/>
                <w:szCs w:val="24"/>
              </w:rPr>
              <w:t>«Умеем ли мы дружить?»</w:t>
            </w:r>
          </w:p>
        </w:tc>
        <w:tc>
          <w:tcPr>
            <w:tcW w:w="6662" w:type="dxa"/>
          </w:tcPr>
          <w:p w:rsidR="007754C4" w:rsidRPr="00AF075B" w:rsidRDefault="007754C4" w:rsidP="007754C4">
            <w:pPr>
              <w:pStyle w:val="af4"/>
              <w:ind w:firstLine="245"/>
              <w:jc w:val="both"/>
              <w:rPr>
                <w:sz w:val="24"/>
                <w:szCs w:val="24"/>
              </w:rPr>
            </w:pPr>
            <w:r w:rsidRPr="00AF075B">
              <w:rPr>
                <w:sz w:val="24"/>
                <w:szCs w:val="24"/>
              </w:rPr>
              <w:t xml:space="preserve">Объяснить детям, что драка – крайний способ решения конфликта, а точнее – неумение выйти из него, а дружба – это лучшее из проявления человеческих отношений. </w:t>
            </w:r>
          </w:p>
          <w:p w:rsidR="007754C4" w:rsidRPr="00AF075B" w:rsidRDefault="007754C4" w:rsidP="007754C4">
            <w:pPr>
              <w:pStyle w:val="af4"/>
              <w:ind w:firstLine="249"/>
              <w:jc w:val="both"/>
              <w:rPr>
                <w:sz w:val="24"/>
                <w:szCs w:val="24"/>
              </w:rPr>
            </w:pPr>
            <w:r w:rsidRPr="00AF075B">
              <w:rPr>
                <w:sz w:val="24"/>
                <w:szCs w:val="24"/>
              </w:rPr>
              <w:t>Формировать чувство взаимопомощи, понимания,  доброжелательности к другим.</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28</w:t>
            </w:r>
          </w:p>
        </w:tc>
        <w:tc>
          <w:tcPr>
            <w:tcW w:w="1418" w:type="dxa"/>
          </w:tcPr>
          <w:p w:rsidR="007754C4" w:rsidRPr="00AF075B" w:rsidRDefault="007754C4" w:rsidP="00205E31">
            <w:pPr>
              <w:spacing w:line="240" w:lineRule="auto"/>
              <w:jc w:val="center"/>
              <w:rPr>
                <w:sz w:val="24"/>
                <w:szCs w:val="24"/>
              </w:rPr>
            </w:pPr>
            <w:r w:rsidRPr="00AF075B">
              <w:rPr>
                <w:sz w:val="24"/>
                <w:szCs w:val="24"/>
              </w:rPr>
              <w:t>Март</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28.</w:t>
            </w:r>
          </w:p>
          <w:p w:rsidR="007754C4" w:rsidRPr="00AF075B" w:rsidRDefault="00AF075B" w:rsidP="00AF075B">
            <w:pPr>
              <w:spacing w:line="240" w:lineRule="auto"/>
              <w:rPr>
                <w:sz w:val="24"/>
                <w:szCs w:val="24"/>
              </w:rPr>
            </w:pPr>
            <w:r w:rsidRPr="00AF075B">
              <w:rPr>
                <w:sz w:val="24"/>
                <w:szCs w:val="24"/>
              </w:rPr>
              <w:t xml:space="preserve"> </w:t>
            </w:r>
            <w:r w:rsidR="007754C4" w:rsidRPr="00AF075B">
              <w:rPr>
                <w:sz w:val="24"/>
                <w:szCs w:val="24"/>
              </w:rPr>
              <w:t>«Конфликты и ссоры»</w:t>
            </w:r>
          </w:p>
        </w:tc>
        <w:tc>
          <w:tcPr>
            <w:tcW w:w="6662" w:type="dxa"/>
          </w:tcPr>
          <w:p w:rsidR="007754C4" w:rsidRPr="00AF075B" w:rsidRDefault="007754C4" w:rsidP="007754C4">
            <w:pPr>
              <w:pStyle w:val="af4"/>
              <w:ind w:firstLine="249"/>
              <w:jc w:val="both"/>
              <w:rPr>
                <w:sz w:val="24"/>
                <w:szCs w:val="24"/>
              </w:rPr>
            </w:pPr>
            <w:r w:rsidRPr="00AF075B">
              <w:rPr>
                <w:sz w:val="24"/>
                <w:szCs w:val="24"/>
              </w:rPr>
              <w:t>Учить детей самостоятельно разрешать межличностные конфликты, учитывая при этом состояние и настроение другого человека, а также пользоваться нормами – регуляторами (уступить, договориться, соблюдать очередность, извиниться).</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29</w:t>
            </w:r>
          </w:p>
        </w:tc>
        <w:tc>
          <w:tcPr>
            <w:tcW w:w="1418" w:type="dxa"/>
          </w:tcPr>
          <w:p w:rsidR="007754C4" w:rsidRPr="00AF075B" w:rsidRDefault="007754C4" w:rsidP="00205E31">
            <w:pPr>
              <w:spacing w:line="240" w:lineRule="auto"/>
              <w:jc w:val="center"/>
              <w:rPr>
                <w:sz w:val="24"/>
                <w:szCs w:val="24"/>
              </w:rPr>
            </w:pPr>
            <w:r w:rsidRPr="00AF075B">
              <w:rPr>
                <w:sz w:val="24"/>
                <w:szCs w:val="24"/>
              </w:rPr>
              <w:t>Апрель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29.</w:t>
            </w:r>
          </w:p>
          <w:p w:rsidR="007754C4" w:rsidRPr="00AF075B" w:rsidRDefault="00AF075B" w:rsidP="00AF075B">
            <w:pPr>
              <w:spacing w:line="240" w:lineRule="auto"/>
              <w:ind w:left="203"/>
              <w:rPr>
                <w:sz w:val="24"/>
                <w:szCs w:val="24"/>
              </w:rPr>
            </w:pPr>
            <w:r w:rsidRPr="00AF075B">
              <w:rPr>
                <w:sz w:val="24"/>
                <w:szCs w:val="24"/>
              </w:rPr>
              <w:t xml:space="preserve"> </w:t>
            </w:r>
            <w:r w:rsidR="007754C4" w:rsidRPr="00AF075B">
              <w:rPr>
                <w:sz w:val="24"/>
                <w:szCs w:val="24"/>
              </w:rPr>
              <w:t xml:space="preserve">«Традиции и праздники в </w:t>
            </w:r>
            <w:r w:rsidR="007754C4" w:rsidRPr="00AF075B">
              <w:rPr>
                <w:sz w:val="24"/>
                <w:szCs w:val="24"/>
              </w:rPr>
              <w:lastRenderedPageBreak/>
              <w:t>России»</w:t>
            </w:r>
          </w:p>
        </w:tc>
        <w:tc>
          <w:tcPr>
            <w:tcW w:w="6662" w:type="dxa"/>
          </w:tcPr>
          <w:p w:rsidR="007754C4" w:rsidRPr="00AF075B" w:rsidRDefault="007754C4" w:rsidP="007754C4">
            <w:pPr>
              <w:pStyle w:val="af4"/>
              <w:ind w:firstLine="245"/>
              <w:jc w:val="both"/>
              <w:rPr>
                <w:sz w:val="24"/>
                <w:szCs w:val="24"/>
              </w:rPr>
            </w:pPr>
            <w:r w:rsidRPr="00AF075B">
              <w:rPr>
                <w:sz w:val="24"/>
                <w:szCs w:val="24"/>
              </w:rPr>
              <w:lastRenderedPageBreak/>
              <w:t>Познакомить с культурными и историческими ценностями России, архитектурой, известными людьми.</w:t>
            </w:r>
          </w:p>
          <w:p w:rsidR="007754C4" w:rsidRPr="00AF075B" w:rsidRDefault="007754C4" w:rsidP="007754C4">
            <w:pPr>
              <w:pStyle w:val="af4"/>
              <w:ind w:firstLine="245"/>
              <w:jc w:val="both"/>
              <w:rPr>
                <w:sz w:val="24"/>
                <w:szCs w:val="24"/>
              </w:rPr>
            </w:pPr>
            <w:r w:rsidRPr="00AF075B">
              <w:rPr>
                <w:sz w:val="24"/>
                <w:szCs w:val="24"/>
              </w:rPr>
              <w:t>Рассказать о традициях и праздниках русского народа.</w:t>
            </w:r>
          </w:p>
          <w:p w:rsidR="007754C4" w:rsidRPr="00AF075B" w:rsidRDefault="007754C4" w:rsidP="007754C4">
            <w:pPr>
              <w:pStyle w:val="af4"/>
              <w:ind w:firstLine="245"/>
              <w:jc w:val="both"/>
              <w:rPr>
                <w:sz w:val="24"/>
                <w:szCs w:val="24"/>
              </w:rPr>
            </w:pPr>
            <w:r w:rsidRPr="00AF075B">
              <w:rPr>
                <w:sz w:val="24"/>
                <w:szCs w:val="24"/>
              </w:rPr>
              <w:lastRenderedPageBreak/>
              <w:t>Воспитывать любовь и патриотические чувства.</w:t>
            </w:r>
          </w:p>
          <w:p w:rsidR="007754C4" w:rsidRPr="00AF075B" w:rsidRDefault="007754C4" w:rsidP="007754C4">
            <w:pPr>
              <w:spacing w:line="240" w:lineRule="auto"/>
              <w:ind w:left="203"/>
              <w:rPr>
                <w:sz w:val="24"/>
                <w:szCs w:val="24"/>
              </w:rPr>
            </w:pP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lastRenderedPageBreak/>
              <w:t>30</w:t>
            </w:r>
          </w:p>
        </w:tc>
        <w:tc>
          <w:tcPr>
            <w:tcW w:w="1418" w:type="dxa"/>
          </w:tcPr>
          <w:p w:rsidR="007754C4" w:rsidRPr="00AF075B" w:rsidRDefault="007754C4" w:rsidP="00205E31">
            <w:pPr>
              <w:spacing w:line="240" w:lineRule="auto"/>
              <w:jc w:val="center"/>
              <w:rPr>
                <w:sz w:val="24"/>
                <w:szCs w:val="24"/>
              </w:rPr>
            </w:pPr>
            <w:r w:rsidRPr="00AF075B">
              <w:rPr>
                <w:sz w:val="24"/>
                <w:szCs w:val="24"/>
              </w:rPr>
              <w:t>Апрель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30.</w:t>
            </w:r>
          </w:p>
          <w:p w:rsidR="007754C4" w:rsidRPr="00AF075B" w:rsidRDefault="00AF075B" w:rsidP="00AF075B">
            <w:pPr>
              <w:spacing w:line="240" w:lineRule="auto"/>
              <w:rPr>
                <w:sz w:val="24"/>
                <w:szCs w:val="24"/>
              </w:rPr>
            </w:pPr>
            <w:r w:rsidRPr="00AF075B">
              <w:rPr>
                <w:sz w:val="24"/>
                <w:szCs w:val="24"/>
              </w:rPr>
              <w:t xml:space="preserve"> </w:t>
            </w:r>
            <w:r w:rsidR="007754C4" w:rsidRPr="00AF075B">
              <w:rPr>
                <w:sz w:val="24"/>
                <w:szCs w:val="24"/>
              </w:rPr>
              <w:t>«Семейные традиции»</w:t>
            </w:r>
          </w:p>
        </w:tc>
        <w:tc>
          <w:tcPr>
            <w:tcW w:w="6662" w:type="dxa"/>
          </w:tcPr>
          <w:p w:rsidR="007754C4" w:rsidRPr="00AF075B" w:rsidRDefault="007754C4" w:rsidP="007754C4">
            <w:pPr>
              <w:pStyle w:val="af4"/>
              <w:ind w:firstLine="245"/>
              <w:jc w:val="both"/>
              <w:rPr>
                <w:sz w:val="24"/>
                <w:szCs w:val="24"/>
              </w:rPr>
            </w:pPr>
            <w:r w:rsidRPr="00AF075B">
              <w:rPr>
                <w:sz w:val="24"/>
                <w:szCs w:val="24"/>
              </w:rPr>
              <w:t>«Рассказать детям, что традиционно на Руси отмечали праздники и в каждой семье свои праздники и традиции.</w:t>
            </w:r>
          </w:p>
          <w:p w:rsidR="007754C4" w:rsidRPr="00AF075B" w:rsidRDefault="007754C4" w:rsidP="007754C4">
            <w:pPr>
              <w:pStyle w:val="af4"/>
              <w:ind w:firstLine="249"/>
              <w:jc w:val="both"/>
              <w:rPr>
                <w:sz w:val="24"/>
                <w:szCs w:val="24"/>
              </w:rPr>
            </w:pPr>
            <w:r w:rsidRPr="00AF075B">
              <w:rPr>
                <w:sz w:val="24"/>
                <w:szCs w:val="24"/>
              </w:rPr>
              <w:t>Воспитывать уважительное отношение к семейным традициям</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31</w:t>
            </w:r>
          </w:p>
        </w:tc>
        <w:tc>
          <w:tcPr>
            <w:tcW w:w="1418" w:type="dxa"/>
          </w:tcPr>
          <w:p w:rsidR="007754C4" w:rsidRPr="00AF075B" w:rsidRDefault="007754C4" w:rsidP="00205E31">
            <w:pPr>
              <w:spacing w:line="240" w:lineRule="auto"/>
              <w:jc w:val="center"/>
              <w:rPr>
                <w:sz w:val="24"/>
                <w:szCs w:val="24"/>
              </w:rPr>
            </w:pPr>
            <w:r w:rsidRPr="00AF075B">
              <w:rPr>
                <w:sz w:val="24"/>
                <w:szCs w:val="24"/>
              </w:rPr>
              <w:t>Апрель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31.</w:t>
            </w:r>
          </w:p>
          <w:p w:rsidR="007754C4" w:rsidRPr="00AF075B" w:rsidRDefault="00AF075B" w:rsidP="00AF075B">
            <w:pPr>
              <w:spacing w:line="240" w:lineRule="auto"/>
              <w:rPr>
                <w:sz w:val="24"/>
                <w:szCs w:val="24"/>
              </w:rPr>
            </w:pPr>
            <w:r w:rsidRPr="00AF075B">
              <w:rPr>
                <w:sz w:val="24"/>
                <w:szCs w:val="24"/>
              </w:rPr>
              <w:t xml:space="preserve"> </w:t>
            </w:r>
            <w:r w:rsidR="007754C4" w:rsidRPr="00AF075B">
              <w:rPr>
                <w:sz w:val="24"/>
                <w:szCs w:val="24"/>
              </w:rPr>
              <w:t>«Хорошие и плохие поступки"</w:t>
            </w:r>
          </w:p>
        </w:tc>
        <w:tc>
          <w:tcPr>
            <w:tcW w:w="6662" w:type="dxa"/>
          </w:tcPr>
          <w:p w:rsidR="007754C4" w:rsidRPr="00AF075B" w:rsidRDefault="007754C4" w:rsidP="007754C4">
            <w:pPr>
              <w:pStyle w:val="af4"/>
              <w:ind w:firstLine="245"/>
              <w:jc w:val="both"/>
              <w:rPr>
                <w:sz w:val="24"/>
                <w:szCs w:val="24"/>
              </w:rPr>
            </w:pPr>
            <w:r w:rsidRPr="00AF075B">
              <w:rPr>
                <w:sz w:val="24"/>
                <w:szCs w:val="24"/>
              </w:rPr>
              <w:t>Объяснить  детям, что добрые поступки делают человека красивым; человек красив не одеждой и украшениями, а своей душой и поступками, человек, совершающий добрые дела, становится по-настоящему красив.</w:t>
            </w:r>
          </w:p>
          <w:p w:rsidR="007754C4" w:rsidRPr="00AF075B" w:rsidRDefault="007754C4" w:rsidP="007754C4">
            <w:pPr>
              <w:pStyle w:val="af4"/>
              <w:ind w:firstLine="245"/>
              <w:jc w:val="both"/>
              <w:rPr>
                <w:sz w:val="24"/>
                <w:szCs w:val="24"/>
              </w:rPr>
            </w:pPr>
            <w:r w:rsidRPr="00AF075B">
              <w:rPr>
                <w:sz w:val="24"/>
                <w:szCs w:val="24"/>
              </w:rPr>
              <w:t>Научить детей различать плохие и хорошие поступки, стараться поступать правильно.</w:t>
            </w:r>
          </w:p>
          <w:p w:rsidR="007754C4" w:rsidRPr="00AF075B" w:rsidRDefault="007754C4" w:rsidP="007754C4">
            <w:pPr>
              <w:pStyle w:val="af4"/>
              <w:ind w:firstLine="249"/>
              <w:jc w:val="both"/>
              <w:rPr>
                <w:sz w:val="24"/>
                <w:szCs w:val="24"/>
              </w:rPr>
            </w:pPr>
            <w:r w:rsidRPr="00AF075B">
              <w:rPr>
                <w:sz w:val="24"/>
                <w:szCs w:val="24"/>
              </w:rPr>
              <w:t>Объяснить, что окружающие оценивают поступки и формируют сове отношение к человеку.</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32</w:t>
            </w:r>
          </w:p>
        </w:tc>
        <w:tc>
          <w:tcPr>
            <w:tcW w:w="1418" w:type="dxa"/>
          </w:tcPr>
          <w:p w:rsidR="007754C4" w:rsidRPr="00AF075B" w:rsidRDefault="007754C4" w:rsidP="00205E31">
            <w:pPr>
              <w:spacing w:line="240" w:lineRule="auto"/>
              <w:jc w:val="center"/>
              <w:rPr>
                <w:sz w:val="24"/>
                <w:szCs w:val="24"/>
              </w:rPr>
            </w:pPr>
            <w:r w:rsidRPr="00AF075B">
              <w:rPr>
                <w:sz w:val="24"/>
                <w:szCs w:val="24"/>
              </w:rPr>
              <w:t>Апрель</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32.</w:t>
            </w:r>
          </w:p>
          <w:p w:rsidR="007754C4" w:rsidRPr="00AF075B" w:rsidRDefault="007754C4" w:rsidP="007754C4">
            <w:pPr>
              <w:spacing w:line="240" w:lineRule="auto"/>
              <w:rPr>
                <w:sz w:val="24"/>
                <w:szCs w:val="24"/>
              </w:rPr>
            </w:pPr>
            <w:r w:rsidRPr="00AF075B">
              <w:rPr>
                <w:sz w:val="24"/>
                <w:szCs w:val="24"/>
              </w:rPr>
              <w:t>Итоговое</w:t>
            </w:r>
          </w:p>
        </w:tc>
        <w:tc>
          <w:tcPr>
            <w:tcW w:w="6662" w:type="dxa"/>
          </w:tcPr>
          <w:p w:rsidR="007754C4" w:rsidRPr="00AF075B" w:rsidRDefault="007754C4" w:rsidP="007754C4">
            <w:pPr>
              <w:pStyle w:val="af4"/>
              <w:ind w:firstLine="245"/>
              <w:jc w:val="both"/>
              <w:rPr>
                <w:sz w:val="24"/>
                <w:szCs w:val="24"/>
              </w:rPr>
            </w:pPr>
            <w:r w:rsidRPr="00AF075B">
              <w:rPr>
                <w:sz w:val="24"/>
                <w:szCs w:val="24"/>
              </w:rPr>
              <w:t>Обобщить и закрепить знания по социальному аспекту.</w:t>
            </w:r>
          </w:p>
          <w:p w:rsidR="007754C4" w:rsidRPr="00AF075B" w:rsidRDefault="007754C4" w:rsidP="007754C4">
            <w:pPr>
              <w:pStyle w:val="af4"/>
              <w:ind w:firstLine="245"/>
              <w:jc w:val="both"/>
              <w:rPr>
                <w:sz w:val="24"/>
                <w:szCs w:val="24"/>
              </w:rPr>
            </w:pPr>
            <w:r w:rsidRPr="00AF075B">
              <w:rPr>
                <w:sz w:val="24"/>
                <w:szCs w:val="24"/>
              </w:rPr>
              <w:t>Выполнить задание по индивидуальным картам.</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33</w:t>
            </w:r>
          </w:p>
        </w:tc>
        <w:tc>
          <w:tcPr>
            <w:tcW w:w="1418" w:type="dxa"/>
          </w:tcPr>
          <w:p w:rsidR="007754C4" w:rsidRPr="00AF075B" w:rsidRDefault="007754C4" w:rsidP="00205E31">
            <w:pPr>
              <w:spacing w:line="240" w:lineRule="auto"/>
              <w:jc w:val="center"/>
              <w:rPr>
                <w:sz w:val="24"/>
                <w:szCs w:val="24"/>
              </w:rPr>
            </w:pPr>
            <w:r w:rsidRPr="00AF075B">
              <w:rPr>
                <w:sz w:val="24"/>
                <w:szCs w:val="24"/>
              </w:rPr>
              <w:t xml:space="preserve">Май </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33.</w:t>
            </w:r>
          </w:p>
          <w:p w:rsidR="007754C4" w:rsidRPr="00AF075B" w:rsidRDefault="00AF075B" w:rsidP="00AF075B">
            <w:pPr>
              <w:spacing w:line="240" w:lineRule="auto"/>
              <w:rPr>
                <w:sz w:val="24"/>
                <w:szCs w:val="24"/>
              </w:rPr>
            </w:pPr>
            <w:r w:rsidRPr="00AF075B">
              <w:rPr>
                <w:sz w:val="24"/>
                <w:szCs w:val="24"/>
              </w:rPr>
              <w:t xml:space="preserve"> </w:t>
            </w:r>
            <w:r w:rsidR="007754C4" w:rsidRPr="00AF075B">
              <w:rPr>
                <w:sz w:val="24"/>
                <w:szCs w:val="24"/>
              </w:rPr>
              <w:t>«Какие бывают эмоции?»</w:t>
            </w:r>
          </w:p>
        </w:tc>
        <w:tc>
          <w:tcPr>
            <w:tcW w:w="6662" w:type="dxa"/>
          </w:tcPr>
          <w:p w:rsidR="007754C4" w:rsidRPr="00AF075B" w:rsidRDefault="007754C4" w:rsidP="007754C4">
            <w:pPr>
              <w:pStyle w:val="af4"/>
              <w:ind w:firstLine="245"/>
              <w:jc w:val="both"/>
              <w:rPr>
                <w:sz w:val="24"/>
                <w:szCs w:val="24"/>
              </w:rPr>
            </w:pPr>
            <w:r w:rsidRPr="00AF075B">
              <w:rPr>
                <w:sz w:val="24"/>
                <w:szCs w:val="24"/>
              </w:rPr>
              <w:t>Объяснить понятие «эмоции», используя пиктограммы и иллюстрированный материал.</w:t>
            </w:r>
          </w:p>
          <w:p w:rsidR="007754C4" w:rsidRPr="00AF075B" w:rsidRDefault="007754C4" w:rsidP="007754C4">
            <w:pPr>
              <w:spacing w:line="240" w:lineRule="auto"/>
              <w:ind w:left="203"/>
              <w:rPr>
                <w:sz w:val="24"/>
                <w:szCs w:val="24"/>
              </w:rPr>
            </w:pPr>
            <w:r w:rsidRPr="00AF075B">
              <w:rPr>
                <w:sz w:val="24"/>
                <w:szCs w:val="24"/>
              </w:rPr>
              <w:t>Учить определять эмоции человека по выражению лица.</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34</w:t>
            </w:r>
          </w:p>
        </w:tc>
        <w:tc>
          <w:tcPr>
            <w:tcW w:w="1418" w:type="dxa"/>
          </w:tcPr>
          <w:p w:rsidR="007754C4" w:rsidRPr="00AF075B" w:rsidRDefault="007754C4" w:rsidP="00205E31">
            <w:pPr>
              <w:spacing w:line="240" w:lineRule="auto"/>
              <w:jc w:val="center"/>
              <w:rPr>
                <w:sz w:val="24"/>
                <w:szCs w:val="24"/>
              </w:rPr>
            </w:pPr>
            <w:r w:rsidRPr="00AF075B">
              <w:rPr>
                <w:sz w:val="24"/>
                <w:szCs w:val="24"/>
              </w:rPr>
              <w:t xml:space="preserve">Май </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34.</w:t>
            </w:r>
          </w:p>
          <w:p w:rsidR="007754C4" w:rsidRPr="00AF075B" w:rsidRDefault="00AF075B" w:rsidP="00AF075B">
            <w:pPr>
              <w:spacing w:line="240" w:lineRule="auto"/>
              <w:rPr>
                <w:sz w:val="24"/>
                <w:szCs w:val="24"/>
              </w:rPr>
            </w:pPr>
            <w:r w:rsidRPr="00AF075B">
              <w:rPr>
                <w:sz w:val="24"/>
                <w:szCs w:val="24"/>
              </w:rPr>
              <w:t xml:space="preserve"> </w:t>
            </w:r>
            <w:r w:rsidR="007754C4" w:rsidRPr="00AF075B">
              <w:rPr>
                <w:sz w:val="24"/>
                <w:szCs w:val="24"/>
              </w:rPr>
              <w:t>«Хотим вырасти смелыми»</w:t>
            </w:r>
          </w:p>
        </w:tc>
        <w:tc>
          <w:tcPr>
            <w:tcW w:w="6662" w:type="dxa"/>
          </w:tcPr>
          <w:p w:rsidR="007754C4" w:rsidRPr="00AF075B" w:rsidRDefault="007754C4" w:rsidP="007754C4">
            <w:pPr>
              <w:pStyle w:val="af4"/>
              <w:ind w:firstLine="245"/>
              <w:jc w:val="both"/>
              <w:rPr>
                <w:sz w:val="24"/>
                <w:szCs w:val="24"/>
              </w:rPr>
            </w:pPr>
            <w:r w:rsidRPr="00AF075B">
              <w:rPr>
                <w:sz w:val="24"/>
                <w:szCs w:val="24"/>
              </w:rPr>
              <w:t>На примере сказок, былин, рассказов определить, что такое храбрость и трусость.</w:t>
            </w:r>
          </w:p>
          <w:p w:rsidR="007754C4" w:rsidRPr="00AF075B" w:rsidRDefault="007754C4" w:rsidP="007754C4">
            <w:pPr>
              <w:pStyle w:val="af4"/>
              <w:ind w:firstLine="249"/>
              <w:jc w:val="both"/>
              <w:rPr>
                <w:sz w:val="24"/>
                <w:szCs w:val="24"/>
              </w:rPr>
            </w:pPr>
            <w:r w:rsidRPr="00AF075B">
              <w:rPr>
                <w:sz w:val="24"/>
                <w:szCs w:val="24"/>
              </w:rPr>
              <w:t xml:space="preserve"> Вызвать желание у детей быть смелыми, помогать и защищать слабых.</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35</w:t>
            </w:r>
          </w:p>
        </w:tc>
        <w:tc>
          <w:tcPr>
            <w:tcW w:w="1418" w:type="dxa"/>
          </w:tcPr>
          <w:p w:rsidR="007754C4" w:rsidRPr="00AF075B" w:rsidRDefault="007754C4" w:rsidP="00205E31">
            <w:pPr>
              <w:spacing w:line="240" w:lineRule="auto"/>
              <w:jc w:val="center"/>
              <w:rPr>
                <w:sz w:val="24"/>
                <w:szCs w:val="24"/>
              </w:rPr>
            </w:pPr>
            <w:r w:rsidRPr="00AF075B">
              <w:rPr>
                <w:sz w:val="24"/>
                <w:szCs w:val="24"/>
              </w:rPr>
              <w:t xml:space="preserve">Май </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35.</w:t>
            </w:r>
          </w:p>
          <w:p w:rsidR="007754C4" w:rsidRPr="00AF075B" w:rsidRDefault="00AF075B" w:rsidP="00AF075B">
            <w:pPr>
              <w:spacing w:line="240" w:lineRule="auto"/>
              <w:rPr>
                <w:sz w:val="24"/>
                <w:szCs w:val="24"/>
              </w:rPr>
            </w:pPr>
            <w:r w:rsidRPr="00AF075B">
              <w:rPr>
                <w:sz w:val="24"/>
                <w:szCs w:val="24"/>
              </w:rPr>
              <w:t xml:space="preserve"> </w:t>
            </w:r>
            <w:r w:rsidR="007754C4" w:rsidRPr="00AF075B">
              <w:rPr>
                <w:sz w:val="24"/>
                <w:szCs w:val="24"/>
              </w:rPr>
              <w:t>«Как победить свой страх?»</w:t>
            </w:r>
          </w:p>
        </w:tc>
        <w:tc>
          <w:tcPr>
            <w:tcW w:w="6662" w:type="dxa"/>
          </w:tcPr>
          <w:p w:rsidR="007754C4" w:rsidRPr="00AF075B" w:rsidRDefault="007754C4" w:rsidP="007754C4">
            <w:pPr>
              <w:pStyle w:val="af4"/>
              <w:ind w:firstLine="245"/>
              <w:jc w:val="both"/>
              <w:rPr>
                <w:sz w:val="24"/>
                <w:szCs w:val="24"/>
              </w:rPr>
            </w:pPr>
            <w:r w:rsidRPr="00AF075B">
              <w:rPr>
                <w:sz w:val="24"/>
                <w:szCs w:val="24"/>
              </w:rPr>
              <w:t xml:space="preserve">Побеседовать с детьми об их страхах. </w:t>
            </w:r>
          </w:p>
          <w:p w:rsidR="007754C4" w:rsidRPr="00AF075B" w:rsidRDefault="007754C4" w:rsidP="007754C4">
            <w:pPr>
              <w:pStyle w:val="af4"/>
              <w:ind w:firstLine="245"/>
              <w:jc w:val="both"/>
              <w:rPr>
                <w:sz w:val="24"/>
                <w:szCs w:val="24"/>
              </w:rPr>
            </w:pPr>
            <w:r w:rsidRPr="00AF075B">
              <w:rPr>
                <w:sz w:val="24"/>
                <w:szCs w:val="24"/>
              </w:rPr>
              <w:t>Объяснить, что существуют детские и взрослые страхи.</w:t>
            </w:r>
          </w:p>
          <w:p w:rsidR="007754C4" w:rsidRPr="00AF075B" w:rsidRDefault="007754C4" w:rsidP="007754C4">
            <w:pPr>
              <w:pStyle w:val="af4"/>
              <w:ind w:firstLine="249"/>
              <w:jc w:val="both"/>
              <w:rPr>
                <w:sz w:val="24"/>
                <w:szCs w:val="24"/>
              </w:rPr>
            </w:pPr>
            <w:r w:rsidRPr="00AF075B">
              <w:rPr>
                <w:sz w:val="24"/>
                <w:szCs w:val="24"/>
              </w:rPr>
              <w:t>Учить детей побеждать свой страх определенными поступками, рассказывать об этом взрослым. Научить справляться со своими страхами.</w:t>
            </w:r>
          </w:p>
        </w:tc>
      </w:tr>
      <w:tr w:rsidR="007754C4" w:rsidRPr="00AF075B" w:rsidTr="00985806">
        <w:tc>
          <w:tcPr>
            <w:tcW w:w="675" w:type="dxa"/>
          </w:tcPr>
          <w:p w:rsidR="007754C4" w:rsidRPr="00AF075B" w:rsidRDefault="007754C4" w:rsidP="00205E31">
            <w:pPr>
              <w:spacing w:line="240" w:lineRule="auto"/>
              <w:jc w:val="center"/>
              <w:rPr>
                <w:sz w:val="24"/>
                <w:szCs w:val="24"/>
              </w:rPr>
            </w:pPr>
            <w:r w:rsidRPr="00AF075B">
              <w:rPr>
                <w:sz w:val="24"/>
                <w:szCs w:val="24"/>
              </w:rPr>
              <w:t>36</w:t>
            </w:r>
          </w:p>
        </w:tc>
        <w:tc>
          <w:tcPr>
            <w:tcW w:w="1418" w:type="dxa"/>
          </w:tcPr>
          <w:p w:rsidR="007754C4" w:rsidRPr="00AF075B" w:rsidRDefault="007754C4" w:rsidP="00205E31">
            <w:pPr>
              <w:spacing w:line="240" w:lineRule="auto"/>
              <w:jc w:val="center"/>
              <w:rPr>
                <w:sz w:val="24"/>
                <w:szCs w:val="24"/>
              </w:rPr>
            </w:pPr>
            <w:r w:rsidRPr="00AF075B">
              <w:rPr>
                <w:sz w:val="24"/>
                <w:szCs w:val="24"/>
              </w:rPr>
              <w:t xml:space="preserve">Май </w:t>
            </w:r>
          </w:p>
          <w:p w:rsidR="007754C4" w:rsidRPr="00AF075B" w:rsidRDefault="007754C4" w:rsidP="00205E31">
            <w:pPr>
              <w:spacing w:line="240" w:lineRule="auto"/>
              <w:jc w:val="center"/>
              <w:rPr>
                <w:sz w:val="24"/>
                <w:szCs w:val="24"/>
              </w:rPr>
            </w:pPr>
          </w:p>
        </w:tc>
        <w:tc>
          <w:tcPr>
            <w:tcW w:w="2126" w:type="dxa"/>
          </w:tcPr>
          <w:p w:rsidR="00AF075B" w:rsidRPr="00AF075B" w:rsidRDefault="00AF075B" w:rsidP="00AF075B">
            <w:pPr>
              <w:spacing w:line="240" w:lineRule="auto"/>
              <w:rPr>
                <w:b/>
                <w:sz w:val="24"/>
                <w:szCs w:val="24"/>
              </w:rPr>
            </w:pPr>
            <w:r w:rsidRPr="00AF075B">
              <w:rPr>
                <w:b/>
                <w:sz w:val="24"/>
                <w:szCs w:val="24"/>
              </w:rPr>
              <w:t>Занятие 36.</w:t>
            </w:r>
          </w:p>
          <w:p w:rsidR="007754C4" w:rsidRPr="00AF075B" w:rsidRDefault="00AF075B" w:rsidP="00AF075B">
            <w:pPr>
              <w:spacing w:line="240" w:lineRule="auto"/>
              <w:rPr>
                <w:sz w:val="24"/>
                <w:szCs w:val="24"/>
              </w:rPr>
            </w:pPr>
            <w:r w:rsidRPr="00AF075B">
              <w:rPr>
                <w:sz w:val="24"/>
                <w:szCs w:val="24"/>
              </w:rPr>
              <w:t xml:space="preserve"> </w:t>
            </w:r>
            <w:r w:rsidR="007754C4" w:rsidRPr="00AF075B">
              <w:rPr>
                <w:sz w:val="24"/>
                <w:szCs w:val="24"/>
              </w:rPr>
              <w:t>«Как человек воспринимает мир»</w:t>
            </w:r>
          </w:p>
        </w:tc>
        <w:tc>
          <w:tcPr>
            <w:tcW w:w="6662" w:type="dxa"/>
          </w:tcPr>
          <w:p w:rsidR="007754C4" w:rsidRPr="00AF075B" w:rsidRDefault="007754C4" w:rsidP="007754C4">
            <w:pPr>
              <w:pStyle w:val="af4"/>
              <w:ind w:firstLine="245"/>
              <w:jc w:val="both"/>
              <w:rPr>
                <w:sz w:val="24"/>
                <w:szCs w:val="24"/>
              </w:rPr>
            </w:pPr>
            <w:r w:rsidRPr="00AF075B">
              <w:rPr>
                <w:sz w:val="24"/>
                <w:szCs w:val="24"/>
              </w:rPr>
              <w:t>Ознакомить детей с назначением некоторых органов человека, помогающих воспринимать окружающий мир (органы слуха, обоняния, вкуса, зрения и осязания).</w:t>
            </w:r>
          </w:p>
          <w:p w:rsidR="007754C4" w:rsidRPr="00AF075B" w:rsidRDefault="007754C4" w:rsidP="007754C4">
            <w:pPr>
              <w:pStyle w:val="af4"/>
              <w:ind w:firstLine="249"/>
              <w:jc w:val="both"/>
              <w:rPr>
                <w:sz w:val="24"/>
                <w:szCs w:val="24"/>
              </w:rPr>
            </w:pPr>
            <w:r w:rsidRPr="00AF075B">
              <w:rPr>
                <w:sz w:val="24"/>
                <w:szCs w:val="24"/>
              </w:rPr>
              <w:t>Формировать бережное отношение к органам чувств, соблюдая правила гигиены и профилактике их заболеваний.</w:t>
            </w:r>
          </w:p>
        </w:tc>
      </w:tr>
      <w:tr w:rsidR="007754C4" w:rsidRPr="00AF075B" w:rsidTr="00985806">
        <w:tc>
          <w:tcPr>
            <w:tcW w:w="675" w:type="dxa"/>
          </w:tcPr>
          <w:p w:rsidR="007754C4" w:rsidRPr="00AF075B" w:rsidRDefault="007754C4" w:rsidP="00205E31">
            <w:pPr>
              <w:spacing w:line="240" w:lineRule="auto"/>
              <w:jc w:val="center"/>
              <w:rPr>
                <w:sz w:val="24"/>
                <w:szCs w:val="24"/>
              </w:rPr>
            </w:pPr>
          </w:p>
        </w:tc>
        <w:tc>
          <w:tcPr>
            <w:tcW w:w="1418" w:type="dxa"/>
          </w:tcPr>
          <w:p w:rsidR="007754C4" w:rsidRPr="00AF075B" w:rsidRDefault="007754C4" w:rsidP="00205E31">
            <w:pPr>
              <w:spacing w:line="240" w:lineRule="auto"/>
              <w:jc w:val="center"/>
              <w:rPr>
                <w:b/>
                <w:sz w:val="24"/>
                <w:szCs w:val="24"/>
              </w:rPr>
            </w:pPr>
            <w:r w:rsidRPr="00AF075B">
              <w:rPr>
                <w:b/>
                <w:sz w:val="24"/>
                <w:szCs w:val="24"/>
              </w:rPr>
              <w:t>Всего</w:t>
            </w:r>
          </w:p>
        </w:tc>
        <w:tc>
          <w:tcPr>
            <w:tcW w:w="2126" w:type="dxa"/>
          </w:tcPr>
          <w:p w:rsidR="007754C4" w:rsidRPr="00AF075B" w:rsidRDefault="007754C4" w:rsidP="00205E31">
            <w:pPr>
              <w:pStyle w:val="Spisokbullit"/>
              <w:numPr>
                <w:ilvl w:val="0"/>
                <w:numId w:val="21"/>
              </w:numPr>
              <w:spacing w:line="240" w:lineRule="auto"/>
              <w:rPr>
                <w:rFonts w:ascii="Times New Roman" w:hAnsi="Times New Roman"/>
                <w:b/>
                <w:spacing w:val="2"/>
                <w:sz w:val="24"/>
                <w:szCs w:val="24"/>
              </w:rPr>
            </w:pPr>
            <w:r w:rsidRPr="00AF075B">
              <w:rPr>
                <w:rFonts w:ascii="Times New Roman" w:hAnsi="Times New Roman"/>
                <w:b/>
                <w:spacing w:val="2"/>
                <w:sz w:val="24"/>
                <w:szCs w:val="24"/>
              </w:rPr>
              <w:t>занятий</w:t>
            </w:r>
          </w:p>
        </w:tc>
        <w:tc>
          <w:tcPr>
            <w:tcW w:w="6662" w:type="dxa"/>
          </w:tcPr>
          <w:p w:rsidR="007754C4" w:rsidRPr="00AF075B" w:rsidRDefault="007754C4" w:rsidP="00205E31">
            <w:pPr>
              <w:autoSpaceDE w:val="0"/>
              <w:autoSpaceDN w:val="0"/>
              <w:spacing w:line="240" w:lineRule="auto"/>
              <w:jc w:val="both"/>
              <w:rPr>
                <w:color w:val="000000"/>
                <w:sz w:val="24"/>
                <w:szCs w:val="24"/>
              </w:rPr>
            </w:pPr>
          </w:p>
        </w:tc>
      </w:tr>
    </w:tbl>
    <w:p w:rsidR="00A3429F" w:rsidRDefault="00A3429F" w:rsidP="00CF6BCF">
      <w:pPr>
        <w:spacing w:line="240" w:lineRule="auto"/>
        <w:rPr>
          <w:sz w:val="24"/>
          <w:szCs w:val="24"/>
        </w:rPr>
      </w:pPr>
    </w:p>
    <w:p w:rsidR="00A3429F" w:rsidRDefault="00A3429F" w:rsidP="00CF6BCF">
      <w:pPr>
        <w:spacing w:line="240" w:lineRule="auto"/>
        <w:rPr>
          <w:sz w:val="24"/>
          <w:szCs w:val="24"/>
        </w:rPr>
      </w:pPr>
    </w:p>
    <w:p w:rsidR="00A3429F" w:rsidRDefault="00A3429F" w:rsidP="00CF6BCF">
      <w:pPr>
        <w:spacing w:line="240" w:lineRule="auto"/>
        <w:rPr>
          <w:sz w:val="24"/>
          <w:szCs w:val="24"/>
        </w:rPr>
      </w:pPr>
    </w:p>
    <w:p w:rsidR="00A3429F" w:rsidRDefault="00A3429F"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754C4" w:rsidRDefault="007754C4" w:rsidP="00CF6BCF">
      <w:pPr>
        <w:spacing w:line="240" w:lineRule="auto"/>
        <w:rPr>
          <w:sz w:val="24"/>
          <w:szCs w:val="24"/>
        </w:rPr>
      </w:pPr>
    </w:p>
    <w:p w:rsidR="007D0F6E" w:rsidRDefault="007D0F6E" w:rsidP="00CF6BCF">
      <w:pPr>
        <w:spacing w:line="240" w:lineRule="auto"/>
        <w:rPr>
          <w:sz w:val="24"/>
          <w:szCs w:val="24"/>
        </w:rPr>
      </w:pPr>
    </w:p>
    <w:p w:rsidR="00BE4837" w:rsidRDefault="00BE4837" w:rsidP="00CF6BCF">
      <w:pPr>
        <w:spacing w:line="240" w:lineRule="auto"/>
        <w:rPr>
          <w:sz w:val="24"/>
          <w:szCs w:val="24"/>
        </w:rPr>
      </w:pPr>
    </w:p>
    <w:p w:rsidR="00CF6BCF" w:rsidRDefault="00CF6BCF" w:rsidP="007D0F6E">
      <w:pPr>
        <w:pStyle w:val="a3"/>
        <w:numPr>
          <w:ilvl w:val="1"/>
          <w:numId w:val="17"/>
        </w:numPr>
        <w:spacing w:line="240" w:lineRule="auto"/>
        <w:jc w:val="center"/>
        <w:rPr>
          <w:rFonts w:ascii="Times New Roman" w:hAnsi="Times New Roman" w:cs="Times New Roman"/>
          <w:b/>
          <w:sz w:val="24"/>
          <w:szCs w:val="24"/>
        </w:rPr>
      </w:pPr>
      <w:r w:rsidRPr="00127DB5">
        <w:rPr>
          <w:rFonts w:ascii="Times New Roman" w:hAnsi="Times New Roman" w:cs="Times New Roman"/>
          <w:b/>
          <w:sz w:val="24"/>
          <w:szCs w:val="24"/>
        </w:rPr>
        <w:t>Познавательное развитие</w:t>
      </w:r>
    </w:p>
    <w:p w:rsidR="00F03BDE" w:rsidRPr="007D0F6E" w:rsidRDefault="00F03BDE" w:rsidP="00F03BDE">
      <w:pPr>
        <w:spacing w:line="276" w:lineRule="auto"/>
        <w:jc w:val="center"/>
        <w:rPr>
          <w:b/>
          <w:sz w:val="24"/>
          <w:szCs w:val="24"/>
        </w:rPr>
      </w:pPr>
      <w:r w:rsidRPr="007D0F6E">
        <w:rPr>
          <w:b/>
          <w:sz w:val="24"/>
          <w:szCs w:val="24"/>
        </w:rPr>
        <w:t>Вид деятельности «Ознакомление с миром природы»</w:t>
      </w:r>
    </w:p>
    <w:p w:rsidR="00F03BDE" w:rsidRDefault="00F03BDE" w:rsidP="00F03BDE">
      <w:pPr>
        <w:spacing w:line="276" w:lineRule="auto"/>
        <w:jc w:val="center"/>
        <w:rPr>
          <w:b/>
          <w:sz w:val="24"/>
          <w:szCs w:val="24"/>
        </w:rPr>
      </w:pPr>
      <w:r>
        <w:rPr>
          <w:b/>
          <w:sz w:val="24"/>
          <w:szCs w:val="24"/>
        </w:rPr>
        <w:t>Периодичность – 1 раз в 2 недели.</w:t>
      </w:r>
    </w:p>
    <w:tbl>
      <w:tblPr>
        <w:tblStyle w:val="a7"/>
        <w:tblW w:w="0" w:type="auto"/>
        <w:tblInd w:w="-459" w:type="dxa"/>
        <w:tblLayout w:type="fixed"/>
        <w:tblLook w:val="04A0"/>
      </w:tblPr>
      <w:tblGrid>
        <w:gridCol w:w="851"/>
        <w:gridCol w:w="1843"/>
        <w:gridCol w:w="2693"/>
        <w:gridCol w:w="5919"/>
      </w:tblGrid>
      <w:tr w:rsidR="00F03BDE" w:rsidTr="000D09C7">
        <w:tc>
          <w:tcPr>
            <w:tcW w:w="851" w:type="dxa"/>
          </w:tcPr>
          <w:p w:rsidR="00F03BDE" w:rsidRPr="00127DB5" w:rsidRDefault="00F03BDE" w:rsidP="00897D37">
            <w:pPr>
              <w:spacing w:line="240" w:lineRule="auto"/>
              <w:jc w:val="center"/>
              <w:rPr>
                <w:b/>
                <w:sz w:val="24"/>
                <w:szCs w:val="24"/>
              </w:rPr>
            </w:pPr>
            <w:r w:rsidRPr="00127DB5">
              <w:rPr>
                <w:b/>
                <w:sz w:val="24"/>
                <w:szCs w:val="24"/>
              </w:rPr>
              <w:t>№п/п</w:t>
            </w:r>
          </w:p>
        </w:tc>
        <w:tc>
          <w:tcPr>
            <w:tcW w:w="1843" w:type="dxa"/>
          </w:tcPr>
          <w:p w:rsidR="00F03BDE" w:rsidRPr="00127DB5" w:rsidRDefault="00F03BDE" w:rsidP="00897D37">
            <w:pPr>
              <w:spacing w:line="240" w:lineRule="auto"/>
              <w:jc w:val="center"/>
              <w:rPr>
                <w:b/>
                <w:sz w:val="24"/>
                <w:szCs w:val="24"/>
              </w:rPr>
            </w:pPr>
            <w:r w:rsidRPr="00127DB5">
              <w:rPr>
                <w:b/>
                <w:sz w:val="24"/>
                <w:szCs w:val="24"/>
              </w:rPr>
              <w:t>Месяц/неделя</w:t>
            </w:r>
          </w:p>
        </w:tc>
        <w:tc>
          <w:tcPr>
            <w:tcW w:w="2693" w:type="dxa"/>
          </w:tcPr>
          <w:p w:rsidR="00F03BDE" w:rsidRPr="00127DB5" w:rsidRDefault="00F03BDE" w:rsidP="00897D37">
            <w:pPr>
              <w:spacing w:line="240" w:lineRule="auto"/>
              <w:jc w:val="center"/>
              <w:rPr>
                <w:b/>
                <w:sz w:val="24"/>
                <w:szCs w:val="24"/>
              </w:rPr>
            </w:pPr>
            <w:r w:rsidRPr="00127DB5">
              <w:rPr>
                <w:b/>
                <w:sz w:val="24"/>
                <w:szCs w:val="24"/>
              </w:rPr>
              <w:t>Тема</w:t>
            </w:r>
          </w:p>
        </w:tc>
        <w:tc>
          <w:tcPr>
            <w:tcW w:w="5919" w:type="dxa"/>
          </w:tcPr>
          <w:p w:rsidR="00F03BDE" w:rsidRPr="00127DB5" w:rsidRDefault="00F03BDE" w:rsidP="00897D37">
            <w:pPr>
              <w:spacing w:line="240" w:lineRule="auto"/>
              <w:jc w:val="center"/>
              <w:rPr>
                <w:b/>
                <w:sz w:val="24"/>
                <w:szCs w:val="24"/>
              </w:rPr>
            </w:pPr>
            <w:r w:rsidRPr="00127DB5">
              <w:rPr>
                <w:b/>
                <w:sz w:val="24"/>
                <w:szCs w:val="24"/>
              </w:rPr>
              <w:t>Программное содержание</w:t>
            </w:r>
          </w:p>
        </w:tc>
      </w:tr>
      <w:tr w:rsidR="00F03BDE" w:rsidTr="000D09C7">
        <w:tc>
          <w:tcPr>
            <w:tcW w:w="851" w:type="dxa"/>
          </w:tcPr>
          <w:p w:rsidR="00F03BDE" w:rsidRDefault="00F03BDE" w:rsidP="00897D37">
            <w:pPr>
              <w:spacing w:line="240" w:lineRule="auto"/>
              <w:jc w:val="both"/>
              <w:rPr>
                <w:sz w:val="24"/>
                <w:szCs w:val="24"/>
              </w:rPr>
            </w:pPr>
            <w:r>
              <w:rPr>
                <w:sz w:val="24"/>
                <w:szCs w:val="24"/>
              </w:rPr>
              <w:t>1</w:t>
            </w:r>
          </w:p>
        </w:tc>
        <w:tc>
          <w:tcPr>
            <w:tcW w:w="1843" w:type="dxa"/>
          </w:tcPr>
          <w:p w:rsidR="00F03BDE" w:rsidRDefault="00F03BDE" w:rsidP="00897D37">
            <w:pPr>
              <w:spacing w:line="240" w:lineRule="auto"/>
              <w:jc w:val="both"/>
              <w:rPr>
                <w:sz w:val="24"/>
                <w:szCs w:val="24"/>
              </w:rPr>
            </w:pPr>
            <w:r>
              <w:rPr>
                <w:sz w:val="24"/>
                <w:szCs w:val="24"/>
              </w:rPr>
              <w:t>Сентябрь</w:t>
            </w:r>
          </w:p>
          <w:p w:rsidR="00F03BDE" w:rsidRDefault="00F03BDE" w:rsidP="00897D37">
            <w:pPr>
              <w:spacing w:line="240" w:lineRule="auto"/>
              <w:jc w:val="both"/>
              <w:rPr>
                <w:sz w:val="24"/>
                <w:szCs w:val="24"/>
              </w:rPr>
            </w:pPr>
          </w:p>
        </w:tc>
        <w:tc>
          <w:tcPr>
            <w:tcW w:w="2693" w:type="dxa"/>
          </w:tcPr>
          <w:p w:rsidR="00CA4CF6" w:rsidRPr="00FF6528" w:rsidRDefault="00FF6528" w:rsidP="000D7B11">
            <w:pPr>
              <w:pStyle w:val="ae"/>
              <w:jc w:val="left"/>
            </w:pPr>
            <w:r w:rsidRPr="00FF6528">
              <w:t xml:space="preserve">Занятие </w:t>
            </w:r>
            <w:r w:rsidR="00CA4CF6" w:rsidRPr="00FF6528">
              <w:t>1</w:t>
            </w:r>
          </w:p>
          <w:p w:rsidR="00F03BDE" w:rsidRPr="00FF6528" w:rsidRDefault="00BE0B92" w:rsidP="00BE0B92">
            <w:pPr>
              <w:pStyle w:val="ae"/>
              <w:jc w:val="left"/>
            </w:pPr>
            <w:r>
              <w:rPr>
                <w:b w:val="0"/>
              </w:rPr>
              <w:t>Во саду ли в огороде</w:t>
            </w:r>
          </w:p>
        </w:tc>
        <w:tc>
          <w:tcPr>
            <w:tcW w:w="5919" w:type="dxa"/>
          </w:tcPr>
          <w:p w:rsidR="000D09C7" w:rsidRPr="00FF6528" w:rsidRDefault="000D7B11" w:rsidP="00897D37">
            <w:pPr>
              <w:spacing w:line="240" w:lineRule="auto"/>
              <w:jc w:val="both"/>
              <w:rPr>
                <w:sz w:val="24"/>
                <w:szCs w:val="24"/>
              </w:rPr>
            </w:pPr>
            <w:r w:rsidRPr="00FF6528">
              <w:rPr>
                <w:sz w:val="24"/>
                <w:szCs w:val="24"/>
              </w:rPr>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p>
        </w:tc>
      </w:tr>
      <w:tr w:rsidR="00F03BDE" w:rsidTr="000D09C7">
        <w:tc>
          <w:tcPr>
            <w:tcW w:w="851" w:type="dxa"/>
          </w:tcPr>
          <w:p w:rsidR="00F03BDE" w:rsidRDefault="00F03BDE" w:rsidP="00897D37">
            <w:pPr>
              <w:spacing w:line="240" w:lineRule="auto"/>
              <w:jc w:val="both"/>
              <w:rPr>
                <w:sz w:val="24"/>
                <w:szCs w:val="24"/>
              </w:rPr>
            </w:pPr>
            <w:r>
              <w:rPr>
                <w:sz w:val="24"/>
                <w:szCs w:val="24"/>
              </w:rPr>
              <w:t>2</w:t>
            </w:r>
          </w:p>
        </w:tc>
        <w:tc>
          <w:tcPr>
            <w:tcW w:w="1843" w:type="dxa"/>
          </w:tcPr>
          <w:p w:rsidR="00F03BDE" w:rsidRDefault="00F03BDE" w:rsidP="00897D37">
            <w:pPr>
              <w:spacing w:line="240" w:lineRule="auto"/>
              <w:jc w:val="both"/>
              <w:rPr>
                <w:sz w:val="24"/>
                <w:szCs w:val="24"/>
              </w:rPr>
            </w:pPr>
            <w:r>
              <w:rPr>
                <w:sz w:val="24"/>
                <w:szCs w:val="24"/>
              </w:rPr>
              <w:t xml:space="preserve">Сентябрь </w:t>
            </w:r>
          </w:p>
          <w:p w:rsidR="00F03BDE" w:rsidRDefault="00F03BDE"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2 </w:t>
            </w:r>
          </w:p>
          <w:p w:rsidR="00F03BDE" w:rsidRPr="00FF6528" w:rsidRDefault="00BE0B92" w:rsidP="00BE0B92">
            <w:pPr>
              <w:pStyle w:val="ae"/>
              <w:jc w:val="left"/>
            </w:pPr>
            <w:r>
              <w:rPr>
                <w:b w:val="0"/>
              </w:rPr>
              <w:t>Экологическая тропа осенью ( на улице)</w:t>
            </w:r>
          </w:p>
        </w:tc>
        <w:tc>
          <w:tcPr>
            <w:tcW w:w="5919" w:type="dxa"/>
          </w:tcPr>
          <w:p w:rsidR="00F03BDE" w:rsidRPr="00BE0B92" w:rsidRDefault="00BE0B92" w:rsidP="00BE0B92">
            <w:pPr>
              <w:spacing w:line="240" w:lineRule="auto"/>
              <w:jc w:val="both"/>
              <w:rPr>
                <w:sz w:val="24"/>
                <w:szCs w:val="24"/>
              </w:rPr>
            </w:pPr>
            <w:r w:rsidRPr="00BE0B92">
              <w:rPr>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0D09C7" w:rsidTr="000D09C7">
        <w:tc>
          <w:tcPr>
            <w:tcW w:w="851" w:type="dxa"/>
          </w:tcPr>
          <w:p w:rsidR="000D09C7" w:rsidRDefault="000D09C7" w:rsidP="00897D37">
            <w:pPr>
              <w:spacing w:line="240" w:lineRule="auto"/>
              <w:jc w:val="both"/>
              <w:rPr>
                <w:sz w:val="24"/>
                <w:szCs w:val="24"/>
              </w:rPr>
            </w:pPr>
            <w:r>
              <w:rPr>
                <w:sz w:val="24"/>
                <w:szCs w:val="24"/>
              </w:rPr>
              <w:t>3</w:t>
            </w:r>
          </w:p>
        </w:tc>
        <w:tc>
          <w:tcPr>
            <w:tcW w:w="1843" w:type="dxa"/>
          </w:tcPr>
          <w:p w:rsidR="000D09C7" w:rsidRDefault="000D09C7" w:rsidP="00897D37">
            <w:pPr>
              <w:spacing w:line="240" w:lineRule="auto"/>
              <w:jc w:val="both"/>
              <w:rPr>
                <w:sz w:val="24"/>
                <w:szCs w:val="24"/>
              </w:rPr>
            </w:pPr>
            <w:r>
              <w:rPr>
                <w:sz w:val="24"/>
                <w:szCs w:val="24"/>
              </w:rPr>
              <w:t>Октябрь</w:t>
            </w:r>
          </w:p>
          <w:p w:rsidR="000D09C7" w:rsidRDefault="000D09C7"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3 </w:t>
            </w:r>
          </w:p>
          <w:p w:rsidR="000D09C7" w:rsidRPr="00BE0B92" w:rsidRDefault="00BE0B92" w:rsidP="00BE0B92">
            <w:pPr>
              <w:pStyle w:val="ae"/>
              <w:jc w:val="left"/>
              <w:rPr>
                <w:b w:val="0"/>
              </w:rPr>
            </w:pPr>
            <w:r w:rsidRPr="00BE0B92">
              <w:rPr>
                <w:b w:val="0"/>
              </w:rPr>
              <w:t>Берегите животных!</w:t>
            </w:r>
          </w:p>
        </w:tc>
        <w:tc>
          <w:tcPr>
            <w:tcW w:w="5919" w:type="dxa"/>
          </w:tcPr>
          <w:p w:rsidR="000D09C7" w:rsidRPr="00FF6528" w:rsidRDefault="00BE0B92" w:rsidP="00BE0B92">
            <w:pPr>
              <w:pStyle w:val="af"/>
              <w:ind w:firstLine="0"/>
            </w:pPr>
            <w:r w:rsidRPr="00FF6528">
              <w:t>Закреплять знания детей о</w:t>
            </w:r>
            <w:r>
              <w:t>многообразии животного мира</w:t>
            </w:r>
            <w:r w:rsidRPr="00FF6528">
              <w:t xml:space="preserve">. </w:t>
            </w:r>
            <w:r>
              <w:t>Расширять представления о животных родного края. Воспитывать осознанное бережное отношение к природе.</w:t>
            </w:r>
          </w:p>
        </w:tc>
      </w:tr>
      <w:tr w:rsidR="000D09C7" w:rsidTr="000D09C7">
        <w:tc>
          <w:tcPr>
            <w:tcW w:w="851" w:type="dxa"/>
          </w:tcPr>
          <w:p w:rsidR="000D09C7" w:rsidRDefault="000D09C7" w:rsidP="00897D37">
            <w:pPr>
              <w:spacing w:line="240" w:lineRule="auto"/>
              <w:jc w:val="both"/>
              <w:rPr>
                <w:sz w:val="24"/>
                <w:szCs w:val="24"/>
              </w:rPr>
            </w:pPr>
            <w:r>
              <w:rPr>
                <w:sz w:val="24"/>
                <w:szCs w:val="24"/>
              </w:rPr>
              <w:t>4</w:t>
            </w:r>
          </w:p>
        </w:tc>
        <w:tc>
          <w:tcPr>
            <w:tcW w:w="1843" w:type="dxa"/>
          </w:tcPr>
          <w:p w:rsidR="000D09C7" w:rsidRDefault="000D09C7" w:rsidP="00897D37">
            <w:pPr>
              <w:spacing w:line="240" w:lineRule="auto"/>
              <w:jc w:val="both"/>
              <w:rPr>
                <w:sz w:val="24"/>
                <w:szCs w:val="24"/>
              </w:rPr>
            </w:pPr>
            <w:r>
              <w:rPr>
                <w:sz w:val="24"/>
                <w:szCs w:val="24"/>
              </w:rPr>
              <w:t>Октябрь</w:t>
            </w:r>
          </w:p>
          <w:p w:rsidR="000D09C7" w:rsidRDefault="000D09C7" w:rsidP="00A30134">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4 </w:t>
            </w:r>
          </w:p>
          <w:p w:rsidR="001A36EB" w:rsidRPr="00FF6528" w:rsidRDefault="00BE0B92" w:rsidP="000D7B11">
            <w:pPr>
              <w:pStyle w:val="ae"/>
              <w:jc w:val="left"/>
              <w:rPr>
                <w:b w:val="0"/>
              </w:rPr>
            </w:pPr>
            <w:r>
              <w:rPr>
                <w:b w:val="0"/>
              </w:rPr>
              <w:t>Прогулка по лесу</w:t>
            </w:r>
          </w:p>
        </w:tc>
        <w:tc>
          <w:tcPr>
            <w:tcW w:w="5919" w:type="dxa"/>
          </w:tcPr>
          <w:p w:rsidR="000D09C7" w:rsidRDefault="000D7B11" w:rsidP="00BE0B92">
            <w:pPr>
              <w:spacing w:line="240" w:lineRule="auto"/>
              <w:jc w:val="both"/>
              <w:rPr>
                <w:sz w:val="24"/>
                <w:szCs w:val="24"/>
              </w:rPr>
            </w:pPr>
            <w:r w:rsidRPr="00FF6528">
              <w:rPr>
                <w:sz w:val="24"/>
                <w:szCs w:val="24"/>
              </w:rPr>
              <w:t xml:space="preserve">Дать детям представления о </w:t>
            </w:r>
            <w:r w:rsidR="00BE0B92">
              <w:rPr>
                <w:sz w:val="24"/>
                <w:szCs w:val="24"/>
              </w:rPr>
              <w:t xml:space="preserve">разнообразии растительного мира. </w:t>
            </w:r>
            <w:r w:rsidRPr="00FF6528">
              <w:rPr>
                <w:sz w:val="24"/>
                <w:szCs w:val="24"/>
              </w:rPr>
              <w:t>Формировать желание наблюдать и ухаживать за растениями, животными.</w:t>
            </w:r>
          </w:p>
          <w:p w:rsidR="00BE0B92" w:rsidRPr="00FF6528" w:rsidRDefault="00BE0B92" w:rsidP="00BE0B92">
            <w:pPr>
              <w:spacing w:line="240" w:lineRule="auto"/>
              <w:jc w:val="both"/>
              <w:rPr>
                <w:sz w:val="24"/>
                <w:szCs w:val="24"/>
              </w:rPr>
            </w:pPr>
            <w:r>
              <w:rPr>
                <w:sz w:val="24"/>
                <w:szCs w:val="24"/>
              </w:rPr>
              <w:t>Систематизировать знания о пользе леса в жизни человека и животных, о правильном поведении в лесу.</w:t>
            </w:r>
          </w:p>
        </w:tc>
      </w:tr>
      <w:tr w:rsidR="001A36EB" w:rsidTr="000D09C7">
        <w:tc>
          <w:tcPr>
            <w:tcW w:w="851" w:type="dxa"/>
          </w:tcPr>
          <w:p w:rsidR="001A36EB" w:rsidRDefault="001A36EB" w:rsidP="00897D37">
            <w:pPr>
              <w:spacing w:line="240" w:lineRule="auto"/>
              <w:jc w:val="both"/>
              <w:rPr>
                <w:sz w:val="24"/>
                <w:szCs w:val="24"/>
              </w:rPr>
            </w:pPr>
            <w:r>
              <w:rPr>
                <w:sz w:val="24"/>
                <w:szCs w:val="24"/>
              </w:rPr>
              <w:t>5</w:t>
            </w:r>
          </w:p>
        </w:tc>
        <w:tc>
          <w:tcPr>
            <w:tcW w:w="1843" w:type="dxa"/>
          </w:tcPr>
          <w:p w:rsidR="001A36EB" w:rsidRDefault="001A36EB" w:rsidP="00897D37">
            <w:pPr>
              <w:spacing w:line="240" w:lineRule="auto"/>
              <w:jc w:val="both"/>
              <w:rPr>
                <w:sz w:val="24"/>
                <w:szCs w:val="24"/>
              </w:rPr>
            </w:pPr>
            <w:r>
              <w:rPr>
                <w:sz w:val="24"/>
                <w:szCs w:val="24"/>
              </w:rPr>
              <w:t>Ноябрь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5 </w:t>
            </w:r>
          </w:p>
          <w:p w:rsidR="000D7B11" w:rsidRPr="00FF6528" w:rsidRDefault="00BE0B92" w:rsidP="000D7B11">
            <w:pPr>
              <w:pStyle w:val="ae"/>
              <w:jc w:val="left"/>
              <w:rPr>
                <w:b w:val="0"/>
              </w:rPr>
            </w:pPr>
            <w:r>
              <w:rPr>
                <w:b w:val="0"/>
              </w:rPr>
              <w:t>Осенины</w:t>
            </w:r>
          </w:p>
          <w:p w:rsidR="001A36EB" w:rsidRPr="00FF6528" w:rsidRDefault="001A36EB" w:rsidP="000D7B11">
            <w:pPr>
              <w:spacing w:line="240" w:lineRule="auto"/>
              <w:rPr>
                <w:sz w:val="24"/>
                <w:szCs w:val="24"/>
              </w:rPr>
            </w:pPr>
          </w:p>
        </w:tc>
        <w:tc>
          <w:tcPr>
            <w:tcW w:w="5919" w:type="dxa"/>
          </w:tcPr>
          <w:p w:rsidR="001A36EB" w:rsidRPr="00FF6528" w:rsidRDefault="000D7B11" w:rsidP="005C5D8B">
            <w:pPr>
              <w:spacing w:line="240" w:lineRule="auto"/>
              <w:jc w:val="both"/>
              <w:rPr>
                <w:sz w:val="24"/>
                <w:szCs w:val="24"/>
              </w:rPr>
            </w:pPr>
            <w:r w:rsidRPr="00FF6528">
              <w:rPr>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1A36EB" w:rsidTr="000D09C7">
        <w:tc>
          <w:tcPr>
            <w:tcW w:w="851" w:type="dxa"/>
          </w:tcPr>
          <w:p w:rsidR="001A36EB" w:rsidRDefault="001A36EB" w:rsidP="00897D37">
            <w:pPr>
              <w:spacing w:line="240" w:lineRule="auto"/>
              <w:jc w:val="both"/>
              <w:rPr>
                <w:sz w:val="24"/>
                <w:szCs w:val="24"/>
              </w:rPr>
            </w:pPr>
            <w:r>
              <w:rPr>
                <w:sz w:val="24"/>
                <w:szCs w:val="24"/>
              </w:rPr>
              <w:t>6</w:t>
            </w:r>
          </w:p>
        </w:tc>
        <w:tc>
          <w:tcPr>
            <w:tcW w:w="1843" w:type="dxa"/>
          </w:tcPr>
          <w:p w:rsidR="001A36EB" w:rsidRDefault="001A36EB" w:rsidP="00897D37">
            <w:pPr>
              <w:spacing w:line="240" w:lineRule="auto"/>
              <w:jc w:val="both"/>
              <w:rPr>
                <w:sz w:val="24"/>
                <w:szCs w:val="24"/>
              </w:rPr>
            </w:pPr>
            <w:r>
              <w:rPr>
                <w:sz w:val="24"/>
                <w:szCs w:val="24"/>
              </w:rPr>
              <w:t>Ноябрь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6 </w:t>
            </w:r>
          </w:p>
          <w:p w:rsidR="001A36EB" w:rsidRPr="00FF6528" w:rsidRDefault="00BE0B92" w:rsidP="00BE0B92">
            <w:pPr>
              <w:pStyle w:val="ae"/>
              <w:jc w:val="left"/>
            </w:pPr>
            <w:r>
              <w:rPr>
                <w:b w:val="0"/>
              </w:rPr>
              <w:t>Пернатые друзья</w:t>
            </w:r>
          </w:p>
        </w:tc>
        <w:tc>
          <w:tcPr>
            <w:tcW w:w="5919" w:type="dxa"/>
          </w:tcPr>
          <w:p w:rsidR="001A36EB" w:rsidRDefault="000D7B11" w:rsidP="00BE0B92">
            <w:pPr>
              <w:spacing w:line="240" w:lineRule="auto"/>
              <w:jc w:val="both"/>
              <w:rPr>
                <w:sz w:val="24"/>
                <w:szCs w:val="24"/>
              </w:rPr>
            </w:pPr>
            <w:r w:rsidRPr="00FF6528">
              <w:rPr>
                <w:sz w:val="24"/>
                <w:szCs w:val="24"/>
              </w:rPr>
              <w:t>Дать детям представления о жизни</w:t>
            </w:r>
            <w:r w:rsidR="00BE0B92">
              <w:rPr>
                <w:sz w:val="24"/>
                <w:szCs w:val="24"/>
              </w:rPr>
              <w:t xml:space="preserve"> зимующих, перелетных птиц</w:t>
            </w:r>
            <w:r w:rsidRPr="00FF6528">
              <w:rPr>
                <w:sz w:val="24"/>
                <w:szCs w:val="24"/>
              </w:rPr>
              <w:t xml:space="preserve">. Формировать интерес к окружающей природе. Воспитывать заботливое отношение к </w:t>
            </w:r>
            <w:r w:rsidR="00BE0B92">
              <w:rPr>
                <w:sz w:val="24"/>
                <w:szCs w:val="24"/>
              </w:rPr>
              <w:t>птицам.</w:t>
            </w:r>
          </w:p>
          <w:p w:rsidR="00BE0B92" w:rsidRPr="00FF6528" w:rsidRDefault="00BE0B92" w:rsidP="00BE0B92">
            <w:pPr>
              <w:spacing w:line="240" w:lineRule="auto"/>
              <w:jc w:val="both"/>
              <w:rPr>
                <w:sz w:val="24"/>
                <w:szCs w:val="24"/>
              </w:rPr>
            </w:pPr>
            <w:r>
              <w:rPr>
                <w:sz w:val="24"/>
                <w:szCs w:val="24"/>
              </w:rPr>
              <w:t>Учить отгадывать загадки. Дать представление о значении птиц для окружающей природы.</w:t>
            </w:r>
          </w:p>
        </w:tc>
      </w:tr>
      <w:tr w:rsidR="001A36EB" w:rsidTr="000D09C7">
        <w:tc>
          <w:tcPr>
            <w:tcW w:w="851" w:type="dxa"/>
          </w:tcPr>
          <w:p w:rsidR="001A36EB" w:rsidRDefault="001A36EB" w:rsidP="00897D37">
            <w:pPr>
              <w:spacing w:line="240" w:lineRule="auto"/>
              <w:jc w:val="both"/>
              <w:rPr>
                <w:sz w:val="24"/>
                <w:szCs w:val="24"/>
              </w:rPr>
            </w:pPr>
            <w:r>
              <w:rPr>
                <w:sz w:val="24"/>
                <w:szCs w:val="24"/>
              </w:rPr>
              <w:t>7</w:t>
            </w:r>
          </w:p>
        </w:tc>
        <w:tc>
          <w:tcPr>
            <w:tcW w:w="1843" w:type="dxa"/>
          </w:tcPr>
          <w:p w:rsidR="001A36EB" w:rsidRDefault="001A36EB" w:rsidP="00897D37">
            <w:pPr>
              <w:spacing w:line="240" w:lineRule="auto"/>
              <w:jc w:val="both"/>
              <w:rPr>
                <w:sz w:val="24"/>
                <w:szCs w:val="24"/>
              </w:rPr>
            </w:pPr>
            <w:r>
              <w:rPr>
                <w:sz w:val="24"/>
                <w:szCs w:val="24"/>
              </w:rPr>
              <w:t>Декабрь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7 </w:t>
            </w:r>
          </w:p>
          <w:p w:rsidR="001A36EB" w:rsidRPr="00FF6528" w:rsidRDefault="00376CE5" w:rsidP="000D7B11">
            <w:pPr>
              <w:pStyle w:val="ae"/>
              <w:jc w:val="left"/>
              <w:rPr>
                <w:b w:val="0"/>
              </w:rPr>
            </w:pPr>
            <w:r>
              <w:rPr>
                <w:b w:val="0"/>
              </w:rPr>
              <w:t>Покормим птиц</w:t>
            </w:r>
          </w:p>
        </w:tc>
        <w:tc>
          <w:tcPr>
            <w:tcW w:w="5919" w:type="dxa"/>
          </w:tcPr>
          <w:p w:rsidR="001A36EB" w:rsidRPr="00FF6528" w:rsidRDefault="00376CE5" w:rsidP="00897D37">
            <w:pPr>
              <w:spacing w:line="240" w:lineRule="auto"/>
              <w:jc w:val="both"/>
              <w:rPr>
                <w:sz w:val="24"/>
                <w:szCs w:val="24"/>
              </w:rPr>
            </w:pPr>
            <w:r>
              <w:rPr>
                <w:sz w:val="24"/>
                <w:szCs w:val="24"/>
              </w:rPr>
              <w:t>Расширять представление о зимующих птицах родного края. Учить узнавать по внешнему виду и называть птиц. Формировать желание наблюдать за птицами, закреплять знания о повадках птиц.Формировать желание заботиться о птицах, подкармливать, развешивать кормушки.</w:t>
            </w:r>
          </w:p>
        </w:tc>
      </w:tr>
      <w:tr w:rsidR="001A36EB" w:rsidTr="000D09C7">
        <w:tc>
          <w:tcPr>
            <w:tcW w:w="851" w:type="dxa"/>
          </w:tcPr>
          <w:p w:rsidR="001A36EB" w:rsidRDefault="001A36EB" w:rsidP="00897D37">
            <w:pPr>
              <w:spacing w:line="240" w:lineRule="auto"/>
              <w:jc w:val="both"/>
              <w:rPr>
                <w:sz w:val="24"/>
                <w:szCs w:val="24"/>
              </w:rPr>
            </w:pPr>
            <w:r>
              <w:rPr>
                <w:sz w:val="24"/>
                <w:szCs w:val="24"/>
              </w:rPr>
              <w:t>8</w:t>
            </w:r>
          </w:p>
        </w:tc>
        <w:tc>
          <w:tcPr>
            <w:tcW w:w="1843" w:type="dxa"/>
          </w:tcPr>
          <w:p w:rsidR="001A36EB" w:rsidRDefault="001A36EB" w:rsidP="00897D37">
            <w:pPr>
              <w:spacing w:line="240" w:lineRule="auto"/>
              <w:jc w:val="both"/>
              <w:rPr>
                <w:sz w:val="24"/>
                <w:szCs w:val="24"/>
              </w:rPr>
            </w:pPr>
            <w:r>
              <w:rPr>
                <w:sz w:val="24"/>
                <w:szCs w:val="24"/>
              </w:rPr>
              <w:t>Декабрь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8 </w:t>
            </w:r>
          </w:p>
          <w:p w:rsidR="001A36EB" w:rsidRPr="00FF6528" w:rsidRDefault="00376CE5" w:rsidP="00376CE5">
            <w:pPr>
              <w:pStyle w:val="ae"/>
              <w:jc w:val="left"/>
            </w:pPr>
            <w:r>
              <w:rPr>
                <w:b w:val="0"/>
              </w:rPr>
              <w:t>Как животные помогают человеку</w:t>
            </w:r>
          </w:p>
        </w:tc>
        <w:tc>
          <w:tcPr>
            <w:tcW w:w="5919" w:type="dxa"/>
          </w:tcPr>
          <w:p w:rsidR="001A36EB" w:rsidRPr="00FF6528" w:rsidRDefault="000D7B11" w:rsidP="00376CE5">
            <w:pPr>
              <w:spacing w:line="240" w:lineRule="auto"/>
              <w:jc w:val="both"/>
              <w:rPr>
                <w:sz w:val="24"/>
                <w:szCs w:val="24"/>
              </w:rPr>
            </w:pPr>
            <w:r w:rsidRPr="00FF6528">
              <w:rPr>
                <w:sz w:val="24"/>
                <w:szCs w:val="24"/>
              </w:rPr>
              <w:t xml:space="preserve">Расширять представления детей </w:t>
            </w:r>
            <w:r w:rsidR="00376CE5">
              <w:rPr>
                <w:sz w:val="24"/>
                <w:szCs w:val="24"/>
              </w:rPr>
              <w:t>о животных разных стран и континентов. Способствовать формированию знаний о том, как животные могут помогать человеку. Развивать любознательность, познавательную активность.</w:t>
            </w:r>
          </w:p>
        </w:tc>
      </w:tr>
      <w:tr w:rsidR="001A36EB" w:rsidTr="000D09C7">
        <w:tc>
          <w:tcPr>
            <w:tcW w:w="851" w:type="dxa"/>
          </w:tcPr>
          <w:p w:rsidR="001A36EB" w:rsidRDefault="001A36EB" w:rsidP="00897D37">
            <w:pPr>
              <w:spacing w:line="240" w:lineRule="auto"/>
              <w:jc w:val="both"/>
              <w:rPr>
                <w:sz w:val="24"/>
                <w:szCs w:val="24"/>
              </w:rPr>
            </w:pPr>
            <w:r>
              <w:rPr>
                <w:sz w:val="24"/>
                <w:szCs w:val="24"/>
              </w:rPr>
              <w:t>9</w:t>
            </w:r>
          </w:p>
        </w:tc>
        <w:tc>
          <w:tcPr>
            <w:tcW w:w="1843" w:type="dxa"/>
          </w:tcPr>
          <w:p w:rsidR="001A36EB" w:rsidRDefault="001A36EB" w:rsidP="00897D37">
            <w:pPr>
              <w:spacing w:line="240" w:lineRule="auto"/>
              <w:jc w:val="both"/>
              <w:rPr>
                <w:sz w:val="24"/>
                <w:szCs w:val="24"/>
              </w:rPr>
            </w:pPr>
            <w:r>
              <w:rPr>
                <w:sz w:val="24"/>
                <w:szCs w:val="24"/>
              </w:rPr>
              <w:t>Январь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9 </w:t>
            </w:r>
          </w:p>
          <w:p w:rsidR="00D10241" w:rsidRPr="00376CE5" w:rsidRDefault="00376CE5" w:rsidP="00376CE5">
            <w:pPr>
              <w:pStyle w:val="ae"/>
              <w:jc w:val="left"/>
              <w:rPr>
                <w:b w:val="0"/>
              </w:rPr>
            </w:pPr>
            <w:r w:rsidRPr="00376CE5">
              <w:rPr>
                <w:b w:val="0"/>
              </w:rPr>
              <w:t>Зимние явления в природе</w:t>
            </w:r>
          </w:p>
        </w:tc>
        <w:tc>
          <w:tcPr>
            <w:tcW w:w="5919" w:type="dxa"/>
          </w:tcPr>
          <w:p w:rsidR="001A36EB" w:rsidRPr="00FF6528" w:rsidRDefault="00376CE5" w:rsidP="00897D37">
            <w:pPr>
              <w:spacing w:line="240" w:lineRule="auto"/>
              <w:jc w:val="both"/>
              <w:rPr>
                <w:sz w:val="24"/>
                <w:szCs w:val="24"/>
              </w:rPr>
            </w:pPr>
            <w:r w:rsidRPr="00FF6528">
              <w:rPr>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1A36EB" w:rsidTr="000D09C7">
        <w:tc>
          <w:tcPr>
            <w:tcW w:w="851" w:type="dxa"/>
          </w:tcPr>
          <w:p w:rsidR="001A36EB" w:rsidRDefault="001A36EB" w:rsidP="00897D37">
            <w:pPr>
              <w:spacing w:line="240" w:lineRule="auto"/>
              <w:jc w:val="both"/>
              <w:rPr>
                <w:sz w:val="24"/>
                <w:szCs w:val="24"/>
              </w:rPr>
            </w:pPr>
            <w:r>
              <w:rPr>
                <w:sz w:val="24"/>
                <w:szCs w:val="24"/>
              </w:rPr>
              <w:t>10</w:t>
            </w:r>
          </w:p>
        </w:tc>
        <w:tc>
          <w:tcPr>
            <w:tcW w:w="1843" w:type="dxa"/>
          </w:tcPr>
          <w:p w:rsidR="001A36EB" w:rsidRDefault="001A36EB" w:rsidP="00897D37">
            <w:pPr>
              <w:spacing w:line="240" w:lineRule="auto"/>
              <w:jc w:val="both"/>
              <w:rPr>
                <w:sz w:val="24"/>
                <w:szCs w:val="24"/>
              </w:rPr>
            </w:pPr>
            <w:r>
              <w:rPr>
                <w:sz w:val="24"/>
                <w:szCs w:val="24"/>
              </w:rPr>
              <w:t>Январь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10 </w:t>
            </w:r>
          </w:p>
          <w:p w:rsidR="00D10241" w:rsidRPr="00FF6528" w:rsidRDefault="00376CE5" w:rsidP="000D7B11">
            <w:pPr>
              <w:pStyle w:val="ae"/>
              <w:jc w:val="left"/>
              <w:rPr>
                <w:b w:val="0"/>
              </w:rPr>
            </w:pPr>
            <w:r w:rsidRPr="00FF6528">
              <w:rPr>
                <w:b w:val="0"/>
              </w:rPr>
              <w:t xml:space="preserve"> </w:t>
            </w:r>
            <w:r>
              <w:rPr>
                <w:b w:val="0"/>
              </w:rPr>
              <w:t>Э</w:t>
            </w:r>
            <w:r w:rsidR="000D7B11" w:rsidRPr="00FF6528">
              <w:rPr>
                <w:b w:val="0"/>
              </w:rPr>
              <w:t xml:space="preserve">кологическая тропа </w:t>
            </w:r>
            <w:r w:rsidR="000D7B11" w:rsidRPr="00FF6528">
              <w:rPr>
                <w:b w:val="0"/>
              </w:rPr>
              <w:lastRenderedPageBreak/>
              <w:t>зимой</w:t>
            </w:r>
            <w:r>
              <w:rPr>
                <w:b w:val="0"/>
              </w:rPr>
              <w:t xml:space="preserve"> в здании детского сада</w:t>
            </w:r>
          </w:p>
        </w:tc>
        <w:tc>
          <w:tcPr>
            <w:tcW w:w="5919" w:type="dxa"/>
          </w:tcPr>
          <w:p w:rsidR="001A36EB" w:rsidRPr="00FF6528" w:rsidRDefault="000D7B11" w:rsidP="00376CE5">
            <w:pPr>
              <w:spacing w:line="240" w:lineRule="auto"/>
              <w:jc w:val="both"/>
              <w:rPr>
                <w:sz w:val="24"/>
                <w:szCs w:val="24"/>
              </w:rPr>
            </w:pPr>
            <w:r w:rsidRPr="00FF6528">
              <w:rPr>
                <w:sz w:val="24"/>
                <w:szCs w:val="24"/>
              </w:rPr>
              <w:lastRenderedPageBreak/>
              <w:t>Расширять представления дет</w:t>
            </w:r>
            <w:r w:rsidR="00376CE5">
              <w:rPr>
                <w:sz w:val="24"/>
                <w:szCs w:val="24"/>
              </w:rPr>
              <w:t xml:space="preserve">ей об объектах экологической тропы в здании детского сада. </w:t>
            </w:r>
            <w:r w:rsidRPr="00FF6528">
              <w:rPr>
                <w:sz w:val="24"/>
                <w:szCs w:val="24"/>
              </w:rPr>
              <w:t xml:space="preserve">Учить </w:t>
            </w:r>
            <w:r w:rsidRPr="00FF6528">
              <w:rPr>
                <w:sz w:val="24"/>
                <w:szCs w:val="24"/>
              </w:rPr>
              <w:lastRenderedPageBreak/>
              <w:t>наблюдать за объектам</w:t>
            </w:r>
            <w:r w:rsidR="00376CE5">
              <w:rPr>
                <w:sz w:val="24"/>
                <w:szCs w:val="24"/>
              </w:rPr>
              <w:t xml:space="preserve">и природы в зимний период. Расширять </w:t>
            </w:r>
            <w:r w:rsidRPr="00FF6528">
              <w:rPr>
                <w:sz w:val="24"/>
                <w:szCs w:val="24"/>
              </w:rPr>
              <w:t>понятия о взаимосвязи человека и природы.</w:t>
            </w:r>
          </w:p>
        </w:tc>
      </w:tr>
      <w:tr w:rsidR="001A36EB" w:rsidTr="000D09C7">
        <w:tc>
          <w:tcPr>
            <w:tcW w:w="851" w:type="dxa"/>
          </w:tcPr>
          <w:p w:rsidR="001A36EB" w:rsidRDefault="001A36EB" w:rsidP="00897D37">
            <w:pPr>
              <w:spacing w:line="240" w:lineRule="auto"/>
              <w:jc w:val="both"/>
              <w:rPr>
                <w:sz w:val="24"/>
                <w:szCs w:val="24"/>
              </w:rPr>
            </w:pPr>
            <w:r>
              <w:rPr>
                <w:sz w:val="24"/>
                <w:szCs w:val="24"/>
              </w:rPr>
              <w:lastRenderedPageBreak/>
              <w:t>11</w:t>
            </w:r>
          </w:p>
        </w:tc>
        <w:tc>
          <w:tcPr>
            <w:tcW w:w="1843" w:type="dxa"/>
          </w:tcPr>
          <w:p w:rsidR="001A36EB" w:rsidRDefault="001A36EB" w:rsidP="00897D37">
            <w:pPr>
              <w:spacing w:line="240" w:lineRule="auto"/>
              <w:jc w:val="both"/>
              <w:rPr>
                <w:sz w:val="24"/>
                <w:szCs w:val="24"/>
              </w:rPr>
            </w:pPr>
            <w:r>
              <w:rPr>
                <w:sz w:val="24"/>
                <w:szCs w:val="24"/>
              </w:rPr>
              <w:t>Февраль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11 </w:t>
            </w:r>
          </w:p>
          <w:p w:rsidR="00D10241" w:rsidRPr="00FF6528" w:rsidRDefault="00376CE5" w:rsidP="000D7B11">
            <w:pPr>
              <w:pStyle w:val="ae"/>
              <w:jc w:val="left"/>
              <w:rPr>
                <w:b w:val="0"/>
              </w:rPr>
            </w:pPr>
            <w:r>
              <w:rPr>
                <w:b w:val="0"/>
              </w:rPr>
              <w:t>Цветы для мамы</w:t>
            </w:r>
          </w:p>
        </w:tc>
        <w:tc>
          <w:tcPr>
            <w:tcW w:w="5919" w:type="dxa"/>
          </w:tcPr>
          <w:p w:rsidR="001A36EB" w:rsidRPr="00FF6528" w:rsidRDefault="00A17A77" w:rsidP="00AB2DDF">
            <w:pPr>
              <w:spacing w:line="240" w:lineRule="auto"/>
              <w:jc w:val="both"/>
              <w:rPr>
                <w:sz w:val="24"/>
                <w:szCs w:val="24"/>
              </w:rPr>
            </w:pPr>
            <w:r>
              <w:rPr>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w:t>
            </w:r>
          </w:p>
        </w:tc>
      </w:tr>
      <w:tr w:rsidR="001A36EB" w:rsidTr="000D09C7">
        <w:tc>
          <w:tcPr>
            <w:tcW w:w="851" w:type="dxa"/>
          </w:tcPr>
          <w:p w:rsidR="001A36EB" w:rsidRDefault="001A36EB" w:rsidP="00897D37">
            <w:pPr>
              <w:spacing w:line="240" w:lineRule="auto"/>
              <w:jc w:val="both"/>
              <w:rPr>
                <w:sz w:val="24"/>
                <w:szCs w:val="24"/>
              </w:rPr>
            </w:pPr>
            <w:r>
              <w:rPr>
                <w:sz w:val="24"/>
                <w:szCs w:val="24"/>
              </w:rPr>
              <w:t>12</w:t>
            </w:r>
          </w:p>
        </w:tc>
        <w:tc>
          <w:tcPr>
            <w:tcW w:w="1843" w:type="dxa"/>
          </w:tcPr>
          <w:p w:rsidR="001A36EB" w:rsidRDefault="001A36EB" w:rsidP="00897D37">
            <w:pPr>
              <w:spacing w:line="240" w:lineRule="auto"/>
              <w:jc w:val="both"/>
              <w:rPr>
                <w:sz w:val="24"/>
                <w:szCs w:val="24"/>
              </w:rPr>
            </w:pPr>
            <w:r>
              <w:rPr>
                <w:sz w:val="24"/>
                <w:szCs w:val="24"/>
              </w:rPr>
              <w:t>Февраль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12 </w:t>
            </w:r>
          </w:p>
          <w:p w:rsidR="000D7B11" w:rsidRPr="00FF6528" w:rsidRDefault="00A17A77" w:rsidP="000D7B11">
            <w:pPr>
              <w:pStyle w:val="ae"/>
              <w:jc w:val="left"/>
              <w:rPr>
                <w:b w:val="0"/>
              </w:rPr>
            </w:pPr>
            <w:r>
              <w:rPr>
                <w:b w:val="0"/>
              </w:rPr>
              <w:t>Экскурсия в зоопарк</w:t>
            </w:r>
            <w:r w:rsidR="000D7B11" w:rsidRPr="00FF6528">
              <w:rPr>
                <w:b w:val="0"/>
              </w:rPr>
              <w:t xml:space="preserve"> </w:t>
            </w:r>
          </w:p>
          <w:p w:rsidR="001A36EB" w:rsidRPr="00FF6528" w:rsidRDefault="001A36EB" w:rsidP="000D7B11">
            <w:pPr>
              <w:spacing w:line="240" w:lineRule="auto"/>
              <w:rPr>
                <w:sz w:val="24"/>
                <w:szCs w:val="24"/>
              </w:rPr>
            </w:pPr>
          </w:p>
        </w:tc>
        <w:tc>
          <w:tcPr>
            <w:tcW w:w="5919" w:type="dxa"/>
          </w:tcPr>
          <w:p w:rsidR="001A36EB" w:rsidRPr="00FF6528" w:rsidRDefault="000D7B11" w:rsidP="00A17A77">
            <w:pPr>
              <w:spacing w:line="240" w:lineRule="auto"/>
              <w:jc w:val="both"/>
              <w:rPr>
                <w:sz w:val="24"/>
                <w:szCs w:val="24"/>
              </w:rPr>
            </w:pPr>
            <w:r w:rsidRPr="00FF6528">
              <w:rPr>
                <w:sz w:val="24"/>
                <w:szCs w:val="24"/>
              </w:rPr>
              <w:t xml:space="preserve">Расширять представления детей </w:t>
            </w:r>
            <w:r w:rsidR="00A17A77">
              <w:rPr>
                <w:sz w:val="24"/>
                <w:szCs w:val="24"/>
              </w:rPr>
              <w:t>о многообразии животного мира. Формировать представление о том, что животные делятся на классы – насекомые, рыбы, птицы, звери ( млекопитающие)</w:t>
            </w:r>
          </w:p>
        </w:tc>
      </w:tr>
      <w:tr w:rsidR="001A36EB" w:rsidTr="000D09C7">
        <w:tc>
          <w:tcPr>
            <w:tcW w:w="851" w:type="dxa"/>
          </w:tcPr>
          <w:p w:rsidR="001A36EB" w:rsidRDefault="001A36EB" w:rsidP="00897D37">
            <w:pPr>
              <w:spacing w:line="240" w:lineRule="auto"/>
              <w:jc w:val="both"/>
              <w:rPr>
                <w:sz w:val="24"/>
                <w:szCs w:val="24"/>
              </w:rPr>
            </w:pPr>
            <w:r>
              <w:rPr>
                <w:sz w:val="24"/>
                <w:szCs w:val="24"/>
              </w:rPr>
              <w:t>13</w:t>
            </w:r>
          </w:p>
        </w:tc>
        <w:tc>
          <w:tcPr>
            <w:tcW w:w="1843" w:type="dxa"/>
          </w:tcPr>
          <w:p w:rsidR="001A36EB" w:rsidRDefault="001A36EB" w:rsidP="00897D37">
            <w:pPr>
              <w:spacing w:line="240" w:lineRule="auto"/>
              <w:jc w:val="both"/>
              <w:rPr>
                <w:sz w:val="24"/>
                <w:szCs w:val="24"/>
              </w:rPr>
            </w:pPr>
            <w:r>
              <w:rPr>
                <w:sz w:val="24"/>
                <w:szCs w:val="24"/>
              </w:rPr>
              <w:t>Март</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13 </w:t>
            </w:r>
          </w:p>
          <w:p w:rsidR="00D10241" w:rsidRPr="00FF6528" w:rsidRDefault="000D7B11" w:rsidP="000D7B11">
            <w:pPr>
              <w:pStyle w:val="ae"/>
              <w:jc w:val="left"/>
              <w:rPr>
                <w:b w:val="0"/>
              </w:rPr>
            </w:pPr>
            <w:r w:rsidRPr="00FF6528">
              <w:rPr>
                <w:b w:val="0"/>
              </w:rPr>
              <w:t>Мир комнатных растений</w:t>
            </w:r>
          </w:p>
        </w:tc>
        <w:tc>
          <w:tcPr>
            <w:tcW w:w="5919" w:type="dxa"/>
          </w:tcPr>
          <w:p w:rsidR="001A36EB" w:rsidRPr="00FF6528" w:rsidRDefault="000D7B11" w:rsidP="00AB2DDF">
            <w:pPr>
              <w:spacing w:line="240" w:lineRule="auto"/>
              <w:jc w:val="both"/>
              <w:rPr>
                <w:sz w:val="24"/>
                <w:szCs w:val="24"/>
              </w:rPr>
            </w:pPr>
            <w:r w:rsidRPr="00FF6528">
              <w:rPr>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1A36EB" w:rsidTr="000D09C7">
        <w:tc>
          <w:tcPr>
            <w:tcW w:w="851" w:type="dxa"/>
          </w:tcPr>
          <w:p w:rsidR="001A36EB" w:rsidRDefault="000D7B11" w:rsidP="00897D37">
            <w:pPr>
              <w:spacing w:line="240" w:lineRule="auto"/>
              <w:jc w:val="both"/>
              <w:rPr>
                <w:sz w:val="24"/>
                <w:szCs w:val="24"/>
              </w:rPr>
            </w:pPr>
            <w:r>
              <w:rPr>
                <w:sz w:val="24"/>
                <w:szCs w:val="24"/>
              </w:rPr>
              <w:t>1</w:t>
            </w:r>
          </w:p>
        </w:tc>
        <w:tc>
          <w:tcPr>
            <w:tcW w:w="1843" w:type="dxa"/>
          </w:tcPr>
          <w:p w:rsidR="001A36EB" w:rsidRDefault="000D7B11" w:rsidP="00897D37">
            <w:pPr>
              <w:spacing w:line="240" w:lineRule="auto"/>
              <w:jc w:val="both"/>
              <w:rPr>
                <w:sz w:val="24"/>
                <w:szCs w:val="24"/>
              </w:rPr>
            </w:pPr>
            <w:r>
              <w:rPr>
                <w:sz w:val="24"/>
                <w:szCs w:val="24"/>
              </w:rPr>
              <w:t>Мар</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14 </w:t>
            </w:r>
          </w:p>
          <w:p w:rsidR="001A36EB" w:rsidRPr="00FF6528" w:rsidRDefault="00A17A77" w:rsidP="00A17A77">
            <w:pPr>
              <w:pStyle w:val="ae"/>
              <w:jc w:val="left"/>
            </w:pPr>
            <w:r>
              <w:rPr>
                <w:b w:val="0"/>
              </w:rPr>
              <w:t>Водные ресурсы Земли</w:t>
            </w:r>
          </w:p>
        </w:tc>
        <w:tc>
          <w:tcPr>
            <w:tcW w:w="5919" w:type="dxa"/>
          </w:tcPr>
          <w:p w:rsidR="001A36EB" w:rsidRPr="00FF6528" w:rsidRDefault="000D7B11" w:rsidP="00A17A77">
            <w:pPr>
              <w:spacing w:line="240" w:lineRule="auto"/>
              <w:jc w:val="both"/>
              <w:rPr>
                <w:sz w:val="24"/>
                <w:szCs w:val="24"/>
              </w:rPr>
            </w:pPr>
            <w:r w:rsidRPr="00FF6528">
              <w:rPr>
                <w:sz w:val="24"/>
                <w:szCs w:val="24"/>
              </w:rPr>
              <w:t>Расширять представлени</w:t>
            </w:r>
            <w:r w:rsidR="00A17A77">
              <w:rPr>
                <w:sz w:val="24"/>
                <w:szCs w:val="24"/>
              </w:rPr>
              <w:t>я детей о разнообразии водных ресурсов</w:t>
            </w:r>
            <w:r w:rsidRPr="00FF6528">
              <w:rPr>
                <w:sz w:val="24"/>
                <w:szCs w:val="24"/>
              </w:rPr>
              <w:t>.</w:t>
            </w:r>
            <w:r w:rsidR="00A17A77">
              <w:rPr>
                <w:sz w:val="24"/>
                <w:szCs w:val="24"/>
              </w:rPr>
              <w:t xml:space="preserve"> О том, как человек может пользоваться водой в жизни.</w:t>
            </w:r>
            <w:r w:rsidRPr="00FF6528">
              <w:rPr>
                <w:sz w:val="24"/>
                <w:szCs w:val="24"/>
              </w:rPr>
              <w:t xml:space="preserve"> Закреплять знания о </w:t>
            </w:r>
            <w:r w:rsidR="00A17A77">
              <w:rPr>
                <w:sz w:val="24"/>
                <w:szCs w:val="24"/>
              </w:rPr>
              <w:t xml:space="preserve">водных ресурсах родного края. </w:t>
            </w:r>
            <w:r w:rsidRPr="00FF6528">
              <w:rPr>
                <w:sz w:val="24"/>
                <w:szCs w:val="24"/>
              </w:rPr>
              <w:t>Формировать бережное отношение к окружающей природе. Учит</w:t>
            </w:r>
            <w:r w:rsidR="00A17A77">
              <w:rPr>
                <w:sz w:val="24"/>
                <w:szCs w:val="24"/>
              </w:rPr>
              <w:t xml:space="preserve">ь отгадывать загадки </w:t>
            </w:r>
            <w:r w:rsidRPr="00FF6528">
              <w:rPr>
                <w:sz w:val="24"/>
                <w:szCs w:val="24"/>
              </w:rPr>
              <w:t>.</w:t>
            </w:r>
          </w:p>
        </w:tc>
      </w:tr>
      <w:tr w:rsidR="001A36EB" w:rsidTr="000D09C7">
        <w:tc>
          <w:tcPr>
            <w:tcW w:w="851" w:type="dxa"/>
          </w:tcPr>
          <w:p w:rsidR="001A36EB" w:rsidRDefault="001A36EB" w:rsidP="00897D37">
            <w:pPr>
              <w:spacing w:line="240" w:lineRule="auto"/>
              <w:jc w:val="both"/>
              <w:rPr>
                <w:sz w:val="24"/>
                <w:szCs w:val="24"/>
              </w:rPr>
            </w:pPr>
            <w:r>
              <w:rPr>
                <w:sz w:val="24"/>
                <w:szCs w:val="24"/>
              </w:rPr>
              <w:t>15</w:t>
            </w:r>
          </w:p>
        </w:tc>
        <w:tc>
          <w:tcPr>
            <w:tcW w:w="1843" w:type="dxa"/>
          </w:tcPr>
          <w:p w:rsidR="001A36EB" w:rsidRDefault="001A36EB" w:rsidP="00897D37">
            <w:pPr>
              <w:spacing w:line="240" w:lineRule="auto"/>
              <w:jc w:val="both"/>
              <w:rPr>
                <w:sz w:val="24"/>
                <w:szCs w:val="24"/>
              </w:rPr>
            </w:pPr>
            <w:r>
              <w:rPr>
                <w:sz w:val="24"/>
                <w:szCs w:val="24"/>
              </w:rPr>
              <w:t>Апрель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15 </w:t>
            </w:r>
          </w:p>
          <w:p w:rsidR="00D10241" w:rsidRPr="00FF6528" w:rsidRDefault="00A17A77" w:rsidP="00A17A77">
            <w:pPr>
              <w:pStyle w:val="ae"/>
              <w:jc w:val="left"/>
            </w:pPr>
            <w:r>
              <w:rPr>
                <w:b w:val="0"/>
              </w:rPr>
              <w:t>Леса и луга нашей Родины</w:t>
            </w:r>
          </w:p>
        </w:tc>
        <w:tc>
          <w:tcPr>
            <w:tcW w:w="5919" w:type="dxa"/>
          </w:tcPr>
          <w:p w:rsidR="001A36EB" w:rsidRPr="00FF6528" w:rsidRDefault="000D7B11" w:rsidP="00A17A77">
            <w:pPr>
              <w:spacing w:line="240" w:lineRule="auto"/>
              <w:jc w:val="both"/>
              <w:rPr>
                <w:sz w:val="24"/>
                <w:szCs w:val="24"/>
              </w:rPr>
            </w:pPr>
            <w:r w:rsidRPr="00FF6528">
              <w:rPr>
                <w:sz w:val="24"/>
                <w:szCs w:val="24"/>
              </w:rPr>
              <w:t xml:space="preserve">Расширять представления детей </w:t>
            </w:r>
            <w:r w:rsidR="00A17A77">
              <w:rPr>
                <w:sz w:val="24"/>
                <w:szCs w:val="24"/>
              </w:rPr>
              <w:t xml:space="preserve">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w:t>
            </w:r>
          </w:p>
        </w:tc>
      </w:tr>
      <w:tr w:rsidR="001A36EB" w:rsidTr="000D09C7">
        <w:tc>
          <w:tcPr>
            <w:tcW w:w="851" w:type="dxa"/>
          </w:tcPr>
          <w:p w:rsidR="001A36EB" w:rsidRDefault="001A36EB" w:rsidP="00897D37">
            <w:pPr>
              <w:spacing w:line="240" w:lineRule="auto"/>
              <w:jc w:val="both"/>
              <w:rPr>
                <w:sz w:val="24"/>
                <w:szCs w:val="24"/>
              </w:rPr>
            </w:pPr>
            <w:r>
              <w:rPr>
                <w:sz w:val="24"/>
                <w:szCs w:val="24"/>
              </w:rPr>
              <w:t>16</w:t>
            </w:r>
          </w:p>
        </w:tc>
        <w:tc>
          <w:tcPr>
            <w:tcW w:w="1843" w:type="dxa"/>
          </w:tcPr>
          <w:p w:rsidR="001A36EB" w:rsidRDefault="001A36EB" w:rsidP="00897D37">
            <w:pPr>
              <w:spacing w:line="240" w:lineRule="auto"/>
              <w:jc w:val="both"/>
              <w:rPr>
                <w:sz w:val="24"/>
                <w:szCs w:val="24"/>
              </w:rPr>
            </w:pPr>
            <w:r>
              <w:rPr>
                <w:sz w:val="24"/>
                <w:szCs w:val="24"/>
              </w:rPr>
              <w:t>Апрель</w:t>
            </w:r>
          </w:p>
          <w:p w:rsidR="001A36EB" w:rsidRDefault="001A36EB" w:rsidP="00897D37">
            <w:pPr>
              <w:spacing w:line="240" w:lineRule="auto"/>
              <w:jc w:val="both"/>
              <w:rPr>
                <w:sz w:val="24"/>
                <w:szCs w:val="24"/>
              </w:rPr>
            </w:pPr>
          </w:p>
        </w:tc>
        <w:tc>
          <w:tcPr>
            <w:tcW w:w="2693" w:type="dxa"/>
          </w:tcPr>
          <w:p w:rsidR="00D10241" w:rsidRDefault="00FF6528" w:rsidP="00A17A77">
            <w:pPr>
              <w:pStyle w:val="ae"/>
              <w:jc w:val="left"/>
              <w:rPr>
                <w:b w:val="0"/>
              </w:rPr>
            </w:pPr>
            <w:r w:rsidRPr="00FF6528">
              <w:t xml:space="preserve">Занятие </w:t>
            </w:r>
            <w:r w:rsidR="000D7B11" w:rsidRPr="00FF6528">
              <w:t>16</w:t>
            </w:r>
            <w:r w:rsidR="000D7B11" w:rsidRPr="00FF6528">
              <w:rPr>
                <w:b w:val="0"/>
              </w:rPr>
              <w:t xml:space="preserve"> </w:t>
            </w:r>
          </w:p>
          <w:p w:rsidR="00A17A77" w:rsidRPr="00FF6528" w:rsidRDefault="00A17A77" w:rsidP="00A17A77">
            <w:pPr>
              <w:pStyle w:val="ae"/>
              <w:jc w:val="left"/>
            </w:pPr>
            <w:r>
              <w:rPr>
                <w:b w:val="0"/>
              </w:rPr>
              <w:t>Весенняя страда</w:t>
            </w:r>
          </w:p>
        </w:tc>
        <w:tc>
          <w:tcPr>
            <w:tcW w:w="5919" w:type="dxa"/>
          </w:tcPr>
          <w:p w:rsidR="001A36EB" w:rsidRPr="00FF6528" w:rsidRDefault="000D7B11" w:rsidP="00897D37">
            <w:pPr>
              <w:spacing w:line="240" w:lineRule="auto"/>
              <w:jc w:val="both"/>
              <w:rPr>
                <w:sz w:val="24"/>
                <w:szCs w:val="24"/>
              </w:rPr>
            </w:pPr>
            <w:r w:rsidRPr="00FF6528">
              <w:rPr>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1A36EB" w:rsidTr="000D09C7">
        <w:tc>
          <w:tcPr>
            <w:tcW w:w="851" w:type="dxa"/>
          </w:tcPr>
          <w:p w:rsidR="001A36EB" w:rsidRDefault="001A36EB" w:rsidP="00897D37">
            <w:pPr>
              <w:spacing w:line="240" w:lineRule="auto"/>
              <w:jc w:val="both"/>
              <w:rPr>
                <w:sz w:val="24"/>
                <w:szCs w:val="24"/>
              </w:rPr>
            </w:pPr>
            <w:r>
              <w:rPr>
                <w:sz w:val="24"/>
                <w:szCs w:val="24"/>
              </w:rPr>
              <w:t>17</w:t>
            </w:r>
          </w:p>
        </w:tc>
        <w:tc>
          <w:tcPr>
            <w:tcW w:w="1843" w:type="dxa"/>
          </w:tcPr>
          <w:p w:rsidR="001A36EB" w:rsidRDefault="001A36EB" w:rsidP="00897D37">
            <w:pPr>
              <w:spacing w:line="240" w:lineRule="auto"/>
              <w:jc w:val="both"/>
              <w:rPr>
                <w:sz w:val="24"/>
                <w:szCs w:val="24"/>
              </w:rPr>
            </w:pPr>
            <w:r>
              <w:rPr>
                <w:sz w:val="24"/>
                <w:szCs w:val="24"/>
              </w:rPr>
              <w:t>Май</w:t>
            </w:r>
          </w:p>
          <w:p w:rsidR="001A36EB" w:rsidRDefault="001A36EB" w:rsidP="00897D37">
            <w:pPr>
              <w:spacing w:line="240" w:lineRule="auto"/>
              <w:jc w:val="both"/>
              <w:rPr>
                <w:sz w:val="24"/>
                <w:szCs w:val="24"/>
              </w:rPr>
            </w:pPr>
          </w:p>
        </w:tc>
        <w:tc>
          <w:tcPr>
            <w:tcW w:w="2693" w:type="dxa"/>
          </w:tcPr>
          <w:p w:rsidR="000D7B11" w:rsidRPr="00FF6528" w:rsidRDefault="00FF6528" w:rsidP="000D7B11">
            <w:pPr>
              <w:spacing w:line="240" w:lineRule="auto"/>
              <w:rPr>
                <w:b/>
                <w:sz w:val="24"/>
                <w:szCs w:val="24"/>
              </w:rPr>
            </w:pPr>
            <w:r w:rsidRPr="00FF6528">
              <w:rPr>
                <w:b/>
                <w:sz w:val="24"/>
                <w:szCs w:val="24"/>
              </w:rPr>
              <w:t>Занятие 17</w:t>
            </w:r>
          </w:p>
          <w:p w:rsidR="00D10241" w:rsidRPr="00FF6528" w:rsidRDefault="00A17A77" w:rsidP="000D7B11">
            <w:pPr>
              <w:spacing w:line="240" w:lineRule="auto"/>
              <w:rPr>
                <w:sz w:val="24"/>
                <w:szCs w:val="24"/>
              </w:rPr>
            </w:pPr>
            <w:r>
              <w:rPr>
                <w:sz w:val="24"/>
                <w:szCs w:val="24"/>
              </w:rPr>
              <w:t>Природный материал – камни, глина, песок.</w:t>
            </w:r>
          </w:p>
        </w:tc>
        <w:tc>
          <w:tcPr>
            <w:tcW w:w="5919" w:type="dxa"/>
          </w:tcPr>
          <w:p w:rsidR="001A36EB" w:rsidRPr="00FF6528" w:rsidRDefault="00A17A77" w:rsidP="00897D37">
            <w:pPr>
              <w:spacing w:line="240" w:lineRule="auto"/>
              <w:jc w:val="both"/>
              <w:rPr>
                <w:sz w:val="24"/>
                <w:szCs w:val="24"/>
              </w:rPr>
            </w:pPr>
            <w:r>
              <w:rPr>
                <w:sz w:val="24"/>
                <w:szCs w:val="24"/>
              </w:rPr>
              <w:t>Закреплять представления о свойствах песка, глины, камня. Развивать интерес к природным материалам. Показать, как человек может использовать песок, глину и камни.</w:t>
            </w:r>
          </w:p>
        </w:tc>
      </w:tr>
      <w:tr w:rsidR="001A36EB" w:rsidTr="000D09C7">
        <w:tc>
          <w:tcPr>
            <w:tcW w:w="851" w:type="dxa"/>
          </w:tcPr>
          <w:p w:rsidR="001A36EB" w:rsidRDefault="001A36EB" w:rsidP="00897D37">
            <w:pPr>
              <w:spacing w:line="240" w:lineRule="auto"/>
              <w:jc w:val="both"/>
              <w:rPr>
                <w:sz w:val="24"/>
                <w:szCs w:val="24"/>
              </w:rPr>
            </w:pPr>
            <w:r>
              <w:rPr>
                <w:sz w:val="24"/>
                <w:szCs w:val="24"/>
              </w:rPr>
              <w:t>18</w:t>
            </w:r>
          </w:p>
        </w:tc>
        <w:tc>
          <w:tcPr>
            <w:tcW w:w="1843" w:type="dxa"/>
          </w:tcPr>
          <w:p w:rsidR="001A36EB" w:rsidRDefault="001A36EB" w:rsidP="00897D37">
            <w:pPr>
              <w:spacing w:line="240" w:lineRule="auto"/>
              <w:jc w:val="both"/>
              <w:rPr>
                <w:sz w:val="24"/>
                <w:szCs w:val="24"/>
              </w:rPr>
            </w:pPr>
            <w:r>
              <w:rPr>
                <w:sz w:val="24"/>
                <w:szCs w:val="24"/>
              </w:rPr>
              <w:t>Май</w:t>
            </w:r>
          </w:p>
          <w:p w:rsidR="001A36EB" w:rsidRDefault="001A36EB" w:rsidP="00897D37">
            <w:pPr>
              <w:spacing w:line="240" w:lineRule="auto"/>
              <w:jc w:val="both"/>
              <w:rPr>
                <w:sz w:val="24"/>
                <w:szCs w:val="24"/>
              </w:rPr>
            </w:pPr>
          </w:p>
        </w:tc>
        <w:tc>
          <w:tcPr>
            <w:tcW w:w="2693" w:type="dxa"/>
          </w:tcPr>
          <w:p w:rsidR="000D7B11" w:rsidRPr="00FF6528" w:rsidRDefault="00FF6528" w:rsidP="000D7B11">
            <w:pPr>
              <w:spacing w:line="240" w:lineRule="auto"/>
              <w:rPr>
                <w:b/>
                <w:sz w:val="24"/>
                <w:szCs w:val="24"/>
              </w:rPr>
            </w:pPr>
            <w:r w:rsidRPr="00FF6528">
              <w:rPr>
                <w:b/>
                <w:sz w:val="24"/>
                <w:szCs w:val="24"/>
              </w:rPr>
              <w:t>Занятие 18</w:t>
            </w:r>
          </w:p>
          <w:p w:rsidR="001A36EB" w:rsidRPr="00FF6528" w:rsidRDefault="00A17A77" w:rsidP="000D7B11">
            <w:pPr>
              <w:spacing w:line="240" w:lineRule="auto"/>
              <w:rPr>
                <w:sz w:val="24"/>
                <w:szCs w:val="24"/>
              </w:rPr>
            </w:pPr>
            <w:r>
              <w:rPr>
                <w:sz w:val="24"/>
                <w:szCs w:val="24"/>
              </w:rPr>
              <w:t>Солнце, воздух и вода – наши верные друзья.</w:t>
            </w:r>
          </w:p>
        </w:tc>
        <w:tc>
          <w:tcPr>
            <w:tcW w:w="5919" w:type="dxa"/>
          </w:tcPr>
          <w:p w:rsidR="001A36EB" w:rsidRDefault="00A17A77" w:rsidP="00897D37">
            <w:pPr>
              <w:spacing w:line="240" w:lineRule="auto"/>
              <w:jc w:val="both"/>
              <w:rPr>
                <w:sz w:val="24"/>
                <w:szCs w:val="24"/>
              </w:rPr>
            </w:pPr>
            <w:r w:rsidRPr="00FF6528">
              <w:rPr>
                <w:sz w:val="24"/>
                <w:szCs w:val="24"/>
              </w:rPr>
              <w:t>Расширять представления детей о сезонных изменениях в природе.</w:t>
            </w:r>
          </w:p>
          <w:p w:rsidR="00A17A77" w:rsidRPr="00FF6528" w:rsidRDefault="00A17A77" w:rsidP="00897D37">
            <w:pPr>
              <w:spacing w:line="240" w:lineRule="auto"/>
              <w:jc w:val="both"/>
              <w:rPr>
                <w:sz w:val="24"/>
                <w:szCs w:val="24"/>
              </w:rPr>
            </w:pPr>
            <w:r>
              <w:rPr>
                <w:sz w:val="24"/>
                <w:szCs w:val="24"/>
              </w:rPr>
              <w:t>Показать влияние природных факторов на здоровье человека.</w:t>
            </w:r>
          </w:p>
        </w:tc>
      </w:tr>
      <w:tr w:rsidR="001A36EB" w:rsidTr="000D09C7">
        <w:tc>
          <w:tcPr>
            <w:tcW w:w="851" w:type="dxa"/>
          </w:tcPr>
          <w:p w:rsidR="001A36EB" w:rsidRDefault="001A36EB" w:rsidP="00897D37">
            <w:pPr>
              <w:spacing w:line="240" w:lineRule="auto"/>
              <w:jc w:val="both"/>
              <w:rPr>
                <w:sz w:val="24"/>
                <w:szCs w:val="24"/>
              </w:rPr>
            </w:pPr>
          </w:p>
        </w:tc>
        <w:tc>
          <w:tcPr>
            <w:tcW w:w="1843" w:type="dxa"/>
          </w:tcPr>
          <w:p w:rsidR="001A36EB" w:rsidRPr="004E7E69" w:rsidRDefault="001A36EB" w:rsidP="00897D37">
            <w:pPr>
              <w:spacing w:line="240" w:lineRule="auto"/>
              <w:jc w:val="both"/>
              <w:rPr>
                <w:b/>
                <w:sz w:val="24"/>
                <w:szCs w:val="24"/>
              </w:rPr>
            </w:pPr>
            <w:r w:rsidRPr="004E7E69">
              <w:rPr>
                <w:b/>
                <w:sz w:val="24"/>
                <w:szCs w:val="24"/>
              </w:rPr>
              <w:t>Всего</w:t>
            </w:r>
          </w:p>
        </w:tc>
        <w:tc>
          <w:tcPr>
            <w:tcW w:w="2693" w:type="dxa"/>
          </w:tcPr>
          <w:p w:rsidR="001A36EB" w:rsidRPr="004E7E69" w:rsidRDefault="001A36EB" w:rsidP="00572C11">
            <w:pPr>
              <w:spacing w:line="240" w:lineRule="auto"/>
              <w:rPr>
                <w:b/>
                <w:sz w:val="24"/>
                <w:szCs w:val="24"/>
              </w:rPr>
            </w:pPr>
            <w:r w:rsidRPr="004E7E69">
              <w:rPr>
                <w:b/>
                <w:sz w:val="24"/>
                <w:szCs w:val="24"/>
              </w:rPr>
              <w:t>18 занятий</w:t>
            </w:r>
          </w:p>
        </w:tc>
        <w:tc>
          <w:tcPr>
            <w:tcW w:w="5919" w:type="dxa"/>
          </w:tcPr>
          <w:p w:rsidR="001A36EB" w:rsidRDefault="001A36EB" w:rsidP="00897D37">
            <w:pPr>
              <w:spacing w:line="240" w:lineRule="auto"/>
              <w:jc w:val="both"/>
              <w:rPr>
                <w:sz w:val="24"/>
                <w:szCs w:val="24"/>
              </w:rPr>
            </w:pPr>
          </w:p>
        </w:tc>
      </w:tr>
    </w:tbl>
    <w:p w:rsidR="004E7E69" w:rsidRDefault="004E7E69" w:rsidP="000F6635">
      <w:pPr>
        <w:spacing w:line="240" w:lineRule="auto"/>
        <w:jc w:val="both"/>
        <w:rPr>
          <w:sz w:val="24"/>
          <w:szCs w:val="24"/>
        </w:rPr>
      </w:pPr>
    </w:p>
    <w:p w:rsidR="00CA6365" w:rsidRDefault="00CA6365" w:rsidP="00A17A77">
      <w:pPr>
        <w:spacing w:line="276" w:lineRule="auto"/>
        <w:rPr>
          <w:b/>
          <w:sz w:val="24"/>
          <w:szCs w:val="24"/>
        </w:rPr>
      </w:pPr>
    </w:p>
    <w:p w:rsidR="00F03BDE" w:rsidRPr="00A30134" w:rsidRDefault="00F03BDE" w:rsidP="00F03BDE">
      <w:pPr>
        <w:spacing w:line="276" w:lineRule="auto"/>
        <w:jc w:val="center"/>
        <w:rPr>
          <w:b/>
          <w:sz w:val="24"/>
          <w:szCs w:val="24"/>
        </w:rPr>
      </w:pPr>
      <w:r w:rsidRPr="00A30134">
        <w:rPr>
          <w:b/>
          <w:sz w:val="24"/>
          <w:szCs w:val="24"/>
        </w:rPr>
        <w:t>Вид деятельности «Формирование элементарных математических представлений»</w:t>
      </w:r>
    </w:p>
    <w:p w:rsidR="000F6635" w:rsidRDefault="00F03BDE" w:rsidP="00FF6528">
      <w:pPr>
        <w:spacing w:line="276" w:lineRule="auto"/>
        <w:jc w:val="center"/>
        <w:rPr>
          <w:b/>
          <w:sz w:val="24"/>
          <w:szCs w:val="24"/>
        </w:rPr>
      </w:pPr>
      <w:r>
        <w:rPr>
          <w:b/>
          <w:sz w:val="24"/>
          <w:szCs w:val="24"/>
        </w:rPr>
        <w:t>Периодичность – 1 раз в  неделю.</w:t>
      </w:r>
    </w:p>
    <w:tbl>
      <w:tblPr>
        <w:tblStyle w:val="a7"/>
        <w:tblW w:w="11199" w:type="dxa"/>
        <w:tblInd w:w="-318" w:type="dxa"/>
        <w:tblLook w:val="04A0"/>
      </w:tblPr>
      <w:tblGrid>
        <w:gridCol w:w="852"/>
        <w:gridCol w:w="1728"/>
        <w:gridCol w:w="2666"/>
        <w:gridCol w:w="5953"/>
      </w:tblGrid>
      <w:tr w:rsidR="00F03BDE" w:rsidTr="007754C4">
        <w:tc>
          <w:tcPr>
            <w:tcW w:w="852" w:type="dxa"/>
          </w:tcPr>
          <w:p w:rsidR="00F03BDE" w:rsidRPr="00127DB5" w:rsidRDefault="00F03BDE" w:rsidP="00897D37">
            <w:pPr>
              <w:spacing w:line="240" w:lineRule="auto"/>
              <w:jc w:val="center"/>
              <w:rPr>
                <w:b/>
                <w:sz w:val="24"/>
                <w:szCs w:val="24"/>
              </w:rPr>
            </w:pPr>
            <w:r w:rsidRPr="00127DB5">
              <w:rPr>
                <w:b/>
                <w:sz w:val="24"/>
                <w:szCs w:val="24"/>
              </w:rPr>
              <w:t>№п/п</w:t>
            </w:r>
          </w:p>
        </w:tc>
        <w:tc>
          <w:tcPr>
            <w:tcW w:w="1728" w:type="dxa"/>
          </w:tcPr>
          <w:p w:rsidR="00F03BDE" w:rsidRPr="00127DB5" w:rsidRDefault="00F03BDE" w:rsidP="00897D37">
            <w:pPr>
              <w:spacing w:line="240" w:lineRule="auto"/>
              <w:jc w:val="center"/>
              <w:rPr>
                <w:b/>
                <w:sz w:val="24"/>
                <w:szCs w:val="24"/>
              </w:rPr>
            </w:pPr>
            <w:r w:rsidRPr="00127DB5">
              <w:rPr>
                <w:b/>
                <w:sz w:val="24"/>
                <w:szCs w:val="24"/>
              </w:rPr>
              <w:t>Месяц/неделя</w:t>
            </w:r>
          </w:p>
        </w:tc>
        <w:tc>
          <w:tcPr>
            <w:tcW w:w="2666" w:type="dxa"/>
          </w:tcPr>
          <w:p w:rsidR="00F03BDE" w:rsidRPr="00127DB5" w:rsidRDefault="00F03BDE" w:rsidP="00897D37">
            <w:pPr>
              <w:spacing w:line="240" w:lineRule="auto"/>
              <w:jc w:val="center"/>
              <w:rPr>
                <w:b/>
                <w:sz w:val="24"/>
                <w:szCs w:val="24"/>
              </w:rPr>
            </w:pPr>
            <w:r w:rsidRPr="00127DB5">
              <w:rPr>
                <w:b/>
                <w:sz w:val="24"/>
                <w:szCs w:val="24"/>
              </w:rPr>
              <w:t>Тема</w:t>
            </w:r>
          </w:p>
        </w:tc>
        <w:tc>
          <w:tcPr>
            <w:tcW w:w="5953" w:type="dxa"/>
          </w:tcPr>
          <w:p w:rsidR="00F03BDE" w:rsidRPr="00127DB5" w:rsidRDefault="00F03BDE" w:rsidP="00897D37">
            <w:pPr>
              <w:spacing w:line="240" w:lineRule="auto"/>
              <w:jc w:val="center"/>
              <w:rPr>
                <w:b/>
                <w:sz w:val="24"/>
                <w:szCs w:val="24"/>
              </w:rPr>
            </w:pPr>
            <w:r w:rsidRPr="00127DB5">
              <w:rPr>
                <w:b/>
                <w:sz w:val="24"/>
                <w:szCs w:val="24"/>
              </w:rPr>
              <w:t>Программное содержание</w:t>
            </w:r>
          </w:p>
        </w:tc>
      </w:tr>
      <w:tr w:rsidR="00F03BDE" w:rsidRPr="00F03BDE" w:rsidTr="007754C4">
        <w:tc>
          <w:tcPr>
            <w:tcW w:w="852" w:type="dxa"/>
          </w:tcPr>
          <w:p w:rsidR="00F03BDE" w:rsidRPr="00F03BDE" w:rsidRDefault="00F03BDE" w:rsidP="00EA0009">
            <w:pPr>
              <w:spacing w:line="240" w:lineRule="auto"/>
              <w:jc w:val="center"/>
              <w:rPr>
                <w:sz w:val="24"/>
                <w:szCs w:val="24"/>
              </w:rPr>
            </w:pPr>
            <w:r w:rsidRPr="00F03BDE">
              <w:rPr>
                <w:sz w:val="24"/>
                <w:szCs w:val="24"/>
              </w:rPr>
              <w:t>1</w:t>
            </w:r>
          </w:p>
        </w:tc>
        <w:tc>
          <w:tcPr>
            <w:tcW w:w="1728" w:type="dxa"/>
          </w:tcPr>
          <w:p w:rsidR="00F03BDE" w:rsidRPr="00F03BDE" w:rsidRDefault="00F03BDE" w:rsidP="00EA0009">
            <w:pPr>
              <w:spacing w:line="240" w:lineRule="auto"/>
              <w:jc w:val="center"/>
              <w:rPr>
                <w:sz w:val="24"/>
                <w:szCs w:val="24"/>
              </w:rPr>
            </w:pPr>
            <w:r w:rsidRPr="00F03BDE">
              <w:rPr>
                <w:sz w:val="24"/>
                <w:szCs w:val="24"/>
              </w:rPr>
              <w:t>Сентябрь</w:t>
            </w:r>
          </w:p>
          <w:p w:rsidR="00F03BDE" w:rsidRPr="00F03BDE" w:rsidRDefault="00F03BDE" w:rsidP="00EA0009">
            <w:pPr>
              <w:spacing w:line="240" w:lineRule="auto"/>
              <w:jc w:val="center"/>
              <w:rPr>
                <w:sz w:val="24"/>
                <w:szCs w:val="24"/>
              </w:rPr>
            </w:pPr>
          </w:p>
        </w:tc>
        <w:tc>
          <w:tcPr>
            <w:tcW w:w="2666" w:type="dxa"/>
          </w:tcPr>
          <w:p w:rsidR="00333D53" w:rsidRDefault="00333D53" w:rsidP="00333D53">
            <w:pPr>
              <w:pStyle w:val="ac"/>
              <w:ind w:firstLine="0"/>
              <w:jc w:val="left"/>
            </w:pPr>
            <w:r>
              <w:t>Занятие 1</w:t>
            </w:r>
          </w:p>
          <w:p w:rsidR="00F03BDE" w:rsidRPr="00333D53" w:rsidRDefault="001E1C8D" w:rsidP="00333D53">
            <w:pPr>
              <w:pStyle w:val="Spisokbullit"/>
              <w:spacing w:line="240" w:lineRule="auto"/>
              <w:ind w:firstLine="0"/>
              <w:jc w:val="left"/>
            </w:pPr>
            <w:r>
              <w:rPr>
                <w:rFonts w:ascii="Times New Roman" w:hAnsi="Times New Roman"/>
                <w:sz w:val="24"/>
                <w:szCs w:val="24"/>
              </w:rPr>
              <w:t>Счет в пределах 5.</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Закреплять навыки счета в пределах 5, умение образовывать число 5 на основе сравнения двух групп предметов, выраженных соседними числами 4 и 5.</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Совершенствовать умение различать и называть плоские и объемные геометрические фигуры </w:t>
            </w:r>
            <w:r w:rsidRPr="001E1C8D">
              <w:rPr>
                <w:i/>
                <w:iCs/>
                <w:color w:val="000000"/>
                <w:sz w:val="24"/>
                <w:szCs w:val="24"/>
              </w:rPr>
              <w:t xml:space="preserve">(круг, квадрат, треугольник, прямоугольник; шар, куб, </w:t>
            </w:r>
            <w:r w:rsidRPr="001E1C8D">
              <w:rPr>
                <w:i/>
                <w:iCs/>
                <w:color w:val="000000"/>
                <w:sz w:val="24"/>
                <w:szCs w:val="24"/>
              </w:rPr>
              <w:lastRenderedPageBreak/>
              <w:t>цилиндр)</w:t>
            </w:r>
            <w:r w:rsidRPr="001E1C8D">
              <w:rPr>
                <w:color w:val="000000"/>
                <w:sz w:val="24"/>
                <w:szCs w:val="24"/>
              </w:rPr>
              <w:t>.</w:t>
            </w:r>
          </w:p>
          <w:p w:rsidR="00F03BDE"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Уточнить представления о последовательности частей суток: </w:t>
            </w:r>
            <w:r w:rsidRPr="001E1C8D">
              <w:rPr>
                <w:i/>
                <w:iCs/>
                <w:color w:val="000000"/>
                <w:sz w:val="24"/>
                <w:szCs w:val="24"/>
              </w:rPr>
              <w:t>утро, день, вечер, ночь</w:t>
            </w:r>
            <w:r w:rsidRPr="001E1C8D">
              <w:rPr>
                <w:color w:val="000000"/>
                <w:sz w:val="24"/>
                <w:szCs w:val="24"/>
              </w:rPr>
              <w:t>.</w:t>
            </w:r>
          </w:p>
        </w:tc>
      </w:tr>
      <w:tr w:rsidR="00F03BDE" w:rsidRPr="00F03BDE" w:rsidTr="007754C4">
        <w:tc>
          <w:tcPr>
            <w:tcW w:w="852" w:type="dxa"/>
          </w:tcPr>
          <w:p w:rsidR="00F03BDE" w:rsidRPr="00F03BDE" w:rsidRDefault="00F03BDE" w:rsidP="00EA0009">
            <w:pPr>
              <w:spacing w:line="240" w:lineRule="auto"/>
              <w:jc w:val="center"/>
              <w:rPr>
                <w:sz w:val="24"/>
                <w:szCs w:val="24"/>
              </w:rPr>
            </w:pPr>
            <w:r w:rsidRPr="00F03BDE">
              <w:rPr>
                <w:sz w:val="24"/>
                <w:szCs w:val="24"/>
              </w:rPr>
              <w:lastRenderedPageBreak/>
              <w:t>2</w:t>
            </w:r>
          </w:p>
        </w:tc>
        <w:tc>
          <w:tcPr>
            <w:tcW w:w="1728" w:type="dxa"/>
          </w:tcPr>
          <w:p w:rsidR="00F03BDE" w:rsidRPr="00F03BDE" w:rsidRDefault="00F03BDE" w:rsidP="00F03BDE">
            <w:pPr>
              <w:spacing w:line="240" w:lineRule="auto"/>
              <w:jc w:val="center"/>
              <w:rPr>
                <w:sz w:val="24"/>
                <w:szCs w:val="24"/>
              </w:rPr>
            </w:pPr>
            <w:r w:rsidRPr="00F03BDE">
              <w:rPr>
                <w:sz w:val="24"/>
                <w:szCs w:val="24"/>
              </w:rPr>
              <w:t>Сентябрь</w:t>
            </w:r>
          </w:p>
          <w:p w:rsidR="00F03BDE" w:rsidRPr="00F03BDE" w:rsidRDefault="00F03BDE" w:rsidP="00F03BDE">
            <w:pPr>
              <w:spacing w:line="240" w:lineRule="auto"/>
              <w:jc w:val="center"/>
              <w:rPr>
                <w:sz w:val="24"/>
                <w:szCs w:val="24"/>
              </w:rPr>
            </w:pPr>
          </w:p>
        </w:tc>
        <w:tc>
          <w:tcPr>
            <w:tcW w:w="2666" w:type="dxa"/>
          </w:tcPr>
          <w:p w:rsidR="00333D53" w:rsidRDefault="00333D53" w:rsidP="00333D53">
            <w:pPr>
              <w:pStyle w:val="ac"/>
              <w:ind w:firstLine="0"/>
            </w:pPr>
            <w:r>
              <w:t>Занятие 2</w:t>
            </w:r>
          </w:p>
          <w:p w:rsidR="00F03BDE" w:rsidRPr="00333D53" w:rsidRDefault="001E1C8D" w:rsidP="00333D53">
            <w:pPr>
              <w:pStyle w:val="Spisokbullit"/>
              <w:spacing w:line="240" w:lineRule="auto"/>
              <w:ind w:firstLine="0"/>
            </w:pPr>
            <w:r>
              <w:rPr>
                <w:rFonts w:ascii="Times New Roman" w:hAnsi="Times New Roman"/>
                <w:sz w:val="24"/>
                <w:szCs w:val="24"/>
              </w:rPr>
              <w:t>Счет в пределах 5.</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Упражнять в счете и отсчитывании предметов в пределах 5 с помощью различных анализаторов (на ощупь, на слух).</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1F3262" w:rsidRPr="001F3262" w:rsidRDefault="001E1C8D" w:rsidP="001E1C8D">
            <w:pPr>
              <w:widowControl w:val="0"/>
              <w:tabs>
                <w:tab w:val="left" w:pos="682"/>
              </w:tabs>
              <w:autoSpaceDE w:val="0"/>
              <w:autoSpaceDN w:val="0"/>
              <w:adjustRightInd w:val="0"/>
              <w:spacing w:line="240" w:lineRule="auto"/>
              <w:ind w:firstLine="397"/>
              <w:jc w:val="both"/>
              <w:rPr>
                <w:color w:val="000000"/>
                <w:sz w:val="24"/>
                <w:szCs w:val="24"/>
              </w:rPr>
            </w:pPr>
            <w:r w:rsidRPr="001E1C8D">
              <w:rPr>
                <w:color w:val="000000"/>
                <w:sz w:val="24"/>
                <w:szCs w:val="24"/>
              </w:rPr>
              <w:t xml:space="preserve">Совершенствовать умение двигаться в заданном направлении и определять его словами: </w:t>
            </w:r>
            <w:r w:rsidRPr="001E1C8D">
              <w:rPr>
                <w:i/>
                <w:iCs/>
                <w:color w:val="000000"/>
                <w:sz w:val="24"/>
                <w:szCs w:val="24"/>
              </w:rPr>
              <w:t>вперед, назад, направо, налево</w:t>
            </w:r>
            <w:r w:rsidRPr="001E1C8D">
              <w:rPr>
                <w:color w:val="000000"/>
                <w:sz w:val="24"/>
                <w:szCs w:val="24"/>
              </w:rPr>
              <w:t>.</w:t>
            </w:r>
          </w:p>
        </w:tc>
      </w:tr>
      <w:tr w:rsidR="00F03BDE" w:rsidRPr="00F03BDE" w:rsidTr="007754C4">
        <w:tc>
          <w:tcPr>
            <w:tcW w:w="852" w:type="dxa"/>
          </w:tcPr>
          <w:p w:rsidR="00F03BDE" w:rsidRPr="00F03BDE" w:rsidRDefault="00F03BDE" w:rsidP="00EA0009">
            <w:pPr>
              <w:spacing w:line="240" w:lineRule="auto"/>
              <w:jc w:val="center"/>
              <w:rPr>
                <w:sz w:val="24"/>
                <w:szCs w:val="24"/>
              </w:rPr>
            </w:pPr>
            <w:r w:rsidRPr="00F03BDE">
              <w:rPr>
                <w:sz w:val="24"/>
                <w:szCs w:val="24"/>
              </w:rPr>
              <w:t>3</w:t>
            </w:r>
          </w:p>
        </w:tc>
        <w:tc>
          <w:tcPr>
            <w:tcW w:w="1728" w:type="dxa"/>
          </w:tcPr>
          <w:p w:rsidR="00F03BDE" w:rsidRPr="00F03BDE" w:rsidRDefault="00F03BDE" w:rsidP="00F03BDE">
            <w:pPr>
              <w:spacing w:line="240" w:lineRule="auto"/>
              <w:jc w:val="center"/>
              <w:rPr>
                <w:sz w:val="24"/>
                <w:szCs w:val="24"/>
              </w:rPr>
            </w:pPr>
            <w:r w:rsidRPr="00F03BDE">
              <w:rPr>
                <w:sz w:val="24"/>
                <w:szCs w:val="24"/>
              </w:rPr>
              <w:t>Сентябрь</w:t>
            </w:r>
          </w:p>
          <w:p w:rsidR="00F03BDE" w:rsidRPr="00F03BDE" w:rsidRDefault="00F03BDE" w:rsidP="00F03BDE">
            <w:pPr>
              <w:spacing w:line="240" w:lineRule="auto"/>
              <w:jc w:val="center"/>
              <w:rPr>
                <w:sz w:val="24"/>
                <w:szCs w:val="24"/>
              </w:rPr>
            </w:pPr>
          </w:p>
        </w:tc>
        <w:tc>
          <w:tcPr>
            <w:tcW w:w="2666" w:type="dxa"/>
          </w:tcPr>
          <w:p w:rsidR="00333D53" w:rsidRDefault="00333D53" w:rsidP="00333D53">
            <w:pPr>
              <w:pStyle w:val="ac"/>
              <w:ind w:firstLine="0"/>
            </w:pPr>
            <w:r>
              <w:t>Занятие 3</w:t>
            </w:r>
          </w:p>
          <w:p w:rsidR="00F03BDE" w:rsidRPr="00F03BDE" w:rsidRDefault="001E1C8D" w:rsidP="00333D53">
            <w:pPr>
              <w:spacing w:line="240" w:lineRule="auto"/>
              <w:rPr>
                <w:sz w:val="24"/>
                <w:szCs w:val="24"/>
              </w:rPr>
            </w:pPr>
            <w:r>
              <w:rPr>
                <w:sz w:val="24"/>
                <w:szCs w:val="24"/>
              </w:rPr>
              <w:t>Счет в пределах 5.</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1E1C8D">
              <w:rPr>
                <w:i/>
                <w:iCs/>
                <w:color w:val="000000"/>
                <w:sz w:val="24"/>
                <w:szCs w:val="24"/>
              </w:rPr>
              <w:t xml:space="preserve">самый длинный, короче, еще короче… самый короткий </w:t>
            </w:r>
            <w:r w:rsidRPr="001E1C8D">
              <w:rPr>
                <w:color w:val="000000"/>
                <w:sz w:val="24"/>
                <w:szCs w:val="24"/>
              </w:rPr>
              <w:t>(и наоборот).</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Уточнить понимание значения слов </w:t>
            </w:r>
            <w:r w:rsidRPr="001E1C8D">
              <w:rPr>
                <w:i/>
                <w:iCs/>
                <w:color w:val="000000"/>
                <w:sz w:val="24"/>
                <w:szCs w:val="24"/>
              </w:rPr>
              <w:t>вчера</w:t>
            </w:r>
            <w:r w:rsidRPr="001E1C8D">
              <w:rPr>
                <w:color w:val="000000"/>
                <w:sz w:val="24"/>
                <w:szCs w:val="24"/>
              </w:rPr>
              <w:t xml:space="preserve">, </w:t>
            </w:r>
            <w:r w:rsidRPr="001E1C8D">
              <w:rPr>
                <w:i/>
                <w:iCs/>
                <w:color w:val="000000"/>
                <w:sz w:val="24"/>
                <w:szCs w:val="24"/>
              </w:rPr>
              <w:t>сегодня</w:t>
            </w:r>
            <w:r w:rsidRPr="001E1C8D">
              <w:rPr>
                <w:color w:val="000000"/>
                <w:sz w:val="24"/>
                <w:szCs w:val="24"/>
              </w:rPr>
              <w:t xml:space="preserve">, </w:t>
            </w:r>
            <w:r w:rsidRPr="001E1C8D">
              <w:rPr>
                <w:i/>
                <w:iCs/>
                <w:color w:val="000000"/>
                <w:sz w:val="24"/>
                <w:szCs w:val="24"/>
              </w:rPr>
              <w:t>завтра</w:t>
            </w:r>
            <w:r w:rsidRPr="001E1C8D">
              <w:rPr>
                <w:color w:val="000000"/>
                <w:sz w:val="24"/>
                <w:szCs w:val="24"/>
              </w:rPr>
              <w:t>.</w:t>
            </w:r>
          </w:p>
          <w:p w:rsidR="00F03BDE" w:rsidRPr="001F3262" w:rsidRDefault="00F03BDE" w:rsidP="001F3262">
            <w:pPr>
              <w:widowControl w:val="0"/>
              <w:tabs>
                <w:tab w:val="left" w:pos="682"/>
              </w:tabs>
              <w:autoSpaceDE w:val="0"/>
              <w:autoSpaceDN w:val="0"/>
              <w:adjustRightInd w:val="0"/>
              <w:spacing w:line="240" w:lineRule="auto"/>
              <w:ind w:firstLine="397"/>
              <w:jc w:val="both"/>
              <w:rPr>
                <w:color w:val="000000"/>
                <w:sz w:val="24"/>
                <w:szCs w:val="24"/>
              </w:rPr>
            </w:pPr>
          </w:p>
        </w:tc>
      </w:tr>
      <w:tr w:rsidR="00F03BDE" w:rsidRPr="00F03BDE" w:rsidTr="007754C4">
        <w:tc>
          <w:tcPr>
            <w:tcW w:w="852" w:type="dxa"/>
          </w:tcPr>
          <w:p w:rsidR="00F03BDE" w:rsidRPr="00F03BDE" w:rsidRDefault="00F03BDE" w:rsidP="00EA0009">
            <w:pPr>
              <w:spacing w:line="240" w:lineRule="auto"/>
              <w:jc w:val="center"/>
              <w:rPr>
                <w:sz w:val="24"/>
                <w:szCs w:val="24"/>
              </w:rPr>
            </w:pPr>
            <w:r w:rsidRPr="00F03BDE">
              <w:rPr>
                <w:sz w:val="24"/>
                <w:szCs w:val="24"/>
              </w:rPr>
              <w:t>4</w:t>
            </w:r>
          </w:p>
        </w:tc>
        <w:tc>
          <w:tcPr>
            <w:tcW w:w="1728" w:type="dxa"/>
          </w:tcPr>
          <w:p w:rsidR="00F03BDE" w:rsidRPr="00F03BDE" w:rsidRDefault="00F03BDE" w:rsidP="00F03BDE">
            <w:pPr>
              <w:spacing w:line="240" w:lineRule="auto"/>
              <w:jc w:val="center"/>
              <w:rPr>
                <w:sz w:val="24"/>
                <w:szCs w:val="24"/>
              </w:rPr>
            </w:pPr>
            <w:r w:rsidRPr="00F03BDE">
              <w:rPr>
                <w:sz w:val="24"/>
                <w:szCs w:val="24"/>
              </w:rPr>
              <w:t>Сентябрь</w:t>
            </w:r>
          </w:p>
          <w:p w:rsidR="00F03BDE" w:rsidRPr="00F03BDE" w:rsidRDefault="00F03BDE" w:rsidP="00F03BDE">
            <w:pPr>
              <w:spacing w:line="240" w:lineRule="auto"/>
              <w:jc w:val="center"/>
              <w:rPr>
                <w:sz w:val="24"/>
                <w:szCs w:val="24"/>
              </w:rPr>
            </w:pPr>
          </w:p>
        </w:tc>
        <w:tc>
          <w:tcPr>
            <w:tcW w:w="2666" w:type="dxa"/>
          </w:tcPr>
          <w:p w:rsidR="00333D53" w:rsidRDefault="00333D53" w:rsidP="00333D53">
            <w:pPr>
              <w:pStyle w:val="ac"/>
              <w:ind w:firstLine="0"/>
            </w:pPr>
            <w:r>
              <w:t>Занятие 4</w:t>
            </w:r>
          </w:p>
          <w:p w:rsidR="00F03BDE" w:rsidRPr="00F03BDE" w:rsidRDefault="001E1C8D" w:rsidP="00333D53">
            <w:pPr>
              <w:spacing w:line="240" w:lineRule="auto"/>
              <w:rPr>
                <w:sz w:val="24"/>
                <w:szCs w:val="24"/>
              </w:rPr>
            </w:pPr>
            <w:r>
              <w:rPr>
                <w:sz w:val="24"/>
                <w:szCs w:val="24"/>
              </w:rPr>
              <w:t>Счет в пределах 5.</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1E1C8D">
              <w:rPr>
                <w:i/>
                <w:iCs/>
                <w:color w:val="000000"/>
                <w:sz w:val="24"/>
                <w:szCs w:val="24"/>
              </w:rPr>
              <w:t xml:space="preserve">самый длинный, короче, еще короче… самый короткий </w:t>
            </w:r>
            <w:r w:rsidRPr="001E1C8D">
              <w:rPr>
                <w:color w:val="000000"/>
                <w:sz w:val="24"/>
                <w:szCs w:val="24"/>
              </w:rPr>
              <w:t>(и наоборот).</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Уточнить понимание значения слов </w:t>
            </w:r>
            <w:r w:rsidRPr="001E1C8D">
              <w:rPr>
                <w:i/>
                <w:iCs/>
                <w:color w:val="000000"/>
                <w:sz w:val="24"/>
                <w:szCs w:val="24"/>
              </w:rPr>
              <w:t>вчера</w:t>
            </w:r>
            <w:r w:rsidRPr="001E1C8D">
              <w:rPr>
                <w:color w:val="000000"/>
                <w:sz w:val="24"/>
                <w:szCs w:val="24"/>
              </w:rPr>
              <w:t xml:space="preserve">, </w:t>
            </w:r>
            <w:r w:rsidRPr="001E1C8D">
              <w:rPr>
                <w:i/>
                <w:iCs/>
                <w:color w:val="000000"/>
                <w:sz w:val="24"/>
                <w:szCs w:val="24"/>
              </w:rPr>
              <w:t>сегодня</w:t>
            </w:r>
            <w:r w:rsidRPr="001E1C8D">
              <w:rPr>
                <w:color w:val="000000"/>
                <w:sz w:val="24"/>
                <w:szCs w:val="24"/>
              </w:rPr>
              <w:t xml:space="preserve">, </w:t>
            </w:r>
            <w:r w:rsidRPr="001E1C8D">
              <w:rPr>
                <w:i/>
                <w:iCs/>
                <w:color w:val="000000"/>
                <w:sz w:val="24"/>
                <w:szCs w:val="24"/>
              </w:rPr>
              <w:t>завтра</w:t>
            </w:r>
            <w:r w:rsidRPr="001E1C8D">
              <w:rPr>
                <w:color w:val="000000"/>
                <w:sz w:val="24"/>
                <w:szCs w:val="24"/>
              </w:rPr>
              <w:t>.</w:t>
            </w:r>
          </w:p>
          <w:p w:rsidR="00F03BDE" w:rsidRPr="00BE4837" w:rsidRDefault="00F03BDE" w:rsidP="001F3262">
            <w:pPr>
              <w:autoSpaceDE w:val="0"/>
              <w:autoSpaceDN w:val="0"/>
              <w:spacing w:line="240" w:lineRule="auto"/>
              <w:ind w:firstLine="397"/>
              <w:jc w:val="both"/>
              <w:rPr>
                <w:rFonts w:ascii="NewtonC" w:hAnsi="NewtonC"/>
                <w:color w:val="000000"/>
              </w:rPr>
            </w:pP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5</w:t>
            </w:r>
          </w:p>
        </w:tc>
        <w:tc>
          <w:tcPr>
            <w:tcW w:w="1728" w:type="dxa"/>
          </w:tcPr>
          <w:p w:rsidR="00333D53" w:rsidRDefault="00333D53" w:rsidP="00EA0009">
            <w:pPr>
              <w:spacing w:line="240" w:lineRule="auto"/>
              <w:jc w:val="center"/>
              <w:rPr>
                <w:sz w:val="24"/>
                <w:szCs w:val="24"/>
              </w:rPr>
            </w:pPr>
            <w:r>
              <w:rPr>
                <w:sz w:val="24"/>
                <w:szCs w:val="24"/>
              </w:rPr>
              <w:t>Октябрь</w:t>
            </w:r>
          </w:p>
          <w:p w:rsidR="00333D53" w:rsidRPr="00F03BDE" w:rsidRDefault="00333D53" w:rsidP="00EA0009">
            <w:pPr>
              <w:spacing w:line="240" w:lineRule="auto"/>
              <w:jc w:val="center"/>
              <w:rPr>
                <w:sz w:val="24"/>
                <w:szCs w:val="24"/>
              </w:rPr>
            </w:pPr>
          </w:p>
        </w:tc>
        <w:tc>
          <w:tcPr>
            <w:tcW w:w="2666" w:type="dxa"/>
          </w:tcPr>
          <w:p w:rsidR="00333D53" w:rsidRDefault="00333D53" w:rsidP="00572C11">
            <w:pPr>
              <w:pStyle w:val="ac"/>
              <w:ind w:firstLine="0"/>
            </w:pPr>
            <w:r>
              <w:t xml:space="preserve">Занятие 1 </w:t>
            </w:r>
          </w:p>
          <w:p w:rsidR="00333D53" w:rsidRPr="001E1C8D" w:rsidRDefault="001E1C8D" w:rsidP="001F3262">
            <w:pPr>
              <w:pStyle w:val="ac"/>
              <w:ind w:firstLine="0"/>
              <w:rPr>
                <w:b w:val="0"/>
              </w:rPr>
            </w:pPr>
            <w:r w:rsidRPr="001E1C8D">
              <w:rPr>
                <w:b w:val="0"/>
              </w:rPr>
              <w:t>Геометрические фигуры</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333D53" w:rsidRPr="00347C43"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Совершенствовать умение определять пространственное направление относительно себя: </w:t>
            </w:r>
            <w:r w:rsidRPr="001E1C8D">
              <w:rPr>
                <w:i/>
                <w:iCs/>
                <w:color w:val="000000"/>
                <w:sz w:val="24"/>
                <w:szCs w:val="24"/>
              </w:rPr>
              <w:t>вперед, назад, слева, справа, вверху, внизу</w:t>
            </w:r>
            <w:r w:rsidRPr="001E1C8D">
              <w:rPr>
                <w:color w:val="000000"/>
                <w:sz w:val="24"/>
                <w:szCs w:val="24"/>
              </w:rPr>
              <w:t>.</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6</w:t>
            </w:r>
          </w:p>
        </w:tc>
        <w:tc>
          <w:tcPr>
            <w:tcW w:w="1728" w:type="dxa"/>
          </w:tcPr>
          <w:p w:rsidR="00333D53" w:rsidRDefault="00333D53" w:rsidP="00F03BDE">
            <w:pPr>
              <w:spacing w:line="240" w:lineRule="auto"/>
              <w:jc w:val="center"/>
              <w:rPr>
                <w:sz w:val="24"/>
                <w:szCs w:val="24"/>
              </w:rPr>
            </w:pPr>
            <w:r>
              <w:rPr>
                <w:sz w:val="24"/>
                <w:szCs w:val="24"/>
              </w:rPr>
              <w:t>Октябрь</w:t>
            </w:r>
          </w:p>
          <w:p w:rsidR="00333D53" w:rsidRPr="00F03BDE" w:rsidRDefault="00333D53" w:rsidP="00F03BDE">
            <w:pPr>
              <w:spacing w:line="240" w:lineRule="auto"/>
              <w:jc w:val="center"/>
              <w:rPr>
                <w:sz w:val="24"/>
                <w:szCs w:val="24"/>
              </w:rPr>
            </w:pPr>
          </w:p>
        </w:tc>
        <w:tc>
          <w:tcPr>
            <w:tcW w:w="2666" w:type="dxa"/>
          </w:tcPr>
          <w:p w:rsidR="00333D53" w:rsidRDefault="00333D53" w:rsidP="00333D53">
            <w:pPr>
              <w:pStyle w:val="ac"/>
              <w:ind w:firstLine="0"/>
            </w:pPr>
            <w:r>
              <w:t xml:space="preserve">Занятие 2 </w:t>
            </w:r>
          </w:p>
          <w:p w:rsidR="00333D53" w:rsidRPr="00F03BDE" w:rsidRDefault="0054197D" w:rsidP="0054197D">
            <w:pPr>
              <w:pStyle w:val="ac"/>
              <w:ind w:firstLine="0"/>
              <w:rPr>
                <w:sz w:val="24"/>
                <w:szCs w:val="24"/>
              </w:rPr>
            </w:pPr>
            <w:r>
              <w:rPr>
                <w:b w:val="0"/>
                <w:sz w:val="24"/>
                <w:szCs w:val="24"/>
              </w:rPr>
              <w:t>Счет</w:t>
            </w:r>
            <w:r w:rsidR="001E1C8D">
              <w:rPr>
                <w:b w:val="0"/>
                <w:sz w:val="24"/>
                <w:szCs w:val="24"/>
              </w:rPr>
              <w:t xml:space="preserve"> в пределах 6</w:t>
            </w:r>
            <w:r>
              <w:rPr>
                <w:b w:val="0"/>
                <w:sz w:val="24"/>
                <w:szCs w:val="24"/>
              </w:rPr>
              <w:t>.</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Учить считать в пределах 6, показать образование числа 6 на основе сравнения двух групп предметов, выраженных соседними числами 5 и 6.</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lastRenderedPageBreak/>
              <w:t xml:space="preserve">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1E1C8D">
              <w:rPr>
                <w:i/>
                <w:iCs/>
                <w:color w:val="000000"/>
                <w:sz w:val="24"/>
                <w:szCs w:val="24"/>
              </w:rPr>
              <w:t xml:space="preserve">самый длинный, короче, еще короче… самый короткий </w:t>
            </w:r>
            <w:r w:rsidRPr="001E1C8D">
              <w:rPr>
                <w:color w:val="000000"/>
                <w:sz w:val="24"/>
                <w:szCs w:val="24"/>
              </w:rPr>
              <w:t>(и наоборот).</w:t>
            </w:r>
          </w:p>
          <w:p w:rsidR="00333D53"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lastRenderedPageBreak/>
              <w:t>7</w:t>
            </w:r>
          </w:p>
        </w:tc>
        <w:tc>
          <w:tcPr>
            <w:tcW w:w="1728" w:type="dxa"/>
          </w:tcPr>
          <w:p w:rsidR="00333D53" w:rsidRDefault="00333D53" w:rsidP="00F03BDE">
            <w:pPr>
              <w:spacing w:line="240" w:lineRule="auto"/>
              <w:jc w:val="center"/>
              <w:rPr>
                <w:sz w:val="24"/>
                <w:szCs w:val="24"/>
              </w:rPr>
            </w:pPr>
            <w:r>
              <w:rPr>
                <w:sz w:val="24"/>
                <w:szCs w:val="24"/>
              </w:rPr>
              <w:t>Октябрь</w:t>
            </w:r>
          </w:p>
          <w:p w:rsidR="00333D53" w:rsidRPr="00F03BDE" w:rsidRDefault="00333D53" w:rsidP="00F03BDE">
            <w:pPr>
              <w:spacing w:line="240" w:lineRule="auto"/>
              <w:jc w:val="center"/>
              <w:rPr>
                <w:sz w:val="24"/>
                <w:szCs w:val="24"/>
              </w:rPr>
            </w:pPr>
          </w:p>
        </w:tc>
        <w:tc>
          <w:tcPr>
            <w:tcW w:w="2666" w:type="dxa"/>
          </w:tcPr>
          <w:p w:rsidR="00333D53" w:rsidRDefault="00333D53" w:rsidP="00333D53">
            <w:pPr>
              <w:pStyle w:val="ac"/>
              <w:ind w:firstLine="0"/>
            </w:pPr>
            <w:r>
              <w:t>Занятие 3</w:t>
            </w:r>
          </w:p>
          <w:p w:rsidR="00333D53" w:rsidRPr="00F03BDE" w:rsidRDefault="0044147D" w:rsidP="0044147D">
            <w:pPr>
              <w:pStyle w:val="ac"/>
              <w:ind w:firstLine="0"/>
              <w:rPr>
                <w:sz w:val="24"/>
                <w:szCs w:val="24"/>
              </w:rPr>
            </w:pPr>
            <w:r>
              <w:rPr>
                <w:b w:val="0"/>
                <w:sz w:val="24"/>
                <w:szCs w:val="24"/>
              </w:rPr>
              <w:t>Счет в пределах 3.</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Учить считать в пределах 7, показать образование числа 7 на основе сравнения двух групп предметов, выраженных числами 6 и 7.</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1E1C8D">
              <w:rPr>
                <w:i/>
                <w:iCs/>
                <w:color w:val="000000"/>
                <w:sz w:val="24"/>
                <w:szCs w:val="24"/>
              </w:rPr>
              <w:t xml:space="preserve">самый широкий, уже, еще уже… самый узкий </w:t>
            </w:r>
            <w:r w:rsidRPr="001E1C8D">
              <w:rPr>
                <w:color w:val="000000"/>
                <w:sz w:val="24"/>
                <w:szCs w:val="24"/>
              </w:rPr>
              <w:t>(и наоборот).</w:t>
            </w:r>
          </w:p>
          <w:p w:rsidR="00333D53" w:rsidRPr="0054197D" w:rsidRDefault="001E1C8D" w:rsidP="001E1C8D">
            <w:pPr>
              <w:widowControl w:val="0"/>
              <w:tabs>
                <w:tab w:val="left" w:pos="682"/>
              </w:tabs>
              <w:autoSpaceDE w:val="0"/>
              <w:autoSpaceDN w:val="0"/>
              <w:adjustRightInd w:val="0"/>
              <w:spacing w:line="240" w:lineRule="auto"/>
              <w:ind w:firstLine="397"/>
              <w:jc w:val="both"/>
              <w:rPr>
                <w:color w:val="000000"/>
                <w:sz w:val="24"/>
                <w:szCs w:val="24"/>
              </w:rPr>
            </w:pPr>
            <w:r w:rsidRPr="001E1C8D">
              <w:rPr>
                <w:color w:val="000000"/>
                <w:sz w:val="24"/>
                <w:szCs w:val="24"/>
              </w:rPr>
              <w:t xml:space="preserve">Продолжать учить определять местоположение окружающих людей и предметов относительно себя и обозначать его словами: </w:t>
            </w:r>
            <w:r w:rsidRPr="001E1C8D">
              <w:rPr>
                <w:i/>
                <w:iCs/>
                <w:color w:val="000000"/>
                <w:sz w:val="24"/>
                <w:szCs w:val="24"/>
              </w:rPr>
              <w:t>впереди, сзади, слева, справа</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8</w:t>
            </w:r>
          </w:p>
        </w:tc>
        <w:tc>
          <w:tcPr>
            <w:tcW w:w="1728" w:type="dxa"/>
          </w:tcPr>
          <w:p w:rsidR="00333D53" w:rsidRDefault="00333D53" w:rsidP="00F03BDE">
            <w:pPr>
              <w:spacing w:line="240" w:lineRule="auto"/>
              <w:jc w:val="center"/>
              <w:rPr>
                <w:sz w:val="24"/>
                <w:szCs w:val="24"/>
              </w:rPr>
            </w:pPr>
            <w:r>
              <w:rPr>
                <w:sz w:val="24"/>
                <w:szCs w:val="24"/>
              </w:rPr>
              <w:t>Октябрь</w:t>
            </w:r>
          </w:p>
          <w:p w:rsidR="00333D53" w:rsidRPr="00F03BDE" w:rsidRDefault="00333D53" w:rsidP="00F03BDE">
            <w:pPr>
              <w:spacing w:line="240" w:lineRule="auto"/>
              <w:jc w:val="center"/>
              <w:rPr>
                <w:sz w:val="24"/>
                <w:szCs w:val="24"/>
              </w:rPr>
            </w:pPr>
          </w:p>
        </w:tc>
        <w:tc>
          <w:tcPr>
            <w:tcW w:w="2666" w:type="dxa"/>
          </w:tcPr>
          <w:p w:rsidR="00333D53" w:rsidRDefault="00333D53" w:rsidP="00333D53">
            <w:pPr>
              <w:pStyle w:val="ac"/>
              <w:ind w:firstLine="0"/>
            </w:pPr>
            <w:r>
              <w:t>Занятие 4</w:t>
            </w:r>
          </w:p>
          <w:p w:rsidR="00333D53" w:rsidRPr="00333D53" w:rsidRDefault="001E1C8D" w:rsidP="0044147D">
            <w:pPr>
              <w:pStyle w:val="ac"/>
              <w:ind w:firstLine="0"/>
            </w:pPr>
            <w:r>
              <w:rPr>
                <w:b w:val="0"/>
                <w:sz w:val="24"/>
                <w:szCs w:val="24"/>
              </w:rPr>
              <w:t>Счет в пределах 6</w:t>
            </w:r>
            <w:r w:rsidR="0044147D">
              <w:rPr>
                <w:b w:val="0"/>
                <w:sz w:val="24"/>
                <w:szCs w:val="24"/>
              </w:rPr>
              <w:t>.</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1E1C8D">
              <w:rPr>
                <w:i/>
                <w:iCs/>
                <w:color w:val="000000"/>
                <w:sz w:val="24"/>
                <w:szCs w:val="24"/>
              </w:rPr>
              <w:t xml:space="preserve">самый высокий, ниже, еще ниже… самый низкий </w:t>
            </w:r>
            <w:r w:rsidRPr="001E1C8D">
              <w:rPr>
                <w:color w:val="000000"/>
                <w:sz w:val="24"/>
                <w:szCs w:val="24"/>
              </w:rPr>
              <w:t>(и наоборот).</w:t>
            </w:r>
          </w:p>
          <w:p w:rsidR="00347C43"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Расширять представления о деятельности взрослых и детей в разное время суток, о последовательности частей суток.</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9</w:t>
            </w:r>
          </w:p>
        </w:tc>
        <w:tc>
          <w:tcPr>
            <w:tcW w:w="1728"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1</w:t>
            </w:r>
          </w:p>
          <w:p w:rsidR="00333D53" w:rsidRPr="00F03BDE" w:rsidRDefault="001E1C8D" w:rsidP="0044147D">
            <w:pPr>
              <w:pStyle w:val="Spisokbullit"/>
              <w:spacing w:line="240" w:lineRule="auto"/>
              <w:ind w:firstLine="0"/>
              <w:rPr>
                <w:sz w:val="24"/>
                <w:szCs w:val="24"/>
              </w:rPr>
            </w:pPr>
            <w:r>
              <w:rPr>
                <w:rFonts w:ascii="Times New Roman" w:hAnsi="Times New Roman"/>
                <w:sz w:val="24"/>
                <w:szCs w:val="24"/>
              </w:rPr>
              <w:t>Счет в пределах 8.</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Учить считать в пределах 8, показать образование числа 8 на основе сравнения двух групп предметов, выраженных соседними числами 7 и 8.</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Упражнять в счете и отсчете предметов в пределах 7 по образцу и на слух.</w:t>
            </w:r>
          </w:p>
          <w:p w:rsidR="00333D53" w:rsidRPr="00C86C19"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Совершенствовать умение двигаться в заданном направлении и обозначать его словами:</w:t>
            </w:r>
            <w:r w:rsidRPr="001E1C8D">
              <w:rPr>
                <w:i/>
                <w:iCs/>
                <w:color w:val="000000"/>
                <w:sz w:val="24"/>
                <w:szCs w:val="24"/>
              </w:rPr>
              <w:t xml:space="preserve"> вперед, назад, направо, налево</w:t>
            </w:r>
            <w:r w:rsidRPr="001E1C8D">
              <w:rPr>
                <w:color w:val="000000"/>
                <w:sz w:val="24"/>
                <w:szCs w:val="24"/>
              </w:rPr>
              <w:t>.</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10</w:t>
            </w:r>
          </w:p>
        </w:tc>
        <w:tc>
          <w:tcPr>
            <w:tcW w:w="1728"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2</w:t>
            </w:r>
          </w:p>
          <w:p w:rsidR="00333D53" w:rsidRDefault="001E1C8D" w:rsidP="00147939">
            <w:pPr>
              <w:pStyle w:val="Spisokbullit"/>
              <w:spacing w:line="240" w:lineRule="auto"/>
              <w:ind w:firstLine="0"/>
              <w:rPr>
                <w:sz w:val="24"/>
                <w:szCs w:val="24"/>
              </w:rPr>
            </w:pPr>
            <w:r>
              <w:rPr>
                <w:sz w:val="24"/>
                <w:szCs w:val="24"/>
              </w:rPr>
              <w:t>Счет в пределах 9</w:t>
            </w:r>
            <w:r w:rsidR="0044147D">
              <w:rPr>
                <w:sz w:val="24"/>
                <w:szCs w:val="24"/>
              </w:rPr>
              <w:t>.</w:t>
            </w:r>
          </w:p>
          <w:p w:rsidR="0044147D" w:rsidRPr="00147939" w:rsidRDefault="0044147D" w:rsidP="00147939">
            <w:pPr>
              <w:pStyle w:val="Spisokbullit"/>
              <w:spacing w:line="240" w:lineRule="auto"/>
              <w:ind w:firstLine="0"/>
            </w:pPr>
          </w:p>
        </w:tc>
        <w:tc>
          <w:tcPr>
            <w:tcW w:w="5953" w:type="dxa"/>
          </w:tcPr>
          <w:p w:rsidR="001E1C8D" w:rsidRPr="001E1C8D" w:rsidRDefault="001E1C8D" w:rsidP="001E1C8D">
            <w:pPr>
              <w:autoSpaceDE w:val="0"/>
              <w:autoSpaceDN w:val="0"/>
              <w:spacing w:line="240" w:lineRule="auto"/>
              <w:jc w:val="both"/>
              <w:rPr>
                <w:rFonts w:ascii="NewtonC" w:hAnsi="NewtonC"/>
                <w:color w:val="000000"/>
              </w:rPr>
            </w:pPr>
            <w:r w:rsidRPr="001E1C8D">
              <w:rPr>
                <w:color w:val="000000"/>
                <w:sz w:val="24"/>
                <w:szCs w:val="24"/>
              </w:rPr>
              <w:t xml:space="preserve">Учить считать в пределах 9; показать образование числа 9 на основе сравнения двух групп предметов, выраженных соседними числами 8 и 9. </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w:t>
            </w:r>
          </w:p>
          <w:p w:rsidR="00333D53"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Продолжать учить определять свое местоположение среди окружающих людей и предметов, обозначать его словами: </w:t>
            </w:r>
            <w:r w:rsidRPr="001E1C8D">
              <w:rPr>
                <w:i/>
                <w:iCs/>
                <w:color w:val="000000"/>
                <w:sz w:val="24"/>
                <w:szCs w:val="24"/>
              </w:rPr>
              <w:t>впереди, сзади, рядом, между</w:t>
            </w:r>
            <w:r w:rsidRPr="001E1C8D">
              <w:rPr>
                <w:color w:val="000000"/>
                <w:sz w:val="24"/>
                <w:szCs w:val="24"/>
              </w:rPr>
              <w:t>.</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11</w:t>
            </w:r>
          </w:p>
        </w:tc>
        <w:tc>
          <w:tcPr>
            <w:tcW w:w="1728"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3</w:t>
            </w:r>
          </w:p>
          <w:p w:rsidR="00333D53" w:rsidRPr="00F03BDE" w:rsidRDefault="0044147D" w:rsidP="001E1C8D">
            <w:pPr>
              <w:pStyle w:val="Spisokbullit"/>
              <w:spacing w:line="240" w:lineRule="auto"/>
              <w:ind w:firstLine="0"/>
              <w:rPr>
                <w:sz w:val="24"/>
                <w:szCs w:val="24"/>
              </w:rPr>
            </w:pPr>
            <w:r>
              <w:rPr>
                <w:rFonts w:ascii="Times New Roman" w:hAnsi="Times New Roman"/>
                <w:sz w:val="24"/>
                <w:szCs w:val="24"/>
              </w:rPr>
              <w:lastRenderedPageBreak/>
              <w:t>Счет в пределах</w:t>
            </w:r>
            <w:r w:rsidR="001E1C8D">
              <w:rPr>
                <w:rFonts w:ascii="Times New Roman" w:hAnsi="Times New Roman"/>
                <w:sz w:val="24"/>
                <w:szCs w:val="24"/>
              </w:rPr>
              <w:t>9</w:t>
            </w:r>
            <w:r>
              <w:rPr>
                <w:rFonts w:ascii="Times New Roman" w:hAnsi="Times New Roman"/>
                <w:sz w:val="24"/>
                <w:szCs w:val="24"/>
              </w:rPr>
              <w:t>.</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lastRenderedPageBreak/>
              <w:t xml:space="preserve">Познакомить с порядковым значением чисел 8 и 9, учить правильно отвечать на вопросы «Сколько?», </w:t>
            </w:r>
            <w:r w:rsidRPr="001E1C8D">
              <w:rPr>
                <w:color w:val="000000"/>
                <w:sz w:val="24"/>
                <w:szCs w:val="24"/>
              </w:rPr>
              <w:lastRenderedPageBreak/>
              <w:t>«Который по счету?», «На котором месте?».</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1E1C8D">
              <w:rPr>
                <w:i/>
                <w:iCs/>
                <w:color w:val="000000"/>
                <w:sz w:val="24"/>
                <w:szCs w:val="24"/>
              </w:rPr>
              <w:t xml:space="preserve">самый большой, меньше, еще меньше… самый маленький </w:t>
            </w:r>
            <w:r w:rsidRPr="001E1C8D">
              <w:rPr>
                <w:color w:val="000000"/>
                <w:sz w:val="24"/>
                <w:szCs w:val="24"/>
              </w:rPr>
              <w:t>(и наоборот).</w:t>
            </w:r>
          </w:p>
          <w:p w:rsidR="00333D53"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Упражнять в умении находить отличия в изображениях предметов.</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lastRenderedPageBreak/>
              <w:t>12</w:t>
            </w:r>
          </w:p>
        </w:tc>
        <w:tc>
          <w:tcPr>
            <w:tcW w:w="1728"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4</w:t>
            </w:r>
          </w:p>
          <w:p w:rsidR="00333D53" w:rsidRDefault="001E1C8D" w:rsidP="0044147D">
            <w:pPr>
              <w:pStyle w:val="Spisokbullit"/>
              <w:spacing w:line="240" w:lineRule="auto"/>
              <w:ind w:firstLine="0"/>
              <w:rPr>
                <w:sz w:val="24"/>
                <w:szCs w:val="24"/>
              </w:rPr>
            </w:pPr>
            <w:r>
              <w:rPr>
                <w:sz w:val="24"/>
                <w:szCs w:val="24"/>
              </w:rPr>
              <w:t>Число 10</w:t>
            </w:r>
            <w:r w:rsidR="0044147D">
              <w:rPr>
                <w:sz w:val="24"/>
                <w:szCs w:val="24"/>
              </w:rPr>
              <w:t>.</w:t>
            </w:r>
          </w:p>
          <w:p w:rsidR="0044147D" w:rsidRPr="00F03BDE" w:rsidRDefault="0044147D" w:rsidP="0044147D">
            <w:pPr>
              <w:pStyle w:val="Spisokbullit"/>
              <w:spacing w:line="240" w:lineRule="auto"/>
              <w:ind w:firstLine="0"/>
              <w:rPr>
                <w:sz w:val="24"/>
                <w:szCs w:val="24"/>
              </w:rPr>
            </w:pPr>
          </w:p>
        </w:tc>
        <w:tc>
          <w:tcPr>
            <w:tcW w:w="5953" w:type="dxa"/>
          </w:tcPr>
          <w:p w:rsidR="001E1C8D" w:rsidRPr="001E1C8D" w:rsidRDefault="001E1C8D" w:rsidP="001E1C8D">
            <w:pPr>
              <w:autoSpaceDE w:val="0"/>
              <w:autoSpaceDN w:val="0"/>
              <w:spacing w:line="240" w:lineRule="auto"/>
              <w:jc w:val="both"/>
              <w:rPr>
                <w:rFonts w:ascii="NewtonC" w:hAnsi="NewtonC"/>
                <w:color w:val="000000"/>
              </w:rPr>
            </w:pPr>
            <w:r>
              <w:rPr>
                <w:color w:val="000000"/>
                <w:sz w:val="24"/>
                <w:szCs w:val="24"/>
              </w:rPr>
              <w:t xml:space="preserve">       </w:t>
            </w:r>
            <w:r w:rsidRPr="001E1C8D">
              <w:rPr>
                <w:color w:val="000000"/>
                <w:sz w:val="24"/>
                <w:szCs w:val="24"/>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Закреплять представления о частях суток </w:t>
            </w:r>
            <w:r w:rsidRPr="001E1C8D">
              <w:rPr>
                <w:i/>
                <w:iCs/>
                <w:color w:val="000000"/>
                <w:sz w:val="24"/>
                <w:szCs w:val="24"/>
              </w:rPr>
              <w:t xml:space="preserve">(утро, день, вечер, ночь) </w:t>
            </w:r>
            <w:r w:rsidRPr="001E1C8D">
              <w:rPr>
                <w:color w:val="000000"/>
                <w:sz w:val="24"/>
                <w:szCs w:val="24"/>
              </w:rPr>
              <w:t>и их последовательности.</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Совершенствовать представления о треугольнике, его свойствах и видах.</w:t>
            </w:r>
          </w:p>
          <w:p w:rsidR="00333D53" w:rsidRPr="0044147D" w:rsidRDefault="00333D53" w:rsidP="0044147D">
            <w:pPr>
              <w:widowControl w:val="0"/>
              <w:tabs>
                <w:tab w:val="left" w:pos="682"/>
              </w:tabs>
              <w:autoSpaceDE w:val="0"/>
              <w:autoSpaceDN w:val="0"/>
              <w:adjustRightInd w:val="0"/>
              <w:spacing w:line="240" w:lineRule="auto"/>
              <w:ind w:firstLine="397"/>
              <w:jc w:val="both"/>
              <w:rPr>
                <w:color w:val="000000"/>
                <w:sz w:val="24"/>
                <w:szCs w:val="24"/>
              </w:rPr>
            </w:pP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13</w:t>
            </w:r>
          </w:p>
        </w:tc>
        <w:tc>
          <w:tcPr>
            <w:tcW w:w="1728"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1</w:t>
            </w:r>
          </w:p>
          <w:p w:rsidR="00333D53" w:rsidRPr="00C86C19" w:rsidRDefault="001E1C8D" w:rsidP="00C86C19">
            <w:pPr>
              <w:pStyle w:val="Spisokbullit"/>
              <w:spacing w:line="240" w:lineRule="auto"/>
              <w:ind w:firstLine="0"/>
            </w:pPr>
            <w:r>
              <w:rPr>
                <w:rFonts w:ascii="Times New Roman" w:hAnsi="Times New Roman"/>
                <w:sz w:val="24"/>
                <w:szCs w:val="24"/>
              </w:rPr>
              <w:t>Счет в пределах 10</w:t>
            </w:r>
            <w:r w:rsidR="00147939">
              <w:rPr>
                <w:rFonts w:ascii="Times New Roman" w:hAnsi="Times New Roman"/>
                <w:sz w:val="24"/>
                <w:szCs w:val="24"/>
              </w:rPr>
              <w:t>.</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Совершенствовать навыки счета по образцу и на слух в пределах 10.</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1E1C8D">
              <w:rPr>
                <w:i/>
                <w:iCs/>
                <w:color w:val="000000"/>
                <w:sz w:val="24"/>
                <w:szCs w:val="24"/>
              </w:rPr>
              <w:t xml:space="preserve">самый высокий, ниже, еще ниже… самый низкий </w:t>
            </w:r>
            <w:r w:rsidRPr="001E1C8D">
              <w:rPr>
                <w:color w:val="000000"/>
                <w:sz w:val="24"/>
                <w:szCs w:val="24"/>
              </w:rPr>
              <w:t>(и наоборот)</w:t>
            </w:r>
            <w:r w:rsidRPr="001E1C8D">
              <w:rPr>
                <w:i/>
                <w:iCs/>
                <w:color w:val="000000"/>
                <w:sz w:val="24"/>
                <w:szCs w:val="24"/>
              </w:rPr>
              <w:t>.</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Упражнять в умении видеть в окружающих предметах формы знакомых геометрических фигур.</w:t>
            </w:r>
          </w:p>
          <w:p w:rsidR="00333D53"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Упражнять в умении двигаться в заданном направлении и обозначать его соответствующими словами: </w:t>
            </w:r>
            <w:r w:rsidRPr="001E1C8D">
              <w:rPr>
                <w:i/>
                <w:iCs/>
                <w:color w:val="000000"/>
                <w:sz w:val="24"/>
                <w:szCs w:val="24"/>
              </w:rPr>
              <w:t>вперед, назад, налево, направо</w:t>
            </w:r>
            <w:r w:rsidRPr="001E1C8D">
              <w:rPr>
                <w:color w:val="000000"/>
                <w:sz w:val="24"/>
                <w:szCs w:val="24"/>
              </w:rPr>
              <w:t>.</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14</w:t>
            </w:r>
          </w:p>
        </w:tc>
        <w:tc>
          <w:tcPr>
            <w:tcW w:w="1728"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2</w:t>
            </w:r>
          </w:p>
          <w:p w:rsidR="00151B3C" w:rsidRPr="00F03BDE" w:rsidRDefault="001E1C8D" w:rsidP="0044147D">
            <w:pPr>
              <w:pStyle w:val="Spisokbullit"/>
              <w:spacing w:line="240" w:lineRule="auto"/>
              <w:ind w:firstLine="0"/>
              <w:rPr>
                <w:sz w:val="24"/>
                <w:szCs w:val="24"/>
              </w:rPr>
            </w:pPr>
            <w:r>
              <w:rPr>
                <w:rFonts w:ascii="Times New Roman" w:hAnsi="Times New Roman"/>
                <w:sz w:val="24"/>
                <w:szCs w:val="24"/>
              </w:rPr>
              <w:t>Закрепление.</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Закреплять представление о том, что результат счета не зависит от величины предметов и расстояния между ними (счет в пределах 10).</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Дать представление о четырехугольнике на основе квадрата и прямоугольника.</w:t>
            </w:r>
          </w:p>
          <w:p w:rsidR="00333D53"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Закреплять умение определять пространственное направление относительно другого лица: </w:t>
            </w:r>
            <w:r w:rsidRPr="001E1C8D">
              <w:rPr>
                <w:i/>
                <w:iCs/>
                <w:color w:val="000000"/>
                <w:sz w:val="24"/>
                <w:szCs w:val="24"/>
              </w:rPr>
              <w:t>слева, справа, впереди, сзади</w:t>
            </w:r>
            <w:r w:rsidRPr="001E1C8D">
              <w:rPr>
                <w:color w:val="000000"/>
                <w:sz w:val="24"/>
                <w:szCs w:val="24"/>
              </w:rPr>
              <w:t>.</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15</w:t>
            </w:r>
          </w:p>
        </w:tc>
        <w:tc>
          <w:tcPr>
            <w:tcW w:w="1728"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3</w:t>
            </w:r>
          </w:p>
          <w:p w:rsidR="00151B3C" w:rsidRPr="00F03BDE" w:rsidRDefault="000E1A6F" w:rsidP="001E1C8D">
            <w:pPr>
              <w:pStyle w:val="Tekst0"/>
              <w:spacing w:line="240" w:lineRule="auto"/>
              <w:ind w:firstLine="0"/>
              <w:rPr>
                <w:sz w:val="24"/>
                <w:szCs w:val="24"/>
              </w:rPr>
            </w:pPr>
            <w:r>
              <w:rPr>
                <w:rFonts w:ascii="Times New Roman" w:hAnsi="Times New Roman"/>
                <w:sz w:val="24"/>
                <w:szCs w:val="24"/>
              </w:rPr>
              <w:t>Закрепление.</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Закреплять представления о треугольниках и четырехугольниках, их свойствах и видах.</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333D53"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Познакомить с названиями дней недели</w:t>
            </w:r>
            <w:r w:rsidRPr="001E1C8D">
              <w:rPr>
                <w:i/>
                <w:iCs/>
                <w:color w:val="000000"/>
                <w:sz w:val="24"/>
                <w:szCs w:val="24"/>
              </w:rPr>
              <w:t xml:space="preserve"> </w:t>
            </w:r>
            <w:r w:rsidRPr="001E1C8D">
              <w:rPr>
                <w:color w:val="000000"/>
                <w:sz w:val="24"/>
                <w:szCs w:val="24"/>
              </w:rPr>
              <w:t>(понедельник и т. д.).</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16</w:t>
            </w:r>
          </w:p>
        </w:tc>
        <w:tc>
          <w:tcPr>
            <w:tcW w:w="1728"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4</w:t>
            </w:r>
          </w:p>
          <w:p w:rsidR="00333D53" w:rsidRPr="00F03BDE" w:rsidRDefault="000E1A6F" w:rsidP="005D58A4">
            <w:pPr>
              <w:pStyle w:val="Spisokbullit"/>
              <w:spacing w:line="240" w:lineRule="auto"/>
              <w:ind w:firstLine="0"/>
              <w:rPr>
                <w:sz w:val="24"/>
                <w:szCs w:val="24"/>
              </w:rPr>
            </w:pPr>
            <w:r>
              <w:rPr>
                <w:sz w:val="24"/>
                <w:szCs w:val="24"/>
              </w:rPr>
              <w:t>Сравнение</w:t>
            </w:r>
          </w:p>
        </w:tc>
        <w:tc>
          <w:tcPr>
            <w:tcW w:w="5953" w:type="dxa"/>
          </w:tcPr>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1E1C8D" w:rsidRPr="001E1C8D" w:rsidRDefault="001E1C8D" w:rsidP="001E1C8D">
            <w:pPr>
              <w:autoSpaceDE w:val="0"/>
              <w:autoSpaceDN w:val="0"/>
              <w:spacing w:line="240" w:lineRule="auto"/>
              <w:ind w:firstLine="397"/>
              <w:jc w:val="both"/>
              <w:rPr>
                <w:rFonts w:ascii="NewtonC" w:hAnsi="NewtonC"/>
                <w:color w:val="000000"/>
              </w:rPr>
            </w:pPr>
            <w:r w:rsidRPr="001E1C8D">
              <w:rPr>
                <w:color w:val="000000"/>
                <w:sz w:val="24"/>
                <w:szCs w:val="24"/>
              </w:rPr>
              <w:t xml:space="preserve">Продолжать учить определять направление движения, используя знаки — указатели направления </w:t>
            </w:r>
            <w:r w:rsidRPr="001E1C8D">
              <w:rPr>
                <w:color w:val="000000"/>
                <w:sz w:val="24"/>
                <w:szCs w:val="24"/>
              </w:rPr>
              <w:lastRenderedPageBreak/>
              <w:t>движения.</w:t>
            </w:r>
          </w:p>
          <w:p w:rsidR="00333D53" w:rsidRPr="000E1A6F" w:rsidRDefault="001E1C8D" w:rsidP="000E1A6F">
            <w:pPr>
              <w:autoSpaceDE w:val="0"/>
              <w:autoSpaceDN w:val="0"/>
              <w:spacing w:line="240" w:lineRule="auto"/>
              <w:ind w:firstLine="397"/>
              <w:jc w:val="both"/>
              <w:rPr>
                <w:rFonts w:ascii="NewtonC" w:hAnsi="NewtonC"/>
                <w:color w:val="000000"/>
              </w:rPr>
            </w:pPr>
            <w:r w:rsidRPr="001E1C8D">
              <w:rPr>
                <w:color w:val="000000"/>
                <w:sz w:val="24"/>
                <w:szCs w:val="24"/>
              </w:rPr>
              <w:t>Закреплять умение последовательно называть дни недели.</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lastRenderedPageBreak/>
              <w:t>17</w:t>
            </w:r>
          </w:p>
        </w:tc>
        <w:tc>
          <w:tcPr>
            <w:tcW w:w="1728" w:type="dxa"/>
          </w:tcPr>
          <w:p w:rsidR="00333D53" w:rsidRDefault="00333D53" w:rsidP="00EA0009">
            <w:pPr>
              <w:spacing w:line="240" w:lineRule="auto"/>
              <w:jc w:val="center"/>
              <w:rPr>
                <w:sz w:val="24"/>
                <w:szCs w:val="24"/>
              </w:rPr>
            </w:pPr>
            <w:r>
              <w:rPr>
                <w:sz w:val="24"/>
                <w:szCs w:val="24"/>
              </w:rPr>
              <w:t>Январь</w:t>
            </w:r>
          </w:p>
          <w:p w:rsidR="00333D53" w:rsidRPr="00F03BDE" w:rsidRDefault="00333D53" w:rsidP="00EA0009">
            <w:pPr>
              <w:spacing w:line="240" w:lineRule="auto"/>
              <w:jc w:val="center"/>
              <w:rPr>
                <w:sz w:val="24"/>
                <w:szCs w:val="24"/>
              </w:rPr>
            </w:pPr>
          </w:p>
        </w:tc>
        <w:tc>
          <w:tcPr>
            <w:tcW w:w="2666" w:type="dxa"/>
          </w:tcPr>
          <w:p w:rsidR="00147939" w:rsidRDefault="00147939" w:rsidP="00147939">
            <w:pPr>
              <w:pStyle w:val="ac"/>
              <w:ind w:firstLine="0"/>
            </w:pPr>
            <w:r>
              <w:t>Занятие 1</w:t>
            </w:r>
          </w:p>
          <w:p w:rsidR="00151B3C" w:rsidRPr="00F03BDE" w:rsidRDefault="000E1A6F" w:rsidP="000E1A6F">
            <w:pPr>
              <w:pStyle w:val="Spisokbullit"/>
              <w:spacing w:line="240" w:lineRule="auto"/>
              <w:ind w:firstLine="0"/>
              <w:rPr>
                <w:sz w:val="24"/>
                <w:szCs w:val="24"/>
              </w:rPr>
            </w:pPr>
            <w:r>
              <w:rPr>
                <w:sz w:val="24"/>
                <w:szCs w:val="24"/>
              </w:rPr>
              <w:t>Сравнение</w:t>
            </w:r>
          </w:p>
        </w:tc>
        <w:tc>
          <w:tcPr>
            <w:tcW w:w="5953" w:type="dxa"/>
          </w:tcPr>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Развивать глазомер, умение находить предметы одинаковой длины, равные образцу.</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Совершенствовать умение различать и называть знакомые объемные и плоские геометрические фигуры.</w:t>
            </w:r>
          </w:p>
          <w:p w:rsidR="00333D53"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Развивать умение видеть и устанавливать ряд закономерностей.</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18</w:t>
            </w:r>
          </w:p>
        </w:tc>
        <w:tc>
          <w:tcPr>
            <w:tcW w:w="1728" w:type="dxa"/>
          </w:tcPr>
          <w:p w:rsidR="00333D53" w:rsidRDefault="00333D53" w:rsidP="00F03BDE">
            <w:pPr>
              <w:spacing w:line="240" w:lineRule="auto"/>
              <w:jc w:val="center"/>
              <w:rPr>
                <w:sz w:val="24"/>
                <w:szCs w:val="24"/>
              </w:rPr>
            </w:pPr>
            <w:r>
              <w:rPr>
                <w:sz w:val="24"/>
                <w:szCs w:val="24"/>
              </w:rPr>
              <w:t>Январь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2</w:t>
            </w:r>
          </w:p>
          <w:p w:rsidR="00333D53" w:rsidRPr="00F03BDE" w:rsidRDefault="000E1A6F" w:rsidP="005D58A4">
            <w:pPr>
              <w:pStyle w:val="Spisokbullit"/>
              <w:spacing w:line="240" w:lineRule="auto"/>
              <w:ind w:firstLine="0"/>
              <w:rPr>
                <w:sz w:val="24"/>
                <w:szCs w:val="24"/>
              </w:rPr>
            </w:pPr>
            <w:r>
              <w:rPr>
                <w:sz w:val="24"/>
                <w:szCs w:val="24"/>
              </w:rPr>
              <w:t>Числа 9 и 10</w:t>
            </w:r>
          </w:p>
        </w:tc>
        <w:tc>
          <w:tcPr>
            <w:tcW w:w="5953" w:type="dxa"/>
          </w:tcPr>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Продолжать учить понимать отношения между рядом стоящими числами 9 и 10.</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Продолжать развивать глазомер и умение находить предметы одинаковой ширины, равной образцу.</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 xml:space="preserve">Закреплять пространственные представления и умение использовать слова: </w:t>
            </w:r>
            <w:r w:rsidRPr="000E1A6F">
              <w:rPr>
                <w:i/>
                <w:iCs/>
                <w:color w:val="000000"/>
                <w:sz w:val="24"/>
                <w:szCs w:val="24"/>
              </w:rPr>
              <w:t>слева, справа, внизу, впереди (перед), сзади (за), между, рядом</w:t>
            </w:r>
            <w:r w:rsidRPr="000E1A6F">
              <w:rPr>
                <w:color w:val="000000"/>
                <w:sz w:val="24"/>
                <w:szCs w:val="24"/>
              </w:rPr>
              <w:t>.</w:t>
            </w:r>
          </w:p>
          <w:p w:rsidR="00333D53"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Упражнять в последовательном назывании дней недели.</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19</w:t>
            </w:r>
          </w:p>
        </w:tc>
        <w:tc>
          <w:tcPr>
            <w:tcW w:w="1728" w:type="dxa"/>
          </w:tcPr>
          <w:p w:rsidR="00333D53" w:rsidRDefault="00333D53" w:rsidP="00F03BDE">
            <w:pPr>
              <w:spacing w:line="240" w:lineRule="auto"/>
              <w:jc w:val="center"/>
              <w:rPr>
                <w:sz w:val="24"/>
                <w:szCs w:val="24"/>
              </w:rPr>
            </w:pPr>
            <w:r>
              <w:rPr>
                <w:sz w:val="24"/>
                <w:szCs w:val="24"/>
              </w:rPr>
              <w:t>Январь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3</w:t>
            </w:r>
          </w:p>
          <w:p w:rsidR="00333D53" w:rsidRPr="00F03BDE" w:rsidRDefault="000E1A6F" w:rsidP="005D58A4">
            <w:pPr>
              <w:pStyle w:val="Spisokbullit"/>
              <w:spacing w:line="240" w:lineRule="auto"/>
              <w:ind w:firstLine="0"/>
              <w:rPr>
                <w:sz w:val="24"/>
                <w:szCs w:val="24"/>
              </w:rPr>
            </w:pPr>
            <w:r>
              <w:rPr>
                <w:sz w:val="24"/>
                <w:szCs w:val="24"/>
              </w:rPr>
              <w:t>Равенство</w:t>
            </w:r>
          </w:p>
        </w:tc>
        <w:tc>
          <w:tcPr>
            <w:tcW w:w="5953" w:type="dxa"/>
          </w:tcPr>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Продолжать развивать глазомер и умение находить предметы одинаковой высоты, равные образцу.</w:t>
            </w:r>
          </w:p>
          <w:p w:rsidR="00333D53"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Учить ориентироваться на листе бумаги.</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20</w:t>
            </w:r>
          </w:p>
        </w:tc>
        <w:tc>
          <w:tcPr>
            <w:tcW w:w="1728" w:type="dxa"/>
          </w:tcPr>
          <w:p w:rsidR="00333D53" w:rsidRDefault="00333D53" w:rsidP="00F03BDE">
            <w:pPr>
              <w:spacing w:line="240" w:lineRule="auto"/>
              <w:jc w:val="center"/>
              <w:rPr>
                <w:sz w:val="24"/>
                <w:szCs w:val="24"/>
              </w:rPr>
            </w:pPr>
            <w:r>
              <w:rPr>
                <w:sz w:val="24"/>
                <w:szCs w:val="24"/>
              </w:rPr>
              <w:t>Январь</w:t>
            </w:r>
          </w:p>
          <w:p w:rsidR="00333D53" w:rsidRPr="00F03BDE" w:rsidRDefault="00333D53" w:rsidP="00F03BDE">
            <w:pPr>
              <w:spacing w:line="240" w:lineRule="auto"/>
              <w:jc w:val="center"/>
              <w:rPr>
                <w:sz w:val="24"/>
                <w:szCs w:val="24"/>
              </w:rPr>
            </w:pPr>
          </w:p>
        </w:tc>
        <w:tc>
          <w:tcPr>
            <w:tcW w:w="2666" w:type="dxa"/>
          </w:tcPr>
          <w:p w:rsidR="00147939" w:rsidRDefault="00147939" w:rsidP="00147939">
            <w:pPr>
              <w:pStyle w:val="ac"/>
              <w:ind w:firstLine="0"/>
            </w:pPr>
            <w:r>
              <w:t>Занятие 4</w:t>
            </w:r>
          </w:p>
          <w:p w:rsidR="00333D53" w:rsidRPr="00F03BDE" w:rsidRDefault="000E1A6F" w:rsidP="005D58A4">
            <w:pPr>
              <w:pStyle w:val="Spisokbullit"/>
              <w:spacing w:line="240" w:lineRule="auto"/>
              <w:ind w:firstLine="0"/>
              <w:rPr>
                <w:sz w:val="24"/>
                <w:szCs w:val="24"/>
              </w:rPr>
            </w:pPr>
            <w:r>
              <w:rPr>
                <w:sz w:val="24"/>
                <w:szCs w:val="24"/>
              </w:rPr>
              <w:t>Количественный состав чисел</w:t>
            </w:r>
          </w:p>
        </w:tc>
        <w:tc>
          <w:tcPr>
            <w:tcW w:w="5953" w:type="dxa"/>
          </w:tcPr>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Познакомить с количественным составом числа 3 из единиц.</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p>
          <w:p w:rsidR="00333D53"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Продолжать учить ориентироваться на листе бумаги, определять и называть стороны и углы листа.</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21</w:t>
            </w:r>
          </w:p>
        </w:tc>
        <w:tc>
          <w:tcPr>
            <w:tcW w:w="1728" w:type="dxa"/>
          </w:tcPr>
          <w:p w:rsidR="00333D53" w:rsidRDefault="00333D53" w:rsidP="00EA0009">
            <w:pPr>
              <w:spacing w:line="240" w:lineRule="auto"/>
              <w:jc w:val="center"/>
              <w:rPr>
                <w:sz w:val="24"/>
                <w:szCs w:val="24"/>
              </w:rPr>
            </w:pPr>
            <w:r>
              <w:rPr>
                <w:sz w:val="24"/>
                <w:szCs w:val="24"/>
              </w:rPr>
              <w:t>Февраль</w:t>
            </w:r>
          </w:p>
          <w:p w:rsidR="00333D53" w:rsidRPr="00F03BDE" w:rsidRDefault="00333D53" w:rsidP="00EA0009">
            <w:pPr>
              <w:spacing w:line="240" w:lineRule="auto"/>
              <w:jc w:val="center"/>
              <w:rPr>
                <w:sz w:val="24"/>
                <w:szCs w:val="24"/>
              </w:rPr>
            </w:pPr>
          </w:p>
        </w:tc>
        <w:tc>
          <w:tcPr>
            <w:tcW w:w="2666" w:type="dxa"/>
          </w:tcPr>
          <w:p w:rsidR="00600FC1" w:rsidRDefault="00600FC1" w:rsidP="00600FC1">
            <w:pPr>
              <w:pStyle w:val="ac"/>
              <w:ind w:firstLine="0"/>
            </w:pPr>
            <w:r>
              <w:t>Занятие 1</w:t>
            </w:r>
          </w:p>
          <w:p w:rsidR="00333D53" w:rsidRPr="00F03BDE" w:rsidRDefault="000E1A6F" w:rsidP="000E1A6F">
            <w:pPr>
              <w:pStyle w:val="Spisokbullit"/>
              <w:spacing w:line="240" w:lineRule="auto"/>
              <w:ind w:firstLine="0"/>
              <w:rPr>
                <w:sz w:val="24"/>
                <w:szCs w:val="24"/>
              </w:rPr>
            </w:pPr>
            <w:r>
              <w:rPr>
                <w:sz w:val="24"/>
                <w:szCs w:val="24"/>
              </w:rPr>
              <w:t>Количественный состав чисел</w:t>
            </w:r>
          </w:p>
        </w:tc>
        <w:tc>
          <w:tcPr>
            <w:tcW w:w="5953" w:type="dxa"/>
          </w:tcPr>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Познакомить с количественным составом чисел 3 и 4 из единиц.</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Продолжать учить ориентироваться на листе бумаги, определять и называть стороны и углы листа.</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p w:rsidR="00333D53" w:rsidRPr="0044147D" w:rsidRDefault="00333D53" w:rsidP="000E1A6F">
            <w:pPr>
              <w:autoSpaceDE w:val="0"/>
              <w:autoSpaceDN w:val="0"/>
              <w:spacing w:line="240" w:lineRule="auto"/>
              <w:ind w:firstLine="397"/>
              <w:jc w:val="both"/>
              <w:rPr>
                <w:color w:val="000000"/>
                <w:sz w:val="24"/>
                <w:szCs w:val="24"/>
              </w:rPr>
            </w:pP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22</w:t>
            </w:r>
          </w:p>
        </w:tc>
        <w:tc>
          <w:tcPr>
            <w:tcW w:w="1728" w:type="dxa"/>
          </w:tcPr>
          <w:p w:rsidR="00333D53" w:rsidRDefault="00333D53" w:rsidP="00F03BDE">
            <w:pPr>
              <w:spacing w:line="240" w:lineRule="auto"/>
              <w:jc w:val="center"/>
              <w:rPr>
                <w:sz w:val="24"/>
                <w:szCs w:val="24"/>
              </w:rPr>
            </w:pPr>
            <w:r>
              <w:rPr>
                <w:sz w:val="24"/>
                <w:szCs w:val="24"/>
              </w:rPr>
              <w:t>Февраль</w:t>
            </w:r>
          </w:p>
          <w:p w:rsidR="00333D53" w:rsidRPr="00F03BDE" w:rsidRDefault="00333D53" w:rsidP="00F03BDE">
            <w:pPr>
              <w:spacing w:line="240" w:lineRule="auto"/>
              <w:jc w:val="center"/>
              <w:rPr>
                <w:sz w:val="24"/>
                <w:szCs w:val="24"/>
              </w:rPr>
            </w:pPr>
          </w:p>
        </w:tc>
        <w:tc>
          <w:tcPr>
            <w:tcW w:w="2666" w:type="dxa"/>
          </w:tcPr>
          <w:p w:rsidR="00600FC1" w:rsidRDefault="00600FC1" w:rsidP="00600FC1">
            <w:pPr>
              <w:pStyle w:val="ac"/>
              <w:ind w:firstLine="0"/>
            </w:pPr>
            <w:r>
              <w:t>Занятие 2</w:t>
            </w:r>
          </w:p>
          <w:p w:rsidR="00333D53" w:rsidRPr="00600FC1" w:rsidRDefault="000E1A6F" w:rsidP="000E1A6F">
            <w:pPr>
              <w:pStyle w:val="Spisokbullit"/>
              <w:spacing w:line="240" w:lineRule="auto"/>
              <w:ind w:firstLine="0"/>
            </w:pPr>
            <w:r>
              <w:rPr>
                <w:sz w:val="24"/>
                <w:szCs w:val="24"/>
              </w:rPr>
              <w:t>Количественный состав чисел</w:t>
            </w:r>
          </w:p>
        </w:tc>
        <w:tc>
          <w:tcPr>
            <w:tcW w:w="5953" w:type="dxa"/>
          </w:tcPr>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Познакомить с количественным составом числа 5 из единиц.</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Совершенствовать представления о треугольниках и четырехугольниках.</w:t>
            </w:r>
          </w:p>
          <w:p w:rsidR="00333D53"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 xml:space="preserve">Развивать умение обозначать в речи положение одного предмета по отношению к другому и свое </w:t>
            </w:r>
            <w:r w:rsidRPr="000E1A6F">
              <w:rPr>
                <w:color w:val="000000"/>
                <w:sz w:val="24"/>
                <w:szCs w:val="24"/>
              </w:rPr>
              <w:lastRenderedPageBreak/>
              <w:t xml:space="preserve">местоположение относительно другого лица </w:t>
            </w:r>
            <w:r w:rsidRPr="000E1A6F">
              <w:rPr>
                <w:i/>
                <w:iCs/>
                <w:color w:val="000000"/>
                <w:sz w:val="24"/>
                <w:szCs w:val="24"/>
              </w:rPr>
              <w:t>(впереди, сзади, слева, справа)</w:t>
            </w:r>
            <w:r w:rsidRPr="000E1A6F">
              <w:rPr>
                <w:color w:val="000000"/>
                <w:sz w:val="24"/>
                <w:szCs w:val="24"/>
              </w:rPr>
              <w:t>.</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lastRenderedPageBreak/>
              <w:t>23</w:t>
            </w:r>
          </w:p>
        </w:tc>
        <w:tc>
          <w:tcPr>
            <w:tcW w:w="1728" w:type="dxa"/>
          </w:tcPr>
          <w:p w:rsidR="00333D53" w:rsidRDefault="00333D53" w:rsidP="00F03BDE">
            <w:pPr>
              <w:spacing w:line="240" w:lineRule="auto"/>
              <w:jc w:val="center"/>
              <w:rPr>
                <w:sz w:val="24"/>
                <w:szCs w:val="24"/>
              </w:rPr>
            </w:pPr>
            <w:r>
              <w:rPr>
                <w:sz w:val="24"/>
                <w:szCs w:val="24"/>
              </w:rPr>
              <w:t>Февраль</w:t>
            </w:r>
          </w:p>
          <w:p w:rsidR="00333D53" w:rsidRPr="00F03BDE" w:rsidRDefault="00333D53" w:rsidP="00F03BDE">
            <w:pPr>
              <w:spacing w:line="240" w:lineRule="auto"/>
              <w:jc w:val="center"/>
              <w:rPr>
                <w:sz w:val="24"/>
                <w:szCs w:val="24"/>
              </w:rPr>
            </w:pPr>
          </w:p>
        </w:tc>
        <w:tc>
          <w:tcPr>
            <w:tcW w:w="2666" w:type="dxa"/>
          </w:tcPr>
          <w:p w:rsidR="00600FC1" w:rsidRDefault="00600FC1" w:rsidP="00600FC1">
            <w:pPr>
              <w:pStyle w:val="ac"/>
              <w:ind w:firstLine="0"/>
            </w:pPr>
            <w:r>
              <w:t>Занятие 3</w:t>
            </w:r>
          </w:p>
          <w:p w:rsidR="00600FC1" w:rsidRDefault="000E1A6F" w:rsidP="00600FC1">
            <w:pPr>
              <w:pStyle w:val="Spisokbullit"/>
              <w:spacing w:line="240" w:lineRule="auto"/>
              <w:ind w:firstLine="0"/>
            </w:pPr>
            <w:r>
              <w:rPr>
                <w:sz w:val="24"/>
                <w:szCs w:val="24"/>
              </w:rPr>
              <w:t>Количественный состав чисел</w:t>
            </w:r>
          </w:p>
          <w:p w:rsidR="00333D53" w:rsidRPr="00F03BDE" w:rsidRDefault="00333D53" w:rsidP="00333D53">
            <w:pPr>
              <w:spacing w:line="240" w:lineRule="auto"/>
              <w:rPr>
                <w:sz w:val="24"/>
                <w:szCs w:val="24"/>
              </w:rPr>
            </w:pPr>
          </w:p>
        </w:tc>
        <w:tc>
          <w:tcPr>
            <w:tcW w:w="5953" w:type="dxa"/>
          </w:tcPr>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Закреплять представления о количественном составе числа 5 из единиц.</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333D53"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24</w:t>
            </w:r>
          </w:p>
        </w:tc>
        <w:tc>
          <w:tcPr>
            <w:tcW w:w="1728" w:type="dxa"/>
          </w:tcPr>
          <w:p w:rsidR="00333D53" w:rsidRDefault="00333D53" w:rsidP="00F03BDE">
            <w:pPr>
              <w:spacing w:line="240" w:lineRule="auto"/>
              <w:jc w:val="center"/>
              <w:rPr>
                <w:sz w:val="24"/>
                <w:szCs w:val="24"/>
              </w:rPr>
            </w:pPr>
            <w:r>
              <w:rPr>
                <w:sz w:val="24"/>
                <w:szCs w:val="24"/>
              </w:rPr>
              <w:t>Февраль</w:t>
            </w:r>
          </w:p>
          <w:p w:rsidR="00333D53" w:rsidRPr="00F03BDE" w:rsidRDefault="00333D53" w:rsidP="00F03BDE">
            <w:pPr>
              <w:spacing w:line="240" w:lineRule="auto"/>
              <w:jc w:val="center"/>
              <w:rPr>
                <w:sz w:val="24"/>
                <w:szCs w:val="24"/>
              </w:rPr>
            </w:pPr>
          </w:p>
        </w:tc>
        <w:tc>
          <w:tcPr>
            <w:tcW w:w="2666" w:type="dxa"/>
          </w:tcPr>
          <w:p w:rsidR="00600FC1" w:rsidRDefault="00600FC1" w:rsidP="00600FC1">
            <w:pPr>
              <w:pStyle w:val="ac"/>
              <w:ind w:firstLine="0"/>
            </w:pPr>
            <w:r>
              <w:t>Занятие 4</w:t>
            </w:r>
          </w:p>
          <w:p w:rsidR="00333D53" w:rsidRPr="00F03BDE" w:rsidRDefault="000E1A6F" w:rsidP="000E1A6F">
            <w:pPr>
              <w:pStyle w:val="Spisokbullit"/>
              <w:spacing w:line="240" w:lineRule="auto"/>
              <w:ind w:firstLine="0"/>
              <w:rPr>
                <w:sz w:val="24"/>
                <w:szCs w:val="24"/>
              </w:rPr>
            </w:pPr>
            <w:r>
              <w:rPr>
                <w:sz w:val="24"/>
                <w:szCs w:val="24"/>
              </w:rPr>
              <w:t>Количественный состав чисел</w:t>
            </w:r>
          </w:p>
        </w:tc>
        <w:tc>
          <w:tcPr>
            <w:tcW w:w="5953" w:type="dxa"/>
          </w:tcPr>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Совершенствовать навыки счета в пределах 10 и упражнять в счете по образцу.</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0E1A6F"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Совершенствовать умение видеть в окружающих предметах форму знакомых геометрических фигур (плоских).</w:t>
            </w:r>
          </w:p>
          <w:p w:rsidR="00333D53" w:rsidRPr="000E1A6F" w:rsidRDefault="000E1A6F" w:rsidP="000E1A6F">
            <w:pPr>
              <w:autoSpaceDE w:val="0"/>
              <w:autoSpaceDN w:val="0"/>
              <w:spacing w:line="240" w:lineRule="auto"/>
              <w:ind w:firstLine="397"/>
              <w:jc w:val="both"/>
              <w:rPr>
                <w:rFonts w:ascii="NewtonC" w:hAnsi="NewtonC"/>
                <w:color w:val="000000"/>
              </w:rPr>
            </w:pPr>
            <w:r w:rsidRPr="000E1A6F">
              <w:rPr>
                <w:color w:val="000000"/>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25</w:t>
            </w:r>
          </w:p>
        </w:tc>
        <w:tc>
          <w:tcPr>
            <w:tcW w:w="1728" w:type="dxa"/>
          </w:tcPr>
          <w:p w:rsidR="00333D53" w:rsidRDefault="00333D53" w:rsidP="00EA0009">
            <w:pPr>
              <w:spacing w:line="240" w:lineRule="auto"/>
              <w:jc w:val="center"/>
              <w:rPr>
                <w:sz w:val="24"/>
                <w:szCs w:val="24"/>
              </w:rPr>
            </w:pPr>
            <w:r>
              <w:rPr>
                <w:sz w:val="24"/>
                <w:szCs w:val="24"/>
              </w:rPr>
              <w:t>Март</w:t>
            </w:r>
          </w:p>
          <w:p w:rsidR="00333D53" w:rsidRPr="00F03BDE" w:rsidRDefault="00333D53" w:rsidP="00EA0009">
            <w:pPr>
              <w:spacing w:line="240" w:lineRule="auto"/>
              <w:jc w:val="center"/>
              <w:rPr>
                <w:sz w:val="24"/>
                <w:szCs w:val="24"/>
              </w:rPr>
            </w:pPr>
          </w:p>
        </w:tc>
        <w:tc>
          <w:tcPr>
            <w:tcW w:w="2666" w:type="dxa"/>
          </w:tcPr>
          <w:p w:rsidR="00FE32BA" w:rsidRDefault="00FE32BA" w:rsidP="00FE32BA">
            <w:pPr>
              <w:pStyle w:val="ac"/>
              <w:ind w:firstLine="0"/>
            </w:pPr>
            <w:r>
              <w:t>Занятие 1</w:t>
            </w:r>
          </w:p>
          <w:p w:rsidR="00333D53" w:rsidRPr="00F03BDE" w:rsidRDefault="002433B9" w:rsidP="002433B9">
            <w:pPr>
              <w:pStyle w:val="Spisokbullit"/>
              <w:spacing w:line="240" w:lineRule="auto"/>
              <w:ind w:firstLine="0"/>
              <w:rPr>
                <w:sz w:val="24"/>
                <w:szCs w:val="24"/>
              </w:rPr>
            </w:pPr>
            <w:r>
              <w:rPr>
                <w:rFonts w:ascii="Times New Roman" w:hAnsi="Times New Roman"/>
                <w:sz w:val="24"/>
                <w:szCs w:val="24"/>
              </w:rPr>
              <w:t>Порядковое значение чисел</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Закреплять представление о порядковом значении чисел первого десятка и составе числа из единиц в пределах 5.</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 xml:space="preserve">Совершенствовать умение ориентироваться в окружающем пространстве относительно себя </w:t>
            </w:r>
            <w:r w:rsidRPr="002433B9">
              <w:rPr>
                <w:i/>
                <w:iCs/>
                <w:color w:val="000000"/>
                <w:sz w:val="24"/>
                <w:szCs w:val="24"/>
              </w:rPr>
              <w:t>(справа, слева, впереди, сзади)</w:t>
            </w:r>
            <w:r w:rsidRPr="002433B9">
              <w:rPr>
                <w:color w:val="000000"/>
                <w:sz w:val="24"/>
                <w:szCs w:val="24"/>
              </w:rPr>
              <w:t xml:space="preserve"> и другого лица.</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b/>
                <w:bCs/>
                <w:color w:val="000000"/>
                <w:sz w:val="24"/>
                <w:szCs w:val="24"/>
              </w:rPr>
              <w:t>Занятие 3</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Учить делить квадрат на две равные части, называть части и сравнивать целое и часть.</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 xml:space="preserve">Совершенствовать навыки счета в пределах 10. </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Развивать представление о том, что результат счета не зависит от его направления.</w:t>
            </w:r>
          </w:p>
          <w:p w:rsidR="00333D53"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 xml:space="preserve">Совершенствовать умение двигаться в заданном направлении, меняя его по сигналу </w:t>
            </w:r>
            <w:r w:rsidRPr="002433B9">
              <w:rPr>
                <w:i/>
                <w:iCs/>
                <w:color w:val="000000"/>
                <w:sz w:val="24"/>
                <w:szCs w:val="24"/>
              </w:rPr>
              <w:t>(вперед — назад, направо — налево)</w:t>
            </w:r>
            <w:r w:rsidRPr="002433B9">
              <w:rPr>
                <w:color w:val="000000"/>
                <w:sz w:val="24"/>
                <w:szCs w:val="24"/>
              </w:rPr>
              <w:t>.</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26</w:t>
            </w:r>
          </w:p>
        </w:tc>
        <w:tc>
          <w:tcPr>
            <w:tcW w:w="1728" w:type="dxa"/>
          </w:tcPr>
          <w:p w:rsidR="00333D53" w:rsidRDefault="00333D53" w:rsidP="00F03BDE">
            <w:pPr>
              <w:spacing w:line="240" w:lineRule="auto"/>
              <w:jc w:val="center"/>
              <w:rPr>
                <w:sz w:val="24"/>
                <w:szCs w:val="24"/>
              </w:rPr>
            </w:pPr>
            <w:r>
              <w:rPr>
                <w:sz w:val="24"/>
                <w:szCs w:val="24"/>
              </w:rPr>
              <w:t>Март</w:t>
            </w:r>
          </w:p>
          <w:p w:rsidR="00333D53" w:rsidRPr="00F03BDE" w:rsidRDefault="00333D53" w:rsidP="00F03BDE">
            <w:pPr>
              <w:spacing w:line="240" w:lineRule="auto"/>
              <w:jc w:val="center"/>
              <w:rPr>
                <w:sz w:val="24"/>
                <w:szCs w:val="24"/>
              </w:rPr>
            </w:pPr>
          </w:p>
        </w:tc>
        <w:tc>
          <w:tcPr>
            <w:tcW w:w="2666" w:type="dxa"/>
          </w:tcPr>
          <w:p w:rsidR="00FE32BA" w:rsidRDefault="00FE32BA" w:rsidP="00FE32BA">
            <w:pPr>
              <w:pStyle w:val="ac"/>
              <w:ind w:firstLine="0"/>
            </w:pPr>
            <w:r>
              <w:t>Занятие 2</w:t>
            </w:r>
          </w:p>
          <w:p w:rsidR="00333D53" w:rsidRPr="00F03BDE" w:rsidRDefault="002433B9" w:rsidP="002433B9">
            <w:pPr>
              <w:pStyle w:val="Spisokbullit"/>
              <w:spacing w:line="240" w:lineRule="auto"/>
              <w:ind w:firstLine="0"/>
              <w:rPr>
                <w:sz w:val="24"/>
                <w:szCs w:val="24"/>
              </w:rPr>
            </w:pPr>
            <w:r>
              <w:rPr>
                <w:rFonts w:ascii="Times New Roman" w:hAnsi="Times New Roman"/>
                <w:sz w:val="24"/>
                <w:szCs w:val="24"/>
              </w:rPr>
              <w:t>Деление на части</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Продолжать учить делить круг на две равные части, называть части и сравнивать целое и часть.</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Продолжать учить сравнивать два предмета по ширине с помощью условной меры, равной одному из сравниваемых предметов.</w:t>
            </w:r>
          </w:p>
          <w:p w:rsidR="00333D53"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Закреплять умение последовательно называть дни недели.</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27</w:t>
            </w:r>
          </w:p>
        </w:tc>
        <w:tc>
          <w:tcPr>
            <w:tcW w:w="1728" w:type="dxa"/>
          </w:tcPr>
          <w:p w:rsidR="00333D53" w:rsidRDefault="00333D53" w:rsidP="00F03BDE">
            <w:pPr>
              <w:spacing w:line="240" w:lineRule="auto"/>
              <w:jc w:val="center"/>
              <w:rPr>
                <w:sz w:val="24"/>
                <w:szCs w:val="24"/>
              </w:rPr>
            </w:pPr>
            <w:r>
              <w:rPr>
                <w:sz w:val="24"/>
                <w:szCs w:val="24"/>
              </w:rPr>
              <w:t>Март</w:t>
            </w:r>
          </w:p>
          <w:p w:rsidR="00333D53" w:rsidRPr="00F03BDE" w:rsidRDefault="00333D53" w:rsidP="00F03BDE">
            <w:pPr>
              <w:spacing w:line="240" w:lineRule="auto"/>
              <w:jc w:val="center"/>
              <w:rPr>
                <w:sz w:val="24"/>
                <w:szCs w:val="24"/>
              </w:rPr>
            </w:pPr>
          </w:p>
        </w:tc>
        <w:tc>
          <w:tcPr>
            <w:tcW w:w="2666" w:type="dxa"/>
          </w:tcPr>
          <w:p w:rsidR="00FE32BA" w:rsidRDefault="00FE32BA" w:rsidP="00FE32BA">
            <w:pPr>
              <w:pStyle w:val="ac"/>
              <w:ind w:firstLine="0"/>
            </w:pPr>
            <w:r>
              <w:t>Занятие 3</w:t>
            </w:r>
          </w:p>
          <w:p w:rsidR="00333D53" w:rsidRPr="00F03BDE" w:rsidRDefault="002433B9" w:rsidP="002433B9">
            <w:pPr>
              <w:pStyle w:val="Spisokbullit"/>
              <w:spacing w:line="240" w:lineRule="auto"/>
              <w:ind w:firstLine="0"/>
              <w:rPr>
                <w:sz w:val="24"/>
                <w:szCs w:val="24"/>
              </w:rPr>
            </w:pPr>
            <w:r>
              <w:rPr>
                <w:rFonts w:ascii="Times New Roman" w:hAnsi="Times New Roman"/>
                <w:sz w:val="24"/>
                <w:szCs w:val="24"/>
              </w:rPr>
              <w:t>Деление на части</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Учить делить квадрат на две равные части, называть части и сравнивать целое и часть.</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 xml:space="preserve">Совершенствовать навыки счета в пределах 10. </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Развивать представление о том, что результат счета не зависит от его направления.</w:t>
            </w:r>
          </w:p>
          <w:p w:rsidR="00333D53"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lastRenderedPageBreak/>
              <w:t xml:space="preserve">Совершенствовать умение двигаться в заданном направлении, меняя его по сигналу </w:t>
            </w:r>
            <w:r w:rsidRPr="002433B9">
              <w:rPr>
                <w:i/>
                <w:iCs/>
                <w:color w:val="000000"/>
                <w:sz w:val="24"/>
                <w:szCs w:val="24"/>
              </w:rPr>
              <w:t>(вперед — назад, направо — налево)</w:t>
            </w:r>
            <w:r w:rsidRPr="002433B9">
              <w:rPr>
                <w:color w:val="000000"/>
                <w:sz w:val="24"/>
                <w:szCs w:val="24"/>
              </w:rPr>
              <w:t>.</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lastRenderedPageBreak/>
              <w:t>28</w:t>
            </w:r>
          </w:p>
        </w:tc>
        <w:tc>
          <w:tcPr>
            <w:tcW w:w="1728" w:type="dxa"/>
          </w:tcPr>
          <w:p w:rsidR="00333D53" w:rsidRDefault="00333D53" w:rsidP="00F03BDE">
            <w:pPr>
              <w:spacing w:line="240" w:lineRule="auto"/>
              <w:jc w:val="center"/>
              <w:rPr>
                <w:sz w:val="24"/>
                <w:szCs w:val="24"/>
              </w:rPr>
            </w:pPr>
            <w:r>
              <w:rPr>
                <w:sz w:val="24"/>
                <w:szCs w:val="24"/>
              </w:rPr>
              <w:t>Март</w:t>
            </w:r>
          </w:p>
          <w:p w:rsidR="00333D53" w:rsidRPr="00F03BDE" w:rsidRDefault="00333D53" w:rsidP="00F03BDE">
            <w:pPr>
              <w:spacing w:line="240" w:lineRule="auto"/>
              <w:jc w:val="center"/>
              <w:rPr>
                <w:sz w:val="24"/>
                <w:szCs w:val="24"/>
              </w:rPr>
            </w:pPr>
          </w:p>
        </w:tc>
        <w:tc>
          <w:tcPr>
            <w:tcW w:w="2666" w:type="dxa"/>
          </w:tcPr>
          <w:p w:rsidR="00FE32BA" w:rsidRDefault="00FE32BA" w:rsidP="00FE32BA">
            <w:pPr>
              <w:pStyle w:val="ac"/>
              <w:ind w:firstLine="0"/>
            </w:pPr>
            <w:r>
              <w:t>Занятие 4</w:t>
            </w:r>
          </w:p>
          <w:p w:rsidR="00333D53" w:rsidRPr="00F03BDE" w:rsidRDefault="002433B9" w:rsidP="002433B9">
            <w:pPr>
              <w:autoSpaceDE w:val="0"/>
              <w:autoSpaceDN w:val="0"/>
              <w:spacing w:line="240" w:lineRule="auto"/>
              <w:ind w:firstLine="397"/>
              <w:jc w:val="both"/>
              <w:rPr>
                <w:sz w:val="24"/>
                <w:szCs w:val="24"/>
              </w:rPr>
            </w:pPr>
            <w:r>
              <w:rPr>
                <w:sz w:val="24"/>
                <w:szCs w:val="24"/>
              </w:rPr>
              <w:t>Деление на части</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Продолжать знакомить с делением круга на 4 равные части, учить называть части и сравнивать целое и часть.</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Развивать представление о независимости числа от цвета и пространственного расположения предметов.</w:t>
            </w:r>
          </w:p>
          <w:p w:rsidR="00333D53"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Совершенствовать представления о треугольниках и четырехугольниках.</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29</w:t>
            </w:r>
          </w:p>
        </w:tc>
        <w:tc>
          <w:tcPr>
            <w:tcW w:w="1728" w:type="dxa"/>
          </w:tcPr>
          <w:p w:rsidR="00333D53" w:rsidRDefault="00333D53" w:rsidP="00EA0009">
            <w:pPr>
              <w:spacing w:line="240" w:lineRule="auto"/>
              <w:jc w:val="center"/>
              <w:rPr>
                <w:sz w:val="24"/>
                <w:szCs w:val="24"/>
              </w:rPr>
            </w:pPr>
            <w:r>
              <w:rPr>
                <w:sz w:val="24"/>
                <w:szCs w:val="24"/>
              </w:rPr>
              <w:t>Апрель</w:t>
            </w:r>
          </w:p>
          <w:p w:rsidR="00333D53" w:rsidRPr="00F03BDE" w:rsidRDefault="00333D53" w:rsidP="00EA0009">
            <w:pPr>
              <w:spacing w:line="240" w:lineRule="auto"/>
              <w:jc w:val="center"/>
              <w:rPr>
                <w:sz w:val="24"/>
                <w:szCs w:val="24"/>
              </w:rPr>
            </w:pPr>
          </w:p>
        </w:tc>
        <w:tc>
          <w:tcPr>
            <w:tcW w:w="2666" w:type="dxa"/>
          </w:tcPr>
          <w:p w:rsidR="00FE32BA" w:rsidRDefault="00FE32BA" w:rsidP="00FE32BA">
            <w:pPr>
              <w:pStyle w:val="ac"/>
              <w:ind w:firstLine="0"/>
            </w:pPr>
            <w:r>
              <w:t>Занятие 1</w:t>
            </w:r>
          </w:p>
          <w:p w:rsidR="00333D53" w:rsidRPr="00DA2B96" w:rsidRDefault="002433B9" w:rsidP="00DA2B96">
            <w:pPr>
              <w:autoSpaceDE w:val="0"/>
              <w:autoSpaceDN w:val="0"/>
              <w:spacing w:line="240" w:lineRule="auto"/>
              <w:ind w:firstLine="397"/>
              <w:jc w:val="both"/>
              <w:rPr>
                <w:rFonts w:ascii="NewtonC" w:hAnsi="NewtonC"/>
                <w:color w:val="000000"/>
              </w:rPr>
            </w:pPr>
            <w:r>
              <w:rPr>
                <w:sz w:val="24"/>
                <w:szCs w:val="24"/>
              </w:rPr>
              <w:t>Деление на части</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Познакомить с делением квадрата на 4 равные части, учить называть части и сравнивать целое и часть.</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Продолжать учить сравнивать предметы по высоте с помощью условной меры, равной одному из сравниваемых предметов.</w:t>
            </w:r>
          </w:p>
          <w:p w:rsidR="00333D53"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Совершенствовать умение ориентироваться на листе бумаги, определять стороны, углы и середину листа.</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30</w:t>
            </w:r>
          </w:p>
        </w:tc>
        <w:tc>
          <w:tcPr>
            <w:tcW w:w="1728" w:type="dxa"/>
          </w:tcPr>
          <w:p w:rsidR="00333D53" w:rsidRDefault="00333D53" w:rsidP="00F03BDE">
            <w:pPr>
              <w:spacing w:line="240" w:lineRule="auto"/>
              <w:jc w:val="center"/>
              <w:rPr>
                <w:sz w:val="24"/>
                <w:szCs w:val="24"/>
              </w:rPr>
            </w:pPr>
            <w:r>
              <w:rPr>
                <w:sz w:val="24"/>
                <w:szCs w:val="24"/>
              </w:rPr>
              <w:t>Апрель</w:t>
            </w:r>
          </w:p>
          <w:p w:rsidR="00333D53" w:rsidRPr="00F03BDE" w:rsidRDefault="00333D53" w:rsidP="00F03BDE">
            <w:pPr>
              <w:spacing w:line="240" w:lineRule="auto"/>
              <w:jc w:val="center"/>
              <w:rPr>
                <w:sz w:val="24"/>
                <w:szCs w:val="24"/>
              </w:rPr>
            </w:pPr>
          </w:p>
        </w:tc>
        <w:tc>
          <w:tcPr>
            <w:tcW w:w="2666" w:type="dxa"/>
          </w:tcPr>
          <w:p w:rsidR="00FE32BA" w:rsidRDefault="00FE32BA" w:rsidP="00FE32BA">
            <w:pPr>
              <w:pStyle w:val="ac"/>
              <w:ind w:firstLine="0"/>
            </w:pPr>
            <w:r>
              <w:t>Занятие 2</w:t>
            </w:r>
          </w:p>
          <w:p w:rsidR="00333D53" w:rsidRPr="00F03BDE" w:rsidRDefault="002433B9" w:rsidP="005D58A4">
            <w:pPr>
              <w:pStyle w:val="Spisokbullit"/>
              <w:spacing w:line="240" w:lineRule="auto"/>
              <w:ind w:firstLine="0"/>
              <w:rPr>
                <w:sz w:val="24"/>
                <w:szCs w:val="24"/>
              </w:rPr>
            </w:pPr>
            <w:r>
              <w:rPr>
                <w:sz w:val="24"/>
                <w:szCs w:val="24"/>
              </w:rPr>
              <w:t>Счет в пределах 10</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Совершенствовать навыки счета в пределах 10; учить понимать отношения рядом стоящих чисел: 6 и 7, 7 и 8, 8 и 9, 9 и 10.</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Развивать умение ориентироваться на листе бумаги, определять стороны, углы и середину листа.</w:t>
            </w:r>
          </w:p>
          <w:p w:rsidR="00333D53" w:rsidRPr="0044147D" w:rsidRDefault="002433B9" w:rsidP="002433B9">
            <w:pPr>
              <w:widowControl w:val="0"/>
              <w:tabs>
                <w:tab w:val="left" w:pos="682"/>
              </w:tabs>
              <w:autoSpaceDE w:val="0"/>
              <w:autoSpaceDN w:val="0"/>
              <w:adjustRightInd w:val="0"/>
              <w:spacing w:line="240" w:lineRule="auto"/>
              <w:ind w:firstLine="397"/>
              <w:jc w:val="both"/>
              <w:rPr>
                <w:color w:val="000000"/>
                <w:sz w:val="24"/>
                <w:szCs w:val="24"/>
              </w:rPr>
            </w:pPr>
            <w:r w:rsidRPr="002433B9">
              <w:rPr>
                <w:color w:val="000000"/>
                <w:sz w:val="24"/>
                <w:szCs w:val="24"/>
              </w:rPr>
              <w:t>Продолжать формировать умение видеть в окружающих предметах форму знакомых геометрических фигур (плоских).</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31</w:t>
            </w:r>
          </w:p>
        </w:tc>
        <w:tc>
          <w:tcPr>
            <w:tcW w:w="1728" w:type="dxa"/>
          </w:tcPr>
          <w:p w:rsidR="00333D53" w:rsidRDefault="00333D53" w:rsidP="00F03BDE">
            <w:pPr>
              <w:spacing w:line="240" w:lineRule="auto"/>
              <w:jc w:val="center"/>
              <w:rPr>
                <w:sz w:val="24"/>
                <w:szCs w:val="24"/>
              </w:rPr>
            </w:pPr>
            <w:r>
              <w:rPr>
                <w:sz w:val="24"/>
                <w:szCs w:val="24"/>
              </w:rPr>
              <w:t>Апрель</w:t>
            </w:r>
          </w:p>
          <w:p w:rsidR="00333D53" w:rsidRPr="00F03BDE" w:rsidRDefault="00333D53" w:rsidP="00F03BDE">
            <w:pPr>
              <w:spacing w:line="240" w:lineRule="auto"/>
              <w:jc w:val="center"/>
              <w:rPr>
                <w:sz w:val="24"/>
                <w:szCs w:val="24"/>
              </w:rPr>
            </w:pPr>
          </w:p>
        </w:tc>
        <w:tc>
          <w:tcPr>
            <w:tcW w:w="2666" w:type="dxa"/>
          </w:tcPr>
          <w:p w:rsidR="00FE32BA" w:rsidRDefault="00FE32BA" w:rsidP="00FE32BA">
            <w:pPr>
              <w:pStyle w:val="ac"/>
              <w:ind w:firstLine="0"/>
            </w:pPr>
            <w:r>
              <w:t>Занятие 3</w:t>
            </w:r>
          </w:p>
          <w:p w:rsidR="00333D53" w:rsidRPr="00F03BDE" w:rsidRDefault="002433B9" w:rsidP="0044147D">
            <w:pPr>
              <w:pStyle w:val="Spisokbullit"/>
              <w:spacing w:line="240" w:lineRule="auto"/>
              <w:ind w:firstLine="0"/>
              <w:rPr>
                <w:sz w:val="24"/>
                <w:szCs w:val="24"/>
              </w:rPr>
            </w:pPr>
            <w:r>
              <w:rPr>
                <w:sz w:val="24"/>
                <w:szCs w:val="24"/>
              </w:rPr>
              <w:t>Счет в пределах 10</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Продолжать учить понимать отношения рядом стоящих чисел в пределах 10.</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Совершенствовать умение сравнивать величину предметов по представлению.</w:t>
            </w:r>
          </w:p>
          <w:p w:rsidR="00333D53"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Закреплять умение делить круг и квадрат на две и четыре равные части, учить называть части и сравнивать целое и часть.</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32</w:t>
            </w:r>
          </w:p>
        </w:tc>
        <w:tc>
          <w:tcPr>
            <w:tcW w:w="1728" w:type="dxa"/>
          </w:tcPr>
          <w:p w:rsidR="00333D53" w:rsidRDefault="00333D53" w:rsidP="00F03BDE">
            <w:pPr>
              <w:spacing w:line="240" w:lineRule="auto"/>
              <w:jc w:val="center"/>
              <w:rPr>
                <w:sz w:val="24"/>
                <w:szCs w:val="24"/>
              </w:rPr>
            </w:pPr>
            <w:r>
              <w:rPr>
                <w:sz w:val="24"/>
                <w:szCs w:val="24"/>
              </w:rPr>
              <w:t>Апрель</w:t>
            </w:r>
          </w:p>
          <w:p w:rsidR="00333D53" w:rsidRPr="00F03BDE" w:rsidRDefault="00333D53" w:rsidP="00F03BDE">
            <w:pPr>
              <w:spacing w:line="240" w:lineRule="auto"/>
              <w:jc w:val="center"/>
              <w:rPr>
                <w:sz w:val="24"/>
                <w:szCs w:val="24"/>
              </w:rPr>
            </w:pPr>
          </w:p>
        </w:tc>
        <w:tc>
          <w:tcPr>
            <w:tcW w:w="2666" w:type="dxa"/>
          </w:tcPr>
          <w:p w:rsidR="00FE32BA" w:rsidRDefault="00FE32BA" w:rsidP="00FE32BA">
            <w:pPr>
              <w:pStyle w:val="ac"/>
              <w:ind w:firstLine="0"/>
            </w:pPr>
            <w:r>
              <w:t>Занятие 4</w:t>
            </w:r>
          </w:p>
          <w:p w:rsidR="00333D53" w:rsidRPr="00DA2B96" w:rsidRDefault="002433B9" w:rsidP="00DA2B96">
            <w:pPr>
              <w:autoSpaceDE w:val="0"/>
              <w:autoSpaceDN w:val="0"/>
              <w:spacing w:line="240" w:lineRule="auto"/>
              <w:ind w:firstLine="397"/>
              <w:jc w:val="both"/>
              <w:rPr>
                <w:rFonts w:ascii="NewtonC" w:hAnsi="NewtonC"/>
                <w:color w:val="000000"/>
              </w:rPr>
            </w:pPr>
            <w:r>
              <w:rPr>
                <w:color w:val="000000"/>
                <w:sz w:val="24"/>
              </w:rPr>
              <w:t>Состав числа</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Совершенствовать умение составлять число 5 из единиц.</w:t>
            </w:r>
          </w:p>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Упражнять в умении двигаться в заданном направлении.</w:t>
            </w:r>
          </w:p>
          <w:p w:rsidR="00333D53"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33</w:t>
            </w:r>
          </w:p>
        </w:tc>
        <w:tc>
          <w:tcPr>
            <w:tcW w:w="1728" w:type="dxa"/>
          </w:tcPr>
          <w:p w:rsidR="00333D53" w:rsidRDefault="00333D53" w:rsidP="00EA0009">
            <w:pPr>
              <w:spacing w:line="240" w:lineRule="auto"/>
              <w:jc w:val="center"/>
              <w:rPr>
                <w:sz w:val="24"/>
                <w:szCs w:val="24"/>
              </w:rPr>
            </w:pPr>
            <w:r>
              <w:rPr>
                <w:sz w:val="24"/>
                <w:szCs w:val="24"/>
              </w:rPr>
              <w:t xml:space="preserve">Май </w:t>
            </w:r>
          </w:p>
          <w:p w:rsidR="00333D53" w:rsidRPr="00F03BDE" w:rsidRDefault="00333D53" w:rsidP="00EA0009">
            <w:pPr>
              <w:spacing w:line="240" w:lineRule="auto"/>
              <w:jc w:val="center"/>
              <w:rPr>
                <w:sz w:val="24"/>
                <w:szCs w:val="24"/>
              </w:rPr>
            </w:pPr>
          </w:p>
        </w:tc>
        <w:tc>
          <w:tcPr>
            <w:tcW w:w="2666" w:type="dxa"/>
          </w:tcPr>
          <w:p w:rsidR="00FE32BA" w:rsidRDefault="00FE32BA" w:rsidP="00FE32BA">
            <w:pPr>
              <w:pStyle w:val="ac"/>
              <w:ind w:firstLine="0"/>
            </w:pPr>
            <w:r>
              <w:t>Занятие 1</w:t>
            </w:r>
          </w:p>
          <w:p w:rsidR="00333D53" w:rsidRPr="00F03BDE" w:rsidRDefault="00151B3C" w:rsidP="00151B3C">
            <w:pPr>
              <w:pStyle w:val="Spisokbullit"/>
              <w:spacing w:line="240" w:lineRule="auto"/>
              <w:ind w:firstLine="0"/>
              <w:rPr>
                <w:sz w:val="24"/>
                <w:szCs w:val="24"/>
              </w:rPr>
            </w:pPr>
            <w:r>
              <w:rPr>
                <w:sz w:val="24"/>
                <w:szCs w:val="24"/>
              </w:rPr>
              <w:t>Закрепление.</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 xml:space="preserve">Работа по закреплению пройденного материала. </w:t>
            </w:r>
          </w:p>
          <w:p w:rsidR="00333D53" w:rsidRPr="00DA2B96" w:rsidRDefault="00333D53" w:rsidP="00151B3C">
            <w:pPr>
              <w:autoSpaceDE w:val="0"/>
              <w:autoSpaceDN w:val="0"/>
              <w:spacing w:line="240" w:lineRule="auto"/>
              <w:jc w:val="both"/>
              <w:rPr>
                <w:rFonts w:ascii="NewtonC" w:hAnsi="NewtonC"/>
                <w:color w:val="000000"/>
              </w:rPr>
            </w:pP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34</w:t>
            </w:r>
          </w:p>
        </w:tc>
        <w:tc>
          <w:tcPr>
            <w:tcW w:w="1728" w:type="dxa"/>
          </w:tcPr>
          <w:p w:rsidR="00333D53" w:rsidRDefault="00333D53" w:rsidP="00F03BDE">
            <w:pPr>
              <w:spacing w:line="240" w:lineRule="auto"/>
              <w:jc w:val="center"/>
              <w:rPr>
                <w:sz w:val="24"/>
                <w:szCs w:val="24"/>
              </w:rPr>
            </w:pPr>
            <w:r>
              <w:rPr>
                <w:sz w:val="24"/>
                <w:szCs w:val="24"/>
              </w:rPr>
              <w:t xml:space="preserve">Май </w:t>
            </w:r>
          </w:p>
          <w:p w:rsidR="00333D53" w:rsidRPr="00F03BDE" w:rsidRDefault="00333D53" w:rsidP="00F03BDE">
            <w:pPr>
              <w:spacing w:line="240" w:lineRule="auto"/>
              <w:jc w:val="center"/>
              <w:rPr>
                <w:sz w:val="24"/>
                <w:szCs w:val="24"/>
              </w:rPr>
            </w:pPr>
          </w:p>
        </w:tc>
        <w:tc>
          <w:tcPr>
            <w:tcW w:w="2666" w:type="dxa"/>
          </w:tcPr>
          <w:p w:rsidR="00FE32BA" w:rsidRPr="00FE32BA" w:rsidRDefault="00FE32BA" w:rsidP="00FE32BA">
            <w:pPr>
              <w:autoSpaceDE w:val="0"/>
              <w:autoSpaceDN w:val="0"/>
              <w:spacing w:before="120" w:line="240" w:lineRule="auto"/>
              <w:jc w:val="both"/>
              <w:rPr>
                <w:rFonts w:ascii="NewtonC" w:eastAsiaTheme="minorHAnsi" w:hAnsi="NewtonC" w:cstheme="minorBidi"/>
                <w:b/>
                <w:bCs/>
                <w:color w:val="000000"/>
                <w:spacing w:val="2"/>
                <w:lang w:eastAsia="en-US"/>
              </w:rPr>
            </w:pPr>
            <w:r w:rsidRPr="00FE32BA">
              <w:rPr>
                <w:rFonts w:ascii="NewtonC" w:eastAsiaTheme="minorHAnsi" w:hAnsi="NewtonC" w:cstheme="minorBidi"/>
                <w:b/>
                <w:bCs/>
                <w:color w:val="000000"/>
                <w:spacing w:val="2"/>
                <w:lang w:eastAsia="en-US"/>
              </w:rPr>
              <w:t>Занятие 2</w:t>
            </w:r>
          </w:p>
          <w:p w:rsidR="00333D53" w:rsidRPr="00DA2B96" w:rsidRDefault="00151B3C" w:rsidP="00DA2B96">
            <w:pPr>
              <w:autoSpaceDE w:val="0"/>
              <w:autoSpaceDN w:val="0"/>
              <w:spacing w:line="240" w:lineRule="auto"/>
              <w:jc w:val="both"/>
              <w:rPr>
                <w:rFonts w:ascii="NewtonC" w:hAnsi="NewtonC"/>
                <w:color w:val="000000"/>
              </w:rPr>
            </w:pPr>
            <w:r>
              <w:rPr>
                <w:sz w:val="24"/>
                <w:szCs w:val="24"/>
              </w:rPr>
              <w:t>Закрепление.</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 xml:space="preserve">Работа по закреплению пройденного материала. </w:t>
            </w:r>
          </w:p>
          <w:p w:rsidR="00333D53" w:rsidRPr="00FE32BA" w:rsidRDefault="00333D53" w:rsidP="00FE32BA">
            <w:pPr>
              <w:autoSpaceDE w:val="0"/>
              <w:autoSpaceDN w:val="0"/>
              <w:spacing w:line="240" w:lineRule="auto"/>
              <w:jc w:val="both"/>
              <w:rPr>
                <w:rFonts w:ascii="NewtonC" w:hAnsi="NewtonC"/>
                <w:color w:val="000000"/>
              </w:rPr>
            </w:pP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35</w:t>
            </w:r>
          </w:p>
        </w:tc>
        <w:tc>
          <w:tcPr>
            <w:tcW w:w="1728" w:type="dxa"/>
          </w:tcPr>
          <w:p w:rsidR="00333D53" w:rsidRDefault="00333D53" w:rsidP="00F03BDE">
            <w:pPr>
              <w:spacing w:line="240" w:lineRule="auto"/>
              <w:jc w:val="center"/>
              <w:rPr>
                <w:sz w:val="24"/>
                <w:szCs w:val="24"/>
              </w:rPr>
            </w:pPr>
            <w:r>
              <w:rPr>
                <w:sz w:val="24"/>
                <w:szCs w:val="24"/>
              </w:rPr>
              <w:t xml:space="preserve">Май </w:t>
            </w:r>
          </w:p>
          <w:p w:rsidR="00333D53" w:rsidRPr="00F03BDE" w:rsidRDefault="00333D53" w:rsidP="00F03BDE">
            <w:pPr>
              <w:spacing w:line="240" w:lineRule="auto"/>
              <w:jc w:val="center"/>
              <w:rPr>
                <w:sz w:val="24"/>
                <w:szCs w:val="24"/>
              </w:rPr>
            </w:pPr>
          </w:p>
        </w:tc>
        <w:tc>
          <w:tcPr>
            <w:tcW w:w="2666" w:type="dxa"/>
          </w:tcPr>
          <w:p w:rsidR="005474E9" w:rsidRPr="00FE32BA" w:rsidRDefault="005474E9" w:rsidP="005474E9">
            <w:pPr>
              <w:autoSpaceDE w:val="0"/>
              <w:autoSpaceDN w:val="0"/>
              <w:spacing w:before="120" w:line="240" w:lineRule="auto"/>
              <w:jc w:val="both"/>
              <w:rPr>
                <w:rFonts w:ascii="NewtonC" w:eastAsiaTheme="minorHAnsi" w:hAnsi="NewtonC" w:cstheme="minorBidi"/>
                <w:b/>
                <w:bCs/>
                <w:color w:val="000000"/>
                <w:spacing w:val="2"/>
                <w:lang w:eastAsia="en-US"/>
              </w:rPr>
            </w:pPr>
            <w:r>
              <w:rPr>
                <w:rFonts w:ascii="NewtonC" w:eastAsiaTheme="minorHAnsi" w:hAnsi="NewtonC" w:cstheme="minorBidi"/>
                <w:b/>
                <w:bCs/>
                <w:color w:val="000000"/>
                <w:spacing w:val="2"/>
                <w:lang w:eastAsia="en-US"/>
              </w:rPr>
              <w:t>Занятие 3</w:t>
            </w:r>
          </w:p>
          <w:p w:rsidR="00333D53" w:rsidRPr="00F03BDE" w:rsidRDefault="00151B3C" w:rsidP="005474E9">
            <w:pPr>
              <w:pStyle w:val="Spisokbullit"/>
              <w:spacing w:line="240" w:lineRule="auto"/>
              <w:ind w:firstLine="0"/>
              <w:rPr>
                <w:sz w:val="24"/>
                <w:szCs w:val="24"/>
              </w:rPr>
            </w:pPr>
            <w:r>
              <w:rPr>
                <w:sz w:val="24"/>
                <w:szCs w:val="24"/>
              </w:rPr>
              <w:t>Закрепление.</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 xml:space="preserve">Работа по закреплению пройденного материала. </w:t>
            </w:r>
          </w:p>
          <w:p w:rsidR="00333D53" w:rsidRPr="00FE32BA" w:rsidRDefault="00333D53" w:rsidP="00151B3C">
            <w:pPr>
              <w:autoSpaceDE w:val="0"/>
              <w:autoSpaceDN w:val="0"/>
              <w:spacing w:line="240" w:lineRule="auto"/>
              <w:jc w:val="both"/>
              <w:rPr>
                <w:rFonts w:ascii="NewtonC" w:hAnsi="NewtonC"/>
                <w:color w:val="000000"/>
              </w:rPr>
            </w:pPr>
          </w:p>
        </w:tc>
      </w:tr>
      <w:tr w:rsidR="00333D53" w:rsidRPr="00F03BDE" w:rsidTr="007754C4">
        <w:tc>
          <w:tcPr>
            <w:tcW w:w="852" w:type="dxa"/>
          </w:tcPr>
          <w:p w:rsidR="00333D53" w:rsidRPr="00F03BDE" w:rsidRDefault="00333D53" w:rsidP="00EA0009">
            <w:pPr>
              <w:spacing w:line="240" w:lineRule="auto"/>
              <w:jc w:val="center"/>
              <w:rPr>
                <w:sz w:val="24"/>
                <w:szCs w:val="24"/>
              </w:rPr>
            </w:pPr>
            <w:r w:rsidRPr="00F03BDE">
              <w:rPr>
                <w:sz w:val="24"/>
                <w:szCs w:val="24"/>
              </w:rPr>
              <w:t>36</w:t>
            </w:r>
          </w:p>
        </w:tc>
        <w:tc>
          <w:tcPr>
            <w:tcW w:w="1728" w:type="dxa"/>
          </w:tcPr>
          <w:p w:rsidR="00333D53" w:rsidRDefault="00333D53" w:rsidP="00F03BDE">
            <w:pPr>
              <w:spacing w:line="240" w:lineRule="auto"/>
              <w:jc w:val="center"/>
              <w:rPr>
                <w:sz w:val="24"/>
                <w:szCs w:val="24"/>
              </w:rPr>
            </w:pPr>
            <w:r>
              <w:rPr>
                <w:sz w:val="24"/>
                <w:szCs w:val="24"/>
              </w:rPr>
              <w:t xml:space="preserve">Май </w:t>
            </w:r>
          </w:p>
          <w:p w:rsidR="00333D53" w:rsidRPr="00F03BDE" w:rsidRDefault="00333D53" w:rsidP="00F03BDE">
            <w:pPr>
              <w:spacing w:line="240" w:lineRule="auto"/>
              <w:jc w:val="center"/>
              <w:rPr>
                <w:sz w:val="24"/>
                <w:szCs w:val="24"/>
              </w:rPr>
            </w:pPr>
          </w:p>
        </w:tc>
        <w:tc>
          <w:tcPr>
            <w:tcW w:w="2666" w:type="dxa"/>
          </w:tcPr>
          <w:p w:rsidR="005474E9" w:rsidRPr="00FE32BA" w:rsidRDefault="005474E9" w:rsidP="005474E9">
            <w:pPr>
              <w:autoSpaceDE w:val="0"/>
              <w:autoSpaceDN w:val="0"/>
              <w:spacing w:before="120" w:line="240" w:lineRule="auto"/>
              <w:jc w:val="both"/>
              <w:rPr>
                <w:rFonts w:ascii="NewtonC" w:eastAsiaTheme="minorHAnsi" w:hAnsi="NewtonC" w:cstheme="minorBidi"/>
                <w:b/>
                <w:bCs/>
                <w:color w:val="000000"/>
                <w:spacing w:val="2"/>
                <w:lang w:eastAsia="en-US"/>
              </w:rPr>
            </w:pPr>
            <w:r>
              <w:rPr>
                <w:rFonts w:ascii="NewtonC" w:eastAsiaTheme="minorHAnsi" w:hAnsi="NewtonC" w:cstheme="minorBidi"/>
                <w:b/>
                <w:bCs/>
                <w:color w:val="000000"/>
                <w:spacing w:val="2"/>
                <w:lang w:eastAsia="en-US"/>
              </w:rPr>
              <w:t>Занятие 4</w:t>
            </w:r>
          </w:p>
          <w:p w:rsidR="00333D53" w:rsidRPr="00F03BDE" w:rsidRDefault="00151B3C" w:rsidP="005474E9">
            <w:pPr>
              <w:pStyle w:val="Spisokbullit"/>
              <w:spacing w:line="240" w:lineRule="auto"/>
              <w:ind w:firstLine="0"/>
              <w:rPr>
                <w:sz w:val="24"/>
                <w:szCs w:val="24"/>
              </w:rPr>
            </w:pPr>
            <w:r>
              <w:rPr>
                <w:sz w:val="24"/>
                <w:szCs w:val="24"/>
              </w:rPr>
              <w:t>Закрепление.</w:t>
            </w:r>
          </w:p>
        </w:tc>
        <w:tc>
          <w:tcPr>
            <w:tcW w:w="5953" w:type="dxa"/>
          </w:tcPr>
          <w:p w:rsidR="002433B9" w:rsidRPr="002433B9" w:rsidRDefault="002433B9" w:rsidP="002433B9">
            <w:pPr>
              <w:autoSpaceDE w:val="0"/>
              <w:autoSpaceDN w:val="0"/>
              <w:spacing w:line="240" w:lineRule="auto"/>
              <w:ind w:firstLine="397"/>
              <w:jc w:val="both"/>
              <w:rPr>
                <w:rFonts w:ascii="NewtonC" w:hAnsi="NewtonC"/>
                <w:color w:val="000000"/>
              </w:rPr>
            </w:pPr>
            <w:r w:rsidRPr="002433B9">
              <w:rPr>
                <w:color w:val="000000"/>
                <w:sz w:val="24"/>
                <w:szCs w:val="24"/>
              </w:rPr>
              <w:t xml:space="preserve">Работа по закреплению пройденного материала. </w:t>
            </w:r>
          </w:p>
          <w:p w:rsidR="00333D53" w:rsidRPr="00FE32BA" w:rsidRDefault="00333D53" w:rsidP="00151B3C">
            <w:pPr>
              <w:autoSpaceDE w:val="0"/>
              <w:autoSpaceDN w:val="0"/>
              <w:spacing w:line="240" w:lineRule="auto"/>
              <w:jc w:val="both"/>
              <w:rPr>
                <w:rFonts w:ascii="NewtonC" w:hAnsi="NewtonC"/>
                <w:color w:val="000000"/>
              </w:rPr>
            </w:pPr>
          </w:p>
        </w:tc>
      </w:tr>
      <w:tr w:rsidR="004E7E69" w:rsidRPr="00F03BDE" w:rsidTr="007754C4">
        <w:tc>
          <w:tcPr>
            <w:tcW w:w="852" w:type="dxa"/>
          </w:tcPr>
          <w:p w:rsidR="004E7E69" w:rsidRPr="00F03BDE" w:rsidRDefault="004E7E69" w:rsidP="00EA0009">
            <w:pPr>
              <w:spacing w:line="240" w:lineRule="auto"/>
              <w:jc w:val="center"/>
              <w:rPr>
                <w:sz w:val="24"/>
                <w:szCs w:val="24"/>
              </w:rPr>
            </w:pPr>
          </w:p>
        </w:tc>
        <w:tc>
          <w:tcPr>
            <w:tcW w:w="1728" w:type="dxa"/>
          </w:tcPr>
          <w:p w:rsidR="004E7E69" w:rsidRPr="004E7E69" w:rsidRDefault="004E7E69" w:rsidP="00F03BDE">
            <w:pPr>
              <w:spacing w:line="240" w:lineRule="auto"/>
              <w:jc w:val="center"/>
              <w:rPr>
                <w:b/>
                <w:sz w:val="24"/>
                <w:szCs w:val="24"/>
              </w:rPr>
            </w:pPr>
            <w:r w:rsidRPr="004E7E69">
              <w:rPr>
                <w:b/>
                <w:sz w:val="24"/>
                <w:szCs w:val="24"/>
              </w:rPr>
              <w:t>Всего</w:t>
            </w:r>
          </w:p>
        </w:tc>
        <w:tc>
          <w:tcPr>
            <w:tcW w:w="2666" w:type="dxa"/>
          </w:tcPr>
          <w:p w:rsidR="004E7E69" w:rsidRPr="004E7E69" w:rsidRDefault="00A30134" w:rsidP="00A30134">
            <w:pPr>
              <w:pStyle w:val="Spisokbullit"/>
              <w:numPr>
                <w:ilvl w:val="0"/>
                <w:numId w:val="21"/>
              </w:numPr>
              <w:spacing w:line="240" w:lineRule="auto"/>
              <w:rPr>
                <w:rFonts w:ascii="Times New Roman" w:hAnsi="Times New Roman"/>
                <w:b/>
                <w:spacing w:val="2"/>
                <w:sz w:val="24"/>
                <w:szCs w:val="24"/>
              </w:rPr>
            </w:pPr>
            <w:r>
              <w:rPr>
                <w:rFonts w:ascii="Times New Roman" w:hAnsi="Times New Roman"/>
                <w:b/>
                <w:spacing w:val="2"/>
                <w:sz w:val="24"/>
                <w:szCs w:val="24"/>
              </w:rPr>
              <w:t>з</w:t>
            </w:r>
            <w:r w:rsidR="004E7E69" w:rsidRPr="004E7E69">
              <w:rPr>
                <w:rFonts w:ascii="Times New Roman" w:hAnsi="Times New Roman"/>
                <w:b/>
                <w:spacing w:val="2"/>
                <w:sz w:val="24"/>
                <w:szCs w:val="24"/>
              </w:rPr>
              <w:t>анятий</w:t>
            </w:r>
          </w:p>
        </w:tc>
        <w:tc>
          <w:tcPr>
            <w:tcW w:w="5953" w:type="dxa"/>
          </w:tcPr>
          <w:p w:rsidR="004E7E69" w:rsidRPr="00FE32BA" w:rsidRDefault="004E7E69" w:rsidP="00FE32BA">
            <w:pPr>
              <w:autoSpaceDE w:val="0"/>
              <w:autoSpaceDN w:val="0"/>
              <w:spacing w:line="240" w:lineRule="auto"/>
              <w:jc w:val="both"/>
              <w:rPr>
                <w:color w:val="000000"/>
                <w:sz w:val="24"/>
                <w:szCs w:val="24"/>
              </w:rPr>
            </w:pPr>
          </w:p>
        </w:tc>
      </w:tr>
    </w:tbl>
    <w:p w:rsidR="005474E9" w:rsidRDefault="005474E9" w:rsidP="007754C4">
      <w:pPr>
        <w:spacing w:line="240" w:lineRule="auto"/>
        <w:rPr>
          <w:b/>
          <w:sz w:val="24"/>
          <w:szCs w:val="24"/>
        </w:rPr>
      </w:pPr>
    </w:p>
    <w:p w:rsidR="00EA0009" w:rsidRPr="00A30134" w:rsidRDefault="00A30134" w:rsidP="00A30134">
      <w:pPr>
        <w:spacing w:line="240" w:lineRule="auto"/>
        <w:ind w:left="1440"/>
        <w:jc w:val="center"/>
        <w:rPr>
          <w:b/>
          <w:sz w:val="24"/>
          <w:szCs w:val="24"/>
        </w:rPr>
      </w:pPr>
      <w:r w:rsidRPr="00A30134">
        <w:rPr>
          <w:b/>
          <w:sz w:val="24"/>
          <w:szCs w:val="24"/>
        </w:rPr>
        <w:lastRenderedPageBreak/>
        <w:t xml:space="preserve">3.3. </w:t>
      </w:r>
      <w:r w:rsidR="00EA0009" w:rsidRPr="00A30134">
        <w:rPr>
          <w:b/>
          <w:sz w:val="24"/>
          <w:szCs w:val="24"/>
        </w:rPr>
        <w:t>Речевое развитие</w:t>
      </w:r>
    </w:p>
    <w:p w:rsidR="002708D2" w:rsidRDefault="002708D2" w:rsidP="000F6635">
      <w:pPr>
        <w:spacing w:line="240" w:lineRule="auto"/>
        <w:jc w:val="both"/>
        <w:rPr>
          <w:b/>
          <w:i/>
          <w:sz w:val="24"/>
          <w:szCs w:val="24"/>
        </w:rPr>
      </w:pPr>
    </w:p>
    <w:p w:rsidR="002708D2" w:rsidRPr="00A30134" w:rsidRDefault="002708D2" w:rsidP="00A30134">
      <w:pPr>
        <w:spacing w:line="276" w:lineRule="auto"/>
        <w:jc w:val="center"/>
        <w:rPr>
          <w:b/>
          <w:sz w:val="24"/>
          <w:szCs w:val="24"/>
        </w:rPr>
      </w:pPr>
      <w:r w:rsidRPr="00A30134">
        <w:rPr>
          <w:b/>
          <w:sz w:val="24"/>
          <w:szCs w:val="24"/>
        </w:rPr>
        <w:t>Вид деятельности «Развитие речи»</w:t>
      </w:r>
    </w:p>
    <w:p w:rsidR="002708D2" w:rsidRDefault="002708D2" w:rsidP="002708D2">
      <w:pPr>
        <w:spacing w:line="276" w:lineRule="auto"/>
        <w:jc w:val="center"/>
        <w:rPr>
          <w:b/>
          <w:sz w:val="24"/>
          <w:szCs w:val="24"/>
        </w:rPr>
      </w:pPr>
      <w:r>
        <w:rPr>
          <w:b/>
          <w:sz w:val="24"/>
          <w:szCs w:val="24"/>
        </w:rPr>
        <w:t>Периодичность – 1 раз в  неделю.</w:t>
      </w:r>
    </w:p>
    <w:tbl>
      <w:tblPr>
        <w:tblStyle w:val="a7"/>
        <w:tblW w:w="10881" w:type="dxa"/>
        <w:tblLayout w:type="fixed"/>
        <w:tblLook w:val="04A0"/>
      </w:tblPr>
      <w:tblGrid>
        <w:gridCol w:w="675"/>
        <w:gridCol w:w="1276"/>
        <w:gridCol w:w="3119"/>
        <w:gridCol w:w="5811"/>
      </w:tblGrid>
      <w:tr w:rsidR="002708D2" w:rsidRPr="00283086" w:rsidTr="00283086">
        <w:tc>
          <w:tcPr>
            <w:tcW w:w="675" w:type="dxa"/>
          </w:tcPr>
          <w:p w:rsidR="002708D2" w:rsidRPr="00283086" w:rsidRDefault="002708D2" w:rsidP="00897D37">
            <w:pPr>
              <w:spacing w:line="240" w:lineRule="auto"/>
              <w:jc w:val="center"/>
              <w:rPr>
                <w:b/>
                <w:sz w:val="24"/>
                <w:szCs w:val="24"/>
              </w:rPr>
            </w:pPr>
            <w:r w:rsidRPr="00283086">
              <w:rPr>
                <w:b/>
                <w:sz w:val="24"/>
                <w:szCs w:val="24"/>
              </w:rPr>
              <w:t>№п/п</w:t>
            </w:r>
          </w:p>
        </w:tc>
        <w:tc>
          <w:tcPr>
            <w:tcW w:w="1276" w:type="dxa"/>
          </w:tcPr>
          <w:p w:rsidR="00283086" w:rsidRDefault="002708D2" w:rsidP="00897D37">
            <w:pPr>
              <w:spacing w:line="240" w:lineRule="auto"/>
              <w:jc w:val="center"/>
              <w:rPr>
                <w:b/>
                <w:sz w:val="24"/>
                <w:szCs w:val="24"/>
              </w:rPr>
            </w:pPr>
            <w:r w:rsidRPr="00283086">
              <w:rPr>
                <w:b/>
                <w:sz w:val="24"/>
                <w:szCs w:val="24"/>
              </w:rPr>
              <w:t>Месяц/</w:t>
            </w:r>
          </w:p>
          <w:p w:rsidR="002708D2" w:rsidRPr="00283086" w:rsidRDefault="002708D2" w:rsidP="00897D37">
            <w:pPr>
              <w:spacing w:line="240" w:lineRule="auto"/>
              <w:jc w:val="center"/>
              <w:rPr>
                <w:b/>
                <w:sz w:val="24"/>
                <w:szCs w:val="24"/>
              </w:rPr>
            </w:pPr>
            <w:r w:rsidRPr="00283086">
              <w:rPr>
                <w:b/>
                <w:sz w:val="24"/>
                <w:szCs w:val="24"/>
              </w:rPr>
              <w:t>неделя</w:t>
            </w:r>
          </w:p>
        </w:tc>
        <w:tc>
          <w:tcPr>
            <w:tcW w:w="3119" w:type="dxa"/>
          </w:tcPr>
          <w:p w:rsidR="002708D2" w:rsidRPr="00283086" w:rsidRDefault="002708D2" w:rsidP="00897D37">
            <w:pPr>
              <w:spacing w:line="240" w:lineRule="auto"/>
              <w:jc w:val="center"/>
              <w:rPr>
                <w:b/>
                <w:sz w:val="24"/>
                <w:szCs w:val="24"/>
              </w:rPr>
            </w:pPr>
            <w:r w:rsidRPr="00283086">
              <w:rPr>
                <w:b/>
                <w:sz w:val="24"/>
                <w:szCs w:val="24"/>
              </w:rPr>
              <w:t>Тема</w:t>
            </w:r>
          </w:p>
        </w:tc>
        <w:tc>
          <w:tcPr>
            <w:tcW w:w="5811" w:type="dxa"/>
          </w:tcPr>
          <w:p w:rsidR="002708D2" w:rsidRPr="00283086" w:rsidRDefault="002708D2" w:rsidP="00897D37">
            <w:pPr>
              <w:spacing w:line="240" w:lineRule="auto"/>
              <w:jc w:val="center"/>
              <w:rPr>
                <w:b/>
                <w:sz w:val="24"/>
                <w:szCs w:val="24"/>
              </w:rPr>
            </w:pPr>
            <w:r w:rsidRPr="00283086">
              <w:rPr>
                <w:b/>
                <w:sz w:val="24"/>
                <w:szCs w:val="24"/>
              </w:rPr>
              <w:t>Программное содержание</w:t>
            </w:r>
          </w:p>
        </w:tc>
      </w:tr>
      <w:tr w:rsidR="002708D2" w:rsidRPr="00283086" w:rsidTr="00283086">
        <w:tc>
          <w:tcPr>
            <w:tcW w:w="675" w:type="dxa"/>
          </w:tcPr>
          <w:p w:rsidR="002708D2" w:rsidRPr="00283086" w:rsidRDefault="002708D2" w:rsidP="00C8347E">
            <w:pPr>
              <w:spacing w:line="240" w:lineRule="auto"/>
              <w:rPr>
                <w:sz w:val="24"/>
                <w:szCs w:val="24"/>
              </w:rPr>
            </w:pPr>
            <w:r w:rsidRPr="00283086">
              <w:rPr>
                <w:sz w:val="24"/>
                <w:szCs w:val="24"/>
              </w:rPr>
              <w:t>1</w:t>
            </w:r>
          </w:p>
        </w:tc>
        <w:tc>
          <w:tcPr>
            <w:tcW w:w="1276" w:type="dxa"/>
          </w:tcPr>
          <w:p w:rsidR="002708D2" w:rsidRPr="00283086" w:rsidRDefault="002708D2" w:rsidP="00C8347E">
            <w:pPr>
              <w:spacing w:line="240" w:lineRule="auto"/>
              <w:jc w:val="center"/>
              <w:rPr>
                <w:sz w:val="24"/>
                <w:szCs w:val="24"/>
              </w:rPr>
            </w:pPr>
            <w:r w:rsidRPr="00283086">
              <w:rPr>
                <w:sz w:val="24"/>
                <w:szCs w:val="24"/>
              </w:rPr>
              <w:t>Сентябрь</w:t>
            </w:r>
          </w:p>
          <w:p w:rsidR="002708D2" w:rsidRPr="00283086" w:rsidRDefault="002708D2" w:rsidP="00C8347E">
            <w:pPr>
              <w:spacing w:line="240" w:lineRule="auto"/>
              <w:jc w:val="center"/>
              <w:rPr>
                <w:sz w:val="24"/>
                <w:szCs w:val="24"/>
              </w:rPr>
            </w:pPr>
          </w:p>
        </w:tc>
        <w:tc>
          <w:tcPr>
            <w:tcW w:w="3119" w:type="dxa"/>
          </w:tcPr>
          <w:p w:rsidR="00FA42D7" w:rsidRPr="00283086" w:rsidRDefault="00FA42D7" w:rsidP="004F6D99">
            <w:pPr>
              <w:adjustRightInd w:val="0"/>
              <w:spacing w:line="240" w:lineRule="auto"/>
              <w:rPr>
                <w:rFonts w:eastAsiaTheme="minorEastAsia"/>
                <w:b/>
                <w:sz w:val="24"/>
                <w:szCs w:val="24"/>
              </w:rPr>
            </w:pPr>
            <w:r w:rsidRPr="00283086">
              <w:rPr>
                <w:rFonts w:eastAsiaTheme="minorEastAsia"/>
                <w:b/>
                <w:sz w:val="24"/>
                <w:szCs w:val="24"/>
              </w:rPr>
              <w:t>Занятие 1 .</w:t>
            </w:r>
          </w:p>
          <w:p w:rsidR="002708D2" w:rsidRPr="00283086" w:rsidRDefault="007F7513" w:rsidP="004F6D99">
            <w:pPr>
              <w:adjustRightInd w:val="0"/>
              <w:spacing w:line="240" w:lineRule="auto"/>
              <w:rPr>
                <w:rFonts w:eastAsiaTheme="minorEastAsia"/>
                <w:sz w:val="24"/>
                <w:szCs w:val="24"/>
              </w:rPr>
            </w:pPr>
            <w:r w:rsidRPr="00283086">
              <w:rPr>
                <w:rFonts w:eastAsiaTheme="minorEastAsia"/>
                <w:sz w:val="24"/>
                <w:szCs w:val="24"/>
              </w:rPr>
              <w:t>Мы – воспитанники старшей группы</w:t>
            </w:r>
          </w:p>
          <w:p w:rsidR="007F7513" w:rsidRPr="00283086" w:rsidRDefault="007F7513" w:rsidP="004F6D99">
            <w:pPr>
              <w:adjustRightInd w:val="0"/>
              <w:spacing w:line="240" w:lineRule="auto"/>
              <w:rPr>
                <w:rFonts w:eastAsiaTheme="minorEastAsia"/>
                <w:sz w:val="24"/>
                <w:szCs w:val="24"/>
              </w:rPr>
            </w:pPr>
          </w:p>
        </w:tc>
        <w:tc>
          <w:tcPr>
            <w:tcW w:w="5811" w:type="dxa"/>
          </w:tcPr>
          <w:p w:rsidR="002708D2" w:rsidRPr="00283086" w:rsidRDefault="00EB77DA" w:rsidP="007F7513">
            <w:pPr>
              <w:adjustRightInd w:val="0"/>
              <w:spacing w:line="240" w:lineRule="auto"/>
              <w:rPr>
                <w:sz w:val="24"/>
                <w:szCs w:val="24"/>
              </w:rPr>
            </w:pPr>
            <w:r w:rsidRPr="00283086">
              <w:rPr>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p w:rsidR="00EB77DA" w:rsidRPr="00283086" w:rsidRDefault="00EB77DA" w:rsidP="007F7513">
            <w:pPr>
              <w:adjustRightInd w:val="0"/>
              <w:spacing w:line="240" w:lineRule="auto"/>
              <w:rPr>
                <w:rFonts w:eastAsiaTheme="minorEastAsia"/>
                <w:sz w:val="24"/>
                <w:szCs w:val="24"/>
              </w:rPr>
            </w:pPr>
            <w:r w:rsidRPr="00283086">
              <w:rPr>
                <w:sz w:val="24"/>
                <w:szCs w:val="24"/>
              </w:rPr>
              <w:t xml:space="preserve">Упражнять детей в отчетливом произношении звуков </w:t>
            </w:r>
            <w:r w:rsidRPr="00283086">
              <w:rPr>
                <w:i/>
                <w:sz w:val="24"/>
                <w:szCs w:val="24"/>
              </w:rPr>
              <w:t>з — с</w:t>
            </w:r>
            <w:r w:rsidRPr="00283086">
              <w:rPr>
                <w:sz w:val="24"/>
                <w:szCs w:val="24"/>
              </w:rPr>
              <w:t xml:space="preserve"> и их дифференциации; познакомить со скороговоркой</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2</w:t>
            </w:r>
          </w:p>
        </w:tc>
        <w:tc>
          <w:tcPr>
            <w:tcW w:w="1276" w:type="dxa"/>
          </w:tcPr>
          <w:p w:rsidR="00C8347E" w:rsidRPr="00283086" w:rsidRDefault="00C8347E" w:rsidP="00C8347E">
            <w:pPr>
              <w:spacing w:line="240" w:lineRule="auto"/>
              <w:jc w:val="center"/>
              <w:rPr>
                <w:sz w:val="24"/>
                <w:szCs w:val="24"/>
              </w:rPr>
            </w:pPr>
            <w:r w:rsidRPr="00283086">
              <w:rPr>
                <w:sz w:val="24"/>
                <w:szCs w:val="24"/>
              </w:rPr>
              <w:t>Сентябрь</w:t>
            </w:r>
          </w:p>
          <w:p w:rsidR="00C8347E" w:rsidRPr="00283086" w:rsidRDefault="00C8347E" w:rsidP="00C8347E">
            <w:pPr>
              <w:spacing w:line="240" w:lineRule="auto"/>
              <w:jc w:val="center"/>
              <w:rPr>
                <w:sz w:val="24"/>
                <w:szCs w:val="24"/>
              </w:rPr>
            </w:pPr>
          </w:p>
        </w:tc>
        <w:tc>
          <w:tcPr>
            <w:tcW w:w="3119" w:type="dxa"/>
          </w:tcPr>
          <w:p w:rsidR="00C8347E" w:rsidRPr="00283086" w:rsidRDefault="00FA42D7" w:rsidP="007D003A">
            <w:pPr>
              <w:adjustRightInd w:val="0"/>
              <w:spacing w:line="240" w:lineRule="auto"/>
              <w:rPr>
                <w:rFonts w:eastAsiaTheme="minorEastAsia"/>
                <w:b/>
                <w:sz w:val="24"/>
                <w:szCs w:val="24"/>
              </w:rPr>
            </w:pPr>
            <w:r w:rsidRPr="00283086">
              <w:rPr>
                <w:rFonts w:eastAsiaTheme="minorEastAsia"/>
                <w:b/>
                <w:sz w:val="24"/>
                <w:szCs w:val="24"/>
              </w:rPr>
              <w:t>Занятие 2 .</w:t>
            </w:r>
            <w:r w:rsidR="00EB77DA" w:rsidRPr="00283086">
              <w:rPr>
                <w:sz w:val="24"/>
                <w:szCs w:val="24"/>
              </w:rPr>
              <w:br/>
              <w:t>«Начинаются наши сказки…»</w:t>
            </w:r>
          </w:p>
        </w:tc>
        <w:tc>
          <w:tcPr>
            <w:tcW w:w="5811" w:type="dxa"/>
          </w:tcPr>
          <w:p w:rsidR="00C8347E" w:rsidRPr="00283086" w:rsidRDefault="00EB77DA" w:rsidP="004F6D99">
            <w:pPr>
              <w:adjustRightInd w:val="0"/>
              <w:spacing w:line="240" w:lineRule="auto"/>
              <w:rPr>
                <w:sz w:val="24"/>
                <w:szCs w:val="24"/>
              </w:rPr>
            </w:pPr>
            <w:r w:rsidRPr="00283086">
              <w:rPr>
                <w:sz w:val="24"/>
                <w:szCs w:val="24"/>
              </w:rPr>
              <w:t>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p w:rsidR="00EB77DA" w:rsidRPr="00283086" w:rsidRDefault="00EB77DA" w:rsidP="004F6D99">
            <w:pPr>
              <w:adjustRightInd w:val="0"/>
              <w:spacing w:line="240" w:lineRule="auto"/>
              <w:rPr>
                <w:rFonts w:eastAsiaTheme="minorEastAsia"/>
                <w:sz w:val="24"/>
                <w:szCs w:val="24"/>
              </w:rPr>
            </w:pPr>
            <w:r w:rsidRPr="00283086">
              <w:rPr>
                <w:sz w:val="24"/>
                <w:szCs w:val="24"/>
              </w:rPr>
              <w:t>Помочь детям составить план пересказа сказки; учить пересказывать сказку, придерживаясь плана.</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3</w:t>
            </w:r>
          </w:p>
        </w:tc>
        <w:tc>
          <w:tcPr>
            <w:tcW w:w="1276" w:type="dxa"/>
          </w:tcPr>
          <w:p w:rsidR="00C8347E" w:rsidRPr="00283086" w:rsidRDefault="00C8347E" w:rsidP="00C8347E">
            <w:pPr>
              <w:spacing w:line="240" w:lineRule="auto"/>
              <w:jc w:val="center"/>
              <w:rPr>
                <w:sz w:val="24"/>
                <w:szCs w:val="24"/>
              </w:rPr>
            </w:pPr>
            <w:r w:rsidRPr="00283086">
              <w:rPr>
                <w:sz w:val="24"/>
                <w:szCs w:val="24"/>
              </w:rPr>
              <w:t>Сентябрь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3.</w:t>
            </w:r>
          </w:p>
          <w:p w:rsidR="00C8347E" w:rsidRPr="00283086" w:rsidRDefault="007D003A" w:rsidP="007D003A">
            <w:pPr>
              <w:adjustRightInd w:val="0"/>
              <w:spacing w:line="240" w:lineRule="auto"/>
              <w:rPr>
                <w:rFonts w:eastAsiaTheme="minorEastAsia"/>
                <w:sz w:val="24"/>
                <w:szCs w:val="24"/>
              </w:rPr>
            </w:pPr>
            <w:r w:rsidRPr="00283086">
              <w:rPr>
                <w:sz w:val="24"/>
                <w:szCs w:val="24"/>
              </w:rPr>
              <w:t xml:space="preserve"> «Осень наступила»</w:t>
            </w:r>
            <w:r w:rsidR="00EB77DA" w:rsidRPr="00283086">
              <w:rPr>
                <w:sz w:val="24"/>
                <w:szCs w:val="24"/>
              </w:rPr>
              <w:br/>
            </w:r>
          </w:p>
        </w:tc>
        <w:tc>
          <w:tcPr>
            <w:tcW w:w="5811" w:type="dxa"/>
          </w:tcPr>
          <w:p w:rsidR="00C8347E" w:rsidRPr="00283086" w:rsidRDefault="00EB77DA" w:rsidP="004D2121">
            <w:pPr>
              <w:spacing w:line="240" w:lineRule="auto"/>
              <w:rPr>
                <w:sz w:val="24"/>
                <w:szCs w:val="24"/>
              </w:rPr>
            </w:pPr>
            <w:r w:rsidRPr="00283086">
              <w:rPr>
                <w:sz w:val="24"/>
                <w:szCs w:val="24"/>
              </w:rPr>
              <w:t>Учить детей рассказывать (личный опыт), ориентируясь на план. Приобщать к восприятию поэтических произведений о природе.</w:t>
            </w:r>
          </w:p>
          <w:p w:rsidR="007D003A" w:rsidRPr="00283086" w:rsidRDefault="007D003A" w:rsidP="004D2121">
            <w:pPr>
              <w:spacing w:line="240" w:lineRule="auto"/>
              <w:rPr>
                <w:sz w:val="24"/>
                <w:szCs w:val="24"/>
              </w:rPr>
            </w:pPr>
            <w:r w:rsidRPr="00283086">
              <w:rPr>
                <w:sz w:val="24"/>
                <w:szCs w:val="24"/>
              </w:rPr>
              <w:t xml:space="preserve">Рассматривание сюжетной картины </w:t>
            </w:r>
            <w:r w:rsidRPr="00283086">
              <w:rPr>
                <w:sz w:val="24"/>
                <w:szCs w:val="24"/>
              </w:rPr>
              <w:br/>
              <w:t>«Осенний день» и составление рассказов по ней</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4</w:t>
            </w:r>
          </w:p>
        </w:tc>
        <w:tc>
          <w:tcPr>
            <w:tcW w:w="1276" w:type="dxa"/>
          </w:tcPr>
          <w:p w:rsidR="00C8347E" w:rsidRPr="00283086" w:rsidRDefault="00C8347E" w:rsidP="00C8347E">
            <w:pPr>
              <w:spacing w:line="240" w:lineRule="auto"/>
              <w:jc w:val="center"/>
              <w:rPr>
                <w:sz w:val="24"/>
                <w:szCs w:val="24"/>
              </w:rPr>
            </w:pPr>
            <w:r w:rsidRPr="00283086">
              <w:rPr>
                <w:sz w:val="24"/>
                <w:szCs w:val="24"/>
              </w:rPr>
              <w:t>Сентябрь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4 .</w:t>
            </w:r>
          </w:p>
          <w:p w:rsidR="00C8347E" w:rsidRPr="00283086" w:rsidRDefault="007D003A" w:rsidP="007D003A">
            <w:pPr>
              <w:adjustRightInd w:val="0"/>
              <w:spacing w:line="240" w:lineRule="auto"/>
              <w:rPr>
                <w:sz w:val="24"/>
                <w:szCs w:val="24"/>
              </w:rPr>
            </w:pPr>
            <w:r w:rsidRPr="00283086">
              <w:rPr>
                <w:sz w:val="24"/>
                <w:szCs w:val="24"/>
              </w:rPr>
              <w:t>«Осень»</w:t>
            </w:r>
          </w:p>
        </w:tc>
        <w:tc>
          <w:tcPr>
            <w:tcW w:w="5811" w:type="dxa"/>
          </w:tcPr>
          <w:p w:rsidR="00C8347E" w:rsidRPr="00283086" w:rsidRDefault="007D003A" w:rsidP="00175288">
            <w:pPr>
              <w:adjustRightInd w:val="0"/>
              <w:spacing w:line="240" w:lineRule="auto"/>
              <w:rPr>
                <w:sz w:val="24"/>
                <w:szCs w:val="24"/>
              </w:rPr>
            </w:pPr>
            <w:r w:rsidRPr="00283086">
              <w:rPr>
                <w:sz w:val="24"/>
                <w:szCs w:val="24"/>
              </w:rPr>
              <w:t xml:space="preserve">Заучивание </w:t>
            </w:r>
            <w:r w:rsidRPr="00283086">
              <w:rPr>
                <w:sz w:val="24"/>
                <w:szCs w:val="24"/>
              </w:rPr>
              <w:br/>
              <w:t>стихотворения И. Белоусова «Осень»</w:t>
            </w:r>
          </w:p>
          <w:p w:rsidR="007D003A" w:rsidRPr="00283086" w:rsidRDefault="007D003A" w:rsidP="00175288">
            <w:pPr>
              <w:adjustRightInd w:val="0"/>
              <w:spacing w:line="240" w:lineRule="auto"/>
              <w:rPr>
                <w:rFonts w:eastAsiaTheme="minorEastAsia"/>
                <w:sz w:val="24"/>
                <w:szCs w:val="24"/>
              </w:rPr>
            </w:pPr>
            <w:r w:rsidRPr="00283086">
              <w:rPr>
                <w:sz w:val="24"/>
                <w:szCs w:val="24"/>
              </w:rPr>
              <w:t>Веселые рассказы Н. Носова</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5</w:t>
            </w:r>
          </w:p>
        </w:tc>
        <w:tc>
          <w:tcPr>
            <w:tcW w:w="1276" w:type="dxa"/>
          </w:tcPr>
          <w:p w:rsidR="00C8347E" w:rsidRPr="00283086" w:rsidRDefault="00C8347E" w:rsidP="00C8347E">
            <w:pPr>
              <w:spacing w:line="240" w:lineRule="auto"/>
              <w:jc w:val="center"/>
              <w:rPr>
                <w:sz w:val="24"/>
                <w:szCs w:val="24"/>
              </w:rPr>
            </w:pPr>
            <w:r w:rsidRPr="00283086">
              <w:rPr>
                <w:sz w:val="24"/>
                <w:szCs w:val="24"/>
              </w:rPr>
              <w:t>Октябрь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5.</w:t>
            </w:r>
          </w:p>
          <w:p w:rsidR="007D003A" w:rsidRPr="00283086" w:rsidRDefault="007D003A" w:rsidP="007D003A">
            <w:pPr>
              <w:adjustRightInd w:val="0"/>
              <w:spacing w:line="240" w:lineRule="auto"/>
              <w:rPr>
                <w:rFonts w:eastAsiaTheme="minorEastAsia"/>
                <w:sz w:val="24"/>
                <w:szCs w:val="24"/>
              </w:rPr>
            </w:pPr>
            <w:r w:rsidRPr="00283086">
              <w:rPr>
                <w:rFonts w:eastAsiaTheme="minorEastAsia"/>
                <w:sz w:val="24"/>
                <w:szCs w:val="24"/>
              </w:rPr>
              <w:t>Учимся вежливости.</w:t>
            </w:r>
          </w:p>
          <w:p w:rsidR="007D003A" w:rsidRPr="00283086" w:rsidRDefault="007D003A" w:rsidP="007D003A">
            <w:pPr>
              <w:adjustRightInd w:val="0"/>
              <w:spacing w:line="240" w:lineRule="auto"/>
              <w:rPr>
                <w:rFonts w:eastAsiaTheme="minorEastAsia"/>
                <w:sz w:val="24"/>
                <w:szCs w:val="24"/>
              </w:rPr>
            </w:pPr>
            <w:r w:rsidRPr="00283086">
              <w:rPr>
                <w:sz w:val="24"/>
                <w:szCs w:val="24"/>
              </w:rPr>
              <w:t>Чтение стихотворения С. Маршака «Пудель»</w:t>
            </w:r>
          </w:p>
          <w:p w:rsidR="00C8347E" w:rsidRPr="00283086" w:rsidRDefault="00C8347E" w:rsidP="007D003A">
            <w:pPr>
              <w:adjustRightInd w:val="0"/>
              <w:spacing w:line="240" w:lineRule="auto"/>
              <w:rPr>
                <w:sz w:val="24"/>
                <w:szCs w:val="24"/>
              </w:rPr>
            </w:pPr>
          </w:p>
        </w:tc>
        <w:tc>
          <w:tcPr>
            <w:tcW w:w="5811" w:type="dxa"/>
          </w:tcPr>
          <w:p w:rsidR="007D003A" w:rsidRPr="00283086" w:rsidRDefault="007D003A" w:rsidP="007D003A">
            <w:pPr>
              <w:pStyle w:val="af2"/>
              <w:spacing w:before="0" w:after="0"/>
              <w:jc w:val="left"/>
              <w:rPr>
                <w:b w:val="0"/>
                <w:sz w:val="24"/>
                <w:szCs w:val="24"/>
              </w:rPr>
            </w:pPr>
            <w:r w:rsidRPr="00283086">
              <w:rPr>
                <w:b w:val="0"/>
                <w:sz w:val="24"/>
                <w:szCs w:val="24"/>
              </w:rPr>
              <w:t>Лексические упражнения. Активизировать в речи детей существительные и прилагательные; познакомить с произведением-перевертышем.</w:t>
            </w:r>
          </w:p>
          <w:p w:rsidR="00C8347E" w:rsidRPr="00283086" w:rsidRDefault="007D003A" w:rsidP="007D003A">
            <w:pPr>
              <w:pStyle w:val="af2"/>
              <w:spacing w:before="0" w:after="0"/>
              <w:jc w:val="left"/>
              <w:rPr>
                <w:b w:val="0"/>
                <w:sz w:val="24"/>
                <w:szCs w:val="24"/>
              </w:rPr>
            </w:pPr>
            <w:r w:rsidRPr="00283086">
              <w:rPr>
                <w:b w:val="0"/>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6</w:t>
            </w:r>
          </w:p>
        </w:tc>
        <w:tc>
          <w:tcPr>
            <w:tcW w:w="1276" w:type="dxa"/>
          </w:tcPr>
          <w:p w:rsidR="00C8347E" w:rsidRPr="00283086" w:rsidRDefault="00C8347E" w:rsidP="00C8347E">
            <w:pPr>
              <w:spacing w:line="240" w:lineRule="auto"/>
              <w:jc w:val="center"/>
              <w:rPr>
                <w:sz w:val="24"/>
                <w:szCs w:val="24"/>
              </w:rPr>
            </w:pPr>
            <w:r w:rsidRPr="00283086">
              <w:rPr>
                <w:sz w:val="24"/>
                <w:szCs w:val="24"/>
              </w:rPr>
              <w:t>Октябрь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6.</w:t>
            </w:r>
          </w:p>
          <w:p w:rsidR="00C8347E" w:rsidRPr="00283086" w:rsidRDefault="007D003A" w:rsidP="00175288">
            <w:pPr>
              <w:adjustRightInd w:val="0"/>
              <w:spacing w:line="240" w:lineRule="auto"/>
              <w:rPr>
                <w:sz w:val="24"/>
                <w:szCs w:val="24"/>
              </w:rPr>
            </w:pPr>
            <w:r w:rsidRPr="00283086">
              <w:rPr>
                <w:sz w:val="24"/>
                <w:szCs w:val="24"/>
              </w:rPr>
              <w:t>Описание кукол.</w:t>
            </w:r>
          </w:p>
          <w:p w:rsidR="007D003A" w:rsidRPr="00283086" w:rsidRDefault="007D003A" w:rsidP="00175288">
            <w:pPr>
              <w:adjustRightInd w:val="0"/>
              <w:spacing w:line="240" w:lineRule="auto"/>
              <w:rPr>
                <w:rFonts w:eastAsiaTheme="minorEastAsia"/>
                <w:sz w:val="24"/>
                <w:szCs w:val="24"/>
              </w:rPr>
            </w:pPr>
          </w:p>
        </w:tc>
        <w:tc>
          <w:tcPr>
            <w:tcW w:w="5811" w:type="dxa"/>
          </w:tcPr>
          <w:p w:rsidR="007D003A" w:rsidRPr="00283086" w:rsidRDefault="007D003A" w:rsidP="00F10C83">
            <w:pPr>
              <w:adjustRightInd w:val="0"/>
              <w:spacing w:line="240" w:lineRule="auto"/>
              <w:rPr>
                <w:sz w:val="24"/>
                <w:szCs w:val="24"/>
              </w:rPr>
            </w:pPr>
            <w:r w:rsidRPr="00283086">
              <w:rPr>
                <w:sz w:val="24"/>
                <w:szCs w:val="24"/>
              </w:rPr>
              <w:t>Помочь детям составить план описания куклы; учить дошкольников, составляя описание самостоятельно, руководствоваться планом.</w:t>
            </w:r>
            <w:r w:rsidRPr="00283086">
              <w:rPr>
                <w:rFonts w:eastAsiaTheme="minorHAnsi"/>
                <w:bCs/>
                <w:sz w:val="24"/>
                <w:szCs w:val="24"/>
              </w:rPr>
              <w:t xml:space="preserve">Дифференциация звуков </w:t>
            </w:r>
            <w:r w:rsidRPr="00283086">
              <w:rPr>
                <w:rFonts w:eastAsiaTheme="minorHAnsi"/>
                <w:bCs/>
                <w:i/>
                <w:iCs/>
                <w:sz w:val="24"/>
                <w:szCs w:val="24"/>
              </w:rPr>
              <w:t>с — ц</w:t>
            </w:r>
          </w:p>
          <w:p w:rsidR="007D003A" w:rsidRPr="00283086" w:rsidRDefault="007D003A" w:rsidP="00F10C83">
            <w:pPr>
              <w:spacing w:line="240" w:lineRule="auto"/>
              <w:jc w:val="both"/>
              <w:rPr>
                <w:rFonts w:eastAsiaTheme="minorHAnsi"/>
                <w:sz w:val="24"/>
                <w:szCs w:val="24"/>
              </w:rPr>
            </w:pPr>
            <w:r w:rsidRPr="00283086">
              <w:rPr>
                <w:rFonts w:eastAsiaTheme="minorHAnsi"/>
                <w:sz w:val="24"/>
                <w:szCs w:val="24"/>
              </w:rPr>
              <w:t>Закрепить правильное произношение звуков с — ц; учить 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7</w:t>
            </w:r>
          </w:p>
        </w:tc>
        <w:tc>
          <w:tcPr>
            <w:tcW w:w="1276" w:type="dxa"/>
          </w:tcPr>
          <w:p w:rsidR="00C8347E" w:rsidRPr="00283086" w:rsidRDefault="00C8347E" w:rsidP="00C8347E">
            <w:pPr>
              <w:spacing w:line="240" w:lineRule="auto"/>
              <w:jc w:val="center"/>
              <w:rPr>
                <w:sz w:val="24"/>
                <w:szCs w:val="24"/>
              </w:rPr>
            </w:pPr>
            <w:r w:rsidRPr="00283086">
              <w:rPr>
                <w:sz w:val="24"/>
                <w:szCs w:val="24"/>
              </w:rPr>
              <w:t>Октябрь</w:t>
            </w:r>
          </w:p>
          <w:p w:rsidR="00C8347E" w:rsidRPr="00283086" w:rsidRDefault="00C8347E" w:rsidP="00C8347E">
            <w:pPr>
              <w:spacing w:line="240" w:lineRule="auto"/>
              <w:jc w:val="center"/>
              <w:rPr>
                <w:sz w:val="24"/>
                <w:szCs w:val="24"/>
              </w:rPr>
            </w:pPr>
          </w:p>
        </w:tc>
        <w:tc>
          <w:tcPr>
            <w:tcW w:w="3119" w:type="dxa"/>
          </w:tcPr>
          <w:p w:rsidR="00F10C83" w:rsidRPr="00283086" w:rsidRDefault="00FA42D7" w:rsidP="00F10C83">
            <w:pPr>
              <w:adjustRightInd w:val="0"/>
              <w:spacing w:line="240" w:lineRule="auto"/>
              <w:rPr>
                <w:rFonts w:eastAsiaTheme="minorEastAsia"/>
                <w:b/>
                <w:sz w:val="24"/>
                <w:szCs w:val="24"/>
              </w:rPr>
            </w:pPr>
            <w:r w:rsidRPr="00283086">
              <w:rPr>
                <w:rFonts w:eastAsiaTheme="minorEastAsia"/>
                <w:b/>
                <w:sz w:val="24"/>
                <w:szCs w:val="24"/>
              </w:rPr>
              <w:t>Занятие  7.</w:t>
            </w:r>
          </w:p>
          <w:p w:rsidR="00F10C83" w:rsidRPr="00283086" w:rsidRDefault="00F10C83" w:rsidP="00F10C83">
            <w:pPr>
              <w:adjustRightInd w:val="0"/>
              <w:spacing w:line="240" w:lineRule="auto"/>
              <w:rPr>
                <w:rFonts w:eastAsiaTheme="minorHAnsi"/>
                <w:bCs/>
                <w:sz w:val="24"/>
                <w:szCs w:val="24"/>
              </w:rPr>
            </w:pPr>
            <w:r w:rsidRPr="00283086">
              <w:rPr>
                <w:rFonts w:eastAsiaTheme="minorHAnsi"/>
                <w:bCs/>
                <w:sz w:val="24"/>
                <w:szCs w:val="24"/>
              </w:rPr>
              <w:t xml:space="preserve">Рассматривание картины «Ежи» </w:t>
            </w:r>
          </w:p>
          <w:p w:rsidR="00C8347E" w:rsidRPr="00283086" w:rsidRDefault="00F10C83" w:rsidP="00F10C83">
            <w:pPr>
              <w:adjustRightInd w:val="0"/>
              <w:spacing w:line="240" w:lineRule="auto"/>
              <w:rPr>
                <w:rFonts w:eastAsiaTheme="minorEastAsia"/>
                <w:sz w:val="24"/>
                <w:szCs w:val="24"/>
              </w:rPr>
            </w:pPr>
            <w:r w:rsidRPr="00283086">
              <w:rPr>
                <w:sz w:val="24"/>
                <w:szCs w:val="24"/>
              </w:rPr>
              <w:t>Чтение сказки «Крылатый, мохнатый да масляный».</w:t>
            </w:r>
            <w:r w:rsidRPr="00283086">
              <w:rPr>
                <w:rFonts w:eastAsiaTheme="minorHAnsi"/>
                <w:bCs/>
                <w:sz w:val="24"/>
                <w:szCs w:val="24"/>
              </w:rPr>
              <w:br/>
            </w:r>
          </w:p>
        </w:tc>
        <w:tc>
          <w:tcPr>
            <w:tcW w:w="5811" w:type="dxa"/>
          </w:tcPr>
          <w:p w:rsidR="00F10C83" w:rsidRPr="00283086" w:rsidRDefault="00F10C83" w:rsidP="00F10C83">
            <w:pPr>
              <w:adjustRightInd w:val="0"/>
              <w:spacing w:line="240" w:lineRule="auto"/>
              <w:rPr>
                <w:rFonts w:eastAsiaTheme="minorEastAsia"/>
                <w:b/>
                <w:sz w:val="24"/>
                <w:szCs w:val="24"/>
              </w:rPr>
            </w:pPr>
            <w:r w:rsidRPr="00283086">
              <w:rPr>
                <w:rFonts w:eastAsiaTheme="minorHAnsi"/>
                <w:bCs/>
                <w:sz w:val="24"/>
                <w:szCs w:val="24"/>
              </w:rPr>
              <w:t xml:space="preserve">Рассматривание картины «Ежи» </w:t>
            </w:r>
            <w:r w:rsidRPr="00283086">
              <w:rPr>
                <w:rFonts w:eastAsiaTheme="minorHAnsi"/>
                <w:bCs/>
                <w:sz w:val="24"/>
                <w:szCs w:val="24"/>
              </w:rPr>
              <w:br/>
              <w:t>и составление рассказа по ней</w:t>
            </w:r>
          </w:p>
          <w:p w:rsidR="00F10C83" w:rsidRPr="00283086" w:rsidRDefault="00F10C83" w:rsidP="00F10C83">
            <w:pPr>
              <w:spacing w:line="240" w:lineRule="auto"/>
              <w:ind w:firstLine="425"/>
              <w:rPr>
                <w:rFonts w:eastAsiaTheme="minorHAnsi"/>
                <w:sz w:val="24"/>
                <w:szCs w:val="24"/>
              </w:rPr>
            </w:pPr>
            <w:r w:rsidRPr="00283086">
              <w:rPr>
                <w:rFonts w:eastAsiaTheme="minorHAnsi"/>
                <w:bCs/>
                <w:sz w:val="24"/>
                <w:szCs w:val="24"/>
              </w:rPr>
              <w:t>Цель.</w:t>
            </w:r>
            <w:r w:rsidRPr="00283086">
              <w:rPr>
                <w:rFonts w:eastAsiaTheme="minorHAnsi"/>
                <w:sz w:val="24"/>
                <w:szCs w:val="24"/>
              </w:rPr>
              <w:t xml:space="preserve"> Помочь детям рассмотреть и озаглавить картину. Учить самостоятельно составлять рассказ по картинке, придерживаясь плана.</w:t>
            </w:r>
          </w:p>
          <w:p w:rsidR="00F10C83" w:rsidRPr="00283086" w:rsidRDefault="00F10C83" w:rsidP="00C8347E">
            <w:pPr>
              <w:spacing w:line="240" w:lineRule="auto"/>
              <w:rPr>
                <w:sz w:val="24"/>
                <w:szCs w:val="24"/>
              </w:rPr>
            </w:pPr>
            <w:r w:rsidRPr="00283086">
              <w:rPr>
                <w:sz w:val="24"/>
                <w:szCs w:val="24"/>
              </w:rPr>
              <w:t xml:space="preserve">Упражнять детей в подборе существительных к прилагательным. Познакомить с русской народной </w:t>
            </w:r>
            <w:r w:rsidRPr="00283086">
              <w:rPr>
                <w:sz w:val="24"/>
                <w:szCs w:val="24"/>
              </w:rPr>
              <w:lastRenderedPageBreak/>
              <w:t>сказкой «Крылатый, мохнатый да масляный» (обработка И. Карнауховой), помочь понять ее смысл</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lastRenderedPageBreak/>
              <w:t>8</w:t>
            </w:r>
          </w:p>
        </w:tc>
        <w:tc>
          <w:tcPr>
            <w:tcW w:w="1276" w:type="dxa"/>
          </w:tcPr>
          <w:p w:rsidR="00C8347E" w:rsidRPr="00283086" w:rsidRDefault="00C8347E" w:rsidP="00C8347E">
            <w:pPr>
              <w:spacing w:line="240" w:lineRule="auto"/>
              <w:jc w:val="center"/>
              <w:rPr>
                <w:sz w:val="24"/>
                <w:szCs w:val="24"/>
              </w:rPr>
            </w:pPr>
            <w:r w:rsidRPr="00283086">
              <w:rPr>
                <w:sz w:val="24"/>
                <w:szCs w:val="24"/>
              </w:rPr>
              <w:t>Октябрь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8 .</w:t>
            </w:r>
          </w:p>
          <w:p w:rsidR="00F10C83" w:rsidRPr="00283086" w:rsidRDefault="00F10C83" w:rsidP="00F10C83">
            <w:pPr>
              <w:adjustRightInd w:val="0"/>
              <w:spacing w:line="240" w:lineRule="auto"/>
              <w:rPr>
                <w:sz w:val="24"/>
                <w:szCs w:val="24"/>
              </w:rPr>
            </w:pPr>
            <w:r w:rsidRPr="00283086">
              <w:rPr>
                <w:sz w:val="24"/>
                <w:szCs w:val="24"/>
              </w:rPr>
              <w:t>Заучивание стихотворения Р. Сефа «Совет»</w:t>
            </w:r>
          </w:p>
          <w:p w:rsidR="00F10C83" w:rsidRPr="00283086" w:rsidRDefault="00F10C83" w:rsidP="00F10C83">
            <w:pPr>
              <w:adjustRightInd w:val="0"/>
              <w:spacing w:line="240" w:lineRule="auto"/>
              <w:rPr>
                <w:sz w:val="24"/>
                <w:szCs w:val="24"/>
              </w:rPr>
            </w:pPr>
            <w:r w:rsidRPr="00283086">
              <w:rPr>
                <w:rFonts w:eastAsiaTheme="minorHAnsi"/>
                <w:bCs/>
                <w:sz w:val="24"/>
                <w:szCs w:val="24"/>
              </w:rPr>
              <w:t>Литературный калейдоскоп</w:t>
            </w:r>
          </w:p>
        </w:tc>
        <w:tc>
          <w:tcPr>
            <w:tcW w:w="5811" w:type="dxa"/>
          </w:tcPr>
          <w:p w:rsidR="00C8347E" w:rsidRPr="00283086" w:rsidRDefault="00F10C83" w:rsidP="00175288">
            <w:pPr>
              <w:adjustRightInd w:val="0"/>
              <w:spacing w:line="240" w:lineRule="auto"/>
              <w:rPr>
                <w:sz w:val="24"/>
                <w:szCs w:val="24"/>
              </w:rPr>
            </w:pPr>
            <w:r w:rsidRPr="00283086">
              <w:rPr>
                <w:sz w:val="24"/>
                <w:szCs w:val="24"/>
              </w:rPr>
              <w:t>Продолжать упражнять детей в умении быть вежливыми. Помочь запомнить стихотворение Р. Сефа «Совет», научить выразительно читать его.</w:t>
            </w:r>
          </w:p>
          <w:p w:rsidR="00F10C83" w:rsidRPr="00283086" w:rsidRDefault="00F10C83" w:rsidP="00F10C83">
            <w:pPr>
              <w:spacing w:line="240" w:lineRule="auto"/>
              <w:jc w:val="both"/>
              <w:rPr>
                <w:rFonts w:eastAsiaTheme="minorHAnsi"/>
                <w:sz w:val="24"/>
                <w:szCs w:val="24"/>
              </w:rPr>
            </w:pPr>
            <w:r w:rsidRPr="00283086">
              <w:rPr>
                <w:rFonts w:eastAsiaTheme="minorHAnsi"/>
                <w:sz w:val="24"/>
                <w:szCs w:val="24"/>
              </w:rPr>
              <w:t>Выяснить у детей, какие литературные произведения они помнят.</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9</w:t>
            </w:r>
          </w:p>
        </w:tc>
        <w:tc>
          <w:tcPr>
            <w:tcW w:w="1276" w:type="dxa"/>
          </w:tcPr>
          <w:p w:rsidR="00C8347E" w:rsidRPr="00283086" w:rsidRDefault="00C8347E" w:rsidP="00C8347E">
            <w:pPr>
              <w:spacing w:line="240" w:lineRule="auto"/>
              <w:jc w:val="center"/>
              <w:rPr>
                <w:sz w:val="24"/>
                <w:szCs w:val="24"/>
              </w:rPr>
            </w:pPr>
            <w:r w:rsidRPr="00283086">
              <w:rPr>
                <w:sz w:val="24"/>
                <w:szCs w:val="24"/>
              </w:rPr>
              <w:t>Ноябрь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9.</w:t>
            </w:r>
          </w:p>
          <w:p w:rsidR="00F10C83" w:rsidRPr="00283086" w:rsidRDefault="00F10C83" w:rsidP="00175288">
            <w:pPr>
              <w:adjustRightInd w:val="0"/>
              <w:spacing w:line="240" w:lineRule="auto"/>
              <w:rPr>
                <w:sz w:val="24"/>
                <w:szCs w:val="24"/>
              </w:rPr>
            </w:pPr>
            <w:r w:rsidRPr="00283086">
              <w:rPr>
                <w:sz w:val="24"/>
                <w:szCs w:val="24"/>
              </w:rPr>
              <w:t>Чтение стихов о поздней осени</w:t>
            </w:r>
          </w:p>
          <w:p w:rsidR="00F10C83" w:rsidRPr="00283086" w:rsidRDefault="00F10C83" w:rsidP="00175288">
            <w:pPr>
              <w:adjustRightInd w:val="0"/>
              <w:spacing w:line="240" w:lineRule="auto"/>
              <w:rPr>
                <w:rFonts w:eastAsiaTheme="minorEastAsia"/>
                <w:sz w:val="24"/>
                <w:szCs w:val="24"/>
              </w:rPr>
            </w:pPr>
            <w:r w:rsidRPr="00283086">
              <w:rPr>
                <w:sz w:val="24"/>
                <w:szCs w:val="24"/>
              </w:rPr>
              <w:t>Рассказывание по картине</w:t>
            </w:r>
          </w:p>
        </w:tc>
        <w:tc>
          <w:tcPr>
            <w:tcW w:w="5811" w:type="dxa"/>
          </w:tcPr>
          <w:p w:rsidR="00F10C83" w:rsidRPr="00283086" w:rsidRDefault="00F10C83" w:rsidP="00F10C83">
            <w:pPr>
              <w:spacing w:line="240" w:lineRule="auto"/>
              <w:rPr>
                <w:rFonts w:eastAsiaTheme="minorHAnsi"/>
                <w:bCs/>
                <w:sz w:val="24"/>
                <w:szCs w:val="24"/>
              </w:rPr>
            </w:pPr>
            <w:r w:rsidRPr="00283086">
              <w:rPr>
                <w:rFonts w:eastAsiaTheme="minorHAnsi"/>
                <w:bCs/>
                <w:sz w:val="24"/>
                <w:szCs w:val="24"/>
              </w:rPr>
              <w:t>Дидактическое упражнение «Заверши предложение»</w:t>
            </w:r>
          </w:p>
          <w:p w:rsidR="00F10C83" w:rsidRPr="00283086" w:rsidRDefault="00F10C83" w:rsidP="00F10C83">
            <w:pPr>
              <w:spacing w:line="240" w:lineRule="auto"/>
              <w:rPr>
                <w:rFonts w:eastAsiaTheme="minorHAnsi"/>
                <w:bCs/>
                <w:sz w:val="24"/>
                <w:szCs w:val="24"/>
              </w:rPr>
            </w:pPr>
            <w:r w:rsidRPr="00283086">
              <w:rPr>
                <w:rFonts w:eastAsiaTheme="minorHAnsi"/>
                <w:bCs/>
                <w:sz w:val="24"/>
                <w:szCs w:val="24"/>
              </w:rPr>
              <w:t>Цель</w:t>
            </w:r>
            <w:r w:rsidRPr="00283086">
              <w:rPr>
                <w:rFonts w:eastAsiaTheme="minorHAnsi"/>
                <w:sz w:val="24"/>
                <w:szCs w:val="24"/>
              </w:rPr>
              <w:t>. Приобщать детей к поэзии, развивать поэтический слух. Упражнять в составлении сложноподчиненных предложений</w:t>
            </w:r>
          </w:p>
          <w:p w:rsidR="00C8347E" w:rsidRPr="00283086" w:rsidRDefault="00F10C83" w:rsidP="00175288">
            <w:pPr>
              <w:adjustRightInd w:val="0"/>
              <w:spacing w:line="240" w:lineRule="auto"/>
              <w:rPr>
                <w:rFonts w:eastAsiaTheme="minorEastAsia"/>
                <w:sz w:val="24"/>
                <w:szCs w:val="24"/>
              </w:rPr>
            </w:pPr>
            <w:r w:rsidRPr="00283086">
              <w:rPr>
                <w:sz w:val="24"/>
                <w:szCs w:val="24"/>
              </w:rPr>
              <w:t>Учить детей с помощью раздаточных карточек и основы-матрицы самостоятельно создавать картину и составлять по ней рассказ.</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10</w:t>
            </w:r>
          </w:p>
        </w:tc>
        <w:tc>
          <w:tcPr>
            <w:tcW w:w="1276" w:type="dxa"/>
          </w:tcPr>
          <w:p w:rsidR="00C8347E" w:rsidRPr="00283086" w:rsidRDefault="00C8347E" w:rsidP="00C8347E">
            <w:pPr>
              <w:spacing w:line="240" w:lineRule="auto"/>
              <w:jc w:val="center"/>
              <w:rPr>
                <w:sz w:val="24"/>
                <w:szCs w:val="24"/>
              </w:rPr>
            </w:pPr>
            <w:r w:rsidRPr="00283086">
              <w:rPr>
                <w:sz w:val="24"/>
                <w:szCs w:val="24"/>
              </w:rPr>
              <w:t>Ноябрь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10 .</w:t>
            </w:r>
          </w:p>
          <w:p w:rsidR="004D2121" w:rsidRPr="00283086" w:rsidRDefault="00F10C83" w:rsidP="00C8347E">
            <w:pPr>
              <w:spacing w:line="240" w:lineRule="auto"/>
              <w:rPr>
                <w:sz w:val="24"/>
                <w:szCs w:val="24"/>
              </w:rPr>
            </w:pPr>
            <w:r w:rsidRPr="00283086">
              <w:rPr>
                <w:sz w:val="24"/>
                <w:szCs w:val="24"/>
              </w:rPr>
              <w:t>Чтение русской народной сказки «Хаврошечка»</w:t>
            </w:r>
          </w:p>
          <w:p w:rsidR="00F10C83" w:rsidRPr="00283086" w:rsidRDefault="00F10C83" w:rsidP="00C8347E">
            <w:pPr>
              <w:spacing w:line="240" w:lineRule="auto"/>
              <w:rPr>
                <w:sz w:val="24"/>
                <w:szCs w:val="24"/>
              </w:rPr>
            </w:pPr>
            <w:r w:rsidRPr="00283086">
              <w:rPr>
                <w:sz w:val="24"/>
                <w:szCs w:val="24"/>
              </w:rPr>
              <w:t>работа со звуками ж — ш</w:t>
            </w:r>
          </w:p>
        </w:tc>
        <w:tc>
          <w:tcPr>
            <w:tcW w:w="5811" w:type="dxa"/>
          </w:tcPr>
          <w:p w:rsidR="004D2121" w:rsidRPr="00283086" w:rsidRDefault="00F10C83" w:rsidP="00175288">
            <w:pPr>
              <w:adjustRightInd w:val="0"/>
              <w:spacing w:line="240" w:lineRule="auto"/>
              <w:rPr>
                <w:sz w:val="24"/>
                <w:szCs w:val="24"/>
              </w:rPr>
            </w:pPr>
            <w:r w:rsidRPr="00283086">
              <w:rPr>
                <w:sz w:val="24"/>
                <w:szCs w:val="24"/>
              </w:rPr>
              <w:t>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p w:rsidR="00F10C83" w:rsidRPr="00283086" w:rsidRDefault="00F10C83" w:rsidP="00175288">
            <w:pPr>
              <w:adjustRightInd w:val="0"/>
              <w:spacing w:line="240" w:lineRule="auto"/>
              <w:rPr>
                <w:sz w:val="24"/>
                <w:szCs w:val="24"/>
              </w:rPr>
            </w:pPr>
            <w:r w:rsidRPr="00283086">
              <w:rPr>
                <w:sz w:val="24"/>
                <w:szCs w:val="24"/>
              </w:rPr>
              <w:t>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учить находить в рифмовках и стихах слова со звуками ж — ш; совершенствовать интонационную выразительность речи; отрабатывать речевое дыхание.</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11</w:t>
            </w:r>
          </w:p>
        </w:tc>
        <w:tc>
          <w:tcPr>
            <w:tcW w:w="1276" w:type="dxa"/>
          </w:tcPr>
          <w:p w:rsidR="00C8347E" w:rsidRPr="00283086" w:rsidRDefault="00C8347E" w:rsidP="00C8347E">
            <w:pPr>
              <w:spacing w:line="240" w:lineRule="auto"/>
              <w:jc w:val="center"/>
              <w:rPr>
                <w:sz w:val="24"/>
                <w:szCs w:val="24"/>
              </w:rPr>
            </w:pPr>
            <w:r w:rsidRPr="00283086">
              <w:rPr>
                <w:sz w:val="24"/>
                <w:szCs w:val="24"/>
              </w:rPr>
              <w:t>Ноябрь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11 .</w:t>
            </w:r>
          </w:p>
          <w:p w:rsidR="00C8347E" w:rsidRPr="00283086" w:rsidRDefault="00F10C83" w:rsidP="00175288">
            <w:pPr>
              <w:adjustRightInd w:val="0"/>
              <w:spacing w:line="240" w:lineRule="auto"/>
              <w:rPr>
                <w:sz w:val="24"/>
                <w:szCs w:val="24"/>
              </w:rPr>
            </w:pPr>
            <w:r w:rsidRPr="00283086">
              <w:rPr>
                <w:sz w:val="24"/>
                <w:szCs w:val="24"/>
              </w:rPr>
              <w:t>Обучение рассказыванию</w:t>
            </w:r>
          </w:p>
          <w:p w:rsidR="00F10C83" w:rsidRPr="00283086" w:rsidRDefault="00F10C83" w:rsidP="00175288">
            <w:pPr>
              <w:adjustRightInd w:val="0"/>
              <w:spacing w:line="240" w:lineRule="auto"/>
              <w:rPr>
                <w:rFonts w:eastAsiaTheme="minorEastAsia"/>
                <w:sz w:val="24"/>
                <w:szCs w:val="24"/>
              </w:rPr>
            </w:pPr>
            <w:r w:rsidRPr="00283086">
              <w:rPr>
                <w:sz w:val="24"/>
                <w:szCs w:val="24"/>
              </w:rPr>
              <w:t>Завершение работы над сказкой «Айога»</w:t>
            </w:r>
          </w:p>
        </w:tc>
        <w:tc>
          <w:tcPr>
            <w:tcW w:w="5811" w:type="dxa"/>
          </w:tcPr>
          <w:p w:rsidR="00C8347E" w:rsidRPr="00283086" w:rsidRDefault="00F10C83" w:rsidP="00175288">
            <w:pPr>
              <w:adjustRightInd w:val="0"/>
              <w:spacing w:line="240" w:lineRule="auto"/>
              <w:rPr>
                <w:sz w:val="24"/>
                <w:szCs w:val="24"/>
              </w:rPr>
            </w:pPr>
            <w:r w:rsidRPr="00283086">
              <w:rPr>
                <w:sz w:val="24"/>
                <w:szCs w:val="24"/>
              </w:rPr>
              <w:t>Учить детей творческому рассказыванию в ходе придумывания концовки к сказке «Айога» (в обработке Д. Нагишкина; в сокращении).</w:t>
            </w:r>
          </w:p>
          <w:p w:rsidR="00F10C83" w:rsidRPr="00283086" w:rsidRDefault="00F10C83" w:rsidP="00175288">
            <w:pPr>
              <w:adjustRightInd w:val="0"/>
              <w:spacing w:line="240" w:lineRule="auto"/>
              <w:rPr>
                <w:rFonts w:eastAsiaTheme="minorEastAsia"/>
                <w:sz w:val="24"/>
                <w:szCs w:val="24"/>
              </w:rPr>
            </w:pPr>
            <w:r w:rsidRPr="00283086">
              <w:rPr>
                <w:sz w:val="24"/>
                <w:szCs w:val="24"/>
              </w:rPr>
              <w:t>Приучать детей ответственно относиться к заданиям воспитателя.</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12</w:t>
            </w:r>
          </w:p>
        </w:tc>
        <w:tc>
          <w:tcPr>
            <w:tcW w:w="1276" w:type="dxa"/>
          </w:tcPr>
          <w:p w:rsidR="00C8347E" w:rsidRPr="00283086" w:rsidRDefault="00C8347E" w:rsidP="00C8347E">
            <w:pPr>
              <w:spacing w:line="240" w:lineRule="auto"/>
              <w:jc w:val="center"/>
              <w:rPr>
                <w:sz w:val="24"/>
                <w:szCs w:val="24"/>
              </w:rPr>
            </w:pPr>
            <w:r w:rsidRPr="00283086">
              <w:rPr>
                <w:sz w:val="24"/>
                <w:szCs w:val="24"/>
              </w:rPr>
              <w:t>Ноябрь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12.</w:t>
            </w:r>
          </w:p>
          <w:p w:rsidR="00C8347E" w:rsidRPr="00283086" w:rsidRDefault="00F10C83" w:rsidP="00175288">
            <w:pPr>
              <w:adjustRightInd w:val="0"/>
              <w:spacing w:line="240" w:lineRule="auto"/>
              <w:rPr>
                <w:sz w:val="24"/>
                <w:szCs w:val="24"/>
              </w:rPr>
            </w:pPr>
            <w:r w:rsidRPr="00283086">
              <w:rPr>
                <w:sz w:val="24"/>
                <w:szCs w:val="24"/>
              </w:rPr>
              <w:t xml:space="preserve">Чтение рассказа </w:t>
            </w:r>
            <w:r w:rsidRPr="00283086">
              <w:rPr>
                <w:sz w:val="24"/>
                <w:szCs w:val="24"/>
              </w:rPr>
              <w:br/>
              <w:t>Б. Житкова «Как я ловил человечков»</w:t>
            </w:r>
          </w:p>
          <w:p w:rsidR="00F10C83" w:rsidRPr="00283086" w:rsidRDefault="00F10C83" w:rsidP="00175288">
            <w:pPr>
              <w:adjustRightInd w:val="0"/>
              <w:spacing w:line="240" w:lineRule="auto"/>
              <w:rPr>
                <w:rFonts w:eastAsiaTheme="minorEastAsia"/>
                <w:sz w:val="24"/>
                <w:szCs w:val="24"/>
              </w:rPr>
            </w:pPr>
          </w:p>
        </w:tc>
        <w:tc>
          <w:tcPr>
            <w:tcW w:w="5811" w:type="dxa"/>
          </w:tcPr>
          <w:p w:rsidR="00C8347E" w:rsidRPr="00283086" w:rsidRDefault="00F10C83" w:rsidP="00175288">
            <w:pPr>
              <w:adjustRightInd w:val="0"/>
              <w:spacing w:line="240" w:lineRule="auto"/>
              <w:rPr>
                <w:sz w:val="24"/>
                <w:szCs w:val="24"/>
              </w:rPr>
            </w:pPr>
            <w:r w:rsidRPr="00283086">
              <w:rPr>
                <w:sz w:val="24"/>
                <w:szCs w:val="24"/>
              </w:rPr>
              <w:t>Помочь детям вспомнить известные им рассказы, познакомить с рассказом Б. Житкова «Как я ловил человечков».</w:t>
            </w:r>
          </w:p>
          <w:p w:rsidR="00F10C83" w:rsidRPr="00283086" w:rsidRDefault="00F10C83" w:rsidP="00175288">
            <w:pPr>
              <w:adjustRightInd w:val="0"/>
              <w:spacing w:line="240" w:lineRule="auto"/>
              <w:rPr>
                <w:rFonts w:eastAsiaTheme="minorEastAsia"/>
                <w:sz w:val="24"/>
                <w:szCs w:val="24"/>
              </w:rPr>
            </w:pP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13</w:t>
            </w:r>
          </w:p>
        </w:tc>
        <w:tc>
          <w:tcPr>
            <w:tcW w:w="1276" w:type="dxa"/>
          </w:tcPr>
          <w:p w:rsidR="00C8347E" w:rsidRPr="00283086" w:rsidRDefault="00C8347E" w:rsidP="00C8347E">
            <w:pPr>
              <w:spacing w:line="240" w:lineRule="auto"/>
              <w:jc w:val="center"/>
              <w:rPr>
                <w:sz w:val="24"/>
                <w:szCs w:val="24"/>
              </w:rPr>
            </w:pPr>
            <w:r w:rsidRPr="00283086">
              <w:rPr>
                <w:sz w:val="24"/>
                <w:szCs w:val="24"/>
              </w:rPr>
              <w:t>Декабрь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13.</w:t>
            </w:r>
          </w:p>
          <w:p w:rsidR="00C8347E" w:rsidRPr="00283086" w:rsidRDefault="00F10C83" w:rsidP="00175288">
            <w:pPr>
              <w:adjustRightInd w:val="0"/>
              <w:spacing w:line="240" w:lineRule="auto"/>
              <w:rPr>
                <w:rFonts w:eastAsiaTheme="minorEastAsia"/>
                <w:sz w:val="24"/>
                <w:szCs w:val="24"/>
              </w:rPr>
            </w:pPr>
            <w:r w:rsidRPr="00283086">
              <w:rPr>
                <w:sz w:val="24"/>
                <w:szCs w:val="24"/>
              </w:rPr>
              <w:t xml:space="preserve">Пересказ рассказа В. Бианки </w:t>
            </w:r>
            <w:r w:rsidRPr="00283086">
              <w:rPr>
                <w:sz w:val="24"/>
                <w:szCs w:val="24"/>
              </w:rPr>
              <w:br/>
              <w:t>«Купание медвежат»</w:t>
            </w:r>
          </w:p>
        </w:tc>
        <w:tc>
          <w:tcPr>
            <w:tcW w:w="5811" w:type="dxa"/>
          </w:tcPr>
          <w:p w:rsidR="00C8347E" w:rsidRPr="00283086" w:rsidRDefault="00F10C83" w:rsidP="00175288">
            <w:pPr>
              <w:adjustRightInd w:val="0"/>
              <w:spacing w:line="240" w:lineRule="auto"/>
              <w:rPr>
                <w:rFonts w:eastAsiaTheme="minorEastAsia"/>
                <w:sz w:val="24"/>
                <w:szCs w:val="24"/>
              </w:rPr>
            </w:pPr>
            <w:r w:rsidRPr="00283086">
              <w:rPr>
                <w:sz w:val="24"/>
                <w:szCs w:val="24"/>
              </w:rPr>
              <w:t>Учить детей последовательно и логично пересказывать литературный текст, стараясь правильно строить предложения.</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14</w:t>
            </w:r>
          </w:p>
        </w:tc>
        <w:tc>
          <w:tcPr>
            <w:tcW w:w="1276" w:type="dxa"/>
          </w:tcPr>
          <w:p w:rsidR="00C8347E" w:rsidRPr="00283086" w:rsidRDefault="00C8347E" w:rsidP="00C8347E">
            <w:pPr>
              <w:spacing w:line="240" w:lineRule="auto"/>
              <w:jc w:val="center"/>
              <w:rPr>
                <w:sz w:val="24"/>
                <w:szCs w:val="24"/>
              </w:rPr>
            </w:pPr>
            <w:r w:rsidRPr="00283086">
              <w:rPr>
                <w:sz w:val="24"/>
                <w:szCs w:val="24"/>
              </w:rPr>
              <w:t>Декабрь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14 .</w:t>
            </w:r>
          </w:p>
          <w:p w:rsidR="00C8347E" w:rsidRPr="00283086" w:rsidRDefault="00175288" w:rsidP="00175288">
            <w:pPr>
              <w:adjustRightInd w:val="0"/>
              <w:spacing w:line="240" w:lineRule="auto"/>
              <w:rPr>
                <w:rFonts w:eastAsiaTheme="minorEastAsia"/>
                <w:sz w:val="24"/>
                <w:szCs w:val="24"/>
              </w:rPr>
            </w:pPr>
            <w:r w:rsidRPr="00283086">
              <w:rPr>
                <w:rFonts w:eastAsiaTheme="minorEastAsia"/>
                <w:sz w:val="24"/>
                <w:szCs w:val="24"/>
              </w:rPr>
              <w:t>Чтение и заучивание стихотворений о зиме.</w:t>
            </w:r>
          </w:p>
          <w:p w:rsidR="00F10C83" w:rsidRPr="00283086" w:rsidRDefault="00F10C83" w:rsidP="00175288">
            <w:pPr>
              <w:adjustRightInd w:val="0"/>
              <w:spacing w:line="240" w:lineRule="auto"/>
              <w:rPr>
                <w:rFonts w:eastAsiaTheme="minorEastAsia"/>
                <w:sz w:val="24"/>
                <w:szCs w:val="24"/>
              </w:rPr>
            </w:pPr>
            <w:r w:rsidRPr="00283086">
              <w:rPr>
                <w:sz w:val="24"/>
                <w:szCs w:val="24"/>
              </w:rPr>
              <w:t xml:space="preserve">Слушание стихотворения </w:t>
            </w:r>
            <w:r w:rsidRPr="00283086">
              <w:rPr>
                <w:sz w:val="24"/>
                <w:szCs w:val="24"/>
              </w:rPr>
              <w:br/>
              <w:t>К. Фофанова «Нарядили елку…»</w:t>
            </w:r>
          </w:p>
        </w:tc>
        <w:tc>
          <w:tcPr>
            <w:tcW w:w="5811" w:type="dxa"/>
          </w:tcPr>
          <w:p w:rsidR="00C8347E" w:rsidRPr="00283086" w:rsidRDefault="00F10C83" w:rsidP="00175288">
            <w:pPr>
              <w:adjustRightInd w:val="0"/>
              <w:spacing w:line="240" w:lineRule="auto"/>
              <w:rPr>
                <w:rFonts w:eastAsiaTheme="minorEastAsia"/>
                <w:sz w:val="24"/>
                <w:szCs w:val="24"/>
              </w:rPr>
            </w:pPr>
            <w:r w:rsidRPr="00283086">
              <w:rPr>
                <w:sz w:val="24"/>
                <w:szCs w:val="24"/>
              </w:rPr>
              <w:t>Познакомить детей со стихотворениями о зиме, приобщать их к высокой поэзии.</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15</w:t>
            </w:r>
          </w:p>
        </w:tc>
        <w:tc>
          <w:tcPr>
            <w:tcW w:w="1276" w:type="dxa"/>
          </w:tcPr>
          <w:p w:rsidR="00C8347E" w:rsidRPr="00283086" w:rsidRDefault="00C8347E" w:rsidP="00C8347E">
            <w:pPr>
              <w:spacing w:line="240" w:lineRule="auto"/>
              <w:jc w:val="center"/>
              <w:rPr>
                <w:sz w:val="24"/>
                <w:szCs w:val="24"/>
              </w:rPr>
            </w:pPr>
            <w:r w:rsidRPr="00283086">
              <w:rPr>
                <w:sz w:val="24"/>
                <w:szCs w:val="24"/>
              </w:rPr>
              <w:t>Декабрь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15.</w:t>
            </w:r>
          </w:p>
          <w:p w:rsidR="00C8347E" w:rsidRPr="00283086" w:rsidRDefault="00F10C83" w:rsidP="00F10C83">
            <w:pPr>
              <w:adjustRightInd w:val="0"/>
              <w:spacing w:line="240" w:lineRule="auto"/>
              <w:rPr>
                <w:sz w:val="24"/>
                <w:szCs w:val="24"/>
              </w:rPr>
            </w:pPr>
            <w:r w:rsidRPr="00283086">
              <w:rPr>
                <w:sz w:val="24"/>
                <w:szCs w:val="24"/>
              </w:rPr>
              <w:t xml:space="preserve">Пересказ эскимосской сказки </w:t>
            </w:r>
            <w:r w:rsidRPr="00283086">
              <w:rPr>
                <w:sz w:val="24"/>
                <w:szCs w:val="24"/>
              </w:rPr>
              <w:br/>
              <w:t>«Как лисичка бычка обидела»;</w:t>
            </w:r>
          </w:p>
          <w:p w:rsidR="00F10C83" w:rsidRPr="00283086" w:rsidRDefault="00F10C83" w:rsidP="00F10C83">
            <w:pPr>
              <w:adjustRightInd w:val="0"/>
              <w:spacing w:line="240" w:lineRule="auto"/>
              <w:rPr>
                <w:sz w:val="24"/>
                <w:szCs w:val="24"/>
              </w:rPr>
            </w:pPr>
            <w:r w:rsidRPr="00283086">
              <w:rPr>
                <w:sz w:val="24"/>
                <w:szCs w:val="24"/>
              </w:rPr>
              <w:lastRenderedPageBreak/>
              <w:t xml:space="preserve">дифференциация звуков </w:t>
            </w:r>
            <w:r w:rsidRPr="00283086">
              <w:rPr>
                <w:i/>
                <w:iCs/>
                <w:sz w:val="24"/>
                <w:szCs w:val="24"/>
              </w:rPr>
              <w:t>с — ш</w:t>
            </w:r>
          </w:p>
        </w:tc>
        <w:tc>
          <w:tcPr>
            <w:tcW w:w="5811" w:type="dxa"/>
          </w:tcPr>
          <w:p w:rsidR="00C8347E" w:rsidRPr="00283086" w:rsidRDefault="00F10C83" w:rsidP="00175288">
            <w:pPr>
              <w:adjustRightInd w:val="0"/>
              <w:spacing w:line="240" w:lineRule="auto"/>
              <w:rPr>
                <w:sz w:val="24"/>
                <w:szCs w:val="24"/>
              </w:rPr>
            </w:pPr>
            <w:r w:rsidRPr="00283086">
              <w:rPr>
                <w:sz w:val="24"/>
                <w:szCs w:val="24"/>
              </w:rPr>
              <w:lastRenderedPageBreak/>
              <w:t>Помочь детям понять и запомнить содержание сказки «Как лисичка бычка обидела» (обработка В. Глоцера и Г. Снегирева), учить пересказывать ее.</w:t>
            </w:r>
          </w:p>
          <w:p w:rsidR="00F10C83" w:rsidRPr="00283086" w:rsidRDefault="00F10C83" w:rsidP="00175288">
            <w:pPr>
              <w:adjustRightInd w:val="0"/>
              <w:spacing w:line="240" w:lineRule="auto"/>
              <w:rPr>
                <w:rFonts w:eastAsiaTheme="minorEastAsia"/>
                <w:sz w:val="24"/>
                <w:szCs w:val="24"/>
              </w:rPr>
            </w:pPr>
            <w:r w:rsidRPr="00283086">
              <w:rPr>
                <w:sz w:val="24"/>
                <w:szCs w:val="24"/>
              </w:rPr>
              <w:t xml:space="preserve">Совершенствовать слуховое восприятие детей с помощью упражнений на различение звуков </w:t>
            </w:r>
            <w:r w:rsidRPr="00283086">
              <w:rPr>
                <w:i/>
                <w:iCs/>
                <w:sz w:val="24"/>
                <w:szCs w:val="24"/>
              </w:rPr>
              <w:t>с — ш</w:t>
            </w:r>
            <w:r w:rsidRPr="00283086">
              <w:rPr>
                <w:sz w:val="24"/>
                <w:szCs w:val="24"/>
              </w:rPr>
              <w:t xml:space="preserve">, </w:t>
            </w:r>
            <w:r w:rsidRPr="00283086">
              <w:rPr>
                <w:sz w:val="24"/>
                <w:szCs w:val="24"/>
              </w:rPr>
              <w:lastRenderedPageBreak/>
              <w:t>на определение позиции звука в слове.</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lastRenderedPageBreak/>
              <w:t>16</w:t>
            </w:r>
          </w:p>
        </w:tc>
        <w:tc>
          <w:tcPr>
            <w:tcW w:w="1276" w:type="dxa"/>
          </w:tcPr>
          <w:p w:rsidR="00C8347E" w:rsidRPr="00283086" w:rsidRDefault="00C8347E" w:rsidP="00C8347E">
            <w:pPr>
              <w:spacing w:line="240" w:lineRule="auto"/>
              <w:jc w:val="center"/>
              <w:rPr>
                <w:sz w:val="24"/>
                <w:szCs w:val="24"/>
              </w:rPr>
            </w:pPr>
            <w:r w:rsidRPr="00283086">
              <w:rPr>
                <w:sz w:val="24"/>
                <w:szCs w:val="24"/>
              </w:rPr>
              <w:t>Декабрь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16 .</w:t>
            </w:r>
          </w:p>
          <w:p w:rsidR="004D2121" w:rsidRPr="00283086" w:rsidRDefault="00F10C83" w:rsidP="00175288">
            <w:pPr>
              <w:adjustRightInd w:val="0"/>
              <w:spacing w:line="240" w:lineRule="auto"/>
              <w:rPr>
                <w:sz w:val="24"/>
                <w:szCs w:val="24"/>
              </w:rPr>
            </w:pPr>
            <w:r w:rsidRPr="00283086">
              <w:rPr>
                <w:sz w:val="24"/>
                <w:szCs w:val="24"/>
              </w:rPr>
              <w:t>Чтение сказки П. Бажова</w:t>
            </w:r>
            <w:r w:rsidRPr="00283086">
              <w:rPr>
                <w:sz w:val="24"/>
                <w:szCs w:val="24"/>
              </w:rPr>
              <w:br/>
              <w:t>«Серебряное копытце»</w:t>
            </w:r>
          </w:p>
          <w:p w:rsidR="00F10C83" w:rsidRPr="00283086" w:rsidRDefault="00F10C83" w:rsidP="00175288">
            <w:pPr>
              <w:adjustRightInd w:val="0"/>
              <w:spacing w:line="240" w:lineRule="auto"/>
              <w:rPr>
                <w:rFonts w:eastAsiaTheme="minorEastAsia"/>
                <w:sz w:val="24"/>
                <w:szCs w:val="24"/>
              </w:rPr>
            </w:pPr>
            <w:r w:rsidRPr="00283086">
              <w:rPr>
                <w:sz w:val="24"/>
                <w:szCs w:val="24"/>
              </w:rPr>
              <w:t xml:space="preserve">Беседа по сказке П. Бажова </w:t>
            </w:r>
            <w:r w:rsidRPr="00283086">
              <w:rPr>
                <w:sz w:val="24"/>
                <w:szCs w:val="24"/>
              </w:rPr>
              <w:br/>
              <w:t>«Серебряное копытце».</w:t>
            </w:r>
          </w:p>
        </w:tc>
        <w:tc>
          <w:tcPr>
            <w:tcW w:w="5811" w:type="dxa"/>
          </w:tcPr>
          <w:p w:rsidR="004D2121" w:rsidRPr="00283086" w:rsidRDefault="00F10C83" w:rsidP="00175288">
            <w:pPr>
              <w:adjustRightInd w:val="0"/>
              <w:spacing w:line="240" w:lineRule="auto"/>
              <w:rPr>
                <w:rFonts w:eastAsiaTheme="minorEastAsia"/>
                <w:sz w:val="24"/>
                <w:szCs w:val="24"/>
              </w:rPr>
            </w:pPr>
            <w:r w:rsidRPr="00283086">
              <w:rPr>
                <w:sz w:val="24"/>
                <w:szCs w:val="24"/>
              </w:rPr>
              <w:t>Познакомить детей со сказкой П. Бажова «Серебряное копытце».</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17</w:t>
            </w:r>
          </w:p>
        </w:tc>
        <w:tc>
          <w:tcPr>
            <w:tcW w:w="1276" w:type="dxa"/>
          </w:tcPr>
          <w:p w:rsidR="00C8347E" w:rsidRPr="00283086" w:rsidRDefault="00C8347E" w:rsidP="00C8347E">
            <w:pPr>
              <w:spacing w:line="240" w:lineRule="auto"/>
              <w:jc w:val="center"/>
              <w:rPr>
                <w:sz w:val="24"/>
                <w:szCs w:val="24"/>
              </w:rPr>
            </w:pPr>
            <w:r w:rsidRPr="00283086">
              <w:rPr>
                <w:sz w:val="24"/>
                <w:szCs w:val="24"/>
              </w:rPr>
              <w:t>Январь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17.</w:t>
            </w:r>
          </w:p>
          <w:p w:rsidR="00C8347E" w:rsidRPr="00283086" w:rsidRDefault="00F10C83" w:rsidP="00175288">
            <w:pPr>
              <w:adjustRightInd w:val="0"/>
              <w:spacing w:line="240" w:lineRule="auto"/>
              <w:rPr>
                <w:rFonts w:eastAsiaTheme="minorEastAsia"/>
                <w:sz w:val="24"/>
                <w:szCs w:val="24"/>
              </w:rPr>
            </w:pPr>
            <w:r w:rsidRPr="00283086">
              <w:rPr>
                <w:sz w:val="24"/>
                <w:szCs w:val="24"/>
              </w:rPr>
              <w:t xml:space="preserve">Заучивание стихотворения </w:t>
            </w:r>
            <w:r w:rsidRPr="00283086">
              <w:rPr>
                <w:sz w:val="24"/>
                <w:szCs w:val="24"/>
              </w:rPr>
              <w:br/>
              <w:t>С. Маршака «Тает месяц молодой»</w:t>
            </w:r>
          </w:p>
        </w:tc>
        <w:tc>
          <w:tcPr>
            <w:tcW w:w="5811" w:type="dxa"/>
          </w:tcPr>
          <w:p w:rsidR="00C8347E" w:rsidRPr="00283086" w:rsidRDefault="00F10C83" w:rsidP="00175288">
            <w:pPr>
              <w:adjustRightInd w:val="0"/>
              <w:spacing w:line="240" w:lineRule="auto"/>
              <w:rPr>
                <w:rFonts w:eastAsiaTheme="minorEastAsia"/>
                <w:sz w:val="24"/>
                <w:szCs w:val="24"/>
              </w:rPr>
            </w:pPr>
            <w:r w:rsidRPr="00283086">
              <w:rPr>
                <w:sz w:val="24"/>
                <w:szCs w:val="24"/>
              </w:rPr>
              <w:t>Вспомнить с детьми произведения С. Маршака. Помочь запомнить и выразительно читать стихотворение «Тает месяц молодой».</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18</w:t>
            </w:r>
          </w:p>
        </w:tc>
        <w:tc>
          <w:tcPr>
            <w:tcW w:w="1276" w:type="dxa"/>
          </w:tcPr>
          <w:p w:rsidR="00C8347E" w:rsidRPr="00283086" w:rsidRDefault="00C8347E" w:rsidP="00C8347E">
            <w:pPr>
              <w:spacing w:line="240" w:lineRule="auto"/>
              <w:jc w:val="center"/>
              <w:rPr>
                <w:sz w:val="24"/>
                <w:szCs w:val="24"/>
              </w:rPr>
            </w:pPr>
            <w:r w:rsidRPr="00283086">
              <w:rPr>
                <w:sz w:val="24"/>
                <w:szCs w:val="24"/>
              </w:rPr>
              <w:t>Январь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18.</w:t>
            </w:r>
          </w:p>
          <w:p w:rsidR="000D0CFE" w:rsidRPr="00283086" w:rsidRDefault="00F10C83" w:rsidP="00F10C83">
            <w:pPr>
              <w:adjustRightInd w:val="0"/>
              <w:spacing w:line="240" w:lineRule="auto"/>
              <w:rPr>
                <w:sz w:val="24"/>
                <w:szCs w:val="24"/>
              </w:rPr>
            </w:pPr>
            <w:r w:rsidRPr="00283086">
              <w:rPr>
                <w:sz w:val="24"/>
                <w:szCs w:val="24"/>
              </w:rPr>
              <w:t xml:space="preserve">Чтение рассказа С. Георгиева </w:t>
            </w:r>
            <w:r w:rsidRPr="00283086">
              <w:rPr>
                <w:sz w:val="24"/>
                <w:szCs w:val="24"/>
              </w:rPr>
              <w:br/>
              <w:t>«Я спас Деда Мороза»</w:t>
            </w:r>
          </w:p>
        </w:tc>
        <w:tc>
          <w:tcPr>
            <w:tcW w:w="5811" w:type="dxa"/>
          </w:tcPr>
          <w:p w:rsidR="00C8347E" w:rsidRPr="00283086" w:rsidRDefault="00F10C83" w:rsidP="00A20418">
            <w:pPr>
              <w:adjustRightInd w:val="0"/>
              <w:spacing w:line="240" w:lineRule="auto"/>
              <w:rPr>
                <w:rFonts w:eastAsiaTheme="minorEastAsia"/>
                <w:sz w:val="24"/>
                <w:szCs w:val="24"/>
              </w:rPr>
            </w:pPr>
            <w:r w:rsidRPr="00283086">
              <w:rPr>
                <w:sz w:val="24"/>
                <w:szCs w:val="24"/>
              </w:rPr>
              <w:t>Познакомить детей с новым художественным произведением, помочь понять, почему это рассказ, а не сказка.</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19</w:t>
            </w:r>
          </w:p>
        </w:tc>
        <w:tc>
          <w:tcPr>
            <w:tcW w:w="1276" w:type="dxa"/>
          </w:tcPr>
          <w:p w:rsidR="00C8347E" w:rsidRPr="00283086" w:rsidRDefault="00C8347E" w:rsidP="00C8347E">
            <w:pPr>
              <w:spacing w:line="240" w:lineRule="auto"/>
              <w:jc w:val="center"/>
              <w:rPr>
                <w:sz w:val="24"/>
                <w:szCs w:val="24"/>
              </w:rPr>
            </w:pPr>
            <w:r w:rsidRPr="00283086">
              <w:rPr>
                <w:sz w:val="24"/>
                <w:szCs w:val="24"/>
              </w:rPr>
              <w:t>Январь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19.</w:t>
            </w:r>
          </w:p>
          <w:p w:rsidR="0066385F" w:rsidRPr="00283086" w:rsidRDefault="00F10C83" w:rsidP="0066385F">
            <w:pPr>
              <w:adjustRightInd w:val="0"/>
              <w:spacing w:line="240" w:lineRule="auto"/>
              <w:rPr>
                <w:sz w:val="24"/>
                <w:szCs w:val="24"/>
              </w:rPr>
            </w:pPr>
            <w:r w:rsidRPr="00283086">
              <w:rPr>
                <w:sz w:val="24"/>
                <w:szCs w:val="24"/>
              </w:rPr>
              <w:t xml:space="preserve">Обучение рассказыванию </w:t>
            </w:r>
            <w:r w:rsidRPr="00283086">
              <w:rPr>
                <w:sz w:val="24"/>
                <w:szCs w:val="24"/>
              </w:rPr>
              <w:br/>
              <w:t>по картине «Зимние развлечения»</w:t>
            </w:r>
            <w:r w:rsidRPr="00283086">
              <w:rPr>
                <w:sz w:val="24"/>
                <w:szCs w:val="24"/>
              </w:rPr>
              <w:br/>
            </w:r>
            <w:r w:rsidR="0066385F" w:rsidRPr="00283086">
              <w:rPr>
                <w:sz w:val="24"/>
                <w:szCs w:val="24"/>
              </w:rPr>
              <w:t xml:space="preserve">Чтение сказки Б. Шергина «Рифмы», </w:t>
            </w:r>
            <w:r w:rsidR="0066385F" w:rsidRPr="00283086">
              <w:rPr>
                <w:sz w:val="24"/>
                <w:szCs w:val="24"/>
              </w:rPr>
              <w:br/>
              <w:t>стихотворения Э. Мошковской «Вежливое слово»</w:t>
            </w:r>
          </w:p>
          <w:p w:rsidR="00C8347E" w:rsidRPr="00283086" w:rsidRDefault="0066385F" w:rsidP="0066385F">
            <w:pPr>
              <w:adjustRightInd w:val="0"/>
              <w:spacing w:line="240" w:lineRule="auto"/>
              <w:rPr>
                <w:sz w:val="24"/>
                <w:szCs w:val="24"/>
              </w:rPr>
            </w:pPr>
            <w:r w:rsidRPr="00283086">
              <w:rPr>
                <w:sz w:val="24"/>
                <w:szCs w:val="24"/>
              </w:rPr>
              <w:t xml:space="preserve">Звуковая культура речи: </w:t>
            </w:r>
            <w:r w:rsidRPr="00283086">
              <w:rPr>
                <w:sz w:val="24"/>
                <w:szCs w:val="24"/>
              </w:rPr>
              <w:br/>
              <w:t xml:space="preserve">дифференциация звуков </w:t>
            </w:r>
            <w:r w:rsidRPr="00283086">
              <w:rPr>
                <w:i/>
                <w:iCs/>
                <w:sz w:val="24"/>
                <w:szCs w:val="24"/>
              </w:rPr>
              <w:t>з — ж</w:t>
            </w:r>
          </w:p>
        </w:tc>
        <w:tc>
          <w:tcPr>
            <w:tcW w:w="5811" w:type="dxa"/>
          </w:tcPr>
          <w:p w:rsidR="00C8347E" w:rsidRPr="00283086" w:rsidRDefault="00F10C83" w:rsidP="00A20418">
            <w:pPr>
              <w:adjustRightInd w:val="0"/>
              <w:spacing w:line="240" w:lineRule="auto"/>
              <w:rPr>
                <w:rFonts w:eastAsiaTheme="minorEastAsia"/>
                <w:sz w:val="24"/>
                <w:szCs w:val="24"/>
              </w:rPr>
            </w:pPr>
            <w:r w:rsidRPr="00283086">
              <w:rPr>
                <w:sz w:val="24"/>
                <w:szCs w:val="24"/>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20</w:t>
            </w:r>
          </w:p>
        </w:tc>
        <w:tc>
          <w:tcPr>
            <w:tcW w:w="1276" w:type="dxa"/>
          </w:tcPr>
          <w:p w:rsidR="00C8347E" w:rsidRPr="00283086" w:rsidRDefault="00C8347E" w:rsidP="00C8347E">
            <w:pPr>
              <w:spacing w:line="240" w:lineRule="auto"/>
              <w:jc w:val="center"/>
              <w:rPr>
                <w:sz w:val="24"/>
                <w:szCs w:val="24"/>
              </w:rPr>
            </w:pPr>
            <w:r w:rsidRPr="00283086">
              <w:rPr>
                <w:sz w:val="24"/>
                <w:szCs w:val="24"/>
              </w:rPr>
              <w:t>Январь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20 .</w:t>
            </w:r>
          </w:p>
          <w:p w:rsidR="0066385F" w:rsidRPr="00283086" w:rsidRDefault="0066385F" w:rsidP="00A20418">
            <w:pPr>
              <w:adjustRightInd w:val="0"/>
              <w:spacing w:line="240" w:lineRule="auto"/>
              <w:rPr>
                <w:sz w:val="24"/>
                <w:szCs w:val="24"/>
              </w:rPr>
            </w:pPr>
            <w:r w:rsidRPr="00283086">
              <w:rPr>
                <w:sz w:val="24"/>
                <w:szCs w:val="24"/>
              </w:rPr>
              <w:t>Пересказ сказки Э. Шима</w:t>
            </w:r>
            <w:r w:rsidRPr="00283086">
              <w:rPr>
                <w:sz w:val="24"/>
                <w:szCs w:val="24"/>
              </w:rPr>
              <w:br/>
              <w:t>«Соловей и Вороненок»</w:t>
            </w:r>
          </w:p>
          <w:p w:rsidR="0066385F" w:rsidRPr="00283086" w:rsidRDefault="0066385F" w:rsidP="00A20418">
            <w:pPr>
              <w:adjustRightInd w:val="0"/>
              <w:spacing w:line="240" w:lineRule="auto"/>
              <w:rPr>
                <w:rFonts w:eastAsiaTheme="minorEastAsia"/>
                <w:sz w:val="24"/>
                <w:szCs w:val="24"/>
              </w:rPr>
            </w:pPr>
            <w:r w:rsidRPr="00283086">
              <w:rPr>
                <w:sz w:val="24"/>
                <w:szCs w:val="24"/>
              </w:rPr>
              <w:t xml:space="preserve">Чтение стихотворений о зиме. </w:t>
            </w:r>
            <w:r w:rsidRPr="00283086">
              <w:rPr>
                <w:sz w:val="24"/>
                <w:szCs w:val="24"/>
              </w:rPr>
              <w:br/>
              <w:t xml:space="preserve">Заучивание стихотворения И. Сурикова «Детство»  </w:t>
            </w:r>
          </w:p>
        </w:tc>
        <w:tc>
          <w:tcPr>
            <w:tcW w:w="5811" w:type="dxa"/>
          </w:tcPr>
          <w:p w:rsidR="00C8347E" w:rsidRPr="00283086" w:rsidRDefault="0066385F" w:rsidP="00C8347E">
            <w:pPr>
              <w:spacing w:line="240" w:lineRule="auto"/>
              <w:rPr>
                <w:sz w:val="24"/>
                <w:szCs w:val="24"/>
              </w:rPr>
            </w:pPr>
            <w:r w:rsidRPr="00283086">
              <w:rPr>
                <w:sz w:val="24"/>
                <w:szCs w:val="24"/>
              </w:rPr>
              <w:t>Познакомить детей с необычной сказкой Б. Шергина «Рифмы» и стихотворением Э. Мошковской «Вежливое слово». Обогащать словарь детей вежливыми словами.</w:t>
            </w:r>
          </w:p>
          <w:p w:rsidR="0066385F" w:rsidRPr="00283086" w:rsidRDefault="0066385F" w:rsidP="00C8347E">
            <w:pPr>
              <w:spacing w:line="240" w:lineRule="auto"/>
              <w:rPr>
                <w:sz w:val="24"/>
                <w:szCs w:val="24"/>
              </w:rPr>
            </w:pPr>
            <w:r w:rsidRPr="00283086">
              <w:rPr>
                <w:sz w:val="24"/>
                <w:szCs w:val="24"/>
              </w:rPr>
              <w:t>Приобщать детей к восприятию поэтических произведений. Помочь запомнить и выразительно читать стихотворение И. Сурикова «Детство» (в сокращении).</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21</w:t>
            </w:r>
          </w:p>
        </w:tc>
        <w:tc>
          <w:tcPr>
            <w:tcW w:w="1276" w:type="dxa"/>
          </w:tcPr>
          <w:p w:rsidR="00C8347E" w:rsidRPr="00283086" w:rsidRDefault="00C8347E" w:rsidP="00C8347E">
            <w:pPr>
              <w:spacing w:line="240" w:lineRule="auto"/>
              <w:jc w:val="center"/>
              <w:rPr>
                <w:sz w:val="24"/>
                <w:szCs w:val="24"/>
              </w:rPr>
            </w:pPr>
            <w:r w:rsidRPr="00283086">
              <w:rPr>
                <w:sz w:val="24"/>
                <w:szCs w:val="24"/>
              </w:rPr>
              <w:t>Февраль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21.</w:t>
            </w:r>
          </w:p>
          <w:p w:rsidR="00C8347E" w:rsidRPr="00283086" w:rsidRDefault="0066385F" w:rsidP="00A20418">
            <w:pPr>
              <w:adjustRightInd w:val="0"/>
              <w:spacing w:line="240" w:lineRule="auto"/>
              <w:rPr>
                <w:sz w:val="24"/>
                <w:szCs w:val="24"/>
              </w:rPr>
            </w:pPr>
            <w:r w:rsidRPr="00283086">
              <w:rPr>
                <w:sz w:val="24"/>
                <w:szCs w:val="24"/>
              </w:rPr>
              <w:t>Беседа на тему «О друзьях и дружбе»</w:t>
            </w:r>
          </w:p>
          <w:p w:rsidR="0066385F" w:rsidRPr="00283086" w:rsidRDefault="0066385F" w:rsidP="00A20418">
            <w:pPr>
              <w:adjustRightInd w:val="0"/>
              <w:spacing w:line="240" w:lineRule="auto"/>
              <w:rPr>
                <w:rFonts w:eastAsiaTheme="minorEastAsia"/>
                <w:sz w:val="24"/>
                <w:szCs w:val="24"/>
              </w:rPr>
            </w:pPr>
            <w:r w:rsidRPr="00283086">
              <w:rPr>
                <w:sz w:val="24"/>
                <w:szCs w:val="24"/>
              </w:rPr>
              <w:t>Рассказывание по теме «Моя любимая игрушка».</w:t>
            </w:r>
          </w:p>
        </w:tc>
        <w:tc>
          <w:tcPr>
            <w:tcW w:w="5811" w:type="dxa"/>
          </w:tcPr>
          <w:p w:rsidR="00C8347E" w:rsidRPr="00283086" w:rsidRDefault="0066385F" w:rsidP="00C8347E">
            <w:pPr>
              <w:spacing w:line="240" w:lineRule="auto"/>
              <w:rPr>
                <w:sz w:val="24"/>
                <w:szCs w:val="24"/>
              </w:rPr>
            </w:pPr>
            <w:r w:rsidRPr="00283086">
              <w:rPr>
                <w:sz w:val="24"/>
                <w:szCs w:val="24"/>
              </w:rPr>
              <w:t>Продолжать помогать детям осваивать нормы поведения, учить доброжелательности.</w:t>
            </w:r>
          </w:p>
          <w:p w:rsidR="0066385F" w:rsidRPr="00283086" w:rsidRDefault="0066385F" w:rsidP="00C8347E">
            <w:pPr>
              <w:spacing w:line="240" w:lineRule="auto"/>
              <w:rPr>
                <w:sz w:val="24"/>
                <w:szCs w:val="24"/>
              </w:rPr>
            </w:pPr>
            <w:r w:rsidRPr="00283086">
              <w:rPr>
                <w:sz w:val="24"/>
                <w:szCs w:val="24"/>
              </w:rPr>
              <w:t>Учить детей составлять рассказы на темы из личного опыта. Упражнять в образовании слов-антонимов.</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22</w:t>
            </w:r>
          </w:p>
        </w:tc>
        <w:tc>
          <w:tcPr>
            <w:tcW w:w="1276" w:type="dxa"/>
          </w:tcPr>
          <w:p w:rsidR="00C8347E" w:rsidRPr="00283086" w:rsidRDefault="00C8347E" w:rsidP="00C8347E">
            <w:pPr>
              <w:spacing w:line="240" w:lineRule="auto"/>
              <w:jc w:val="center"/>
              <w:rPr>
                <w:sz w:val="24"/>
                <w:szCs w:val="24"/>
              </w:rPr>
            </w:pPr>
            <w:r w:rsidRPr="00283086">
              <w:rPr>
                <w:sz w:val="24"/>
                <w:szCs w:val="24"/>
              </w:rPr>
              <w:t>Февраль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22.</w:t>
            </w:r>
          </w:p>
          <w:p w:rsidR="00C8347E" w:rsidRPr="00283086" w:rsidRDefault="0066385F" w:rsidP="00F10C83">
            <w:pPr>
              <w:adjustRightInd w:val="0"/>
              <w:spacing w:line="240" w:lineRule="auto"/>
              <w:rPr>
                <w:sz w:val="24"/>
                <w:szCs w:val="24"/>
              </w:rPr>
            </w:pPr>
            <w:r w:rsidRPr="00283086">
              <w:rPr>
                <w:sz w:val="24"/>
                <w:szCs w:val="24"/>
              </w:rPr>
              <w:t xml:space="preserve">Чтение русской народной сказки </w:t>
            </w:r>
            <w:r w:rsidRPr="00283086">
              <w:rPr>
                <w:sz w:val="24"/>
                <w:szCs w:val="24"/>
              </w:rPr>
              <w:br/>
              <w:t>«Царевна-лягушка»</w:t>
            </w:r>
          </w:p>
          <w:p w:rsidR="0066385F" w:rsidRPr="00283086" w:rsidRDefault="0066385F" w:rsidP="00F10C83">
            <w:pPr>
              <w:adjustRightInd w:val="0"/>
              <w:spacing w:line="240" w:lineRule="auto"/>
              <w:rPr>
                <w:sz w:val="24"/>
                <w:szCs w:val="24"/>
              </w:rPr>
            </w:pPr>
            <w:r w:rsidRPr="00283086">
              <w:rPr>
                <w:sz w:val="24"/>
                <w:szCs w:val="24"/>
              </w:rPr>
              <w:t xml:space="preserve">Звуковая культура речи: </w:t>
            </w:r>
            <w:r w:rsidRPr="00283086">
              <w:rPr>
                <w:sz w:val="24"/>
                <w:szCs w:val="24"/>
              </w:rPr>
              <w:br/>
              <w:t xml:space="preserve">дифференциация звуков </w:t>
            </w:r>
            <w:r w:rsidRPr="00283086">
              <w:rPr>
                <w:i/>
                <w:iCs/>
                <w:sz w:val="24"/>
                <w:szCs w:val="24"/>
              </w:rPr>
              <w:t>ч — щ</w:t>
            </w:r>
          </w:p>
        </w:tc>
        <w:tc>
          <w:tcPr>
            <w:tcW w:w="5811" w:type="dxa"/>
          </w:tcPr>
          <w:p w:rsidR="00C8347E" w:rsidRPr="00283086" w:rsidRDefault="0066385F" w:rsidP="00A20418">
            <w:pPr>
              <w:adjustRightInd w:val="0"/>
              <w:spacing w:line="240" w:lineRule="auto"/>
              <w:rPr>
                <w:sz w:val="24"/>
                <w:szCs w:val="24"/>
              </w:rPr>
            </w:pPr>
            <w:r w:rsidRPr="00283086">
              <w:rPr>
                <w:sz w:val="24"/>
                <w:szCs w:val="24"/>
              </w:rPr>
              <w:t>Познакомить детей с волшебной сказкой «Царевна-лягушка» (в обработке М. Булатова).</w:t>
            </w:r>
          </w:p>
          <w:p w:rsidR="0066385F" w:rsidRPr="00283086" w:rsidRDefault="0066385F" w:rsidP="00A20418">
            <w:pPr>
              <w:adjustRightInd w:val="0"/>
              <w:spacing w:line="240" w:lineRule="auto"/>
              <w:rPr>
                <w:rFonts w:eastAsiaTheme="minorEastAsia"/>
                <w:sz w:val="24"/>
                <w:szCs w:val="24"/>
              </w:rPr>
            </w:pPr>
            <w:r w:rsidRPr="00283086">
              <w:rPr>
                <w:sz w:val="24"/>
                <w:szCs w:val="24"/>
              </w:rPr>
              <w:t>Упражнять детей в умении различать на слух сходные по артикуляции звуки.</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t>23</w:t>
            </w:r>
          </w:p>
        </w:tc>
        <w:tc>
          <w:tcPr>
            <w:tcW w:w="1276" w:type="dxa"/>
          </w:tcPr>
          <w:p w:rsidR="00C8347E" w:rsidRPr="00283086" w:rsidRDefault="00C8347E" w:rsidP="00C8347E">
            <w:pPr>
              <w:spacing w:line="240" w:lineRule="auto"/>
              <w:jc w:val="center"/>
              <w:rPr>
                <w:sz w:val="24"/>
                <w:szCs w:val="24"/>
              </w:rPr>
            </w:pPr>
            <w:r w:rsidRPr="00283086">
              <w:rPr>
                <w:sz w:val="24"/>
                <w:szCs w:val="24"/>
              </w:rPr>
              <w:t>Февраль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23.</w:t>
            </w:r>
          </w:p>
          <w:p w:rsidR="00C8347E" w:rsidRPr="00283086" w:rsidRDefault="0066385F" w:rsidP="00F10C83">
            <w:pPr>
              <w:adjustRightInd w:val="0"/>
              <w:spacing w:line="240" w:lineRule="auto"/>
              <w:rPr>
                <w:sz w:val="24"/>
                <w:szCs w:val="24"/>
              </w:rPr>
            </w:pPr>
            <w:r w:rsidRPr="00283086">
              <w:rPr>
                <w:sz w:val="24"/>
                <w:szCs w:val="24"/>
              </w:rPr>
              <w:t>Пересказ сказки А. Н. Толстого «Еж»</w:t>
            </w:r>
          </w:p>
          <w:p w:rsidR="0066385F" w:rsidRPr="00283086" w:rsidRDefault="0066385F" w:rsidP="00F10C83">
            <w:pPr>
              <w:adjustRightInd w:val="0"/>
              <w:spacing w:line="240" w:lineRule="auto"/>
              <w:rPr>
                <w:sz w:val="24"/>
                <w:szCs w:val="24"/>
              </w:rPr>
            </w:pPr>
            <w:r w:rsidRPr="00283086">
              <w:rPr>
                <w:sz w:val="24"/>
                <w:szCs w:val="24"/>
              </w:rPr>
              <w:t>Обучение рассказыванию по картине «Зайцы»</w:t>
            </w:r>
          </w:p>
        </w:tc>
        <w:tc>
          <w:tcPr>
            <w:tcW w:w="5811" w:type="dxa"/>
          </w:tcPr>
          <w:p w:rsidR="00C8347E" w:rsidRPr="00283086" w:rsidRDefault="0066385F" w:rsidP="00A20418">
            <w:pPr>
              <w:adjustRightInd w:val="0"/>
              <w:spacing w:line="240" w:lineRule="auto"/>
              <w:rPr>
                <w:rFonts w:eastAsiaTheme="minorEastAsia"/>
                <w:sz w:val="24"/>
                <w:szCs w:val="24"/>
              </w:rPr>
            </w:pPr>
            <w:r w:rsidRPr="00283086">
              <w:rPr>
                <w:sz w:val="24"/>
                <w:szCs w:val="24"/>
              </w:rPr>
              <w:t>Учить детей пересказывать сказку, сохраняя некоторые авторские обороты; совершенствовать интонационную выразительность речи</w:t>
            </w:r>
          </w:p>
        </w:tc>
      </w:tr>
      <w:tr w:rsidR="00C8347E" w:rsidRPr="00283086" w:rsidTr="00283086">
        <w:tc>
          <w:tcPr>
            <w:tcW w:w="675" w:type="dxa"/>
          </w:tcPr>
          <w:p w:rsidR="00C8347E" w:rsidRPr="00283086" w:rsidRDefault="00C8347E" w:rsidP="00C8347E">
            <w:pPr>
              <w:spacing w:line="240" w:lineRule="auto"/>
              <w:rPr>
                <w:sz w:val="24"/>
                <w:szCs w:val="24"/>
              </w:rPr>
            </w:pPr>
            <w:r w:rsidRPr="00283086">
              <w:rPr>
                <w:sz w:val="24"/>
                <w:szCs w:val="24"/>
              </w:rPr>
              <w:lastRenderedPageBreak/>
              <w:t>24</w:t>
            </w:r>
          </w:p>
        </w:tc>
        <w:tc>
          <w:tcPr>
            <w:tcW w:w="1276" w:type="dxa"/>
          </w:tcPr>
          <w:p w:rsidR="00C8347E" w:rsidRPr="00283086" w:rsidRDefault="00C8347E" w:rsidP="00C8347E">
            <w:pPr>
              <w:spacing w:line="240" w:lineRule="auto"/>
              <w:jc w:val="center"/>
              <w:rPr>
                <w:sz w:val="24"/>
                <w:szCs w:val="24"/>
              </w:rPr>
            </w:pPr>
            <w:r w:rsidRPr="00283086">
              <w:rPr>
                <w:sz w:val="24"/>
                <w:szCs w:val="24"/>
              </w:rPr>
              <w:t>Февраль</w:t>
            </w:r>
          </w:p>
          <w:p w:rsidR="00C8347E" w:rsidRPr="00283086" w:rsidRDefault="00C8347E"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24 .</w:t>
            </w:r>
          </w:p>
          <w:p w:rsidR="00C8347E" w:rsidRPr="00283086" w:rsidRDefault="0066385F" w:rsidP="00F10C83">
            <w:pPr>
              <w:adjustRightInd w:val="0"/>
              <w:spacing w:line="240" w:lineRule="auto"/>
              <w:rPr>
                <w:sz w:val="24"/>
                <w:szCs w:val="24"/>
              </w:rPr>
            </w:pPr>
            <w:r w:rsidRPr="00283086">
              <w:rPr>
                <w:sz w:val="24"/>
                <w:szCs w:val="24"/>
              </w:rPr>
              <w:t xml:space="preserve">Чтение стихотворения </w:t>
            </w:r>
            <w:r w:rsidRPr="00283086">
              <w:rPr>
                <w:sz w:val="24"/>
                <w:szCs w:val="24"/>
              </w:rPr>
              <w:br/>
              <w:t>Ю. Владимирова «Чудаки»</w:t>
            </w:r>
          </w:p>
          <w:p w:rsidR="0066385F" w:rsidRPr="00283086" w:rsidRDefault="0066385F" w:rsidP="00F10C83">
            <w:pPr>
              <w:adjustRightInd w:val="0"/>
              <w:spacing w:line="240" w:lineRule="auto"/>
              <w:rPr>
                <w:sz w:val="24"/>
                <w:szCs w:val="24"/>
              </w:rPr>
            </w:pPr>
            <w:r w:rsidRPr="00283086">
              <w:rPr>
                <w:sz w:val="24"/>
                <w:szCs w:val="24"/>
              </w:rPr>
              <w:t xml:space="preserve">Обучение рассказыванию </w:t>
            </w:r>
            <w:r w:rsidRPr="00283086">
              <w:rPr>
                <w:sz w:val="24"/>
                <w:szCs w:val="24"/>
              </w:rPr>
              <w:br/>
              <w:t>по картине «Мы для милой мамочки…»</w:t>
            </w:r>
          </w:p>
        </w:tc>
        <w:tc>
          <w:tcPr>
            <w:tcW w:w="5811" w:type="dxa"/>
          </w:tcPr>
          <w:p w:rsidR="005B329A" w:rsidRPr="00283086" w:rsidRDefault="0066385F" w:rsidP="00A20418">
            <w:pPr>
              <w:adjustRightInd w:val="0"/>
              <w:spacing w:line="240" w:lineRule="auto"/>
              <w:rPr>
                <w:sz w:val="24"/>
                <w:szCs w:val="24"/>
              </w:rPr>
            </w:pPr>
            <w:r w:rsidRPr="00283086">
              <w:rPr>
                <w:sz w:val="24"/>
                <w:szCs w:val="24"/>
              </w:rPr>
              <w:t>Совершенствовать умение выразительно читать стихотворение по ролям.</w:t>
            </w:r>
          </w:p>
          <w:p w:rsidR="0066385F" w:rsidRPr="00283086" w:rsidRDefault="0066385F" w:rsidP="00A20418">
            <w:pPr>
              <w:adjustRightInd w:val="0"/>
              <w:spacing w:line="240" w:lineRule="auto"/>
              <w:rPr>
                <w:rFonts w:eastAsiaTheme="minorEastAsia"/>
                <w:sz w:val="24"/>
                <w:szCs w:val="24"/>
              </w:rPr>
            </w:pPr>
            <w:r w:rsidRPr="00283086">
              <w:rPr>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25</w:t>
            </w:r>
          </w:p>
        </w:tc>
        <w:tc>
          <w:tcPr>
            <w:tcW w:w="1276" w:type="dxa"/>
          </w:tcPr>
          <w:p w:rsidR="00A20418" w:rsidRPr="00283086" w:rsidRDefault="00A20418" w:rsidP="00C8347E">
            <w:pPr>
              <w:spacing w:line="240" w:lineRule="auto"/>
              <w:jc w:val="center"/>
              <w:rPr>
                <w:sz w:val="24"/>
                <w:szCs w:val="24"/>
              </w:rPr>
            </w:pPr>
            <w:r w:rsidRPr="00283086">
              <w:rPr>
                <w:sz w:val="24"/>
                <w:szCs w:val="24"/>
              </w:rPr>
              <w:t>Март</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25 .</w:t>
            </w:r>
          </w:p>
          <w:p w:rsidR="0066385F" w:rsidRPr="00283086" w:rsidRDefault="00B652AB" w:rsidP="00FA42D7">
            <w:pPr>
              <w:adjustRightInd w:val="0"/>
              <w:spacing w:line="240" w:lineRule="auto"/>
              <w:rPr>
                <w:rFonts w:eastAsiaTheme="minorEastAsia"/>
                <w:b/>
                <w:sz w:val="24"/>
                <w:szCs w:val="24"/>
              </w:rPr>
            </w:pPr>
            <w:r w:rsidRPr="00283086">
              <w:rPr>
                <w:sz w:val="24"/>
                <w:szCs w:val="24"/>
              </w:rPr>
              <w:t xml:space="preserve">Беседа на тему «Наши мамы». </w:t>
            </w:r>
            <w:r w:rsidRPr="00283086">
              <w:rPr>
                <w:sz w:val="24"/>
                <w:szCs w:val="24"/>
              </w:rPr>
              <w:br/>
              <w:t xml:space="preserve">Чтение стихотворений Е. Благининой «Посидим в тишине» </w:t>
            </w:r>
            <w:r w:rsidRPr="00283086">
              <w:rPr>
                <w:sz w:val="24"/>
                <w:szCs w:val="24"/>
              </w:rPr>
              <w:br/>
              <w:t>и А. Барто «Перед сном»</w:t>
            </w:r>
          </w:p>
          <w:p w:rsidR="00A20418" w:rsidRPr="00283086" w:rsidRDefault="00A20418" w:rsidP="00F10C83">
            <w:pPr>
              <w:adjustRightInd w:val="0"/>
              <w:spacing w:line="240" w:lineRule="auto"/>
              <w:rPr>
                <w:sz w:val="24"/>
                <w:szCs w:val="24"/>
              </w:rPr>
            </w:pPr>
          </w:p>
        </w:tc>
        <w:tc>
          <w:tcPr>
            <w:tcW w:w="5811" w:type="dxa"/>
          </w:tcPr>
          <w:p w:rsidR="00A20418" w:rsidRPr="00283086" w:rsidRDefault="00B652AB" w:rsidP="00D03935">
            <w:pPr>
              <w:adjustRightInd w:val="0"/>
              <w:spacing w:line="240" w:lineRule="auto"/>
              <w:rPr>
                <w:rFonts w:eastAsiaTheme="minorEastAsia"/>
                <w:sz w:val="24"/>
                <w:szCs w:val="24"/>
              </w:rPr>
            </w:pPr>
            <w:r w:rsidRPr="00283086">
              <w:rPr>
                <w:sz w:val="24"/>
                <w:szCs w:val="24"/>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26</w:t>
            </w:r>
          </w:p>
        </w:tc>
        <w:tc>
          <w:tcPr>
            <w:tcW w:w="1276" w:type="dxa"/>
          </w:tcPr>
          <w:p w:rsidR="00A20418" w:rsidRPr="00283086" w:rsidRDefault="00A20418" w:rsidP="00C8347E">
            <w:pPr>
              <w:spacing w:line="240" w:lineRule="auto"/>
              <w:jc w:val="center"/>
              <w:rPr>
                <w:sz w:val="24"/>
                <w:szCs w:val="24"/>
              </w:rPr>
            </w:pPr>
            <w:r w:rsidRPr="00283086">
              <w:rPr>
                <w:sz w:val="24"/>
                <w:szCs w:val="24"/>
              </w:rPr>
              <w:t>Март</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26 .</w:t>
            </w:r>
          </w:p>
          <w:p w:rsidR="00A20418" w:rsidRPr="00283086" w:rsidRDefault="00B652AB" w:rsidP="00F10C83">
            <w:pPr>
              <w:adjustRightInd w:val="0"/>
              <w:spacing w:line="240" w:lineRule="auto"/>
              <w:rPr>
                <w:sz w:val="24"/>
                <w:szCs w:val="24"/>
              </w:rPr>
            </w:pPr>
            <w:r w:rsidRPr="00283086">
              <w:rPr>
                <w:sz w:val="24"/>
                <w:szCs w:val="24"/>
              </w:rPr>
              <w:t xml:space="preserve">Составление рассказа </w:t>
            </w:r>
            <w:r w:rsidRPr="00283086">
              <w:rPr>
                <w:sz w:val="24"/>
                <w:szCs w:val="24"/>
              </w:rPr>
              <w:br/>
              <w:t>по картинкам «Купили щенка»</w:t>
            </w:r>
          </w:p>
          <w:p w:rsidR="00B652AB" w:rsidRPr="00283086" w:rsidRDefault="00B652AB" w:rsidP="00F10C83">
            <w:pPr>
              <w:adjustRightInd w:val="0"/>
              <w:spacing w:line="240" w:lineRule="auto"/>
              <w:rPr>
                <w:sz w:val="24"/>
                <w:szCs w:val="24"/>
              </w:rPr>
            </w:pPr>
            <w:r w:rsidRPr="00283086">
              <w:rPr>
                <w:sz w:val="24"/>
                <w:szCs w:val="24"/>
              </w:rPr>
              <w:t xml:space="preserve">Рассказы на тему «Как мы поздравляли </w:t>
            </w:r>
            <w:r w:rsidRPr="00283086">
              <w:rPr>
                <w:sz w:val="24"/>
                <w:szCs w:val="24"/>
              </w:rPr>
              <w:br/>
              <w:t xml:space="preserve">сотрудников детского сада с Международным женским днем». </w:t>
            </w:r>
            <w:r w:rsidRPr="00283086">
              <w:rPr>
                <w:sz w:val="24"/>
                <w:szCs w:val="24"/>
              </w:rPr>
              <w:br/>
              <w:t>Дидактическая игра «Где мы были, мы не скажем…»</w:t>
            </w:r>
          </w:p>
        </w:tc>
        <w:tc>
          <w:tcPr>
            <w:tcW w:w="5811" w:type="dxa"/>
          </w:tcPr>
          <w:p w:rsidR="00A20418" w:rsidRPr="00283086" w:rsidRDefault="00B652AB" w:rsidP="00D03935">
            <w:pPr>
              <w:adjustRightInd w:val="0"/>
              <w:spacing w:line="240" w:lineRule="auto"/>
              <w:rPr>
                <w:sz w:val="24"/>
                <w:szCs w:val="24"/>
              </w:rPr>
            </w:pPr>
            <w:r w:rsidRPr="00283086">
              <w:rPr>
                <w:sz w:val="24"/>
                <w:szCs w:val="24"/>
              </w:rPr>
              <w:t>Учить детей работать с картинками с последовательно развивающимся действием.</w:t>
            </w:r>
          </w:p>
          <w:p w:rsidR="00B652AB" w:rsidRPr="00283086" w:rsidRDefault="00B652AB" w:rsidP="00D03935">
            <w:pPr>
              <w:adjustRightInd w:val="0"/>
              <w:spacing w:line="240" w:lineRule="auto"/>
              <w:rPr>
                <w:rFonts w:eastAsiaTheme="minorEastAsia"/>
                <w:sz w:val="24"/>
                <w:szCs w:val="24"/>
              </w:rPr>
            </w:pPr>
            <w:r w:rsidRPr="00283086">
              <w:rPr>
                <w:sz w:val="24"/>
                <w:szCs w:val="24"/>
              </w:rPr>
              <w:t>Учить детей составлять подробные и интересные рассказы на темы из личного опыта; развивать инициативу, способность импровизировать.</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27</w:t>
            </w:r>
          </w:p>
        </w:tc>
        <w:tc>
          <w:tcPr>
            <w:tcW w:w="1276" w:type="dxa"/>
          </w:tcPr>
          <w:p w:rsidR="00A20418" w:rsidRPr="00283086" w:rsidRDefault="00A20418" w:rsidP="00C8347E">
            <w:pPr>
              <w:spacing w:line="240" w:lineRule="auto"/>
              <w:jc w:val="center"/>
              <w:rPr>
                <w:sz w:val="24"/>
                <w:szCs w:val="24"/>
              </w:rPr>
            </w:pPr>
            <w:r w:rsidRPr="00283086">
              <w:rPr>
                <w:sz w:val="24"/>
                <w:szCs w:val="24"/>
              </w:rPr>
              <w:t>Март</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27 .</w:t>
            </w:r>
          </w:p>
          <w:p w:rsidR="00A20418" w:rsidRPr="00283086" w:rsidRDefault="00B652AB" w:rsidP="00F10C83">
            <w:pPr>
              <w:adjustRightInd w:val="0"/>
              <w:spacing w:line="240" w:lineRule="auto"/>
              <w:rPr>
                <w:sz w:val="24"/>
                <w:szCs w:val="24"/>
              </w:rPr>
            </w:pPr>
            <w:r w:rsidRPr="00283086">
              <w:rPr>
                <w:sz w:val="24"/>
                <w:szCs w:val="24"/>
              </w:rPr>
              <w:t>Чтение р</w:t>
            </w:r>
            <w:r w:rsidR="00A81D8F" w:rsidRPr="00283086">
              <w:rPr>
                <w:sz w:val="24"/>
                <w:szCs w:val="24"/>
              </w:rPr>
              <w:t xml:space="preserve">ассказов из книги Г. Снегирева  </w:t>
            </w:r>
            <w:r w:rsidRPr="00283086">
              <w:rPr>
                <w:sz w:val="24"/>
                <w:szCs w:val="24"/>
              </w:rPr>
              <w:t>«Про пингвинов».</w:t>
            </w:r>
          </w:p>
          <w:p w:rsidR="00A81D8F" w:rsidRPr="00283086" w:rsidRDefault="00A81D8F" w:rsidP="00F10C83">
            <w:pPr>
              <w:adjustRightInd w:val="0"/>
              <w:spacing w:line="240" w:lineRule="auto"/>
              <w:rPr>
                <w:rFonts w:eastAsiaTheme="minorEastAsia"/>
                <w:sz w:val="24"/>
                <w:szCs w:val="24"/>
              </w:rPr>
            </w:pPr>
          </w:p>
        </w:tc>
        <w:tc>
          <w:tcPr>
            <w:tcW w:w="5811" w:type="dxa"/>
          </w:tcPr>
          <w:p w:rsidR="00A20418" w:rsidRPr="00283086" w:rsidRDefault="00B652AB" w:rsidP="00D03935">
            <w:pPr>
              <w:adjustRightInd w:val="0"/>
              <w:spacing w:line="240" w:lineRule="auto"/>
              <w:rPr>
                <w:sz w:val="24"/>
                <w:szCs w:val="24"/>
              </w:rPr>
            </w:pPr>
            <w:r w:rsidRPr="00283086">
              <w:rPr>
                <w:sz w:val="24"/>
                <w:szCs w:val="24"/>
              </w:rPr>
              <w:t>Познакомить детей с маленькими рассказами из жизни пингвинов. Учить строить сложноподчиненные предложения.</w:t>
            </w:r>
          </w:p>
          <w:p w:rsidR="00A81D8F" w:rsidRPr="00283086" w:rsidRDefault="00A81D8F" w:rsidP="00D03935">
            <w:pPr>
              <w:adjustRightInd w:val="0"/>
              <w:spacing w:line="240" w:lineRule="auto"/>
              <w:rPr>
                <w:rFonts w:eastAsiaTheme="minorEastAsia"/>
                <w:sz w:val="24"/>
                <w:szCs w:val="24"/>
              </w:rPr>
            </w:pPr>
            <w:r w:rsidRPr="00283086">
              <w:rPr>
                <w:sz w:val="24"/>
                <w:szCs w:val="24"/>
              </w:rPr>
              <w:t xml:space="preserve">Пересказ рассказов </w:t>
            </w:r>
            <w:r w:rsidRPr="00283086">
              <w:rPr>
                <w:sz w:val="24"/>
                <w:szCs w:val="24"/>
              </w:rPr>
              <w:br/>
              <w:t>из книги Г. Снегирева «Про пингвинов»</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28</w:t>
            </w:r>
          </w:p>
        </w:tc>
        <w:tc>
          <w:tcPr>
            <w:tcW w:w="1276" w:type="dxa"/>
          </w:tcPr>
          <w:p w:rsidR="00A20418" w:rsidRPr="00283086" w:rsidRDefault="00A20418" w:rsidP="00C8347E">
            <w:pPr>
              <w:spacing w:line="240" w:lineRule="auto"/>
              <w:jc w:val="center"/>
              <w:rPr>
                <w:sz w:val="24"/>
                <w:szCs w:val="24"/>
              </w:rPr>
            </w:pPr>
            <w:r w:rsidRPr="00283086">
              <w:rPr>
                <w:sz w:val="24"/>
                <w:szCs w:val="24"/>
              </w:rPr>
              <w:t>Март</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28 .</w:t>
            </w:r>
          </w:p>
          <w:p w:rsidR="00A20418" w:rsidRPr="00283086" w:rsidRDefault="00A81D8F" w:rsidP="00F10C83">
            <w:pPr>
              <w:adjustRightInd w:val="0"/>
              <w:spacing w:line="240" w:lineRule="auto"/>
              <w:rPr>
                <w:sz w:val="24"/>
                <w:szCs w:val="24"/>
              </w:rPr>
            </w:pPr>
            <w:r w:rsidRPr="00283086">
              <w:rPr>
                <w:sz w:val="24"/>
                <w:szCs w:val="24"/>
              </w:rPr>
              <w:t xml:space="preserve">Чтение рассказа </w:t>
            </w:r>
            <w:r w:rsidRPr="00283086">
              <w:rPr>
                <w:sz w:val="24"/>
                <w:szCs w:val="24"/>
              </w:rPr>
              <w:br/>
              <w:t>В. Драгунского «Друг детства»</w:t>
            </w:r>
          </w:p>
          <w:p w:rsidR="00A81D8F" w:rsidRPr="00283086" w:rsidRDefault="00A81D8F" w:rsidP="00F10C83">
            <w:pPr>
              <w:adjustRightInd w:val="0"/>
              <w:spacing w:line="240" w:lineRule="auto"/>
              <w:rPr>
                <w:sz w:val="24"/>
                <w:szCs w:val="24"/>
              </w:rPr>
            </w:pPr>
            <w:r w:rsidRPr="00283086">
              <w:rPr>
                <w:sz w:val="24"/>
                <w:szCs w:val="24"/>
              </w:rPr>
              <w:t>дифференциация</w:t>
            </w:r>
            <w:r w:rsidRPr="00283086">
              <w:rPr>
                <w:sz w:val="24"/>
                <w:szCs w:val="24"/>
              </w:rPr>
              <w:br/>
              <w:t xml:space="preserve">звуков </w:t>
            </w:r>
            <w:r w:rsidRPr="00283086">
              <w:rPr>
                <w:i/>
                <w:iCs/>
                <w:sz w:val="24"/>
                <w:szCs w:val="24"/>
              </w:rPr>
              <w:t>ц — ч</w:t>
            </w:r>
            <w:r w:rsidRPr="00283086">
              <w:rPr>
                <w:sz w:val="24"/>
                <w:szCs w:val="24"/>
              </w:rPr>
              <w:t xml:space="preserve">. Чтение стихотворения Дж. Ривза </w:t>
            </w:r>
            <w:r w:rsidRPr="00283086">
              <w:rPr>
                <w:sz w:val="24"/>
                <w:szCs w:val="24"/>
              </w:rPr>
              <w:br/>
              <w:t>«Шумный Ба-бах»</w:t>
            </w:r>
          </w:p>
        </w:tc>
        <w:tc>
          <w:tcPr>
            <w:tcW w:w="5811" w:type="dxa"/>
          </w:tcPr>
          <w:p w:rsidR="00A20418" w:rsidRPr="00283086" w:rsidRDefault="00A81D8F" w:rsidP="00FA42D7">
            <w:pPr>
              <w:adjustRightInd w:val="0"/>
              <w:spacing w:line="240" w:lineRule="auto"/>
              <w:rPr>
                <w:sz w:val="24"/>
                <w:szCs w:val="24"/>
              </w:rPr>
            </w:pPr>
            <w:r w:rsidRPr="00283086">
              <w:rPr>
                <w:sz w:val="24"/>
                <w:szCs w:val="24"/>
              </w:rPr>
              <w:t>Познакомить детей с рассказом В. Драгунского «Друг детства», помочь им оценить поступок мальчика.</w:t>
            </w:r>
          </w:p>
          <w:p w:rsidR="00A81D8F" w:rsidRPr="00283086" w:rsidRDefault="00A81D8F" w:rsidP="00FA42D7">
            <w:pPr>
              <w:adjustRightInd w:val="0"/>
              <w:spacing w:line="240" w:lineRule="auto"/>
              <w:rPr>
                <w:rFonts w:eastAsiaTheme="minorEastAsia"/>
                <w:sz w:val="24"/>
                <w:szCs w:val="24"/>
              </w:rPr>
            </w:pPr>
            <w:r w:rsidRPr="00283086">
              <w:rPr>
                <w:sz w:val="24"/>
                <w:szCs w:val="24"/>
              </w:rPr>
              <w:t xml:space="preserve">Учить детей дифференцировать звуки </w:t>
            </w:r>
            <w:r w:rsidRPr="00283086">
              <w:rPr>
                <w:i/>
                <w:iCs/>
                <w:sz w:val="24"/>
                <w:szCs w:val="24"/>
              </w:rPr>
              <w:t>ц — ч</w:t>
            </w:r>
            <w:r w:rsidRPr="00283086">
              <w:rPr>
                <w:sz w:val="24"/>
                <w:szCs w:val="24"/>
              </w:rPr>
              <w:t>; познакомить со стихотворением Дж. Ривза «Шумный Ба-бах» (перевод М. Боровицкой).</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29</w:t>
            </w:r>
          </w:p>
        </w:tc>
        <w:tc>
          <w:tcPr>
            <w:tcW w:w="1276" w:type="dxa"/>
          </w:tcPr>
          <w:p w:rsidR="00A20418" w:rsidRPr="00283086" w:rsidRDefault="00A20418" w:rsidP="00C8347E">
            <w:pPr>
              <w:spacing w:line="240" w:lineRule="auto"/>
              <w:jc w:val="center"/>
              <w:rPr>
                <w:sz w:val="24"/>
                <w:szCs w:val="24"/>
              </w:rPr>
            </w:pPr>
            <w:r w:rsidRPr="00283086">
              <w:rPr>
                <w:sz w:val="24"/>
                <w:szCs w:val="24"/>
              </w:rPr>
              <w:t>Апрель</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29 .</w:t>
            </w:r>
          </w:p>
          <w:p w:rsidR="00A20418" w:rsidRPr="00283086" w:rsidRDefault="00283086" w:rsidP="00FA42D7">
            <w:pPr>
              <w:adjustRightInd w:val="0"/>
              <w:spacing w:line="240" w:lineRule="auto"/>
              <w:rPr>
                <w:sz w:val="24"/>
                <w:szCs w:val="24"/>
              </w:rPr>
            </w:pPr>
            <w:r w:rsidRPr="00283086">
              <w:rPr>
                <w:sz w:val="24"/>
                <w:szCs w:val="24"/>
              </w:rPr>
              <w:t>Чтение стихотворений о весне.</w:t>
            </w:r>
          </w:p>
          <w:p w:rsidR="00283086" w:rsidRPr="00283086" w:rsidRDefault="00283086" w:rsidP="00FA42D7">
            <w:pPr>
              <w:adjustRightInd w:val="0"/>
              <w:spacing w:line="240" w:lineRule="auto"/>
              <w:rPr>
                <w:i/>
                <w:iCs/>
                <w:sz w:val="24"/>
                <w:szCs w:val="24"/>
              </w:rPr>
            </w:pPr>
            <w:r w:rsidRPr="00283086">
              <w:rPr>
                <w:sz w:val="24"/>
                <w:szCs w:val="24"/>
              </w:rPr>
              <w:t xml:space="preserve">Дифференциация звуков </w:t>
            </w:r>
            <w:r w:rsidRPr="00283086">
              <w:rPr>
                <w:i/>
                <w:iCs/>
                <w:sz w:val="24"/>
                <w:szCs w:val="24"/>
              </w:rPr>
              <w:t>л — р</w:t>
            </w:r>
          </w:p>
          <w:p w:rsidR="00283086" w:rsidRPr="00283086" w:rsidRDefault="00283086" w:rsidP="00FA42D7">
            <w:pPr>
              <w:adjustRightInd w:val="0"/>
              <w:spacing w:line="240" w:lineRule="auto"/>
              <w:rPr>
                <w:rFonts w:eastAsiaTheme="minorEastAsia"/>
                <w:sz w:val="24"/>
                <w:szCs w:val="24"/>
              </w:rPr>
            </w:pPr>
            <w:r w:rsidRPr="00283086">
              <w:rPr>
                <w:sz w:val="24"/>
                <w:szCs w:val="24"/>
              </w:rPr>
              <w:t xml:space="preserve">Чтение сказки В. Катаева </w:t>
            </w:r>
            <w:r w:rsidRPr="00283086">
              <w:rPr>
                <w:sz w:val="24"/>
                <w:szCs w:val="24"/>
              </w:rPr>
              <w:br/>
              <w:t>«Цветик-семицветик»</w:t>
            </w:r>
          </w:p>
        </w:tc>
        <w:tc>
          <w:tcPr>
            <w:tcW w:w="5811" w:type="dxa"/>
          </w:tcPr>
          <w:p w:rsidR="00A20418" w:rsidRPr="00283086" w:rsidRDefault="00283086" w:rsidP="00C8347E">
            <w:pPr>
              <w:spacing w:line="240" w:lineRule="auto"/>
              <w:rPr>
                <w:sz w:val="24"/>
                <w:szCs w:val="24"/>
              </w:rPr>
            </w:pPr>
            <w:r w:rsidRPr="00283086">
              <w:rPr>
                <w:sz w:val="24"/>
                <w:szCs w:val="24"/>
              </w:rPr>
              <w:t>Продолжать приобщать детей к поэзии; учить задавать вопросы и искать кратчайшие пути решения логической задачи.</w:t>
            </w:r>
          </w:p>
          <w:p w:rsidR="00283086" w:rsidRPr="00283086" w:rsidRDefault="00283086" w:rsidP="00C8347E">
            <w:pPr>
              <w:spacing w:line="240" w:lineRule="auto"/>
              <w:rPr>
                <w:sz w:val="24"/>
                <w:szCs w:val="24"/>
              </w:rPr>
            </w:pPr>
            <w:r w:rsidRPr="00283086">
              <w:rPr>
                <w:sz w:val="24"/>
                <w:szCs w:val="24"/>
              </w:rPr>
              <w:t>Дидактическая игра «Угадай слово»</w:t>
            </w:r>
          </w:p>
          <w:p w:rsidR="00283086" w:rsidRPr="00283086" w:rsidRDefault="00283086" w:rsidP="00C8347E">
            <w:pPr>
              <w:spacing w:line="240" w:lineRule="auto"/>
              <w:rPr>
                <w:sz w:val="24"/>
                <w:szCs w:val="24"/>
              </w:rPr>
            </w:pPr>
            <w:r w:rsidRPr="00283086">
              <w:rPr>
                <w:sz w:val="24"/>
                <w:szCs w:val="24"/>
              </w:rPr>
              <w:t>Упражнять детей в различении звуков л — р в словах, фразовой речи; учить слышать звук в слове, определять его позицию, называть слова на заданный звук.</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30</w:t>
            </w:r>
          </w:p>
        </w:tc>
        <w:tc>
          <w:tcPr>
            <w:tcW w:w="1276" w:type="dxa"/>
          </w:tcPr>
          <w:p w:rsidR="00A20418" w:rsidRPr="00283086" w:rsidRDefault="00A20418" w:rsidP="00C8347E">
            <w:pPr>
              <w:spacing w:line="240" w:lineRule="auto"/>
              <w:jc w:val="center"/>
              <w:rPr>
                <w:sz w:val="24"/>
                <w:szCs w:val="24"/>
              </w:rPr>
            </w:pPr>
            <w:r w:rsidRPr="00283086">
              <w:rPr>
                <w:sz w:val="24"/>
                <w:szCs w:val="24"/>
              </w:rPr>
              <w:t>Апрель</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30 .</w:t>
            </w:r>
          </w:p>
          <w:p w:rsidR="00A20418" w:rsidRPr="00283086" w:rsidRDefault="00283086" w:rsidP="00A81D8F">
            <w:pPr>
              <w:adjustRightInd w:val="0"/>
              <w:spacing w:line="240" w:lineRule="auto"/>
              <w:rPr>
                <w:sz w:val="24"/>
                <w:szCs w:val="24"/>
              </w:rPr>
            </w:pPr>
            <w:r w:rsidRPr="00283086">
              <w:rPr>
                <w:sz w:val="24"/>
                <w:szCs w:val="24"/>
              </w:rPr>
              <w:t xml:space="preserve">Обучение рассказыванию по теме </w:t>
            </w:r>
            <w:r w:rsidRPr="00283086">
              <w:rPr>
                <w:sz w:val="24"/>
                <w:szCs w:val="24"/>
              </w:rPr>
              <w:br/>
              <w:t>«Мой любимый мультфильм»</w:t>
            </w:r>
          </w:p>
          <w:p w:rsidR="00283086" w:rsidRPr="00283086" w:rsidRDefault="00283086" w:rsidP="00A81D8F">
            <w:pPr>
              <w:adjustRightInd w:val="0"/>
              <w:spacing w:line="240" w:lineRule="auto"/>
              <w:rPr>
                <w:sz w:val="24"/>
                <w:szCs w:val="24"/>
              </w:rPr>
            </w:pPr>
            <w:r w:rsidRPr="00283086">
              <w:rPr>
                <w:sz w:val="24"/>
                <w:szCs w:val="24"/>
              </w:rPr>
              <w:t xml:space="preserve">Пересказ «загадочных </w:t>
            </w:r>
            <w:r w:rsidRPr="00283086">
              <w:rPr>
                <w:sz w:val="24"/>
                <w:szCs w:val="24"/>
              </w:rPr>
              <w:lastRenderedPageBreak/>
              <w:t xml:space="preserve">историй» </w:t>
            </w:r>
            <w:r w:rsidRPr="00283086">
              <w:rPr>
                <w:sz w:val="24"/>
                <w:szCs w:val="24"/>
              </w:rPr>
              <w:br/>
              <w:t>(по Н. Сладкову)</w:t>
            </w:r>
          </w:p>
        </w:tc>
        <w:tc>
          <w:tcPr>
            <w:tcW w:w="5811" w:type="dxa"/>
          </w:tcPr>
          <w:p w:rsidR="00A20418" w:rsidRPr="00283086" w:rsidRDefault="00283086" w:rsidP="00FA42D7">
            <w:pPr>
              <w:adjustRightInd w:val="0"/>
              <w:spacing w:line="240" w:lineRule="auto"/>
              <w:rPr>
                <w:sz w:val="24"/>
                <w:szCs w:val="24"/>
              </w:rPr>
            </w:pPr>
            <w:r w:rsidRPr="00283086">
              <w:rPr>
                <w:sz w:val="24"/>
                <w:szCs w:val="24"/>
              </w:rPr>
              <w:lastRenderedPageBreak/>
              <w:t>Помогать детям составлять рассказы на темы из личного опыта.</w:t>
            </w:r>
          </w:p>
          <w:p w:rsidR="00283086" w:rsidRPr="00283086" w:rsidRDefault="00283086" w:rsidP="00FA42D7">
            <w:pPr>
              <w:adjustRightInd w:val="0"/>
              <w:spacing w:line="240" w:lineRule="auto"/>
              <w:rPr>
                <w:rFonts w:eastAsiaTheme="minorEastAsia"/>
                <w:sz w:val="24"/>
                <w:szCs w:val="24"/>
              </w:rPr>
            </w:pPr>
            <w:r w:rsidRPr="00283086">
              <w:rPr>
                <w:sz w:val="24"/>
                <w:szCs w:val="24"/>
              </w:rPr>
              <w:t>Продолжать учить детей пересказывать.</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lastRenderedPageBreak/>
              <w:t>31</w:t>
            </w:r>
          </w:p>
        </w:tc>
        <w:tc>
          <w:tcPr>
            <w:tcW w:w="1276" w:type="dxa"/>
          </w:tcPr>
          <w:p w:rsidR="00A20418" w:rsidRPr="00283086" w:rsidRDefault="00A20418" w:rsidP="00C8347E">
            <w:pPr>
              <w:spacing w:line="240" w:lineRule="auto"/>
              <w:jc w:val="center"/>
              <w:rPr>
                <w:sz w:val="24"/>
                <w:szCs w:val="24"/>
              </w:rPr>
            </w:pPr>
            <w:r w:rsidRPr="00283086">
              <w:rPr>
                <w:sz w:val="24"/>
                <w:szCs w:val="24"/>
              </w:rPr>
              <w:t>Апрель</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31.</w:t>
            </w:r>
          </w:p>
          <w:p w:rsidR="00A20418" w:rsidRPr="00283086" w:rsidRDefault="00283086" w:rsidP="00FA42D7">
            <w:pPr>
              <w:adjustRightInd w:val="0"/>
              <w:spacing w:line="240" w:lineRule="auto"/>
              <w:rPr>
                <w:rFonts w:eastAsiaTheme="minorEastAsia"/>
                <w:sz w:val="24"/>
                <w:szCs w:val="24"/>
              </w:rPr>
            </w:pPr>
            <w:r w:rsidRPr="00283086">
              <w:rPr>
                <w:sz w:val="24"/>
                <w:szCs w:val="24"/>
              </w:rPr>
              <w:t xml:space="preserve">Заучивание наизусть стихотворения </w:t>
            </w:r>
            <w:r w:rsidRPr="00283086">
              <w:rPr>
                <w:sz w:val="24"/>
                <w:szCs w:val="24"/>
              </w:rPr>
              <w:br/>
              <w:t>В. Орлова «Ты скажи мне, реченька лесная…»</w:t>
            </w:r>
          </w:p>
        </w:tc>
        <w:tc>
          <w:tcPr>
            <w:tcW w:w="5811" w:type="dxa"/>
          </w:tcPr>
          <w:p w:rsidR="00A20418" w:rsidRPr="00283086" w:rsidRDefault="00283086" w:rsidP="00FA42D7">
            <w:pPr>
              <w:adjustRightInd w:val="0"/>
              <w:spacing w:line="240" w:lineRule="auto"/>
              <w:rPr>
                <w:rFonts w:eastAsiaTheme="minorEastAsia"/>
                <w:sz w:val="24"/>
                <w:szCs w:val="24"/>
              </w:rPr>
            </w:pPr>
            <w:r w:rsidRPr="00283086">
              <w:rPr>
                <w:sz w:val="24"/>
                <w:szCs w:val="24"/>
              </w:rPr>
              <w:t>Помочь детям вспомнить программные стихотворения и запомнить стихотворение В. Орлова «Ты скажи мне, реченька лесная…».</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32</w:t>
            </w:r>
          </w:p>
        </w:tc>
        <w:tc>
          <w:tcPr>
            <w:tcW w:w="1276" w:type="dxa"/>
          </w:tcPr>
          <w:p w:rsidR="00A20418" w:rsidRPr="00283086" w:rsidRDefault="00A20418" w:rsidP="00C8347E">
            <w:pPr>
              <w:spacing w:line="240" w:lineRule="auto"/>
              <w:jc w:val="center"/>
              <w:rPr>
                <w:sz w:val="24"/>
                <w:szCs w:val="24"/>
              </w:rPr>
            </w:pPr>
            <w:r w:rsidRPr="00283086">
              <w:rPr>
                <w:sz w:val="24"/>
                <w:szCs w:val="24"/>
              </w:rPr>
              <w:t>Апрель</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32.</w:t>
            </w:r>
          </w:p>
          <w:p w:rsidR="00A20418" w:rsidRPr="00283086" w:rsidRDefault="00283086" w:rsidP="00A81D8F">
            <w:pPr>
              <w:adjustRightInd w:val="0"/>
              <w:spacing w:line="240" w:lineRule="auto"/>
              <w:rPr>
                <w:sz w:val="24"/>
                <w:szCs w:val="24"/>
              </w:rPr>
            </w:pPr>
            <w:r w:rsidRPr="00283086">
              <w:rPr>
                <w:sz w:val="24"/>
                <w:szCs w:val="24"/>
              </w:rPr>
              <w:t>Чтение рассказа</w:t>
            </w:r>
            <w:r w:rsidRPr="00283086">
              <w:rPr>
                <w:sz w:val="24"/>
                <w:szCs w:val="24"/>
              </w:rPr>
              <w:br/>
              <w:t>К. Паустовского «Кот-ворюга»</w:t>
            </w:r>
          </w:p>
        </w:tc>
        <w:tc>
          <w:tcPr>
            <w:tcW w:w="5811" w:type="dxa"/>
          </w:tcPr>
          <w:p w:rsidR="00A20418" w:rsidRPr="00283086" w:rsidRDefault="00283086" w:rsidP="00FA42D7">
            <w:pPr>
              <w:adjustRightInd w:val="0"/>
              <w:spacing w:line="240" w:lineRule="auto"/>
              <w:rPr>
                <w:sz w:val="24"/>
                <w:szCs w:val="24"/>
              </w:rPr>
            </w:pPr>
            <w:r w:rsidRPr="00283086">
              <w:rPr>
                <w:sz w:val="24"/>
                <w:szCs w:val="24"/>
              </w:rPr>
              <w:t>Познакомить детей с рассказом К. Паустовского «Кот-ворюга».</w:t>
            </w:r>
          </w:p>
          <w:p w:rsidR="00283086" w:rsidRPr="00283086" w:rsidRDefault="00283086" w:rsidP="00FA42D7">
            <w:pPr>
              <w:adjustRightInd w:val="0"/>
              <w:spacing w:line="240" w:lineRule="auto"/>
              <w:rPr>
                <w:rFonts w:eastAsiaTheme="minorEastAsia"/>
                <w:sz w:val="24"/>
                <w:szCs w:val="24"/>
              </w:rPr>
            </w:pPr>
            <w:r w:rsidRPr="00283086">
              <w:rPr>
                <w:sz w:val="24"/>
                <w:szCs w:val="24"/>
              </w:rPr>
              <w:t xml:space="preserve">Дидактические игры со словами. </w:t>
            </w:r>
            <w:r w:rsidRPr="00283086">
              <w:rPr>
                <w:sz w:val="24"/>
                <w:szCs w:val="24"/>
              </w:rPr>
              <w:br/>
              <w:t>Чтение небылиц</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33</w:t>
            </w:r>
          </w:p>
        </w:tc>
        <w:tc>
          <w:tcPr>
            <w:tcW w:w="1276" w:type="dxa"/>
          </w:tcPr>
          <w:p w:rsidR="00A20418" w:rsidRPr="00283086" w:rsidRDefault="00A20418" w:rsidP="00C8347E">
            <w:pPr>
              <w:spacing w:line="240" w:lineRule="auto"/>
              <w:jc w:val="center"/>
              <w:rPr>
                <w:sz w:val="24"/>
                <w:szCs w:val="24"/>
              </w:rPr>
            </w:pPr>
            <w:r w:rsidRPr="00283086">
              <w:rPr>
                <w:sz w:val="24"/>
                <w:szCs w:val="24"/>
              </w:rPr>
              <w:t>Май</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33.</w:t>
            </w:r>
          </w:p>
          <w:p w:rsidR="00A20418" w:rsidRPr="00283086" w:rsidRDefault="00283086" w:rsidP="00A81D8F">
            <w:pPr>
              <w:adjustRightInd w:val="0"/>
              <w:spacing w:line="240" w:lineRule="auto"/>
              <w:rPr>
                <w:sz w:val="24"/>
                <w:szCs w:val="24"/>
              </w:rPr>
            </w:pPr>
            <w:r w:rsidRPr="00283086">
              <w:rPr>
                <w:sz w:val="24"/>
                <w:szCs w:val="24"/>
              </w:rPr>
              <w:t>Литературный калейдоскоп</w:t>
            </w:r>
          </w:p>
          <w:p w:rsidR="00283086" w:rsidRPr="00283086" w:rsidRDefault="00283086" w:rsidP="00A81D8F">
            <w:pPr>
              <w:adjustRightInd w:val="0"/>
              <w:spacing w:line="240" w:lineRule="auto"/>
              <w:rPr>
                <w:sz w:val="24"/>
                <w:szCs w:val="24"/>
              </w:rPr>
            </w:pPr>
            <w:r w:rsidRPr="00283086">
              <w:rPr>
                <w:sz w:val="24"/>
                <w:szCs w:val="24"/>
              </w:rPr>
              <w:t>Обучение рассказыванию по картинкам</w:t>
            </w:r>
          </w:p>
        </w:tc>
        <w:tc>
          <w:tcPr>
            <w:tcW w:w="5811" w:type="dxa"/>
          </w:tcPr>
          <w:p w:rsidR="00A20418" w:rsidRPr="00283086" w:rsidRDefault="00283086" w:rsidP="00C8347E">
            <w:pPr>
              <w:spacing w:line="240" w:lineRule="auto"/>
              <w:rPr>
                <w:sz w:val="24"/>
                <w:szCs w:val="24"/>
              </w:rPr>
            </w:pPr>
            <w:r w:rsidRPr="00283086">
              <w:rPr>
                <w:sz w:val="24"/>
                <w:szCs w:val="24"/>
              </w:rPr>
              <w:t>Выяснить, какие произведения малых фольклорных форм знают дети. Познакомить с новой считалкой. Закреплять умение детей составлять рассказ по картинкам с последовательно развивающимся действием.</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34</w:t>
            </w:r>
          </w:p>
        </w:tc>
        <w:tc>
          <w:tcPr>
            <w:tcW w:w="1276" w:type="dxa"/>
          </w:tcPr>
          <w:p w:rsidR="00A20418" w:rsidRPr="00283086" w:rsidRDefault="00A20418" w:rsidP="00C8347E">
            <w:pPr>
              <w:spacing w:line="240" w:lineRule="auto"/>
              <w:jc w:val="center"/>
              <w:rPr>
                <w:sz w:val="24"/>
                <w:szCs w:val="24"/>
              </w:rPr>
            </w:pPr>
            <w:r w:rsidRPr="00283086">
              <w:rPr>
                <w:sz w:val="24"/>
                <w:szCs w:val="24"/>
              </w:rPr>
              <w:t>Май</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34.</w:t>
            </w:r>
          </w:p>
          <w:p w:rsidR="00A20418" w:rsidRPr="00283086" w:rsidRDefault="00283086" w:rsidP="00283086">
            <w:pPr>
              <w:adjustRightInd w:val="0"/>
              <w:spacing w:line="240" w:lineRule="auto"/>
              <w:rPr>
                <w:sz w:val="24"/>
                <w:szCs w:val="24"/>
              </w:rPr>
            </w:pPr>
            <w:r w:rsidRPr="00283086">
              <w:rPr>
                <w:sz w:val="24"/>
                <w:szCs w:val="24"/>
              </w:rPr>
              <w:t xml:space="preserve">Чтение рассказа В. Драгунского </w:t>
            </w:r>
            <w:r w:rsidRPr="00283086">
              <w:rPr>
                <w:sz w:val="24"/>
                <w:szCs w:val="24"/>
              </w:rPr>
              <w:br/>
              <w:t xml:space="preserve">«Сверху вниз, наискосок». </w:t>
            </w:r>
          </w:p>
        </w:tc>
        <w:tc>
          <w:tcPr>
            <w:tcW w:w="5811" w:type="dxa"/>
          </w:tcPr>
          <w:p w:rsidR="00A20418" w:rsidRPr="00283086" w:rsidRDefault="00283086" w:rsidP="00FA42D7">
            <w:pPr>
              <w:adjustRightInd w:val="0"/>
              <w:spacing w:line="240" w:lineRule="auto"/>
              <w:rPr>
                <w:sz w:val="24"/>
                <w:szCs w:val="24"/>
              </w:rPr>
            </w:pPr>
            <w:r w:rsidRPr="00283086">
              <w:rPr>
                <w:sz w:val="24"/>
                <w:szCs w:val="24"/>
              </w:rPr>
              <w:t>Уточнить, что такое рассказ; познакомить детей с новым юмористическим рассказом. Активизировать словарь детей.</w:t>
            </w:r>
          </w:p>
          <w:p w:rsidR="00283086" w:rsidRPr="00283086" w:rsidRDefault="00283086" w:rsidP="00FA42D7">
            <w:pPr>
              <w:adjustRightInd w:val="0"/>
              <w:spacing w:line="240" w:lineRule="auto"/>
              <w:rPr>
                <w:rFonts w:eastAsiaTheme="minorEastAsia"/>
                <w:sz w:val="24"/>
                <w:szCs w:val="24"/>
              </w:rPr>
            </w:pPr>
            <w:r w:rsidRPr="00283086">
              <w:rPr>
                <w:sz w:val="24"/>
                <w:szCs w:val="24"/>
              </w:rPr>
              <w:t>Лексические упражнения</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35</w:t>
            </w:r>
          </w:p>
        </w:tc>
        <w:tc>
          <w:tcPr>
            <w:tcW w:w="1276" w:type="dxa"/>
          </w:tcPr>
          <w:p w:rsidR="00A20418" w:rsidRPr="00283086" w:rsidRDefault="00A20418" w:rsidP="00C8347E">
            <w:pPr>
              <w:spacing w:line="240" w:lineRule="auto"/>
              <w:jc w:val="center"/>
              <w:rPr>
                <w:sz w:val="24"/>
                <w:szCs w:val="24"/>
              </w:rPr>
            </w:pPr>
            <w:r w:rsidRPr="00283086">
              <w:rPr>
                <w:sz w:val="24"/>
                <w:szCs w:val="24"/>
              </w:rPr>
              <w:t>Май</w:t>
            </w:r>
          </w:p>
          <w:p w:rsidR="00A20418" w:rsidRPr="00283086" w:rsidRDefault="00A20418" w:rsidP="00C8347E">
            <w:pPr>
              <w:spacing w:line="240" w:lineRule="auto"/>
              <w:jc w:val="center"/>
              <w:rPr>
                <w:sz w:val="24"/>
                <w:szCs w:val="24"/>
              </w:rPr>
            </w:pPr>
          </w:p>
        </w:tc>
        <w:tc>
          <w:tcPr>
            <w:tcW w:w="3119" w:type="dxa"/>
          </w:tcPr>
          <w:p w:rsidR="00283086" w:rsidRPr="00283086" w:rsidRDefault="00FA42D7" w:rsidP="00FA42D7">
            <w:pPr>
              <w:adjustRightInd w:val="0"/>
              <w:spacing w:line="240" w:lineRule="auto"/>
              <w:rPr>
                <w:sz w:val="24"/>
                <w:szCs w:val="24"/>
              </w:rPr>
            </w:pPr>
            <w:r w:rsidRPr="00283086">
              <w:rPr>
                <w:rFonts w:eastAsiaTheme="minorEastAsia"/>
                <w:b/>
                <w:sz w:val="24"/>
                <w:szCs w:val="24"/>
              </w:rPr>
              <w:t>Занятие 35.</w:t>
            </w:r>
            <w:r w:rsidR="00283086" w:rsidRPr="00283086">
              <w:rPr>
                <w:sz w:val="24"/>
                <w:szCs w:val="24"/>
              </w:rPr>
              <w:t xml:space="preserve"> </w:t>
            </w:r>
          </w:p>
          <w:p w:rsidR="00FA42D7" w:rsidRPr="00283086" w:rsidRDefault="00283086" w:rsidP="00FA42D7">
            <w:pPr>
              <w:adjustRightInd w:val="0"/>
              <w:spacing w:line="240" w:lineRule="auto"/>
              <w:rPr>
                <w:rFonts w:eastAsiaTheme="minorEastAsia"/>
                <w:b/>
                <w:sz w:val="24"/>
                <w:szCs w:val="24"/>
              </w:rPr>
            </w:pPr>
            <w:r w:rsidRPr="00283086">
              <w:rPr>
                <w:sz w:val="24"/>
                <w:szCs w:val="24"/>
              </w:rPr>
              <w:t xml:space="preserve">Чтение русской народной сказки </w:t>
            </w:r>
            <w:r w:rsidRPr="00283086">
              <w:rPr>
                <w:sz w:val="24"/>
                <w:szCs w:val="24"/>
              </w:rPr>
              <w:br/>
              <w:t>«Финист — Ясный сокол»</w:t>
            </w:r>
          </w:p>
          <w:p w:rsidR="00A20418" w:rsidRPr="00283086" w:rsidRDefault="00A20418" w:rsidP="00A81D8F">
            <w:pPr>
              <w:adjustRightInd w:val="0"/>
              <w:spacing w:line="240" w:lineRule="auto"/>
              <w:rPr>
                <w:sz w:val="24"/>
                <w:szCs w:val="24"/>
              </w:rPr>
            </w:pPr>
          </w:p>
        </w:tc>
        <w:tc>
          <w:tcPr>
            <w:tcW w:w="5811" w:type="dxa"/>
          </w:tcPr>
          <w:p w:rsidR="00A20418" w:rsidRPr="00283086" w:rsidRDefault="00283086" w:rsidP="00FA42D7">
            <w:pPr>
              <w:adjustRightInd w:val="0"/>
              <w:spacing w:line="240" w:lineRule="auto"/>
              <w:rPr>
                <w:rFonts w:eastAsiaTheme="minorEastAsia"/>
                <w:sz w:val="24"/>
                <w:szCs w:val="24"/>
              </w:rPr>
            </w:pPr>
            <w:r w:rsidRPr="00283086">
              <w:rPr>
                <w:sz w:val="24"/>
                <w:szCs w:val="24"/>
              </w:rPr>
              <w:t>Проверить, знают ли дети основные черты народной сказки. Познакомить с волшебной сказкой «Финист — Ясный сокол».</w:t>
            </w:r>
          </w:p>
        </w:tc>
      </w:tr>
      <w:tr w:rsidR="00A20418" w:rsidRPr="00283086" w:rsidTr="00283086">
        <w:tc>
          <w:tcPr>
            <w:tcW w:w="675" w:type="dxa"/>
          </w:tcPr>
          <w:p w:rsidR="00A20418" w:rsidRPr="00283086" w:rsidRDefault="00A20418" w:rsidP="00C8347E">
            <w:pPr>
              <w:spacing w:line="240" w:lineRule="auto"/>
              <w:rPr>
                <w:sz w:val="24"/>
                <w:szCs w:val="24"/>
              </w:rPr>
            </w:pPr>
            <w:r w:rsidRPr="00283086">
              <w:rPr>
                <w:sz w:val="24"/>
                <w:szCs w:val="24"/>
              </w:rPr>
              <w:t>36</w:t>
            </w:r>
          </w:p>
        </w:tc>
        <w:tc>
          <w:tcPr>
            <w:tcW w:w="1276" w:type="dxa"/>
          </w:tcPr>
          <w:p w:rsidR="00A20418" w:rsidRPr="00283086" w:rsidRDefault="00A20418" w:rsidP="00C8347E">
            <w:pPr>
              <w:spacing w:line="240" w:lineRule="auto"/>
              <w:jc w:val="center"/>
              <w:rPr>
                <w:sz w:val="24"/>
                <w:szCs w:val="24"/>
              </w:rPr>
            </w:pPr>
            <w:r w:rsidRPr="00283086">
              <w:rPr>
                <w:sz w:val="24"/>
                <w:szCs w:val="24"/>
              </w:rPr>
              <w:t>Май</w:t>
            </w:r>
          </w:p>
          <w:p w:rsidR="00A20418" w:rsidRPr="00283086" w:rsidRDefault="00A20418" w:rsidP="00C8347E">
            <w:pPr>
              <w:spacing w:line="240" w:lineRule="auto"/>
              <w:jc w:val="center"/>
              <w:rPr>
                <w:sz w:val="24"/>
                <w:szCs w:val="24"/>
              </w:rPr>
            </w:pPr>
          </w:p>
        </w:tc>
        <w:tc>
          <w:tcPr>
            <w:tcW w:w="3119" w:type="dxa"/>
          </w:tcPr>
          <w:p w:rsidR="00FA42D7" w:rsidRPr="00283086" w:rsidRDefault="00FA42D7" w:rsidP="00FA42D7">
            <w:pPr>
              <w:adjustRightInd w:val="0"/>
              <w:spacing w:line="240" w:lineRule="auto"/>
              <w:rPr>
                <w:rFonts w:eastAsiaTheme="minorEastAsia"/>
                <w:b/>
                <w:sz w:val="24"/>
                <w:szCs w:val="24"/>
              </w:rPr>
            </w:pPr>
            <w:r w:rsidRPr="00283086">
              <w:rPr>
                <w:rFonts w:eastAsiaTheme="minorEastAsia"/>
                <w:b/>
                <w:sz w:val="24"/>
                <w:szCs w:val="24"/>
              </w:rPr>
              <w:t>Занятие  36.</w:t>
            </w:r>
          </w:p>
          <w:p w:rsidR="00A20418" w:rsidRPr="00283086" w:rsidRDefault="00283086" w:rsidP="00A81D8F">
            <w:pPr>
              <w:adjustRightInd w:val="0"/>
              <w:spacing w:line="240" w:lineRule="auto"/>
              <w:rPr>
                <w:sz w:val="24"/>
                <w:szCs w:val="24"/>
              </w:rPr>
            </w:pPr>
            <w:r w:rsidRPr="00283086">
              <w:rPr>
                <w:sz w:val="24"/>
                <w:szCs w:val="24"/>
              </w:rPr>
              <w:t xml:space="preserve">Рассказывание на тему </w:t>
            </w:r>
            <w:r w:rsidRPr="00283086">
              <w:rPr>
                <w:sz w:val="24"/>
                <w:szCs w:val="24"/>
              </w:rPr>
              <w:br/>
              <w:t>«Забавные истории из моей жизни»</w:t>
            </w:r>
          </w:p>
        </w:tc>
        <w:tc>
          <w:tcPr>
            <w:tcW w:w="5811" w:type="dxa"/>
          </w:tcPr>
          <w:p w:rsidR="00283086" w:rsidRPr="00283086" w:rsidRDefault="00283086" w:rsidP="00283086">
            <w:pPr>
              <w:spacing w:line="240" w:lineRule="auto"/>
              <w:ind w:firstLine="425"/>
              <w:jc w:val="both"/>
              <w:rPr>
                <w:rFonts w:eastAsiaTheme="minorHAnsi"/>
                <w:sz w:val="24"/>
                <w:szCs w:val="24"/>
              </w:rPr>
            </w:pPr>
            <w:r w:rsidRPr="00283086">
              <w:rPr>
                <w:rFonts w:eastAsiaTheme="minorHAnsi"/>
                <w:sz w:val="24"/>
                <w:szCs w:val="24"/>
              </w:rPr>
              <w:t>Проверить, умеют ли дети составлять подробные и логичные рассказы на темы из личного опыта.</w:t>
            </w:r>
          </w:p>
          <w:p w:rsidR="00283086" w:rsidRPr="00283086" w:rsidRDefault="00283086" w:rsidP="00283086">
            <w:pPr>
              <w:spacing w:line="240" w:lineRule="auto"/>
              <w:ind w:firstLine="425"/>
              <w:jc w:val="both"/>
              <w:rPr>
                <w:rFonts w:eastAsiaTheme="minorHAnsi"/>
                <w:sz w:val="24"/>
                <w:szCs w:val="24"/>
              </w:rPr>
            </w:pPr>
            <w:r w:rsidRPr="00283086">
              <w:rPr>
                <w:rFonts w:eastAsiaTheme="minorHAnsi"/>
                <w:b/>
                <w:bCs/>
                <w:sz w:val="24"/>
                <w:szCs w:val="24"/>
              </w:rPr>
              <w:t>Предварительная работа.</w:t>
            </w:r>
            <w:r w:rsidRPr="00283086">
              <w:rPr>
                <w:rFonts w:eastAsiaTheme="minorHAnsi"/>
                <w:sz w:val="24"/>
                <w:szCs w:val="24"/>
              </w:rPr>
              <w:t xml:space="preserve"> Воспитатель просит детей (если потребуется, с помощью родителей) вспомнить и рассказать на занятии запомнившийся случай из жизни (можно рассказать о домашних питомцах).</w:t>
            </w:r>
          </w:p>
          <w:p w:rsidR="00A20418" w:rsidRPr="00283086" w:rsidRDefault="00A20418" w:rsidP="00FA42D7">
            <w:pPr>
              <w:adjustRightInd w:val="0"/>
              <w:spacing w:line="240" w:lineRule="auto"/>
              <w:rPr>
                <w:rFonts w:eastAsiaTheme="minorEastAsia"/>
                <w:sz w:val="24"/>
                <w:szCs w:val="24"/>
              </w:rPr>
            </w:pPr>
          </w:p>
        </w:tc>
      </w:tr>
      <w:tr w:rsidR="00A20418" w:rsidRPr="00283086" w:rsidTr="00283086">
        <w:tc>
          <w:tcPr>
            <w:tcW w:w="675" w:type="dxa"/>
          </w:tcPr>
          <w:p w:rsidR="00A20418" w:rsidRPr="00283086" w:rsidRDefault="00A20418" w:rsidP="00C8347E">
            <w:pPr>
              <w:spacing w:line="240" w:lineRule="auto"/>
              <w:rPr>
                <w:sz w:val="24"/>
                <w:szCs w:val="24"/>
              </w:rPr>
            </w:pPr>
          </w:p>
        </w:tc>
        <w:tc>
          <w:tcPr>
            <w:tcW w:w="1276" w:type="dxa"/>
          </w:tcPr>
          <w:p w:rsidR="00A20418" w:rsidRPr="00283086" w:rsidRDefault="00A20418" w:rsidP="00C8347E">
            <w:pPr>
              <w:spacing w:line="240" w:lineRule="auto"/>
              <w:jc w:val="center"/>
              <w:rPr>
                <w:b/>
                <w:sz w:val="24"/>
                <w:szCs w:val="24"/>
              </w:rPr>
            </w:pPr>
            <w:r w:rsidRPr="00283086">
              <w:rPr>
                <w:b/>
                <w:sz w:val="24"/>
                <w:szCs w:val="24"/>
              </w:rPr>
              <w:t xml:space="preserve">Всего </w:t>
            </w:r>
          </w:p>
        </w:tc>
        <w:tc>
          <w:tcPr>
            <w:tcW w:w="3119" w:type="dxa"/>
          </w:tcPr>
          <w:p w:rsidR="00A20418" w:rsidRPr="00283086" w:rsidRDefault="00A20418" w:rsidP="00282153">
            <w:pPr>
              <w:pStyle w:val="a3"/>
              <w:numPr>
                <w:ilvl w:val="0"/>
                <w:numId w:val="22"/>
              </w:numPr>
              <w:spacing w:line="240" w:lineRule="auto"/>
              <w:rPr>
                <w:rFonts w:ascii="Times New Roman" w:hAnsi="Times New Roman" w:cs="Times New Roman"/>
                <w:b/>
                <w:sz w:val="24"/>
                <w:szCs w:val="24"/>
              </w:rPr>
            </w:pPr>
            <w:r w:rsidRPr="00283086">
              <w:rPr>
                <w:rFonts w:ascii="Times New Roman" w:hAnsi="Times New Roman" w:cs="Times New Roman"/>
                <w:b/>
                <w:sz w:val="24"/>
                <w:szCs w:val="24"/>
              </w:rPr>
              <w:t>занятий</w:t>
            </w:r>
          </w:p>
        </w:tc>
        <w:tc>
          <w:tcPr>
            <w:tcW w:w="5811" w:type="dxa"/>
          </w:tcPr>
          <w:p w:rsidR="00A20418" w:rsidRPr="00283086" w:rsidRDefault="00A20418" w:rsidP="00C8347E">
            <w:pPr>
              <w:spacing w:line="240" w:lineRule="auto"/>
              <w:rPr>
                <w:sz w:val="24"/>
                <w:szCs w:val="24"/>
              </w:rPr>
            </w:pPr>
          </w:p>
        </w:tc>
      </w:tr>
    </w:tbl>
    <w:p w:rsidR="000D2908" w:rsidRDefault="000D2908" w:rsidP="0083543E">
      <w:pPr>
        <w:spacing w:line="240" w:lineRule="auto"/>
        <w:rPr>
          <w:b/>
          <w:sz w:val="24"/>
          <w:szCs w:val="24"/>
        </w:rPr>
      </w:pPr>
    </w:p>
    <w:p w:rsidR="00FA42D7" w:rsidRDefault="00FA42D7" w:rsidP="00282153">
      <w:pPr>
        <w:spacing w:line="240" w:lineRule="auto"/>
        <w:ind w:left="1440"/>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283086" w:rsidRDefault="00283086" w:rsidP="00FA42D7">
      <w:pPr>
        <w:spacing w:line="276" w:lineRule="auto"/>
        <w:jc w:val="center"/>
        <w:rPr>
          <w:b/>
          <w:sz w:val="24"/>
          <w:szCs w:val="24"/>
        </w:rPr>
      </w:pPr>
    </w:p>
    <w:p w:rsidR="00FA42D7" w:rsidRPr="00A30134" w:rsidRDefault="009D2F01" w:rsidP="00FA42D7">
      <w:pPr>
        <w:spacing w:line="276" w:lineRule="auto"/>
        <w:jc w:val="center"/>
        <w:rPr>
          <w:b/>
          <w:sz w:val="24"/>
          <w:szCs w:val="24"/>
        </w:rPr>
      </w:pPr>
      <w:r>
        <w:rPr>
          <w:b/>
          <w:sz w:val="24"/>
          <w:szCs w:val="24"/>
        </w:rPr>
        <w:t>Вид деятельности «Обучение грамоте</w:t>
      </w:r>
      <w:r w:rsidR="00FA42D7" w:rsidRPr="00A30134">
        <w:rPr>
          <w:b/>
          <w:sz w:val="24"/>
          <w:szCs w:val="24"/>
        </w:rPr>
        <w:t>»</w:t>
      </w:r>
      <w:r w:rsidR="007754C4">
        <w:rPr>
          <w:b/>
          <w:sz w:val="24"/>
          <w:szCs w:val="24"/>
        </w:rPr>
        <w:t xml:space="preserve"> </w:t>
      </w:r>
    </w:p>
    <w:p w:rsidR="00FA42D7" w:rsidRDefault="00FA42D7" w:rsidP="00FA42D7">
      <w:pPr>
        <w:spacing w:line="276" w:lineRule="auto"/>
        <w:jc w:val="center"/>
        <w:rPr>
          <w:b/>
          <w:sz w:val="24"/>
          <w:szCs w:val="24"/>
        </w:rPr>
      </w:pPr>
      <w:r>
        <w:rPr>
          <w:b/>
          <w:sz w:val="24"/>
          <w:szCs w:val="24"/>
        </w:rPr>
        <w:t>Периодичность – 1 раз в  неделю.</w:t>
      </w:r>
    </w:p>
    <w:p w:rsidR="00FA42D7" w:rsidRDefault="00FA42D7" w:rsidP="00282153">
      <w:pPr>
        <w:spacing w:line="240" w:lineRule="auto"/>
        <w:ind w:left="1440"/>
        <w:jc w:val="center"/>
        <w:rPr>
          <w:b/>
          <w:sz w:val="24"/>
          <w:szCs w:val="24"/>
        </w:rPr>
      </w:pPr>
    </w:p>
    <w:tbl>
      <w:tblPr>
        <w:tblStyle w:val="a7"/>
        <w:tblW w:w="11117" w:type="dxa"/>
        <w:tblLayout w:type="fixed"/>
        <w:tblLook w:val="04A0"/>
      </w:tblPr>
      <w:tblGrid>
        <w:gridCol w:w="817"/>
        <w:gridCol w:w="1728"/>
        <w:gridCol w:w="1910"/>
        <w:gridCol w:w="6662"/>
      </w:tblGrid>
      <w:tr w:rsidR="009D2F01" w:rsidTr="007754C4">
        <w:tc>
          <w:tcPr>
            <w:tcW w:w="817" w:type="dxa"/>
          </w:tcPr>
          <w:p w:rsidR="009D2F01" w:rsidRPr="00127DB5" w:rsidRDefault="009D2F01" w:rsidP="00D03935">
            <w:pPr>
              <w:spacing w:line="240" w:lineRule="auto"/>
              <w:jc w:val="center"/>
              <w:rPr>
                <w:b/>
                <w:sz w:val="24"/>
                <w:szCs w:val="24"/>
              </w:rPr>
            </w:pPr>
            <w:r w:rsidRPr="00127DB5">
              <w:rPr>
                <w:b/>
                <w:sz w:val="24"/>
                <w:szCs w:val="24"/>
              </w:rPr>
              <w:t>№п/п</w:t>
            </w:r>
          </w:p>
        </w:tc>
        <w:tc>
          <w:tcPr>
            <w:tcW w:w="1728" w:type="dxa"/>
          </w:tcPr>
          <w:p w:rsidR="009D2F01" w:rsidRPr="00127DB5" w:rsidRDefault="009D2F01" w:rsidP="00D03935">
            <w:pPr>
              <w:spacing w:line="240" w:lineRule="auto"/>
              <w:jc w:val="center"/>
              <w:rPr>
                <w:b/>
                <w:sz w:val="24"/>
                <w:szCs w:val="24"/>
              </w:rPr>
            </w:pPr>
            <w:r w:rsidRPr="00127DB5">
              <w:rPr>
                <w:b/>
                <w:sz w:val="24"/>
                <w:szCs w:val="24"/>
              </w:rPr>
              <w:t>Месяц/неделя</w:t>
            </w:r>
          </w:p>
        </w:tc>
        <w:tc>
          <w:tcPr>
            <w:tcW w:w="1910" w:type="dxa"/>
          </w:tcPr>
          <w:p w:rsidR="009D2F01" w:rsidRPr="00127DB5" w:rsidRDefault="009D2F01" w:rsidP="00D03935">
            <w:pPr>
              <w:spacing w:line="240" w:lineRule="auto"/>
              <w:jc w:val="center"/>
              <w:rPr>
                <w:b/>
                <w:sz w:val="24"/>
                <w:szCs w:val="24"/>
              </w:rPr>
            </w:pPr>
            <w:r w:rsidRPr="00127DB5">
              <w:rPr>
                <w:b/>
                <w:sz w:val="24"/>
                <w:szCs w:val="24"/>
              </w:rPr>
              <w:t>Тема</w:t>
            </w:r>
          </w:p>
        </w:tc>
        <w:tc>
          <w:tcPr>
            <w:tcW w:w="6662" w:type="dxa"/>
          </w:tcPr>
          <w:p w:rsidR="009D2F01" w:rsidRPr="00127DB5" w:rsidRDefault="009D2F01" w:rsidP="00D03935">
            <w:pPr>
              <w:spacing w:line="240" w:lineRule="auto"/>
              <w:jc w:val="center"/>
              <w:rPr>
                <w:b/>
                <w:sz w:val="24"/>
                <w:szCs w:val="24"/>
              </w:rPr>
            </w:pPr>
            <w:r w:rsidRPr="00127DB5">
              <w:rPr>
                <w:b/>
                <w:sz w:val="24"/>
                <w:szCs w:val="24"/>
              </w:rPr>
              <w:t>Программное содержание</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1</w:t>
            </w:r>
          </w:p>
        </w:tc>
        <w:tc>
          <w:tcPr>
            <w:tcW w:w="1728" w:type="dxa"/>
          </w:tcPr>
          <w:p w:rsidR="009D2F01" w:rsidRPr="00F03BDE" w:rsidRDefault="009D2F01" w:rsidP="00D03935">
            <w:pPr>
              <w:spacing w:line="240" w:lineRule="auto"/>
              <w:jc w:val="center"/>
              <w:rPr>
                <w:sz w:val="24"/>
                <w:szCs w:val="24"/>
              </w:rPr>
            </w:pPr>
            <w:r w:rsidRPr="00F03BDE">
              <w:rPr>
                <w:sz w:val="24"/>
                <w:szCs w:val="24"/>
              </w:rPr>
              <w:t>Сентябрь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w:t>
            </w:r>
            <w:r w:rsidRPr="00FA42D7">
              <w:rPr>
                <w:rFonts w:eastAsiaTheme="minorEastAsia"/>
                <w:b/>
                <w:sz w:val="24"/>
                <w:szCs w:val="24"/>
              </w:rPr>
              <w:t xml:space="preserve"> .</w:t>
            </w:r>
          </w:p>
          <w:p w:rsidR="009D2F01" w:rsidRPr="004F6D99" w:rsidRDefault="009D2F01" w:rsidP="00D03935">
            <w:pPr>
              <w:adjustRightInd w:val="0"/>
              <w:spacing w:line="240" w:lineRule="auto"/>
              <w:rPr>
                <w:rFonts w:eastAsiaTheme="minorEastAsia"/>
                <w:sz w:val="24"/>
                <w:szCs w:val="24"/>
              </w:rPr>
            </w:pPr>
          </w:p>
        </w:tc>
        <w:tc>
          <w:tcPr>
            <w:tcW w:w="6662" w:type="dxa"/>
          </w:tcPr>
          <w:p w:rsidR="001B7AD5" w:rsidRDefault="007754C4" w:rsidP="007754C4">
            <w:pPr>
              <w:tabs>
                <w:tab w:val="center" w:pos="2797"/>
              </w:tabs>
              <w:adjustRightInd w:val="0"/>
              <w:spacing w:line="240" w:lineRule="auto"/>
              <w:rPr>
                <w:rFonts w:eastAsiaTheme="minorEastAsia"/>
                <w:sz w:val="24"/>
                <w:szCs w:val="24"/>
              </w:rPr>
            </w:pPr>
            <w:r>
              <w:rPr>
                <w:rFonts w:eastAsiaTheme="minorEastAsia"/>
                <w:sz w:val="24"/>
                <w:szCs w:val="24"/>
              </w:rPr>
              <w:t>Закреплять представление детей о слове.</w:t>
            </w:r>
          </w:p>
          <w:p w:rsidR="007754C4" w:rsidRDefault="007754C4" w:rsidP="007754C4">
            <w:pPr>
              <w:tabs>
                <w:tab w:val="center" w:pos="2797"/>
              </w:tabs>
              <w:adjustRightInd w:val="0"/>
              <w:spacing w:line="240" w:lineRule="auto"/>
              <w:rPr>
                <w:rFonts w:eastAsiaTheme="minorEastAsia"/>
                <w:sz w:val="24"/>
                <w:szCs w:val="24"/>
              </w:rPr>
            </w:pPr>
            <w:r>
              <w:rPr>
                <w:rFonts w:eastAsiaTheme="minorEastAsia"/>
                <w:sz w:val="24"/>
                <w:szCs w:val="24"/>
              </w:rPr>
              <w:t>Закреплять умения интонационно выделять звук в слове.</w:t>
            </w:r>
          </w:p>
          <w:p w:rsidR="007754C4" w:rsidRDefault="007754C4" w:rsidP="007754C4">
            <w:pPr>
              <w:tabs>
                <w:tab w:val="center" w:pos="2797"/>
              </w:tabs>
              <w:adjustRightInd w:val="0"/>
              <w:spacing w:line="240" w:lineRule="auto"/>
              <w:rPr>
                <w:rFonts w:eastAsiaTheme="minorEastAsia"/>
                <w:sz w:val="24"/>
                <w:szCs w:val="24"/>
              </w:rPr>
            </w:pPr>
            <w:r>
              <w:rPr>
                <w:rFonts w:eastAsiaTheme="minorEastAsia"/>
                <w:sz w:val="24"/>
                <w:szCs w:val="24"/>
              </w:rPr>
              <w:t>Игра «Собирай слова в коробку»</w:t>
            </w:r>
          </w:p>
          <w:p w:rsidR="007754C4" w:rsidRDefault="007754C4" w:rsidP="007754C4">
            <w:pPr>
              <w:tabs>
                <w:tab w:val="center" w:pos="2797"/>
              </w:tabs>
              <w:adjustRightInd w:val="0"/>
              <w:spacing w:line="240" w:lineRule="auto"/>
              <w:rPr>
                <w:rFonts w:eastAsiaTheme="minorEastAsia"/>
                <w:sz w:val="24"/>
                <w:szCs w:val="24"/>
              </w:rPr>
            </w:pPr>
            <w:r>
              <w:rPr>
                <w:rFonts w:eastAsiaTheme="minorEastAsia"/>
                <w:sz w:val="24"/>
                <w:szCs w:val="24"/>
              </w:rPr>
              <w:t>Игра «</w:t>
            </w:r>
            <w:r w:rsidR="00920891">
              <w:rPr>
                <w:rFonts w:eastAsiaTheme="minorEastAsia"/>
                <w:sz w:val="24"/>
                <w:szCs w:val="24"/>
              </w:rPr>
              <w:t>Скажи как я»</w:t>
            </w:r>
          </w:p>
          <w:p w:rsidR="007754C4" w:rsidRDefault="007754C4" w:rsidP="007754C4">
            <w:pPr>
              <w:tabs>
                <w:tab w:val="center" w:pos="2797"/>
              </w:tabs>
              <w:adjustRightInd w:val="0"/>
              <w:spacing w:line="240" w:lineRule="auto"/>
              <w:rPr>
                <w:rFonts w:eastAsiaTheme="minorEastAsia"/>
                <w:sz w:val="24"/>
                <w:szCs w:val="24"/>
              </w:rPr>
            </w:pPr>
            <w:r>
              <w:rPr>
                <w:rFonts w:eastAsiaTheme="minorEastAsia"/>
                <w:sz w:val="24"/>
                <w:szCs w:val="24"/>
              </w:rPr>
              <w:t>Игра «Произнеси первый звук»</w:t>
            </w:r>
          </w:p>
          <w:p w:rsidR="007754C4" w:rsidRPr="004F6D99" w:rsidRDefault="007754C4" w:rsidP="007754C4">
            <w:pPr>
              <w:tabs>
                <w:tab w:val="center" w:pos="2797"/>
              </w:tabs>
              <w:adjustRightInd w:val="0"/>
              <w:spacing w:line="240" w:lineRule="auto"/>
              <w:rPr>
                <w:rFonts w:eastAsiaTheme="minorEastAsia"/>
                <w:sz w:val="24"/>
                <w:szCs w:val="24"/>
              </w:rPr>
            </w:pPr>
            <w:r>
              <w:rPr>
                <w:rFonts w:eastAsiaTheme="minorEastAsia"/>
                <w:sz w:val="24"/>
                <w:szCs w:val="24"/>
              </w:rPr>
              <w:t>Игра «Назови слова»</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2</w:t>
            </w:r>
          </w:p>
        </w:tc>
        <w:tc>
          <w:tcPr>
            <w:tcW w:w="1728" w:type="dxa"/>
          </w:tcPr>
          <w:p w:rsidR="009D2F01" w:rsidRPr="00F03BDE" w:rsidRDefault="009D2F01" w:rsidP="00D03935">
            <w:pPr>
              <w:spacing w:line="240" w:lineRule="auto"/>
              <w:jc w:val="center"/>
              <w:rPr>
                <w:sz w:val="24"/>
                <w:szCs w:val="24"/>
              </w:rPr>
            </w:pPr>
            <w:r w:rsidRPr="00F03BDE">
              <w:rPr>
                <w:sz w:val="24"/>
                <w:szCs w:val="24"/>
              </w:rPr>
              <w:t>Сентябрь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w:t>
            </w:r>
            <w:r w:rsidRPr="00FA42D7">
              <w:rPr>
                <w:rFonts w:eastAsiaTheme="minorEastAsia"/>
                <w:b/>
                <w:sz w:val="24"/>
                <w:szCs w:val="24"/>
              </w:rPr>
              <w:t xml:space="preserve"> .</w:t>
            </w:r>
          </w:p>
          <w:p w:rsidR="009D2F01" w:rsidRPr="004F6D99" w:rsidRDefault="009D2F01" w:rsidP="00D03935">
            <w:pPr>
              <w:adjustRightInd w:val="0"/>
              <w:spacing w:line="240" w:lineRule="auto"/>
              <w:rPr>
                <w:rFonts w:eastAsiaTheme="minorEastAsia"/>
                <w:sz w:val="24"/>
                <w:szCs w:val="24"/>
              </w:rPr>
            </w:pPr>
          </w:p>
        </w:tc>
        <w:tc>
          <w:tcPr>
            <w:tcW w:w="6662" w:type="dxa"/>
          </w:tcPr>
          <w:p w:rsidR="007754C4" w:rsidRDefault="007754C4" w:rsidP="007754C4">
            <w:pPr>
              <w:tabs>
                <w:tab w:val="center" w:pos="2797"/>
              </w:tabs>
              <w:adjustRightInd w:val="0"/>
              <w:spacing w:line="240" w:lineRule="auto"/>
              <w:rPr>
                <w:rFonts w:eastAsiaTheme="minorEastAsia"/>
                <w:sz w:val="24"/>
                <w:szCs w:val="24"/>
              </w:rPr>
            </w:pPr>
            <w:r>
              <w:rPr>
                <w:rFonts w:eastAsiaTheme="minorEastAsia"/>
                <w:sz w:val="24"/>
                <w:szCs w:val="24"/>
              </w:rPr>
              <w:t>Закреплять умения интонационно выделять звук в слове.</w:t>
            </w:r>
          </w:p>
          <w:p w:rsidR="001B7AD5" w:rsidRDefault="007754C4" w:rsidP="00D03935">
            <w:pPr>
              <w:adjustRightInd w:val="0"/>
              <w:spacing w:line="240" w:lineRule="auto"/>
              <w:rPr>
                <w:rFonts w:eastAsiaTheme="minorEastAsia"/>
                <w:sz w:val="24"/>
                <w:szCs w:val="24"/>
              </w:rPr>
            </w:pPr>
            <w:r>
              <w:rPr>
                <w:rFonts w:eastAsiaTheme="minorEastAsia"/>
                <w:sz w:val="24"/>
                <w:szCs w:val="24"/>
              </w:rPr>
              <w:t>Учить делить на слоги двусложные слова, называть слова с заданным количеством слогов.</w:t>
            </w:r>
          </w:p>
          <w:p w:rsidR="007754C4" w:rsidRDefault="007754C4" w:rsidP="00D03935">
            <w:pPr>
              <w:adjustRightInd w:val="0"/>
              <w:spacing w:line="240" w:lineRule="auto"/>
              <w:rPr>
                <w:rFonts w:eastAsiaTheme="minorEastAsia"/>
                <w:sz w:val="24"/>
                <w:szCs w:val="24"/>
              </w:rPr>
            </w:pPr>
            <w:r>
              <w:rPr>
                <w:rFonts w:eastAsiaTheme="minorEastAsia"/>
                <w:sz w:val="24"/>
                <w:szCs w:val="24"/>
              </w:rPr>
              <w:t>Игра «Назови звук»</w:t>
            </w:r>
          </w:p>
          <w:p w:rsidR="007754C4" w:rsidRDefault="007754C4" w:rsidP="00D03935">
            <w:pPr>
              <w:adjustRightInd w:val="0"/>
              <w:spacing w:line="240" w:lineRule="auto"/>
              <w:rPr>
                <w:rFonts w:eastAsiaTheme="minorEastAsia"/>
                <w:sz w:val="24"/>
                <w:szCs w:val="24"/>
              </w:rPr>
            </w:pPr>
            <w:r>
              <w:rPr>
                <w:rFonts w:eastAsiaTheme="minorEastAsia"/>
                <w:sz w:val="24"/>
                <w:szCs w:val="24"/>
              </w:rPr>
              <w:t>Игра «Назови слово по частям»</w:t>
            </w:r>
          </w:p>
          <w:p w:rsidR="007754C4" w:rsidRPr="004F6D99" w:rsidRDefault="007754C4" w:rsidP="00D03935">
            <w:pPr>
              <w:adjustRightInd w:val="0"/>
              <w:spacing w:line="240" w:lineRule="auto"/>
              <w:rPr>
                <w:rFonts w:eastAsiaTheme="minorEastAsia"/>
                <w:sz w:val="24"/>
                <w:szCs w:val="24"/>
              </w:rPr>
            </w:pPr>
            <w:r>
              <w:rPr>
                <w:rFonts w:eastAsiaTheme="minorEastAsia"/>
                <w:sz w:val="24"/>
                <w:szCs w:val="24"/>
              </w:rPr>
              <w:t>Игра «Назови нужное животное»</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3</w:t>
            </w:r>
          </w:p>
        </w:tc>
        <w:tc>
          <w:tcPr>
            <w:tcW w:w="1728" w:type="dxa"/>
          </w:tcPr>
          <w:p w:rsidR="009D2F01" w:rsidRPr="00F03BDE" w:rsidRDefault="009D2F01" w:rsidP="00D03935">
            <w:pPr>
              <w:spacing w:line="240" w:lineRule="auto"/>
              <w:jc w:val="center"/>
              <w:rPr>
                <w:sz w:val="24"/>
                <w:szCs w:val="24"/>
              </w:rPr>
            </w:pPr>
            <w:r w:rsidRPr="00F03BDE">
              <w:rPr>
                <w:sz w:val="24"/>
                <w:szCs w:val="24"/>
              </w:rPr>
              <w:t>Сентябрь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w:t>
            </w:r>
            <w:r w:rsidRPr="00FA42D7">
              <w:rPr>
                <w:rFonts w:eastAsiaTheme="minorEastAsia"/>
                <w:b/>
                <w:sz w:val="24"/>
                <w:szCs w:val="24"/>
              </w:rPr>
              <w:t>.</w:t>
            </w:r>
          </w:p>
          <w:p w:rsidR="009D2F01" w:rsidRPr="004F6D99" w:rsidRDefault="009D2F01" w:rsidP="00D03935">
            <w:pPr>
              <w:adjustRightInd w:val="0"/>
              <w:spacing w:line="240" w:lineRule="auto"/>
              <w:rPr>
                <w:rFonts w:eastAsiaTheme="minorEastAsia"/>
                <w:sz w:val="24"/>
                <w:szCs w:val="24"/>
              </w:rPr>
            </w:pPr>
          </w:p>
        </w:tc>
        <w:tc>
          <w:tcPr>
            <w:tcW w:w="6662" w:type="dxa"/>
          </w:tcPr>
          <w:p w:rsidR="001B7AD5" w:rsidRDefault="007754C4" w:rsidP="00920891">
            <w:pPr>
              <w:spacing w:line="240" w:lineRule="auto"/>
              <w:rPr>
                <w:rFonts w:eastAsiaTheme="minorEastAsia"/>
                <w:sz w:val="24"/>
                <w:szCs w:val="24"/>
              </w:rPr>
            </w:pPr>
            <w:r>
              <w:rPr>
                <w:rFonts w:eastAsiaTheme="minorEastAsia"/>
                <w:sz w:val="24"/>
                <w:szCs w:val="24"/>
              </w:rPr>
              <w:t xml:space="preserve">Учить делить на слоги двусложные </w:t>
            </w:r>
            <w:r w:rsidR="00920891">
              <w:rPr>
                <w:rFonts w:eastAsiaTheme="minorEastAsia"/>
                <w:sz w:val="24"/>
                <w:szCs w:val="24"/>
              </w:rPr>
              <w:t>и рехсложные слова, познакомить с термином «слог», учить слова с заданным слогом. Закреплять умение интонационно выделять звук в слове.</w:t>
            </w:r>
          </w:p>
          <w:p w:rsidR="00920891" w:rsidRDefault="00920891" w:rsidP="00920891">
            <w:pPr>
              <w:spacing w:line="240" w:lineRule="auto"/>
              <w:rPr>
                <w:rFonts w:eastAsiaTheme="minorEastAsia"/>
                <w:sz w:val="24"/>
                <w:szCs w:val="24"/>
              </w:rPr>
            </w:pPr>
            <w:r>
              <w:rPr>
                <w:rFonts w:eastAsiaTheme="minorEastAsia"/>
                <w:sz w:val="24"/>
                <w:szCs w:val="24"/>
              </w:rPr>
              <w:t>Игра «Кто у кого»</w:t>
            </w:r>
          </w:p>
          <w:p w:rsidR="00920891" w:rsidRDefault="00920891" w:rsidP="00920891">
            <w:pPr>
              <w:spacing w:line="240" w:lineRule="auto"/>
              <w:rPr>
                <w:rFonts w:eastAsiaTheme="minorEastAsia"/>
                <w:sz w:val="24"/>
                <w:szCs w:val="24"/>
              </w:rPr>
            </w:pPr>
            <w:r>
              <w:rPr>
                <w:rFonts w:eastAsiaTheme="minorEastAsia"/>
                <w:sz w:val="24"/>
                <w:szCs w:val="24"/>
              </w:rPr>
              <w:t>Игра «Измеряем слова»</w:t>
            </w:r>
          </w:p>
          <w:p w:rsidR="00920891" w:rsidRDefault="00920891" w:rsidP="00920891">
            <w:pPr>
              <w:spacing w:line="240" w:lineRule="auto"/>
              <w:rPr>
                <w:rFonts w:eastAsiaTheme="minorEastAsia"/>
                <w:sz w:val="24"/>
                <w:szCs w:val="24"/>
              </w:rPr>
            </w:pPr>
            <w:r>
              <w:rPr>
                <w:rFonts w:eastAsiaTheme="minorEastAsia"/>
                <w:sz w:val="24"/>
                <w:szCs w:val="24"/>
              </w:rPr>
              <w:t>Игра «Отгадай мое слово»</w:t>
            </w:r>
          </w:p>
          <w:p w:rsidR="00920891" w:rsidRPr="00F03BDE" w:rsidRDefault="00920891" w:rsidP="00920891">
            <w:pPr>
              <w:spacing w:line="240" w:lineRule="auto"/>
              <w:rPr>
                <w:sz w:val="24"/>
                <w:szCs w:val="24"/>
              </w:rPr>
            </w:pPr>
            <w:r>
              <w:rPr>
                <w:rFonts w:eastAsiaTheme="minorEastAsia"/>
                <w:sz w:val="24"/>
                <w:szCs w:val="24"/>
              </w:rPr>
              <w:t>Игра «Будь внимателен»</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4</w:t>
            </w:r>
          </w:p>
        </w:tc>
        <w:tc>
          <w:tcPr>
            <w:tcW w:w="1728" w:type="dxa"/>
          </w:tcPr>
          <w:p w:rsidR="009D2F01" w:rsidRPr="00F03BDE" w:rsidRDefault="009D2F01" w:rsidP="00D03935">
            <w:pPr>
              <w:spacing w:line="240" w:lineRule="auto"/>
              <w:jc w:val="center"/>
              <w:rPr>
                <w:sz w:val="24"/>
                <w:szCs w:val="24"/>
              </w:rPr>
            </w:pPr>
            <w:r w:rsidRPr="00F03BDE">
              <w:rPr>
                <w:sz w:val="24"/>
                <w:szCs w:val="24"/>
              </w:rPr>
              <w:t>Сентябрь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w:t>
            </w:r>
            <w:r w:rsidRPr="00FA42D7">
              <w:rPr>
                <w:rFonts w:eastAsiaTheme="minorEastAsia"/>
                <w:b/>
                <w:sz w:val="24"/>
                <w:szCs w:val="24"/>
              </w:rPr>
              <w:t xml:space="preserve"> .</w:t>
            </w:r>
          </w:p>
          <w:p w:rsidR="009D2F01" w:rsidRPr="00F03BDE" w:rsidRDefault="009D2F01" w:rsidP="009D2F01">
            <w:pPr>
              <w:adjustRightInd w:val="0"/>
              <w:spacing w:line="240" w:lineRule="auto"/>
              <w:rPr>
                <w:sz w:val="24"/>
                <w:szCs w:val="24"/>
              </w:rPr>
            </w:pPr>
          </w:p>
        </w:tc>
        <w:tc>
          <w:tcPr>
            <w:tcW w:w="6662" w:type="dxa"/>
          </w:tcPr>
          <w:p w:rsidR="009D2F01" w:rsidRDefault="00920891" w:rsidP="00D03935">
            <w:pPr>
              <w:adjustRightInd w:val="0"/>
              <w:spacing w:line="240" w:lineRule="auto"/>
              <w:rPr>
                <w:rFonts w:eastAsiaTheme="minorEastAsia"/>
                <w:sz w:val="24"/>
                <w:szCs w:val="24"/>
              </w:rPr>
            </w:pPr>
            <w:r>
              <w:rPr>
                <w:rFonts w:eastAsiaTheme="minorEastAsia"/>
                <w:sz w:val="24"/>
                <w:szCs w:val="24"/>
              </w:rPr>
              <w:t>Учить составлять предложения из 2 слов, называть первое слово, второе. Учить называть слова с заданным звуком.</w:t>
            </w:r>
          </w:p>
          <w:p w:rsidR="00920891" w:rsidRDefault="00920891" w:rsidP="00D03935">
            <w:pPr>
              <w:adjustRightInd w:val="0"/>
              <w:spacing w:line="240" w:lineRule="auto"/>
              <w:rPr>
                <w:rFonts w:eastAsiaTheme="minorEastAsia"/>
                <w:sz w:val="24"/>
                <w:szCs w:val="24"/>
              </w:rPr>
            </w:pPr>
            <w:r>
              <w:rPr>
                <w:rFonts w:eastAsiaTheme="minorEastAsia"/>
                <w:sz w:val="24"/>
                <w:szCs w:val="24"/>
              </w:rPr>
              <w:t>Игра «Строим живое предложение»</w:t>
            </w:r>
          </w:p>
          <w:p w:rsidR="00920891" w:rsidRPr="00175288" w:rsidRDefault="00920891" w:rsidP="00D03935">
            <w:pPr>
              <w:adjustRightInd w:val="0"/>
              <w:spacing w:line="240" w:lineRule="auto"/>
              <w:rPr>
                <w:rFonts w:eastAsiaTheme="minorEastAsia"/>
                <w:sz w:val="24"/>
                <w:szCs w:val="24"/>
              </w:rPr>
            </w:pPr>
            <w:r>
              <w:rPr>
                <w:rFonts w:eastAsiaTheme="minorEastAsia"/>
                <w:sz w:val="24"/>
                <w:szCs w:val="24"/>
              </w:rPr>
              <w:t>Игра «Придумай слово»</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5</w:t>
            </w:r>
          </w:p>
        </w:tc>
        <w:tc>
          <w:tcPr>
            <w:tcW w:w="1728" w:type="dxa"/>
          </w:tcPr>
          <w:p w:rsidR="009D2F01" w:rsidRDefault="009D2F01" w:rsidP="00D03935">
            <w:pPr>
              <w:spacing w:line="240" w:lineRule="auto"/>
              <w:jc w:val="center"/>
              <w:rPr>
                <w:sz w:val="24"/>
                <w:szCs w:val="24"/>
              </w:rPr>
            </w:pPr>
            <w:r>
              <w:rPr>
                <w:sz w:val="24"/>
                <w:szCs w:val="24"/>
              </w:rPr>
              <w:t>Октябрь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w:t>
            </w:r>
            <w:r w:rsidRPr="00FA42D7">
              <w:rPr>
                <w:rFonts w:eastAsiaTheme="minorEastAsia"/>
                <w:b/>
                <w:sz w:val="24"/>
                <w:szCs w:val="24"/>
              </w:rPr>
              <w:t>.</w:t>
            </w:r>
          </w:p>
          <w:p w:rsidR="009D2F01" w:rsidRPr="00F03BDE" w:rsidRDefault="009D2F01" w:rsidP="009D2F01">
            <w:pPr>
              <w:adjustRightInd w:val="0"/>
              <w:spacing w:line="240" w:lineRule="auto"/>
              <w:rPr>
                <w:sz w:val="24"/>
                <w:szCs w:val="24"/>
              </w:rPr>
            </w:pPr>
          </w:p>
        </w:tc>
        <w:tc>
          <w:tcPr>
            <w:tcW w:w="6662" w:type="dxa"/>
          </w:tcPr>
          <w:p w:rsidR="001B7AD5" w:rsidRDefault="00920891" w:rsidP="00D03935">
            <w:pPr>
              <w:adjustRightInd w:val="0"/>
              <w:spacing w:line="240" w:lineRule="auto"/>
              <w:rPr>
                <w:rFonts w:eastAsiaTheme="minorEastAsia"/>
                <w:sz w:val="24"/>
                <w:szCs w:val="24"/>
              </w:rPr>
            </w:pPr>
            <w:r>
              <w:rPr>
                <w:rFonts w:eastAsiaTheme="minorEastAsia"/>
                <w:sz w:val="24"/>
                <w:szCs w:val="24"/>
              </w:rPr>
              <w:t xml:space="preserve">Закрепить знания детей о предложении, учить их составлять предложения. Познакомить со схемой звукового состава слова. </w:t>
            </w:r>
          </w:p>
          <w:p w:rsidR="00920891" w:rsidRDefault="00920891" w:rsidP="00D03935">
            <w:pPr>
              <w:adjustRightInd w:val="0"/>
              <w:spacing w:line="240" w:lineRule="auto"/>
              <w:rPr>
                <w:rFonts w:eastAsiaTheme="minorEastAsia"/>
                <w:sz w:val="24"/>
                <w:szCs w:val="24"/>
              </w:rPr>
            </w:pPr>
            <w:r>
              <w:rPr>
                <w:rFonts w:eastAsiaTheme="minorEastAsia"/>
                <w:sz w:val="24"/>
                <w:szCs w:val="24"/>
              </w:rPr>
              <w:t>Игра «Прогулка в лес»</w:t>
            </w:r>
          </w:p>
          <w:p w:rsidR="00920891" w:rsidRDefault="00920891" w:rsidP="00D03935">
            <w:pPr>
              <w:adjustRightInd w:val="0"/>
              <w:spacing w:line="240" w:lineRule="auto"/>
              <w:rPr>
                <w:rFonts w:eastAsiaTheme="minorEastAsia"/>
                <w:sz w:val="24"/>
                <w:szCs w:val="24"/>
              </w:rPr>
            </w:pPr>
            <w:r>
              <w:rPr>
                <w:rFonts w:eastAsiaTheme="minorEastAsia"/>
                <w:sz w:val="24"/>
                <w:szCs w:val="24"/>
              </w:rPr>
              <w:t>Упражнение «Составь предложение»</w:t>
            </w:r>
          </w:p>
          <w:p w:rsidR="00920891" w:rsidRPr="00175288" w:rsidRDefault="00920891" w:rsidP="00D03935">
            <w:pPr>
              <w:adjustRightInd w:val="0"/>
              <w:spacing w:line="240" w:lineRule="auto"/>
              <w:rPr>
                <w:rFonts w:eastAsiaTheme="minorEastAsia"/>
                <w:sz w:val="24"/>
                <w:szCs w:val="24"/>
              </w:rPr>
            </w:pPr>
            <w:r>
              <w:rPr>
                <w:rFonts w:eastAsiaTheme="minorEastAsia"/>
                <w:sz w:val="24"/>
                <w:szCs w:val="24"/>
              </w:rPr>
              <w:t>Дидактическая игра «Телеграф»</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6</w:t>
            </w:r>
          </w:p>
        </w:tc>
        <w:tc>
          <w:tcPr>
            <w:tcW w:w="1728" w:type="dxa"/>
          </w:tcPr>
          <w:p w:rsidR="009D2F01" w:rsidRDefault="009D2F01" w:rsidP="00D03935">
            <w:pPr>
              <w:spacing w:line="240" w:lineRule="auto"/>
              <w:jc w:val="center"/>
              <w:rPr>
                <w:sz w:val="24"/>
                <w:szCs w:val="24"/>
              </w:rPr>
            </w:pPr>
            <w:r>
              <w:rPr>
                <w:sz w:val="24"/>
                <w:szCs w:val="24"/>
              </w:rPr>
              <w:t>Октябрь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w:t>
            </w:r>
            <w:r w:rsidRPr="00FA42D7">
              <w:rPr>
                <w:rFonts w:eastAsiaTheme="minorEastAsia"/>
                <w:b/>
                <w:sz w:val="24"/>
                <w:szCs w:val="24"/>
              </w:rPr>
              <w:t>.</w:t>
            </w:r>
          </w:p>
          <w:p w:rsidR="009D2F01" w:rsidRPr="00175288" w:rsidRDefault="009D2F01" w:rsidP="00D03935">
            <w:pPr>
              <w:adjustRightInd w:val="0"/>
              <w:spacing w:line="240" w:lineRule="auto"/>
              <w:rPr>
                <w:rFonts w:eastAsiaTheme="minorEastAsia"/>
                <w:sz w:val="24"/>
                <w:szCs w:val="24"/>
              </w:rPr>
            </w:pPr>
          </w:p>
        </w:tc>
        <w:tc>
          <w:tcPr>
            <w:tcW w:w="6662" w:type="dxa"/>
          </w:tcPr>
          <w:p w:rsidR="001B7AD5" w:rsidRDefault="006608C2" w:rsidP="00D03935">
            <w:pPr>
              <w:adjustRightInd w:val="0"/>
              <w:spacing w:line="240" w:lineRule="auto"/>
              <w:rPr>
                <w:rFonts w:eastAsiaTheme="minorEastAsia"/>
                <w:sz w:val="24"/>
                <w:szCs w:val="24"/>
              </w:rPr>
            </w:pPr>
            <w:r>
              <w:rPr>
                <w:rFonts w:eastAsiaTheme="minorEastAsia"/>
                <w:sz w:val="24"/>
                <w:szCs w:val="24"/>
              </w:rPr>
              <w:t>Учить детей проводить звуковой анализ слова, закреплять умение называть первый звук в слове, учить называть слова с заданным звуком.</w:t>
            </w:r>
          </w:p>
          <w:p w:rsidR="006608C2" w:rsidRDefault="006608C2" w:rsidP="00D03935">
            <w:pPr>
              <w:adjustRightInd w:val="0"/>
              <w:spacing w:line="240" w:lineRule="auto"/>
              <w:rPr>
                <w:rFonts w:eastAsiaTheme="minorEastAsia"/>
                <w:sz w:val="24"/>
                <w:szCs w:val="24"/>
              </w:rPr>
            </w:pPr>
            <w:r>
              <w:rPr>
                <w:rFonts w:eastAsiaTheme="minorEastAsia"/>
                <w:sz w:val="24"/>
                <w:szCs w:val="24"/>
              </w:rPr>
              <w:t>Игра «Назови первый звук»</w:t>
            </w:r>
          </w:p>
          <w:p w:rsidR="006608C2" w:rsidRPr="00175288" w:rsidRDefault="006608C2" w:rsidP="00D03935">
            <w:pPr>
              <w:adjustRightInd w:val="0"/>
              <w:spacing w:line="240" w:lineRule="auto"/>
              <w:rPr>
                <w:rFonts w:eastAsiaTheme="minorEastAsia"/>
                <w:sz w:val="24"/>
                <w:szCs w:val="24"/>
              </w:rPr>
            </w:pPr>
            <w:r>
              <w:rPr>
                <w:rFonts w:eastAsiaTheme="minorEastAsia"/>
                <w:sz w:val="24"/>
                <w:szCs w:val="24"/>
              </w:rPr>
              <w:t>Игра «Назови слова»</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7</w:t>
            </w:r>
          </w:p>
        </w:tc>
        <w:tc>
          <w:tcPr>
            <w:tcW w:w="1728" w:type="dxa"/>
          </w:tcPr>
          <w:p w:rsidR="009D2F01" w:rsidRDefault="009D2F01" w:rsidP="00D03935">
            <w:pPr>
              <w:spacing w:line="240" w:lineRule="auto"/>
              <w:jc w:val="center"/>
              <w:rPr>
                <w:sz w:val="24"/>
                <w:szCs w:val="24"/>
              </w:rPr>
            </w:pPr>
            <w:r>
              <w:rPr>
                <w:sz w:val="24"/>
                <w:szCs w:val="24"/>
              </w:rPr>
              <w:t>Октябрь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w:t>
            </w:r>
            <w:r w:rsidRPr="00FA42D7">
              <w:rPr>
                <w:rFonts w:eastAsiaTheme="minorEastAsia"/>
                <w:b/>
                <w:sz w:val="24"/>
                <w:szCs w:val="24"/>
              </w:rPr>
              <w:t>.</w:t>
            </w:r>
          </w:p>
          <w:p w:rsidR="009D2F01" w:rsidRPr="00175288" w:rsidRDefault="009D2F01" w:rsidP="00D03935">
            <w:pPr>
              <w:adjustRightInd w:val="0"/>
              <w:spacing w:line="240" w:lineRule="auto"/>
              <w:rPr>
                <w:rFonts w:eastAsiaTheme="minorEastAsia"/>
                <w:sz w:val="24"/>
                <w:szCs w:val="24"/>
              </w:rPr>
            </w:pPr>
          </w:p>
        </w:tc>
        <w:tc>
          <w:tcPr>
            <w:tcW w:w="6662" w:type="dxa"/>
          </w:tcPr>
          <w:p w:rsidR="001B7AD5" w:rsidRDefault="006608C2" w:rsidP="00D03935">
            <w:pPr>
              <w:spacing w:line="240" w:lineRule="auto"/>
              <w:rPr>
                <w:rFonts w:eastAsiaTheme="minorEastAsia"/>
                <w:sz w:val="24"/>
                <w:szCs w:val="24"/>
              </w:rPr>
            </w:pPr>
            <w:r>
              <w:rPr>
                <w:rFonts w:eastAsiaTheme="minorEastAsia"/>
                <w:sz w:val="24"/>
                <w:szCs w:val="24"/>
              </w:rPr>
              <w:t>Учить детей проводить звуковой анализ слова, закреплять умение называть слова с заданным звуком.</w:t>
            </w:r>
          </w:p>
          <w:p w:rsidR="006608C2" w:rsidRDefault="006608C2" w:rsidP="00D03935">
            <w:pPr>
              <w:spacing w:line="240" w:lineRule="auto"/>
              <w:rPr>
                <w:rFonts w:eastAsiaTheme="minorEastAsia"/>
                <w:sz w:val="24"/>
                <w:szCs w:val="24"/>
              </w:rPr>
            </w:pPr>
            <w:r>
              <w:rPr>
                <w:rFonts w:eastAsiaTheme="minorEastAsia"/>
                <w:sz w:val="24"/>
                <w:szCs w:val="24"/>
              </w:rPr>
              <w:t>Упражнение «Слушаем потешку и выделяем звук»</w:t>
            </w:r>
          </w:p>
          <w:p w:rsidR="006608C2" w:rsidRPr="00F03BDE" w:rsidRDefault="006608C2" w:rsidP="00D03935">
            <w:pPr>
              <w:spacing w:line="240" w:lineRule="auto"/>
              <w:rPr>
                <w:sz w:val="24"/>
                <w:szCs w:val="24"/>
              </w:rPr>
            </w:pPr>
            <w:r>
              <w:rPr>
                <w:rFonts w:eastAsiaTheme="minorEastAsia"/>
                <w:sz w:val="24"/>
                <w:szCs w:val="24"/>
              </w:rPr>
              <w:t>Игра «Назови слова»</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8</w:t>
            </w:r>
          </w:p>
        </w:tc>
        <w:tc>
          <w:tcPr>
            <w:tcW w:w="1728" w:type="dxa"/>
          </w:tcPr>
          <w:p w:rsidR="009D2F01" w:rsidRDefault="009D2F01" w:rsidP="00D03935">
            <w:pPr>
              <w:spacing w:line="240" w:lineRule="auto"/>
              <w:jc w:val="center"/>
              <w:rPr>
                <w:sz w:val="24"/>
                <w:szCs w:val="24"/>
              </w:rPr>
            </w:pPr>
            <w:r>
              <w:rPr>
                <w:sz w:val="24"/>
                <w:szCs w:val="24"/>
              </w:rPr>
              <w:t>Октябрь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w:t>
            </w:r>
            <w:r w:rsidRPr="00FA42D7">
              <w:rPr>
                <w:rFonts w:eastAsiaTheme="minorEastAsia"/>
                <w:b/>
                <w:sz w:val="24"/>
                <w:szCs w:val="24"/>
              </w:rPr>
              <w:t xml:space="preserve"> .</w:t>
            </w:r>
          </w:p>
          <w:p w:rsidR="009D2F01" w:rsidRPr="00F03BDE" w:rsidRDefault="009D2F01" w:rsidP="009D2F01">
            <w:pPr>
              <w:adjustRightInd w:val="0"/>
              <w:spacing w:line="240" w:lineRule="auto"/>
              <w:rPr>
                <w:sz w:val="24"/>
                <w:szCs w:val="24"/>
              </w:rPr>
            </w:pPr>
          </w:p>
        </w:tc>
        <w:tc>
          <w:tcPr>
            <w:tcW w:w="6662" w:type="dxa"/>
          </w:tcPr>
          <w:p w:rsidR="001B7AD5" w:rsidRDefault="006608C2" w:rsidP="00D03935">
            <w:pPr>
              <w:adjustRightInd w:val="0"/>
              <w:spacing w:line="240" w:lineRule="auto"/>
              <w:rPr>
                <w:rFonts w:eastAsiaTheme="minorEastAsia"/>
                <w:sz w:val="24"/>
                <w:szCs w:val="24"/>
              </w:rPr>
            </w:pPr>
            <w:r>
              <w:rPr>
                <w:rFonts w:eastAsiaTheme="minorEastAsia"/>
                <w:sz w:val="24"/>
                <w:szCs w:val="24"/>
              </w:rPr>
              <w:t>Учить детей проводить звуковой анализ слова, находить одинаковые звуки в словах, познакомить со словоразличительной ролью звука.</w:t>
            </w:r>
          </w:p>
          <w:p w:rsidR="006608C2" w:rsidRDefault="006608C2" w:rsidP="00D03935">
            <w:pPr>
              <w:adjustRightInd w:val="0"/>
              <w:spacing w:line="240" w:lineRule="auto"/>
              <w:rPr>
                <w:rFonts w:eastAsiaTheme="minorEastAsia"/>
                <w:sz w:val="24"/>
                <w:szCs w:val="24"/>
              </w:rPr>
            </w:pPr>
            <w:r>
              <w:rPr>
                <w:rFonts w:eastAsiaTheme="minorEastAsia"/>
                <w:sz w:val="24"/>
                <w:szCs w:val="24"/>
              </w:rPr>
              <w:t>Игра «Сколько звуков услышали7»</w:t>
            </w:r>
          </w:p>
          <w:p w:rsidR="006608C2" w:rsidRPr="00175288" w:rsidRDefault="006608C2" w:rsidP="00D03935">
            <w:pPr>
              <w:adjustRightInd w:val="0"/>
              <w:spacing w:line="240" w:lineRule="auto"/>
              <w:rPr>
                <w:rFonts w:eastAsiaTheme="minorEastAsia"/>
                <w:sz w:val="24"/>
                <w:szCs w:val="24"/>
              </w:rPr>
            </w:pPr>
            <w:r>
              <w:rPr>
                <w:rFonts w:eastAsiaTheme="minorEastAsia"/>
                <w:sz w:val="24"/>
                <w:szCs w:val="24"/>
              </w:rPr>
              <w:t>Игра «Найди одинаковые слова»</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9</w:t>
            </w:r>
          </w:p>
        </w:tc>
        <w:tc>
          <w:tcPr>
            <w:tcW w:w="1728" w:type="dxa"/>
          </w:tcPr>
          <w:p w:rsidR="009D2F01" w:rsidRDefault="009D2F01" w:rsidP="00D03935">
            <w:pPr>
              <w:spacing w:line="240" w:lineRule="auto"/>
              <w:jc w:val="center"/>
              <w:rPr>
                <w:sz w:val="24"/>
                <w:szCs w:val="24"/>
              </w:rPr>
            </w:pPr>
            <w:r>
              <w:rPr>
                <w:sz w:val="24"/>
                <w:szCs w:val="24"/>
              </w:rPr>
              <w:t>Ноябрь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w:t>
            </w:r>
            <w:r w:rsidRPr="00FA42D7">
              <w:rPr>
                <w:rFonts w:eastAsiaTheme="minorEastAsia"/>
                <w:b/>
                <w:sz w:val="24"/>
                <w:szCs w:val="24"/>
              </w:rPr>
              <w:t>.</w:t>
            </w:r>
          </w:p>
          <w:p w:rsidR="009D2F01" w:rsidRPr="00175288" w:rsidRDefault="009D2F01" w:rsidP="00D03935">
            <w:pPr>
              <w:adjustRightInd w:val="0"/>
              <w:spacing w:line="240" w:lineRule="auto"/>
              <w:rPr>
                <w:rFonts w:eastAsiaTheme="minorEastAsia"/>
                <w:sz w:val="24"/>
                <w:szCs w:val="24"/>
              </w:rPr>
            </w:pPr>
          </w:p>
        </w:tc>
        <w:tc>
          <w:tcPr>
            <w:tcW w:w="6662" w:type="dxa"/>
          </w:tcPr>
          <w:p w:rsidR="001B7AD5" w:rsidRDefault="006608C2" w:rsidP="00D03935">
            <w:pPr>
              <w:adjustRightInd w:val="0"/>
              <w:spacing w:line="240" w:lineRule="auto"/>
              <w:rPr>
                <w:rFonts w:eastAsiaTheme="minorEastAsia"/>
                <w:sz w:val="24"/>
                <w:szCs w:val="24"/>
              </w:rPr>
            </w:pPr>
            <w:r>
              <w:rPr>
                <w:rFonts w:eastAsiaTheme="minorEastAsia"/>
                <w:sz w:val="24"/>
                <w:szCs w:val="24"/>
              </w:rPr>
              <w:t xml:space="preserve">Учить детей проводить звуковой анализ слова, закреплять знание о словоразличительной роли звука, продолжать учить </w:t>
            </w:r>
            <w:r>
              <w:rPr>
                <w:rFonts w:eastAsiaTheme="minorEastAsia"/>
                <w:sz w:val="24"/>
                <w:szCs w:val="24"/>
              </w:rPr>
              <w:lastRenderedPageBreak/>
              <w:t>называть слова с заданным звуком.</w:t>
            </w:r>
          </w:p>
          <w:p w:rsidR="006608C2" w:rsidRDefault="006608C2" w:rsidP="00D03935">
            <w:pPr>
              <w:adjustRightInd w:val="0"/>
              <w:spacing w:line="240" w:lineRule="auto"/>
              <w:rPr>
                <w:rFonts w:eastAsiaTheme="minorEastAsia"/>
                <w:sz w:val="24"/>
                <w:szCs w:val="24"/>
              </w:rPr>
            </w:pPr>
            <w:r>
              <w:rPr>
                <w:rFonts w:eastAsiaTheme="minorEastAsia"/>
                <w:sz w:val="24"/>
                <w:szCs w:val="24"/>
              </w:rPr>
              <w:t>Игра «Звук заблудился»</w:t>
            </w:r>
          </w:p>
          <w:p w:rsidR="006608C2" w:rsidRPr="00175288" w:rsidRDefault="006608C2" w:rsidP="00D03935">
            <w:pPr>
              <w:adjustRightInd w:val="0"/>
              <w:spacing w:line="240" w:lineRule="auto"/>
              <w:rPr>
                <w:rFonts w:eastAsiaTheme="minorEastAsia"/>
                <w:sz w:val="24"/>
                <w:szCs w:val="24"/>
              </w:rPr>
            </w:pPr>
            <w:r>
              <w:rPr>
                <w:rFonts w:eastAsiaTheme="minorEastAsia"/>
                <w:sz w:val="24"/>
                <w:szCs w:val="24"/>
              </w:rPr>
              <w:t>Игра «Назови слова»</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lastRenderedPageBreak/>
              <w:t>10</w:t>
            </w:r>
          </w:p>
        </w:tc>
        <w:tc>
          <w:tcPr>
            <w:tcW w:w="1728" w:type="dxa"/>
          </w:tcPr>
          <w:p w:rsidR="009D2F01" w:rsidRDefault="009D2F01" w:rsidP="00D03935">
            <w:pPr>
              <w:spacing w:line="240" w:lineRule="auto"/>
              <w:jc w:val="center"/>
              <w:rPr>
                <w:sz w:val="24"/>
                <w:szCs w:val="24"/>
              </w:rPr>
            </w:pPr>
            <w:r>
              <w:rPr>
                <w:sz w:val="24"/>
                <w:szCs w:val="24"/>
              </w:rPr>
              <w:t>Ноябрь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10</w:t>
            </w:r>
            <w:r w:rsidRPr="00FA42D7">
              <w:rPr>
                <w:rFonts w:eastAsiaTheme="minorEastAsia"/>
                <w:b/>
                <w:sz w:val="24"/>
                <w:szCs w:val="24"/>
              </w:rPr>
              <w:t xml:space="preserve"> .</w:t>
            </w:r>
          </w:p>
          <w:p w:rsidR="009D2F01" w:rsidRPr="00F03BDE" w:rsidRDefault="009D2F01" w:rsidP="009D2F01">
            <w:pPr>
              <w:adjustRightInd w:val="0"/>
              <w:spacing w:line="240" w:lineRule="auto"/>
              <w:rPr>
                <w:sz w:val="24"/>
                <w:szCs w:val="24"/>
              </w:rPr>
            </w:pPr>
          </w:p>
        </w:tc>
        <w:tc>
          <w:tcPr>
            <w:tcW w:w="6662" w:type="dxa"/>
          </w:tcPr>
          <w:p w:rsidR="00055C47" w:rsidRDefault="00F56016" w:rsidP="00D03935">
            <w:pPr>
              <w:adjustRightInd w:val="0"/>
              <w:spacing w:line="240" w:lineRule="auto"/>
              <w:rPr>
                <w:rFonts w:eastAsiaTheme="minorEastAsia"/>
                <w:sz w:val="24"/>
                <w:szCs w:val="24"/>
              </w:rPr>
            </w:pPr>
            <w:r>
              <w:rPr>
                <w:rFonts w:eastAsiaTheme="minorEastAsia"/>
                <w:sz w:val="24"/>
                <w:szCs w:val="24"/>
              </w:rPr>
              <w:t>Учить детей проводить звуковой анализ слова, продолжать учить называть слова с заданным звуком, закреплять знание о словоразличительной роли звука.</w:t>
            </w:r>
          </w:p>
          <w:p w:rsidR="00F56016" w:rsidRDefault="00F56016" w:rsidP="00D03935">
            <w:pPr>
              <w:adjustRightInd w:val="0"/>
              <w:spacing w:line="240" w:lineRule="auto"/>
              <w:rPr>
                <w:rFonts w:eastAsiaTheme="minorEastAsia"/>
                <w:sz w:val="24"/>
                <w:szCs w:val="24"/>
              </w:rPr>
            </w:pPr>
            <w:r>
              <w:rPr>
                <w:rFonts w:eastAsiaTheme="minorEastAsia"/>
                <w:sz w:val="24"/>
                <w:szCs w:val="24"/>
              </w:rPr>
              <w:t>Игра «Назови братца»</w:t>
            </w:r>
          </w:p>
          <w:p w:rsidR="00F56016" w:rsidRDefault="00F56016" w:rsidP="00D03935">
            <w:pPr>
              <w:adjustRightInd w:val="0"/>
              <w:spacing w:line="240" w:lineRule="auto"/>
              <w:rPr>
                <w:rFonts w:eastAsiaTheme="minorEastAsia"/>
                <w:sz w:val="24"/>
                <w:szCs w:val="24"/>
              </w:rPr>
            </w:pPr>
            <w:r>
              <w:rPr>
                <w:rFonts w:eastAsiaTheme="minorEastAsia"/>
                <w:sz w:val="24"/>
                <w:szCs w:val="24"/>
              </w:rPr>
              <w:t>Игра «Звук заблудился»</w:t>
            </w:r>
          </w:p>
          <w:p w:rsidR="00F56016" w:rsidRPr="00175288" w:rsidRDefault="00F56016" w:rsidP="00D03935">
            <w:pPr>
              <w:adjustRightInd w:val="0"/>
              <w:spacing w:line="240" w:lineRule="auto"/>
              <w:rPr>
                <w:rFonts w:eastAsiaTheme="minorEastAsia"/>
                <w:sz w:val="24"/>
                <w:szCs w:val="24"/>
              </w:rPr>
            </w:pPr>
            <w:r>
              <w:rPr>
                <w:rFonts w:eastAsiaTheme="minorEastAsia"/>
                <w:sz w:val="24"/>
                <w:szCs w:val="24"/>
              </w:rPr>
              <w:t>Игра «Магазин»</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11</w:t>
            </w:r>
          </w:p>
        </w:tc>
        <w:tc>
          <w:tcPr>
            <w:tcW w:w="1728" w:type="dxa"/>
          </w:tcPr>
          <w:p w:rsidR="009D2F01" w:rsidRDefault="009D2F01" w:rsidP="00D03935">
            <w:pPr>
              <w:spacing w:line="240" w:lineRule="auto"/>
              <w:jc w:val="center"/>
              <w:rPr>
                <w:sz w:val="24"/>
                <w:szCs w:val="24"/>
              </w:rPr>
            </w:pPr>
            <w:r>
              <w:rPr>
                <w:sz w:val="24"/>
                <w:szCs w:val="24"/>
              </w:rPr>
              <w:t>Ноябрь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11</w:t>
            </w:r>
            <w:r w:rsidRPr="00FA42D7">
              <w:rPr>
                <w:rFonts w:eastAsiaTheme="minorEastAsia"/>
                <w:b/>
                <w:sz w:val="24"/>
                <w:szCs w:val="24"/>
              </w:rPr>
              <w:t xml:space="preserve"> .</w:t>
            </w:r>
          </w:p>
          <w:p w:rsidR="009D2F01" w:rsidRPr="00175288" w:rsidRDefault="009D2F01" w:rsidP="00D03935">
            <w:pPr>
              <w:adjustRightInd w:val="0"/>
              <w:spacing w:line="240" w:lineRule="auto"/>
              <w:rPr>
                <w:rFonts w:eastAsiaTheme="minorEastAsia"/>
                <w:sz w:val="24"/>
                <w:szCs w:val="24"/>
              </w:rPr>
            </w:pPr>
          </w:p>
        </w:tc>
        <w:tc>
          <w:tcPr>
            <w:tcW w:w="6662" w:type="dxa"/>
          </w:tcPr>
          <w:p w:rsidR="009D2F01" w:rsidRDefault="00F56016" w:rsidP="00D03935">
            <w:pPr>
              <w:adjustRightInd w:val="0"/>
              <w:spacing w:line="240" w:lineRule="auto"/>
              <w:rPr>
                <w:rFonts w:eastAsiaTheme="minorEastAsia"/>
                <w:sz w:val="24"/>
                <w:szCs w:val="24"/>
              </w:rPr>
            </w:pPr>
            <w:r>
              <w:rPr>
                <w:rFonts w:eastAsiaTheme="minorEastAsia"/>
                <w:sz w:val="24"/>
                <w:szCs w:val="24"/>
              </w:rPr>
              <w:t>Учить детей проводить звуковой анализ слова, продолжать учить называть слова с заданным звуком, учить составлять предложения из 3 слов и делить их на слова.</w:t>
            </w:r>
          </w:p>
          <w:p w:rsidR="00F56016" w:rsidRDefault="00F56016" w:rsidP="00D03935">
            <w:pPr>
              <w:adjustRightInd w:val="0"/>
              <w:spacing w:line="240" w:lineRule="auto"/>
              <w:rPr>
                <w:rFonts w:eastAsiaTheme="minorEastAsia"/>
                <w:sz w:val="24"/>
                <w:szCs w:val="24"/>
              </w:rPr>
            </w:pPr>
            <w:r>
              <w:rPr>
                <w:rFonts w:eastAsiaTheme="minorEastAsia"/>
                <w:sz w:val="24"/>
                <w:szCs w:val="24"/>
              </w:rPr>
              <w:t>Игра «Перекличка»</w:t>
            </w:r>
          </w:p>
          <w:p w:rsidR="00F56016" w:rsidRDefault="00F56016" w:rsidP="00D03935">
            <w:pPr>
              <w:adjustRightInd w:val="0"/>
              <w:spacing w:line="240" w:lineRule="auto"/>
              <w:rPr>
                <w:rFonts w:eastAsiaTheme="minorEastAsia"/>
                <w:sz w:val="24"/>
                <w:szCs w:val="24"/>
              </w:rPr>
            </w:pPr>
            <w:r>
              <w:rPr>
                <w:rFonts w:eastAsiaTheme="minorEastAsia"/>
                <w:sz w:val="24"/>
                <w:szCs w:val="24"/>
              </w:rPr>
              <w:t>Игра «Составляем предложение»</w:t>
            </w:r>
          </w:p>
          <w:p w:rsidR="00F56016" w:rsidRPr="00175288" w:rsidRDefault="00F56016" w:rsidP="00D03935">
            <w:pPr>
              <w:adjustRightInd w:val="0"/>
              <w:spacing w:line="240" w:lineRule="auto"/>
              <w:rPr>
                <w:rFonts w:eastAsiaTheme="minorEastAsia"/>
                <w:sz w:val="24"/>
                <w:szCs w:val="24"/>
              </w:rPr>
            </w:pPr>
            <w:r>
              <w:rPr>
                <w:rFonts w:eastAsiaTheme="minorEastAsia"/>
                <w:sz w:val="24"/>
                <w:szCs w:val="24"/>
              </w:rPr>
              <w:t>Игра «Построим дом»</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12</w:t>
            </w:r>
          </w:p>
        </w:tc>
        <w:tc>
          <w:tcPr>
            <w:tcW w:w="1728" w:type="dxa"/>
          </w:tcPr>
          <w:p w:rsidR="009D2F01" w:rsidRDefault="009D2F01" w:rsidP="00D03935">
            <w:pPr>
              <w:spacing w:line="240" w:lineRule="auto"/>
              <w:jc w:val="center"/>
              <w:rPr>
                <w:sz w:val="24"/>
                <w:szCs w:val="24"/>
              </w:rPr>
            </w:pPr>
            <w:r>
              <w:rPr>
                <w:sz w:val="24"/>
                <w:szCs w:val="24"/>
              </w:rPr>
              <w:t>Ноябрь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12</w:t>
            </w:r>
            <w:r w:rsidRPr="00FA42D7">
              <w:rPr>
                <w:rFonts w:eastAsiaTheme="minorEastAsia"/>
                <w:b/>
                <w:sz w:val="24"/>
                <w:szCs w:val="24"/>
              </w:rPr>
              <w:t>.</w:t>
            </w:r>
          </w:p>
          <w:p w:rsidR="009D2F01" w:rsidRPr="00175288" w:rsidRDefault="009D2F01" w:rsidP="00D03935">
            <w:pPr>
              <w:adjustRightInd w:val="0"/>
              <w:spacing w:line="240" w:lineRule="auto"/>
              <w:rPr>
                <w:rFonts w:eastAsiaTheme="minorEastAsia"/>
                <w:sz w:val="24"/>
                <w:szCs w:val="24"/>
              </w:rPr>
            </w:pPr>
          </w:p>
        </w:tc>
        <w:tc>
          <w:tcPr>
            <w:tcW w:w="6662" w:type="dxa"/>
          </w:tcPr>
          <w:p w:rsidR="00055C47" w:rsidRDefault="00F56016" w:rsidP="00D03935">
            <w:pPr>
              <w:adjustRightInd w:val="0"/>
              <w:spacing w:line="240" w:lineRule="auto"/>
              <w:rPr>
                <w:rFonts w:eastAsiaTheme="minorEastAsia"/>
                <w:sz w:val="24"/>
                <w:szCs w:val="24"/>
              </w:rPr>
            </w:pPr>
            <w:r>
              <w:rPr>
                <w:rFonts w:eastAsiaTheme="minorEastAsia"/>
                <w:sz w:val="24"/>
                <w:szCs w:val="24"/>
              </w:rPr>
              <w:t>Дать детям понятие о гласных звуках, продолжать учить называть слова с заданным звуком.</w:t>
            </w:r>
          </w:p>
          <w:p w:rsidR="00F56016" w:rsidRPr="00175288" w:rsidRDefault="00F56016" w:rsidP="00D03935">
            <w:pPr>
              <w:adjustRightInd w:val="0"/>
              <w:spacing w:line="240" w:lineRule="auto"/>
              <w:rPr>
                <w:rFonts w:eastAsiaTheme="minorEastAsia"/>
                <w:sz w:val="24"/>
                <w:szCs w:val="24"/>
              </w:rPr>
            </w:pPr>
            <w:r>
              <w:rPr>
                <w:rFonts w:eastAsiaTheme="minorEastAsia"/>
                <w:sz w:val="24"/>
                <w:szCs w:val="24"/>
              </w:rPr>
              <w:t>Игра «Мамина Сумка»</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13</w:t>
            </w:r>
          </w:p>
        </w:tc>
        <w:tc>
          <w:tcPr>
            <w:tcW w:w="1728" w:type="dxa"/>
          </w:tcPr>
          <w:p w:rsidR="009D2F01" w:rsidRDefault="009D2F01" w:rsidP="00D03935">
            <w:pPr>
              <w:spacing w:line="240" w:lineRule="auto"/>
              <w:jc w:val="center"/>
              <w:rPr>
                <w:sz w:val="24"/>
                <w:szCs w:val="24"/>
              </w:rPr>
            </w:pPr>
            <w:r>
              <w:rPr>
                <w:sz w:val="24"/>
                <w:szCs w:val="24"/>
              </w:rPr>
              <w:t>Декабрь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13</w:t>
            </w:r>
            <w:r w:rsidRPr="00FA42D7">
              <w:rPr>
                <w:rFonts w:eastAsiaTheme="minorEastAsia"/>
                <w:b/>
                <w:sz w:val="24"/>
                <w:szCs w:val="24"/>
              </w:rPr>
              <w:t>.</w:t>
            </w:r>
          </w:p>
          <w:p w:rsidR="009D2F01" w:rsidRPr="00175288" w:rsidRDefault="009D2F01" w:rsidP="00D03935">
            <w:pPr>
              <w:adjustRightInd w:val="0"/>
              <w:spacing w:line="240" w:lineRule="auto"/>
              <w:rPr>
                <w:rFonts w:eastAsiaTheme="minorEastAsia"/>
                <w:sz w:val="24"/>
                <w:szCs w:val="24"/>
              </w:rPr>
            </w:pPr>
          </w:p>
        </w:tc>
        <w:tc>
          <w:tcPr>
            <w:tcW w:w="6662" w:type="dxa"/>
          </w:tcPr>
          <w:p w:rsidR="00055C47" w:rsidRDefault="00F56016" w:rsidP="00D03935">
            <w:pPr>
              <w:adjustRightInd w:val="0"/>
              <w:spacing w:line="240" w:lineRule="auto"/>
              <w:rPr>
                <w:rFonts w:eastAsiaTheme="minorEastAsia"/>
                <w:sz w:val="24"/>
                <w:szCs w:val="24"/>
              </w:rPr>
            </w:pPr>
            <w:r>
              <w:rPr>
                <w:rFonts w:eastAsiaTheme="minorEastAsia"/>
                <w:sz w:val="24"/>
                <w:szCs w:val="24"/>
              </w:rPr>
              <w:t>Учить детей проводить звуковой анализ слова, закреплять понятие о гласных звуках, познакомить со слогообразовательной ролью гласных звуков,  продолжать учить называть слова с заданным звуко</w:t>
            </w:r>
            <w:r w:rsidR="001A132B">
              <w:rPr>
                <w:rFonts w:eastAsiaTheme="minorEastAsia"/>
                <w:sz w:val="24"/>
                <w:szCs w:val="24"/>
              </w:rPr>
              <w:t>м</w:t>
            </w:r>
            <w:r>
              <w:rPr>
                <w:rFonts w:eastAsiaTheme="minorEastAsia"/>
                <w:sz w:val="24"/>
                <w:szCs w:val="24"/>
              </w:rPr>
              <w:t>.</w:t>
            </w:r>
          </w:p>
          <w:p w:rsidR="00F56016" w:rsidRPr="00175288" w:rsidRDefault="00B521A2" w:rsidP="00D03935">
            <w:pPr>
              <w:adjustRightInd w:val="0"/>
              <w:spacing w:line="240" w:lineRule="auto"/>
              <w:rPr>
                <w:rFonts w:eastAsiaTheme="minorEastAsia"/>
                <w:sz w:val="24"/>
                <w:szCs w:val="24"/>
              </w:rPr>
            </w:pPr>
            <w:r>
              <w:rPr>
                <w:rFonts w:eastAsiaTheme="minorEastAsia"/>
                <w:sz w:val="24"/>
                <w:szCs w:val="24"/>
              </w:rPr>
              <w:t>Игра «Какой звук гласный?»</w:t>
            </w:r>
          </w:p>
        </w:tc>
      </w:tr>
      <w:tr w:rsidR="009D2F01" w:rsidRPr="00F03BDE" w:rsidTr="007754C4">
        <w:tc>
          <w:tcPr>
            <w:tcW w:w="817" w:type="dxa"/>
          </w:tcPr>
          <w:p w:rsidR="009D2F01" w:rsidRPr="00F03BDE" w:rsidRDefault="009D2F01" w:rsidP="00D03935">
            <w:pPr>
              <w:spacing w:line="240" w:lineRule="auto"/>
              <w:rPr>
                <w:sz w:val="24"/>
                <w:szCs w:val="24"/>
              </w:rPr>
            </w:pPr>
            <w:r w:rsidRPr="00F03BDE">
              <w:rPr>
                <w:sz w:val="24"/>
                <w:szCs w:val="24"/>
              </w:rPr>
              <w:t>14</w:t>
            </w:r>
          </w:p>
        </w:tc>
        <w:tc>
          <w:tcPr>
            <w:tcW w:w="1728" w:type="dxa"/>
          </w:tcPr>
          <w:p w:rsidR="009D2F01" w:rsidRDefault="009D2F01" w:rsidP="00D03935">
            <w:pPr>
              <w:spacing w:line="240" w:lineRule="auto"/>
              <w:jc w:val="center"/>
              <w:rPr>
                <w:sz w:val="24"/>
                <w:szCs w:val="24"/>
              </w:rPr>
            </w:pPr>
            <w:r>
              <w:rPr>
                <w:sz w:val="24"/>
                <w:szCs w:val="24"/>
              </w:rPr>
              <w:t>Декабрь</w:t>
            </w:r>
          </w:p>
          <w:p w:rsidR="009D2F01" w:rsidRPr="00F03BDE" w:rsidRDefault="009D2F01" w:rsidP="00D03935">
            <w:pPr>
              <w:spacing w:line="240" w:lineRule="auto"/>
              <w:jc w:val="center"/>
              <w:rPr>
                <w:sz w:val="24"/>
                <w:szCs w:val="24"/>
              </w:rPr>
            </w:pPr>
          </w:p>
        </w:tc>
        <w:tc>
          <w:tcPr>
            <w:tcW w:w="1910" w:type="dxa"/>
          </w:tcPr>
          <w:p w:rsidR="009D2F01" w:rsidRPr="00FA42D7" w:rsidRDefault="009D2F01"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14</w:t>
            </w:r>
            <w:r w:rsidRPr="00FA42D7">
              <w:rPr>
                <w:rFonts w:eastAsiaTheme="minorEastAsia"/>
                <w:b/>
                <w:sz w:val="24"/>
                <w:szCs w:val="24"/>
              </w:rPr>
              <w:t xml:space="preserve"> .</w:t>
            </w:r>
          </w:p>
          <w:p w:rsidR="009D2F01" w:rsidRPr="00175288" w:rsidRDefault="009D2F01" w:rsidP="00D03935">
            <w:pPr>
              <w:adjustRightInd w:val="0"/>
              <w:spacing w:line="240" w:lineRule="auto"/>
              <w:rPr>
                <w:rFonts w:eastAsiaTheme="minorEastAsia"/>
                <w:sz w:val="24"/>
                <w:szCs w:val="24"/>
              </w:rPr>
            </w:pPr>
          </w:p>
        </w:tc>
        <w:tc>
          <w:tcPr>
            <w:tcW w:w="6662" w:type="dxa"/>
          </w:tcPr>
          <w:p w:rsidR="00055C47" w:rsidRDefault="001A132B" w:rsidP="00D03935">
            <w:pPr>
              <w:adjustRightInd w:val="0"/>
              <w:spacing w:line="240" w:lineRule="auto"/>
              <w:rPr>
                <w:rFonts w:eastAsiaTheme="minorEastAsia"/>
                <w:sz w:val="24"/>
                <w:szCs w:val="24"/>
              </w:rPr>
            </w:pPr>
            <w:r>
              <w:rPr>
                <w:rFonts w:eastAsiaTheme="minorEastAsia"/>
                <w:sz w:val="24"/>
                <w:szCs w:val="24"/>
              </w:rPr>
              <w:t>Продолжать учить детей проводить звуковой анализ слова, познакомить с тем, что бывают звуки гласные и согласные, а согласные – твердые и мягкие.</w:t>
            </w:r>
          </w:p>
          <w:p w:rsidR="001A132B" w:rsidRPr="00175288" w:rsidRDefault="001A132B" w:rsidP="00D03935">
            <w:pPr>
              <w:adjustRightInd w:val="0"/>
              <w:spacing w:line="240" w:lineRule="auto"/>
              <w:rPr>
                <w:rFonts w:eastAsiaTheme="minorEastAsia"/>
                <w:sz w:val="24"/>
                <w:szCs w:val="24"/>
              </w:rPr>
            </w:pPr>
            <w:r>
              <w:rPr>
                <w:rFonts w:eastAsiaTheme="minorEastAsia"/>
                <w:sz w:val="24"/>
                <w:szCs w:val="24"/>
              </w:rPr>
              <w:t>Игра «Назови братца»</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15</w:t>
            </w:r>
          </w:p>
        </w:tc>
        <w:tc>
          <w:tcPr>
            <w:tcW w:w="1728" w:type="dxa"/>
          </w:tcPr>
          <w:p w:rsidR="001A132B" w:rsidRDefault="001A132B" w:rsidP="00D03935">
            <w:pPr>
              <w:spacing w:line="240" w:lineRule="auto"/>
              <w:jc w:val="center"/>
              <w:rPr>
                <w:sz w:val="24"/>
                <w:szCs w:val="24"/>
              </w:rPr>
            </w:pPr>
            <w:r>
              <w:rPr>
                <w:sz w:val="24"/>
                <w:szCs w:val="24"/>
              </w:rPr>
              <w:t>Декабрь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15</w:t>
            </w:r>
            <w:r w:rsidRPr="00FA42D7">
              <w:rPr>
                <w:rFonts w:eastAsiaTheme="minorEastAsia"/>
                <w:b/>
                <w:sz w:val="24"/>
                <w:szCs w:val="24"/>
              </w:rPr>
              <w:t>.</w:t>
            </w:r>
          </w:p>
          <w:p w:rsidR="001A132B" w:rsidRPr="00F03BDE" w:rsidRDefault="001A132B" w:rsidP="009D2F01">
            <w:pPr>
              <w:adjustRightInd w:val="0"/>
              <w:spacing w:line="240" w:lineRule="auto"/>
              <w:rPr>
                <w:sz w:val="24"/>
                <w:szCs w:val="24"/>
              </w:rPr>
            </w:pPr>
          </w:p>
        </w:tc>
        <w:tc>
          <w:tcPr>
            <w:tcW w:w="6662" w:type="dxa"/>
          </w:tcPr>
          <w:p w:rsidR="001A132B" w:rsidRDefault="001A132B" w:rsidP="00205E31">
            <w:pPr>
              <w:adjustRightInd w:val="0"/>
              <w:spacing w:line="240" w:lineRule="auto"/>
              <w:rPr>
                <w:rFonts w:eastAsiaTheme="minorEastAsia"/>
                <w:sz w:val="24"/>
                <w:szCs w:val="24"/>
              </w:rPr>
            </w:pPr>
            <w:r>
              <w:rPr>
                <w:rFonts w:eastAsiaTheme="minorEastAsia"/>
                <w:sz w:val="24"/>
                <w:szCs w:val="24"/>
              </w:rPr>
              <w:t>Продолжать учить детей проводить звуковой анализ слова, учить различать гласные, твердые и мягкие согласные звуки.</w:t>
            </w:r>
          </w:p>
          <w:p w:rsidR="001A132B" w:rsidRPr="00175288" w:rsidRDefault="001A132B" w:rsidP="00205E31">
            <w:pPr>
              <w:adjustRightInd w:val="0"/>
              <w:spacing w:line="240" w:lineRule="auto"/>
              <w:rPr>
                <w:rFonts w:eastAsiaTheme="minorEastAsia"/>
                <w:sz w:val="24"/>
                <w:szCs w:val="24"/>
              </w:rPr>
            </w:pPr>
            <w:r>
              <w:rPr>
                <w:rFonts w:eastAsiaTheme="minorEastAsia"/>
                <w:sz w:val="24"/>
                <w:szCs w:val="24"/>
              </w:rPr>
              <w:t>Игра «Угадай-ка»</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16</w:t>
            </w:r>
          </w:p>
        </w:tc>
        <w:tc>
          <w:tcPr>
            <w:tcW w:w="1728" w:type="dxa"/>
          </w:tcPr>
          <w:p w:rsidR="001A132B" w:rsidRDefault="001A132B" w:rsidP="00D03935">
            <w:pPr>
              <w:spacing w:line="240" w:lineRule="auto"/>
              <w:jc w:val="center"/>
              <w:rPr>
                <w:sz w:val="24"/>
                <w:szCs w:val="24"/>
              </w:rPr>
            </w:pPr>
            <w:r>
              <w:rPr>
                <w:sz w:val="24"/>
                <w:szCs w:val="24"/>
              </w:rPr>
              <w:t>Декабрь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16</w:t>
            </w:r>
            <w:r w:rsidRPr="00FA42D7">
              <w:rPr>
                <w:rFonts w:eastAsiaTheme="minorEastAsia"/>
                <w:b/>
                <w:sz w:val="24"/>
                <w:szCs w:val="24"/>
              </w:rPr>
              <w:t xml:space="preserve"> .</w:t>
            </w:r>
          </w:p>
          <w:p w:rsidR="001A132B" w:rsidRPr="00175288" w:rsidRDefault="001A132B" w:rsidP="00D03935">
            <w:pPr>
              <w:adjustRightInd w:val="0"/>
              <w:spacing w:line="240" w:lineRule="auto"/>
              <w:rPr>
                <w:rFonts w:eastAsiaTheme="minorEastAsia"/>
                <w:sz w:val="24"/>
                <w:szCs w:val="24"/>
              </w:rPr>
            </w:pPr>
          </w:p>
        </w:tc>
        <w:tc>
          <w:tcPr>
            <w:tcW w:w="6662" w:type="dxa"/>
          </w:tcPr>
          <w:p w:rsidR="001A132B" w:rsidRDefault="001A132B" w:rsidP="00205E31">
            <w:pPr>
              <w:adjustRightInd w:val="0"/>
              <w:spacing w:line="240" w:lineRule="auto"/>
              <w:rPr>
                <w:rFonts w:eastAsiaTheme="minorEastAsia"/>
                <w:sz w:val="24"/>
                <w:szCs w:val="24"/>
              </w:rPr>
            </w:pPr>
            <w:r>
              <w:rPr>
                <w:rFonts w:eastAsiaTheme="minorEastAsia"/>
                <w:sz w:val="24"/>
                <w:szCs w:val="24"/>
              </w:rPr>
              <w:t>Продолжать учить детей проводить звуковой анализ слова, учить различать гласные, твердые и мягкие согласные звуки, познакомить со словоразличительной ролью твердых и мягких согласных звуков, учить называть слова с заданным звуком.</w:t>
            </w:r>
          </w:p>
          <w:p w:rsidR="001A132B" w:rsidRDefault="001A132B" w:rsidP="00205E31">
            <w:pPr>
              <w:adjustRightInd w:val="0"/>
              <w:spacing w:line="240" w:lineRule="auto"/>
              <w:rPr>
                <w:rFonts w:eastAsiaTheme="minorEastAsia"/>
                <w:sz w:val="24"/>
                <w:szCs w:val="24"/>
              </w:rPr>
            </w:pPr>
            <w:r>
              <w:rPr>
                <w:rFonts w:eastAsiaTheme="minorEastAsia"/>
                <w:sz w:val="24"/>
                <w:szCs w:val="24"/>
              </w:rPr>
              <w:t>«Игра «Найди ошибку»</w:t>
            </w:r>
          </w:p>
          <w:p w:rsidR="001A132B" w:rsidRPr="00175288" w:rsidRDefault="001A132B" w:rsidP="00205E31">
            <w:pPr>
              <w:adjustRightInd w:val="0"/>
              <w:spacing w:line="240" w:lineRule="auto"/>
              <w:rPr>
                <w:rFonts w:eastAsiaTheme="minorEastAsia"/>
                <w:sz w:val="24"/>
                <w:szCs w:val="24"/>
              </w:rPr>
            </w:pPr>
            <w:r>
              <w:rPr>
                <w:rFonts w:eastAsiaTheme="minorEastAsia"/>
                <w:sz w:val="24"/>
                <w:szCs w:val="24"/>
              </w:rPr>
              <w:t>Игра «Назови слова»</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17</w:t>
            </w:r>
          </w:p>
        </w:tc>
        <w:tc>
          <w:tcPr>
            <w:tcW w:w="1728" w:type="dxa"/>
          </w:tcPr>
          <w:p w:rsidR="001A132B" w:rsidRDefault="001A132B" w:rsidP="00D03935">
            <w:pPr>
              <w:spacing w:line="240" w:lineRule="auto"/>
              <w:jc w:val="center"/>
              <w:rPr>
                <w:sz w:val="24"/>
                <w:szCs w:val="24"/>
              </w:rPr>
            </w:pPr>
            <w:r>
              <w:rPr>
                <w:sz w:val="24"/>
                <w:szCs w:val="24"/>
              </w:rPr>
              <w:t>Январь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17</w:t>
            </w:r>
            <w:r w:rsidRPr="00FA42D7">
              <w:rPr>
                <w:rFonts w:eastAsiaTheme="minorEastAsia"/>
                <w:b/>
                <w:sz w:val="24"/>
                <w:szCs w:val="24"/>
              </w:rPr>
              <w:t>.</w:t>
            </w:r>
          </w:p>
          <w:p w:rsidR="001A132B" w:rsidRPr="00175288" w:rsidRDefault="001A132B" w:rsidP="00D03935">
            <w:pPr>
              <w:adjustRightInd w:val="0"/>
              <w:spacing w:line="240" w:lineRule="auto"/>
              <w:rPr>
                <w:rFonts w:eastAsiaTheme="minorEastAsia"/>
                <w:sz w:val="24"/>
                <w:szCs w:val="24"/>
              </w:rPr>
            </w:pPr>
          </w:p>
        </w:tc>
        <w:tc>
          <w:tcPr>
            <w:tcW w:w="6662" w:type="dxa"/>
          </w:tcPr>
          <w:p w:rsidR="001A132B" w:rsidRDefault="001A132B" w:rsidP="001A132B">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учить различать гласные, твердые и мягкие согласные звуки, познакомить со словоразличительной ролью твердых и мягких согласных звуков, учить называть слова с заданным звуком.</w:t>
            </w:r>
          </w:p>
          <w:p w:rsidR="001A132B" w:rsidRDefault="001A132B" w:rsidP="001A132B">
            <w:pPr>
              <w:adjustRightInd w:val="0"/>
              <w:spacing w:line="240" w:lineRule="auto"/>
              <w:rPr>
                <w:rFonts w:eastAsiaTheme="minorEastAsia"/>
                <w:sz w:val="24"/>
                <w:szCs w:val="24"/>
              </w:rPr>
            </w:pPr>
            <w:r>
              <w:rPr>
                <w:rFonts w:eastAsiaTheme="minorEastAsia"/>
                <w:sz w:val="24"/>
                <w:szCs w:val="24"/>
              </w:rPr>
              <w:t>Игра «Отгадай какой звук»</w:t>
            </w:r>
          </w:p>
          <w:p w:rsidR="001A132B" w:rsidRDefault="001A132B" w:rsidP="001A132B">
            <w:pPr>
              <w:adjustRightInd w:val="0"/>
              <w:spacing w:line="240" w:lineRule="auto"/>
              <w:rPr>
                <w:rFonts w:eastAsiaTheme="minorEastAsia"/>
                <w:sz w:val="24"/>
                <w:szCs w:val="24"/>
              </w:rPr>
            </w:pPr>
            <w:r>
              <w:rPr>
                <w:rFonts w:eastAsiaTheme="minorEastAsia"/>
                <w:sz w:val="24"/>
                <w:szCs w:val="24"/>
              </w:rPr>
              <w:t>Игра «Звук заблудился»</w:t>
            </w:r>
          </w:p>
          <w:p w:rsidR="001A132B" w:rsidRPr="00175288" w:rsidRDefault="001A132B" w:rsidP="00D03935">
            <w:pPr>
              <w:adjustRightInd w:val="0"/>
              <w:spacing w:line="240" w:lineRule="auto"/>
              <w:rPr>
                <w:rFonts w:eastAsiaTheme="minorEastAsia"/>
                <w:sz w:val="24"/>
                <w:szCs w:val="24"/>
              </w:rPr>
            </w:pPr>
            <w:r>
              <w:rPr>
                <w:rFonts w:eastAsiaTheme="minorEastAsia"/>
                <w:sz w:val="24"/>
                <w:szCs w:val="24"/>
              </w:rPr>
              <w:t>Игра «Назови слова»</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18</w:t>
            </w:r>
          </w:p>
        </w:tc>
        <w:tc>
          <w:tcPr>
            <w:tcW w:w="1728" w:type="dxa"/>
          </w:tcPr>
          <w:p w:rsidR="001A132B" w:rsidRDefault="001A132B" w:rsidP="00D03935">
            <w:pPr>
              <w:spacing w:line="240" w:lineRule="auto"/>
              <w:jc w:val="center"/>
              <w:rPr>
                <w:sz w:val="24"/>
                <w:szCs w:val="24"/>
              </w:rPr>
            </w:pPr>
            <w:r>
              <w:rPr>
                <w:sz w:val="24"/>
                <w:szCs w:val="24"/>
              </w:rPr>
              <w:t>Январь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18</w:t>
            </w:r>
            <w:r w:rsidRPr="00FA42D7">
              <w:rPr>
                <w:rFonts w:eastAsiaTheme="minorEastAsia"/>
                <w:b/>
                <w:sz w:val="24"/>
                <w:szCs w:val="24"/>
              </w:rPr>
              <w:t>.</w:t>
            </w:r>
          </w:p>
          <w:p w:rsidR="001A132B" w:rsidRPr="00F03BDE" w:rsidRDefault="001A132B" w:rsidP="009D2F01">
            <w:pPr>
              <w:adjustRightInd w:val="0"/>
              <w:spacing w:line="240" w:lineRule="auto"/>
              <w:rPr>
                <w:sz w:val="24"/>
                <w:szCs w:val="24"/>
              </w:rPr>
            </w:pPr>
          </w:p>
        </w:tc>
        <w:tc>
          <w:tcPr>
            <w:tcW w:w="6662" w:type="dxa"/>
          </w:tcPr>
          <w:p w:rsidR="001A132B" w:rsidRDefault="001A132B" w:rsidP="00D03935">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учить различать гласные, твердые и мягкие , глухие и звонкие согласные звуки, продолжать учить называть слова с заданным звуком.</w:t>
            </w:r>
          </w:p>
          <w:p w:rsidR="001A132B" w:rsidRDefault="001A132B" w:rsidP="00D03935">
            <w:pPr>
              <w:adjustRightInd w:val="0"/>
              <w:spacing w:line="240" w:lineRule="auto"/>
              <w:rPr>
                <w:rFonts w:eastAsiaTheme="minorEastAsia"/>
                <w:sz w:val="24"/>
                <w:szCs w:val="24"/>
              </w:rPr>
            </w:pPr>
            <w:r>
              <w:rPr>
                <w:rFonts w:eastAsiaTheme="minorEastAsia"/>
                <w:sz w:val="24"/>
                <w:szCs w:val="24"/>
              </w:rPr>
              <w:t>Игра «Назови братца»</w:t>
            </w:r>
          </w:p>
          <w:p w:rsidR="001A132B" w:rsidRPr="00A20418" w:rsidRDefault="001A132B" w:rsidP="00D03935">
            <w:pPr>
              <w:adjustRightInd w:val="0"/>
              <w:spacing w:line="240" w:lineRule="auto"/>
              <w:rPr>
                <w:rFonts w:eastAsiaTheme="minorEastAsia"/>
                <w:sz w:val="24"/>
                <w:szCs w:val="24"/>
              </w:rPr>
            </w:pPr>
            <w:r>
              <w:rPr>
                <w:rFonts w:eastAsiaTheme="minorEastAsia"/>
                <w:sz w:val="24"/>
                <w:szCs w:val="24"/>
              </w:rPr>
              <w:t>Игра «Назови слова»</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19</w:t>
            </w:r>
          </w:p>
        </w:tc>
        <w:tc>
          <w:tcPr>
            <w:tcW w:w="1728" w:type="dxa"/>
          </w:tcPr>
          <w:p w:rsidR="001A132B" w:rsidRDefault="001A132B" w:rsidP="00D03935">
            <w:pPr>
              <w:spacing w:line="240" w:lineRule="auto"/>
              <w:jc w:val="center"/>
              <w:rPr>
                <w:sz w:val="24"/>
                <w:szCs w:val="24"/>
              </w:rPr>
            </w:pPr>
            <w:r>
              <w:rPr>
                <w:sz w:val="24"/>
                <w:szCs w:val="24"/>
              </w:rPr>
              <w:t>Январь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19</w:t>
            </w:r>
            <w:r w:rsidRPr="00FA42D7">
              <w:rPr>
                <w:rFonts w:eastAsiaTheme="minorEastAsia"/>
                <w:b/>
                <w:sz w:val="24"/>
                <w:szCs w:val="24"/>
              </w:rPr>
              <w:t>.</w:t>
            </w:r>
          </w:p>
          <w:p w:rsidR="001A132B" w:rsidRPr="00F03BDE" w:rsidRDefault="001A132B" w:rsidP="009D2F01">
            <w:pPr>
              <w:adjustRightInd w:val="0"/>
              <w:spacing w:line="240" w:lineRule="auto"/>
              <w:rPr>
                <w:sz w:val="24"/>
                <w:szCs w:val="24"/>
              </w:rPr>
            </w:pPr>
          </w:p>
        </w:tc>
        <w:tc>
          <w:tcPr>
            <w:tcW w:w="6662" w:type="dxa"/>
          </w:tcPr>
          <w:p w:rsidR="001A132B" w:rsidRDefault="001A132B" w:rsidP="001A132B">
            <w:pPr>
              <w:adjustRightInd w:val="0"/>
              <w:spacing w:line="240" w:lineRule="auto"/>
              <w:rPr>
                <w:rFonts w:eastAsiaTheme="minorEastAsia"/>
                <w:sz w:val="24"/>
                <w:szCs w:val="24"/>
              </w:rPr>
            </w:pPr>
            <w:r>
              <w:rPr>
                <w:rFonts w:eastAsiaTheme="minorEastAsia"/>
                <w:sz w:val="24"/>
                <w:szCs w:val="24"/>
              </w:rPr>
              <w:t xml:space="preserve">Закреплять проводить звуковой анализ слова, учить различать гласные, твердые и мягкие , глухие и звонкие согласные звуки, продолжать учить называть слова с заданным звуком, </w:t>
            </w:r>
            <w:r>
              <w:rPr>
                <w:rFonts w:eastAsiaTheme="minorEastAsia"/>
                <w:sz w:val="24"/>
                <w:szCs w:val="24"/>
              </w:rPr>
              <w:lastRenderedPageBreak/>
              <w:t>закреплять знание о словоразличительной роли твердых и мягких согласных звуков.</w:t>
            </w:r>
          </w:p>
          <w:p w:rsidR="001A132B" w:rsidRDefault="00270AD6" w:rsidP="001A132B">
            <w:pPr>
              <w:adjustRightInd w:val="0"/>
              <w:spacing w:line="240" w:lineRule="auto"/>
              <w:rPr>
                <w:rFonts w:eastAsiaTheme="minorEastAsia"/>
                <w:sz w:val="24"/>
                <w:szCs w:val="24"/>
              </w:rPr>
            </w:pPr>
            <w:r>
              <w:rPr>
                <w:rFonts w:eastAsiaTheme="minorEastAsia"/>
                <w:sz w:val="24"/>
                <w:szCs w:val="24"/>
              </w:rPr>
              <w:t>Игра «Звук заблудился»</w:t>
            </w:r>
          </w:p>
          <w:p w:rsidR="001A132B" w:rsidRPr="00A20418" w:rsidRDefault="00270AD6" w:rsidP="00D03935">
            <w:pPr>
              <w:adjustRightInd w:val="0"/>
              <w:spacing w:line="240" w:lineRule="auto"/>
              <w:rPr>
                <w:rFonts w:eastAsiaTheme="minorEastAsia"/>
                <w:sz w:val="24"/>
                <w:szCs w:val="24"/>
              </w:rPr>
            </w:pPr>
            <w:r>
              <w:rPr>
                <w:rFonts w:eastAsiaTheme="minorEastAsia"/>
                <w:sz w:val="24"/>
                <w:szCs w:val="24"/>
              </w:rPr>
              <w:t>Игра «Поймай конец и продолжай»</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lastRenderedPageBreak/>
              <w:t>20</w:t>
            </w:r>
          </w:p>
        </w:tc>
        <w:tc>
          <w:tcPr>
            <w:tcW w:w="1728" w:type="dxa"/>
          </w:tcPr>
          <w:p w:rsidR="001A132B" w:rsidRDefault="001A132B" w:rsidP="00D03935">
            <w:pPr>
              <w:spacing w:line="240" w:lineRule="auto"/>
              <w:jc w:val="center"/>
              <w:rPr>
                <w:sz w:val="24"/>
                <w:szCs w:val="24"/>
              </w:rPr>
            </w:pPr>
            <w:r>
              <w:rPr>
                <w:sz w:val="24"/>
                <w:szCs w:val="24"/>
              </w:rPr>
              <w:t>Январь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20</w:t>
            </w:r>
            <w:r w:rsidRPr="00FA42D7">
              <w:rPr>
                <w:rFonts w:eastAsiaTheme="minorEastAsia"/>
                <w:b/>
                <w:sz w:val="24"/>
                <w:szCs w:val="24"/>
              </w:rPr>
              <w:t xml:space="preserve"> .</w:t>
            </w:r>
          </w:p>
          <w:p w:rsidR="001A132B" w:rsidRPr="00A20418" w:rsidRDefault="001A132B" w:rsidP="00D03935">
            <w:pPr>
              <w:adjustRightInd w:val="0"/>
              <w:spacing w:line="240" w:lineRule="auto"/>
              <w:rPr>
                <w:rFonts w:eastAsiaTheme="minorEastAsia"/>
                <w:sz w:val="24"/>
                <w:szCs w:val="24"/>
              </w:rPr>
            </w:pPr>
          </w:p>
        </w:tc>
        <w:tc>
          <w:tcPr>
            <w:tcW w:w="6662" w:type="dxa"/>
          </w:tcPr>
          <w:p w:rsidR="001A132B" w:rsidRDefault="00270AD6" w:rsidP="00270AD6">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учить различать гласные, твердые и мягкие , глухие и звонкие согласные звуки, продолжать учить называть слова с заданным звуком.</w:t>
            </w:r>
          </w:p>
          <w:p w:rsidR="00270AD6" w:rsidRDefault="00270AD6" w:rsidP="00270AD6">
            <w:pPr>
              <w:adjustRightInd w:val="0"/>
              <w:spacing w:line="240" w:lineRule="auto"/>
              <w:rPr>
                <w:rFonts w:eastAsiaTheme="minorEastAsia"/>
                <w:sz w:val="24"/>
                <w:szCs w:val="24"/>
              </w:rPr>
            </w:pPr>
            <w:r>
              <w:rPr>
                <w:rFonts w:eastAsiaTheme="minorEastAsia"/>
                <w:sz w:val="24"/>
                <w:szCs w:val="24"/>
              </w:rPr>
              <w:t>Игра «Назови слова»</w:t>
            </w:r>
          </w:p>
          <w:p w:rsidR="00270AD6" w:rsidRPr="00F03BDE" w:rsidRDefault="00270AD6" w:rsidP="00270AD6">
            <w:pPr>
              <w:adjustRightInd w:val="0"/>
              <w:spacing w:line="240" w:lineRule="auto"/>
              <w:rPr>
                <w:sz w:val="24"/>
                <w:szCs w:val="24"/>
              </w:rPr>
            </w:pPr>
            <w:r>
              <w:rPr>
                <w:rFonts w:eastAsiaTheme="minorEastAsia"/>
                <w:sz w:val="24"/>
                <w:szCs w:val="24"/>
              </w:rPr>
              <w:t>Игра с заданиями.</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21</w:t>
            </w:r>
          </w:p>
        </w:tc>
        <w:tc>
          <w:tcPr>
            <w:tcW w:w="1728" w:type="dxa"/>
          </w:tcPr>
          <w:p w:rsidR="001A132B" w:rsidRDefault="001A132B" w:rsidP="00D03935">
            <w:pPr>
              <w:spacing w:line="240" w:lineRule="auto"/>
              <w:jc w:val="center"/>
              <w:rPr>
                <w:sz w:val="24"/>
                <w:szCs w:val="24"/>
              </w:rPr>
            </w:pPr>
            <w:r>
              <w:rPr>
                <w:sz w:val="24"/>
                <w:szCs w:val="24"/>
              </w:rPr>
              <w:t>Февраль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21</w:t>
            </w:r>
            <w:r w:rsidRPr="00FA42D7">
              <w:rPr>
                <w:rFonts w:eastAsiaTheme="minorEastAsia"/>
                <w:b/>
                <w:sz w:val="24"/>
                <w:szCs w:val="24"/>
              </w:rPr>
              <w:t>.</w:t>
            </w:r>
          </w:p>
          <w:p w:rsidR="001A132B" w:rsidRPr="00A20418" w:rsidRDefault="001A132B" w:rsidP="00D03935">
            <w:pPr>
              <w:adjustRightInd w:val="0"/>
              <w:spacing w:line="240" w:lineRule="auto"/>
              <w:rPr>
                <w:rFonts w:eastAsiaTheme="minorEastAsia"/>
                <w:sz w:val="24"/>
                <w:szCs w:val="24"/>
              </w:rPr>
            </w:pPr>
          </w:p>
        </w:tc>
        <w:tc>
          <w:tcPr>
            <w:tcW w:w="6662" w:type="dxa"/>
          </w:tcPr>
          <w:p w:rsidR="00270AD6" w:rsidRDefault="00270AD6" w:rsidP="00270AD6">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учить различать гласные, твердые и мягкие , глухие и звонкие согласные звуки, продолжать учить называть слова с заданным звуком, закреплять знание о словоразличительной роли твердых и мягких согласных звуков.</w:t>
            </w:r>
          </w:p>
          <w:p w:rsidR="00270AD6" w:rsidRDefault="00270AD6" w:rsidP="00270AD6">
            <w:pPr>
              <w:adjustRightInd w:val="0"/>
              <w:spacing w:line="240" w:lineRule="auto"/>
              <w:rPr>
                <w:rFonts w:eastAsiaTheme="minorEastAsia"/>
                <w:sz w:val="24"/>
                <w:szCs w:val="24"/>
              </w:rPr>
            </w:pPr>
            <w:r>
              <w:rPr>
                <w:rFonts w:eastAsiaTheme="minorEastAsia"/>
                <w:sz w:val="24"/>
                <w:szCs w:val="24"/>
              </w:rPr>
              <w:t>Игра «Назови слова»</w:t>
            </w:r>
          </w:p>
          <w:p w:rsidR="001A132B" w:rsidRPr="00F03BDE" w:rsidRDefault="00270AD6" w:rsidP="00270AD6">
            <w:pPr>
              <w:spacing w:line="240" w:lineRule="auto"/>
              <w:rPr>
                <w:sz w:val="24"/>
                <w:szCs w:val="24"/>
              </w:rPr>
            </w:pPr>
            <w:r>
              <w:rPr>
                <w:rFonts w:eastAsiaTheme="minorEastAsia"/>
                <w:sz w:val="24"/>
                <w:szCs w:val="24"/>
              </w:rPr>
              <w:t>Игра с заданиями.</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22</w:t>
            </w:r>
          </w:p>
        </w:tc>
        <w:tc>
          <w:tcPr>
            <w:tcW w:w="1728" w:type="dxa"/>
          </w:tcPr>
          <w:p w:rsidR="001A132B" w:rsidRDefault="001A132B" w:rsidP="00D03935">
            <w:pPr>
              <w:spacing w:line="240" w:lineRule="auto"/>
              <w:jc w:val="center"/>
              <w:rPr>
                <w:sz w:val="24"/>
                <w:szCs w:val="24"/>
              </w:rPr>
            </w:pPr>
            <w:r>
              <w:rPr>
                <w:sz w:val="24"/>
                <w:szCs w:val="24"/>
              </w:rPr>
              <w:t>Февраль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22</w:t>
            </w:r>
            <w:r w:rsidRPr="00FA42D7">
              <w:rPr>
                <w:rFonts w:eastAsiaTheme="minorEastAsia"/>
                <w:b/>
                <w:sz w:val="24"/>
                <w:szCs w:val="24"/>
              </w:rPr>
              <w:t>.</w:t>
            </w:r>
          </w:p>
          <w:p w:rsidR="001A132B" w:rsidRPr="00F03BDE" w:rsidRDefault="001A132B" w:rsidP="009D2F01">
            <w:pPr>
              <w:adjustRightInd w:val="0"/>
              <w:spacing w:line="240" w:lineRule="auto"/>
              <w:rPr>
                <w:sz w:val="24"/>
                <w:szCs w:val="24"/>
              </w:rPr>
            </w:pPr>
          </w:p>
        </w:tc>
        <w:tc>
          <w:tcPr>
            <w:tcW w:w="6662" w:type="dxa"/>
          </w:tcPr>
          <w:p w:rsidR="00270AD6" w:rsidRDefault="00270AD6" w:rsidP="00270AD6">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учить различать гласные, твердые и мягкие , глухие и звонкие согласные звуки, продолжать учить называть слова с заданным звуком, закреплять знание о словоразличительной роли твердых и мягких согласных звуков.</w:t>
            </w:r>
          </w:p>
          <w:p w:rsidR="001A132B" w:rsidRDefault="00270AD6" w:rsidP="00D03935">
            <w:pPr>
              <w:adjustRightInd w:val="0"/>
              <w:spacing w:line="240" w:lineRule="auto"/>
              <w:rPr>
                <w:rFonts w:eastAsiaTheme="minorEastAsia"/>
                <w:sz w:val="24"/>
                <w:szCs w:val="24"/>
              </w:rPr>
            </w:pPr>
            <w:r>
              <w:rPr>
                <w:rFonts w:eastAsiaTheme="minorEastAsia"/>
                <w:sz w:val="24"/>
                <w:szCs w:val="24"/>
              </w:rPr>
              <w:t>Игра с заданиями.</w:t>
            </w:r>
          </w:p>
          <w:p w:rsidR="00270AD6" w:rsidRPr="00A20418" w:rsidRDefault="00270AD6" w:rsidP="00D03935">
            <w:pPr>
              <w:adjustRightInd w:val="0"/>
              <w:spacing w:line="240" w:lineRule="auto"/>
              <w:rPr>
                <w:rFonts w:eastAsiaTheme="minorEastAsia"/>
                <w:sz w:val="24"/>
                <w:szCs w:val="24"/>
              </w:rPr>
            </w:pPr>
            <w:r>
              <w:rPr>
                <w:rFonts w:eastAsiaTheme="minorEastAsia"/>
                <w:sz w:val="24"/>
                <w:szCs w:val="24"/>
              </w:rPr>
              <w:t>Упражнения по теме.</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23</w:t>
            </w:r>
          </w:p>
        </w:tc>
        <w:tc>
          <w:tcPr>
            <w:tcW w:w="1728" w:type="dxa"/>
          </w:tcPr>
          <w:p w:rsidR="001A132B" w:rsidRDefault="001A132B" w:rsidP="00D03935">
            <w:pPr>
              <w:spacing w:line="240" w:lineRule="auto"/>
              <w:jc w:val="center"/>
              <w:rPr>
                <w:sz w:val="24"/>
                <w:szCs w:val="24"/>
              </w:rPr>
            </w:pPr>
            <w:r>
              <w:rPr>
                <w:sz w:val="24"/>
                <w:szCs w:val="24"/>
              </w:rPr>
              <w:t>Февраль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23</w:t>
            </w:r>
            <w:r w:rsidRPr="00FA42D7">
              <w:rPr>
                <w:rFonts w:eastAsiaTheme="minorEastAsia"/>
                <w:b/>
                <w:sz w:val="24"/>
                <w:szCs w:val="24"/>
              </w:rPr>
              <w:t>.</w:t>
            </w:r>
          </w:p>
          <w:p w:rsidR="001A132B" w:rsidRPr="00F03BDE" w:rsidRDefault="001A132B" w:rsidP="009D2F01">
            <w:pPr>
              <w:adjustRightInd w:val="0"/>
              <w:spacing w:line="240" w:lineRule="auto"/>
              <w:rPr>
                <w:sz w:val="24"/>
                <w:szCs w:val="24"/>
              </w:rPr>
            </w:pPr>
          </w:p>
        </w:tc>
        <w:tc>
          <w:tcPr>
            <w:tcW w:w="6662" w:type="dxa"/>
          </w:tcPr>
          <w:p w:rsidR="00270AD6" w:rsidRDefault="00270AD6" w:rsidP="00270AD6">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учить различать гласные, твердые и мягкие , глухие и звонкие согласные звуки, продолжать учить называть слова с заданным звуком, закреплять знание о словоразличительной роли твердых и мягких согласных звуков.</w:t>
            </w:r>
          </w:p>
          <w:p w:rsidR="001A132B" w:rsidRDefault="00270AD6" w:rsidP="00D03935">
            <w:pPr>
              <w:adjustRightInd w:val="0"/>
              <w:spacing w:line="240" w:lineRule="auto"/>
              <w:rPr>
                <w:rFonts w:eastAsiaTheme="minorEastAsia"/>
                <w:sz w:val="24"/>
                <w:szCs w:val="24"/>
              </w:rPr>
            </w:pPr>
            <w:r>
              <w:rPr>
                <w:rFonts w:eastAsiaTheme="minorEastAsia"/>
                <w:sz w:val="24"/>
                <w:szCs w:val="24"/>
              </w:rPr>
              <w:t>Игра «Назови пару»</w:t>
            </w:r>
          </w:p>
          <w:p w:rsidR="00270AD6" w:rsidRDefault="00270AD6" w:rsidP="00D03935">
            <w:pPr>
              <w:adjustRightInd w:val="0"/>
              <w:spacing w:line="240" w:lineRule="auto"/>
              <w:rPr>
                <w:rFonts w:eastAsiaTheme="minorEastAsia"/>
                <w:sz w:val="24"/>
                <w:szCs w:val="24"/>
              </w:rPr>
            </w:pPr>
            <w:r>
              <w:rPr>
                <w:rFonts w:eastAsiaTheme="minorEastAsia"/>
                <w:sz w:val="24"/>
                <w:szCs w:val="24"/>
              </w:rPr>
              <w:t>Игра «Озорные звуки»</w:t>
            </w:r>
          </w:p>
          <w:p w:rsidR="00270AD6" w:rsidRPr="00A20418" w:rsidRDefault="00270AD6" w:rsidP="00D03935">
            <w:pPr>
              <w:adjustRightInd w:val="0"/>
              <w:spacing w:line="240" w:lineRule="auto"/>
              <w:rPr>
                <w:rFonts w:eastAsiaTheme="minorEastAsia"/>
                <w:sz w:val="24"/>
                <w:szCs w:val="24"/>
              </w:rPr>
            </w:pPr>
            <w:r>
              <w:rPr>
                <w:rFonts w:eastAsiaTheme="minorEastAsia"/>
                <w:sz w:val="24"/>
                <w:szCs w:val="24"/>
              </w:rPr>
              <w:t>Игра «Поймай конец и продолжай»</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24</w:t>
            </w:r>
          </w:p>
        </w:tc>
        <w:tc>
          <w:tcPr>
            <w:tcW w:w="1728" w:type="dxa"/>
          </w:tcPr>
          <w:p w:rsidR="001A132B" w:rsidRDefault="001A132B" w:rsidP="00D03935">
            <w:pPr>
              <w:spacing w:line="240" w:lineRule="auto"/>
              <w:jc w:val="center"/>
              <w:rPr>
                <w:sz w:val="24"/>
                <w:szCs w:val="24"/>
              </w:rPr>
            </w:pPr>
            <w:r>
              <w:rPr>
                <w:sz w:val="24"/>
                <w:szCs w:val="24"/>
              </w:rPr>
              <w:t>Февраль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24</w:t>
            </w:r>
            <w:r w:rsidRPr="00FA42D7">
              <w:rPr>
                <w:rFonts w:eastAsiaTheme="minorEastAsia"/>
                <w:b/>
                <w:sz w:val="24"/>
                <w:szCs w:val="24"/>
              </w:rPr>
              <w:t xml:space="preserve"> .</w:t>
            </w:r>
          </w:p>
          <w:p w:rsidR="001A132B" w:rsidRPr="00F03BDE" w:rsidRDefault="001A132B" w:rsidP="009D2F01">
            <w:pPr>
              <w:adjustRightInd w:val="0"/>
              <w:spacing w:line="240" w:lineRule="auto"/>
              <w:rPr>
                <w:sz w:val="24"/>
                <w:szCs w:val="24"/>
              </w:rPr>
            </w:pPr>
          </w:p>
        </w:tc>
        <w:tc>
          <w:tcPr>
            <w:tcW w:w="6662" w:type="dxa"/>
          </w:tcPr>
          <w:p w:rsidR="00270AD6" w:rsidRDefault="00270AD6" w:rsidP="00270AD6">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различать гласные, твердые и мягкие , глухие и звонкие согласные звуки, , закреплять знание о словоразличительной роли звуков, учить вычленять словесное ударение, определять его место в слове.</w:t>
            </w:r>
          </w:p>
          <w:p w:rsidR="001A132B" w:rsidRDefault="00270AD6" w:rsidP="000A5E2F">
            <w:pPr>
              <w:tabs>
                <w:tab w:val="center" w:pos="3223"/>
              </w:tabs>
              <w:adjustRightInd w:val="0"/>
              <w:spacing w:line="240" w:lineRule="auto"/>
              <w:rPr>
                <w:rFonts w:eastAsiaTheme="minorEastAsia"/>
                <w:sz w:val="24"/>
                <w:szCs w:val="24"/>
              </w:rPr>
            </w:pPr>
            <w:r>
              <w:rPr>
                <w:rFonts w:eastAsiaTheme="minorEastAsia"/>
                <w:sz w:val="24"/>
                <w:szCs w:val="24"/>
              </w:rPr>
              <w:t>Игра «Назови пару»</w:t>
            </w:r>
            <w:r w:rsidR="000A5E2F">
              <w:rPr>
                <w:rFonts w:eastAsiaTheme="minorEastAsia"/>
                <w:sz w:val="24"/>
                <w:szCs w:val="24"/>
              </w:rPr>
              <w:tab/>
            </w:r>
          </w:p>
          <w:p w:rsidR="00270AD6" w:rsidRPr="00A20418" w:rsidRDefault="00270AD6" w:rsidP="00D03935">
            <w:pPr>
              <w:adjustRightInd w:val="0"/>
              <w:spacing w:line="240" w:lineRule="auto"/>
              <w:rPr>
                <w:rFonts w:eastAsiaTheme="minorEastAsia"/>
                <w:sz w:val="24"/>
                <w:szCs w:val="24"/>
              </w:rPr>
            </w:pPr>
            <w:r>
              <w:rPr>
                <w:rFonts w:eastAsiaTheme="minorEastAsia"/>
                <w:sz w:val="24"/>
                <w:szCs w:val="24"/>
              </w:rPr>
              <w:t>Игра «Озорные звуки»</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25</w:t>
            </w:r>
          </w:p>
        </w:tc>
        <w:tc>
          <w:tcPr>
            <w:tcW w:w="1728" w:type="dxa"/>
          </w:tcPr>
          <w:p w:rsidR="001A132B" w:rsidRDefault="001A132B" w:rsidP="00D03935">
            <w:pPr>
              <w:spacing w:line="240" w:lineRule="auto"/>
              <w:jc w:val="center"/>
              <w:rPr>
                <w:sz w:val="24"/>
                <w:szCs w:val="24"/>
              </w:rPr>
            </w:pPr>
            <w:r>
              <w:rPr>
                <w:sz w:val="24"/>
                <w:szCs w:val="24"/>
              </w:rPr>
              <w:t>Март</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25</w:t>
            </w:r>
            <w:r w:rsidRPr="00FA42D7">
              <w:rPr>
                <w:rFonts w:eastAsiaTheme="minorEastAsia"/>
                <w:b/>
                <w:sz w:val="24"/>
                <w:szCs w:val="24"/>
              </w:rPr>
              <w:t xml:space="preserve"> .</w:t>
            </w:r>
          </w:p>
          <w:p w:rsidR="001A132B" w:rsidRPr="00F03BDE" w:rsidRDefault="001A132B" w:rsidP="009D2F01">
            <w:pPr>
              <w:adjustRightInd w:val="0"/>
              <w:spacing w:line="240" w:lineRule="auto"/>
              <w:rPr>
                <w:sz w:val="24"/>
                <w:szCs w:val="24"/>
              </w:rPr>
            </w:pPr>
          </w:p>
        </w:tc>
        <w:tc>
          <w:tcPr>
            <w:tcW w:w="6662" w:type="dxa"/>
          </w:tcPr>
          <w:p w:rsidR="000A5E2F" w:rsidRDefault="000A5E2F" w:rsidP="000A5E2F">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различать гласные, твердые и мягкие , глухие и звонкие согласные звуки, , закреплять знание о словоразличительной роли звуков, учить вычленять словесное ударение, определять его место в слове.</w:t>
            </w:r>
          </w:p>
          <w:p w:rsidR="000A5E2F" w:rsidRDefault="000A5E2F" w:rsidP="000A5E2F">
            <w:pPr>
              <w:tabs>
                <w:tab w:val="center" w:pos="3223"/>
              </w:tabs>
              <w:adjustRightInd w:val="0"/>
              <w:spacing w:line="240" w:lineRule="auto"/>
              <w:rPr>
                <w:rFonts w:eastAsiaTheme="minorEastAsia"/>
                <w:sz w:val="24"/>
                <w:szCs w:val="24"/>
              </w:rPr>
            </w:pPr>
            <w:r>
              <w:rPr>
                <w:rFonts w:eastAsiaTheme="minorEastAsia"/>
                <w:sz w:val="24"/>
                <w:szCs w:val="24"/>
              </w:rPr>
              <w:t>Игра «Назови пару»</w:t>
            </w:r>
            <w:r>
              <w:rPr>
                <w:rFonts w:eastAsiaTheme="minorEastAsia"/>
                <w:sz w:val="24"/>
                <w:szCs w:val="24"/>
              </w:rPr>
              <w:tab/>
            </w:r>
          </w:p>
          <w:p w:rsidR="001A132B" w:rsidRPr="00A20418" w:rsidRDefault="000A5E2F" w:rsidP="000A5E2F">
            <w:pPr>
              <w:adjustRightInd w:val="0"/>
              <w:spacing w:line="240" w:lineRule="auto"/>
              <w:rPr>
                <w:rFonts w:eastAsiaTheme="minorEastAsia"/>
                <w:sz w:val="24"/>
                <w:szCs w:val="24"/>
              </w:rPr>
            </w:pPr>
            <w:r>
              <w:rPr>
                <w:rFonts w:eastAsiaTheme="minorEastAsia"/>
                <w:sz w:val="24"/>
                <w:szCs w:val="24"/>
              </w:rPr>
              <w:t>Игра «Озорные звуки»</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26</w:t>
            </w:r>
          </w:p>
        </w:tc>
        <w:tc>
          <w:tcPr>
            <w:tcW w:w="1728" w:type="dxa"/>
          </w:tcPr>
          <w:p w:rsidR="001A132B" w:rsidRDefault="001A132B" w:rsidP="00D03935">
            <w:pPr>
              <w:spacing w:line="240" w:lineRule="auto"/>
              <w:jc w:val="center"/>
              <w:rPr>
                <w:sz w:val="24"/>
                <w:szCs w:val="24"/>
              </w:rPr>
            </w:pPr>
            <w:r>
              <w:rPr>
                <w:sz w:val="24"/>
                <w:szCs w:val="24"/>
              </w:rPr>
              <w:t>Март</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26</w:t>
            </w:r>
            <w:r w:rsidRPr="00FA42D7">
              <w:rPr>
                <w:rFonts w:eastAsiaTheme="minorEastAsia"/>
                <w:b/>
                <w:sz w:val="24"/>
                <w:szCs w:val="24"/>
              </w:rPr>
              <w:t xml:space="preserve"> .</w:t>
            </w:r>
          </w:p>
          <w:p w:rsidR="001A132B" w:rsidRPr="00F03BDE" w:rsidRDefault="001A132B" w:rsidP="009D2F01">
            <w:pPr>
              <w:adjustRightInd w:val="0"/>
              <w:spacing w:line="240" w:lineRule="auto"/>
              <w:rPr>
                <w:sz w:val="24"/>
                <w:szCs w:val="24"/>
              </w:rPr>
            </w:pPr>
          </w:p>
        </w:tc>
        <w:tc>
          <w:tcPr>
            <w:tcW w:w="6662" w:type="dxa"/>
          </w:tcPr>
          <w:p w:rsidR="00B65A62" w:rsidRDefault="00B65A62" w:rsidP="00B65A62">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различать гласные, твердые и мягкие , глухие и звонкие согласные звуки, , закреплять знание о словоразличительной роли звуков, учить вычленять словесное ударение, определять его место в слове.</w:t>
            </w:r>
          </w:p>
          <w:p w:rsidR="00B65A62" w:rsidRDefault="00B65A62" w:rsidP="00B65A62">
            <w:pPr>
              <w:tabs>
                <w:tab w:val="center" w:pos="3223"/>
              </w:tabs>
              <w:adjustRightInd w:val="0"/>
              <w:spacing w:line="240" w:lineRule="auto"/>
              <w:rPr>
                <w:rFonts w:eastAsiaTheme="minorEastAsia"/>
                <w:sz w:val="24"/>
                <w:szCs w:val="24"/>
              </w:rPr>
            </w:pPr>
            <w:r>
              <w:rPr>
                <w:rFonts w:eastAsiaTheme="minorEastAsia"/>
                <w:sz w:val="24"/>
                <w:szCs w:val="24"/>
              </w:rPr>
              <w:t>Игра «Назови пару»</w:t>
            </w:r>
            <w:r>
              <w:rPr>
                <w:rFonts w:eastAsiaTheme="minorEastAsia"/>
                <w:sz w:val="24"/>
                <w:szCs w:val="24"/>
              </w:rPr>
              <w:tab/>
            </w:r>
          </w:p>
          <w:p w:rsidR="001A132B" w:rsidRPr="00A20418" w:rsidRDefault="00B65A62" w:rsidP="00B65A62">
            <w:pPr>
              <w:adjustRightInd w:val="0"/>
              <w:spacing w:line="240" w:lineRule="auto"/>
              <w:rPr>
                <w:rFonts w:eastAsiaTheme="minorEastAsia"/>
                <w:sz w:val="24"/>
                <w:szCs w:val="24"/>
              </w:rPr>
            </w:pPr>
            <w:r>
              <w:rPr>
                <w:rFonts w:eastAsiaTheme="minorEastAsia"/>
                <w:sz w:val="24"/>
                <w:szCs w:val="24"/>
              </w:rPr>
              <w:t>Упражнения по теме</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lastRenderedPageBreak/>
              <w:t>27</w:t>
            </w:r>
          </w:p>
        </w:tc>
        <w:tc>
          <w:tcPr>
            <w:tcW w:w="1728" w:type="dxa"/>
          </w:tcPr>
          <w:p w:rsidR="001A132B" w:rsidRDefault="001A132B" w:rsidP="00D03935">
            <w:pPr>
              <w:spacing w:line="240" w:lineRule="auto"/>
              <w:jc w:val="center"/>
              <w:rPr>
                <w:sz w:val="24"/>
                <w:szCs w:val="24"/>
              </w:rPr>
            </w:pPr>
            <w:r>
              <w:rPr>
                <w:sz w:val="24"/>
                <w:szCs w:val="24"/>
              </w:rPr>
              <w:t>Март</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27</w:t>
            </w:r>
            <w:r w:rsidRPr="00FA42D7">
              <w:rPr>
                <w:rFonts w:eastAsiaTheme="minorEastAsia"/>
                <w:b/>
                <w:sz w:val="24"/>
                <w:szCs w:val="24"/>
              </w:rPr>
              <w:t xml:space="preserve"> .</w:t>
            </w:r>
          </w:p>
          <w:p w:rsidR="001A132B" w:rsidRPr="00A20418" w:rsidRDefault="001A132B" w:rsidP="00D03935">
            <w:pPr>
              <w:adjustRightInd w:val="0"/>
              <w:spacing w:line="240" w:lineRule="auto"/>
              <w:rPr>
                <w:rFonts w:eastAsiaTheme="minorEastAsia"/>
                <w:sz w:val="24"/>
                <w:szCs w:val="24"/>
              </w:rPr>
            </w:pPr>
          </w:p>
        </w:tc>
        <w:tc>
          <w:tcPr>
            <w:tcW w:w="6662" w:type="dxa"/>
          </w:tcPr>
          <w:p w:rsidR="00B65A62" w:rsidRDefault="00B65A62" w:rsidP="00B65A62">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различать гласные, твердые и мягкие , глухие и звонкие согласные звуки, учить вычленять словесное ударение, определять его место в слове, учить называть слова с заданным ударным звуком.</w:t>
            </w:r>
          </w:p>
          <w:p w:rsidR="001A132B" w:rsidRDefault="00B65A62" w:rsidP="00D03935">
            <w:pPr>
              <w:adjustRightInd w:val="0"/>
              <w:spacing w:line="240" w:lineRule="auto"/>
              <w:rPr>
                <w:rFonts w:eastAsiaTheme="minorEastAsia"/>
                <w:sz w:val="24"/>
                <w:szCs w:val="24"/>
              </w:rPr>
            </w:pPr>
            <w:r>
              <w:rPr>
                <w:rFonts w:eastAsiaTheme="minorEastAsia"/>
                <w:sz w:val="24"/>
                <w:szCs w:val="24"/>
              </w:rPr>
              <w:t>Игра «Назови слова»</w:t>
            </w:r>
          </w:p>
          <w:p w:rsidR="00B65A62" w:rsidRPr="00A20418" w:rsidRDefault="00B65A62" w:rsidP="00D03935">
            <w:pPr>
              <w:adjustRightInd w:val="0"/>
              <w:spacing w:line="240" w:lineRule="auto"/>
              <w:rPr>
                <w:rFonts w:eastAsiaTheme="minorEastAsia"/>
                <w:sz w:val="24"/>
                <w:szCs w:val="24"/>
              </w:rPr>
            </w:pPr>
            <w:r>
              <w:rPr>
                <w:rFonts w:eastAsiaTheme="minorEastAsia"/>
                <w:sz w:val="24"/>
                <w:szCs w:val="24"/>
              </w:rPr>
              <w:t>Игра с заданиями</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28</w:t>
            </w:r>
          </w:p>
        </w:tc>
        <w:tc>
          <w:tcPr>
            <w:tcW w:w="1728" w:type="dxa"/>
          </w:tcPr>
          <w:p w:rsidR="001A132B" w:rsidRDefault="001A132B" w:rsidP="00D03935">
            <w:pPr>
              <w:spacing w:line="240" w:lineRule="auto"/>
              <w:jc w:val="center"/>
              <w:rPr>
                <w:sz w:val="24"/>
                <w:szCs w:val="24"/>
              </w:rPr>
            </w:pPr>
            <w:r>
              <w:rPr>
                <w:sz w:val="24"/>
                <w:szCs w:val="24"/>
              </w:rPr>
              <w:t>Март</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28</w:t>
            </w:r>
            <w:r w:rsidRPr="00FA42D7">
              <w:rPr>
                <w:rFonts w:eastAsiaTheme="minorEastAsia"/>
                <w:b/>
                <w:sz w:val="24"/>
                <w:szCs w:val="24"/>
              </w:rPr>
              <w:t xml:space="preserve"> .</w:t>
            </w:r>
          </w:p>
          <w:p w:rsidR="001A132B" w:rsidRPr="00F03BDE" w:rsidRDefault="001A132B" w:rsidP="009D2F01">
            <w:pPr>
              <w:adjustRightInd w:val="0"/>
              <w:spacing w:line="240" w:lineRule="auto"/>
              <w:rPr>
                <w:sz w:val="24"/>
                <w:szCs w:val="24"/>
              </w:rPr>
            </w:pPr>
          </w:p>
        </w:tc>
        <w:tc>
          <w:tcPr>
            <w:tcW w:w="6662" w:type="dxa"/>
          </w:tcPr>
          <w:p w:rsidR="00B65A62" w:rsidRDefault="00B65A62" w:rsidP="00B65A62">
            <w:pPr>
              <w:adjustRightInd w:val="0"/>
              <w:spacing w:line="240" w:lineRule="auto"/>
              <w:rPr>
                <w:rFonts w:eastAsiaTheme="minorEastAsia"/>
                <w:sz w:val="24"/>
                <w:szCs w:val="24"/>
              </w:rPr>
            </w:pPr>
            <w:r>
              <w:rPr>
                <w:rFonts w:eastAsiaTheme="minorEastAsia"/>
                <w:sz w:val="24"/>
                <w:szCs w:val="24"/>
              </w:rPr>
              <w:t>Закреплять проводить звуковой анализ слова, различать гласные, твердые и мягкие , глухие и звонкие согласные звуки, учить вычленять словесное ударение, определять его место в слове, учить называть слова с заданным ударным звуком.</w:t>
            </w:r>
          </w:p>
          <w:p w:rsidR="00B65A62" w:rsidRDefault="00B65A62" w:rsidP="00B65A62">
            <w:pPr>
              <w:adjustRightInd w:val="0"/>
              <w:spacing w:line="240" w:lineRule="auto"/>
              <w:rPr>
                <w:rFonts w:eastAsiaTheme="minorEastAsia"/>
                <w:sz w:val="24"/>
                <w:szCs w:val="24"/>
              </w:rPr>
            </w:pPr>
            <w:r>
              <w:rPr>
                <w:rFonts w:eastAsiaTheme="minorEastAsia"/>
                <w:sz w:val="24"/>
                <w:szCs w:val="24"/>
              </w:rPr>
              <w:t>Игра «Назови слова»</w:t>
            </w:r>
          </w:p>
          <w:p w:rsidR="001A132B" w:rsidRPr="00FA42D7" w:rsidRDefault="00B65A62" w:rsidP="00B65A62">
            <w:pPr>
              <w:adjustRightInd w:val="0"/>
              <w:spacing w:line="240" w:lineRule="auto"/>
              <w:rPr>
                <w:rFonts w:eastAsiaTheme="minorEastAsia"/>
                <w:sz w:val="24"/>
                <w:szCs w:val="24"/>
              </w:rPr>
            </w:pPr>
            <w:r>
              <w:rPr>
                <w:rFonts w:eastAsiaTheme="minorEastAsia"/>
                <w:sz w:val="24"/>
                <w:szCs w:val="24"/>
              </w:rPr>
              <w:t>Игра с заданиями</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29</w:t>
            </w:r>
          </w:p>
        </w:tc>
        <w:tc>
          <w:tcPr>
            <w:tcW w:w="1728" w:type="dxa"/>
          </w:tcPr>
          <w:p w:rsidR="001A132B" w:rsidRDefault="001A132B" w:rsidP="00D03935">
            <w:pPr>
              <w:spacing w:line="240" w:lineRule="auto"/>
              <w:jc w:val="center"/>
              <w:rPr>
                <w:sz w:val="24"/>
                <w:szCs w:val="24"/>
              </w:rPr>
            </w:pPr>
            <w:r>
              <w:rPr>
                <w:sz w:val="24"/>
                <w:szCs w:val="24"/>
              </w:rPr>
              <w:t>Апрель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29</w:t>
            </w:r>
            <w:r w:rsidRPr="00FA42D7">
              <w:rPr>
                <w:rFonts w:eastAsiaTheme="minorEastAsia"/>
                <w:b/>
                <w:sz w:val="24"/>
                <w:szCs w:val="24"/>
              </w:rPr>
              <w:t xml:space="preserve"> .</w:t>
            </w:r>
          </w:p>
          <w:p w:rsidR="001A132B" w:rsidRPr="00FA42D7" w:rsidRDefault="001A132B" w:rsidP="00D03935">
            <w:pPr>
              <w:adjustRightInd w:val="0"/>
              <w:spacing w:line="240" w:lineRule="auto"/>
              <w:rPr>
                <w:rFonts w:eastAsiaTheme="minorEastAsia"/>
                <w:sz w:val="24"/>
                <w:szCs w:val="24"/>
              </w:rPr>
            </w:pPr>
          </w:p>
        </w:tc>
        <w:tc>
          <w:tcPr>
            <w:tcW w:w="6662" w:type="dxa"/>
          </w:tcPr>
          <w:p w:rsidR="001A132B" w:rsidRDefault="00B65A62" w:rsidP="0087021A">
            <w:pPr>
              <w:spacing w:line="240" w:lineRule="auto"/>
              <w:rPr>
                <w:rFonts w:eastAsiaTheme="minorEastAsia"/>
                <w:sz w:val="24"/>
                <w:szCs w:val="24"/>
              </w:rPr>
            </w:pPr>
            <w:r>
              <w:rPr>
                <w:rFonts w:eastAsiaTheme="minorEastAsia"/>
                <w:sz w:val="24"/>
                <w:szCs w:val="24"/>
              </w:rPr>
              <w:t>Закреплять проводить звуковой анализ слова, различать гласные, твердые и мягкие , глухие и звонкие согласные звуки, учить вычленять словесное ударение, определять его место в слове</w:t>
            </w:r>
            <w:r w:rsidR="008509DB">
              <w:rPr>
                <w:rFonts w:eastAsiaTheme="minorEastAsia"/>
                <w:sz w:val="24"/>
                <w:szCs w:val="24"/>
              </w:rPr>
              <w:t>, учить называть слова с заданным ударным гласным звуком.</w:t>
            </w:r>
          </w:p>
          <w:p w:rsidR="008509DB" w:rsidRDefault="008509DB" w:rsidP="0087021A">
            <w:pPr>
              <w:spacing w:line="240" w:lineRule="auto"/>
              <w:rPr>
                <w:rFonts w:eastAsiaTheme="minorEastAsia"/>
                <w:sz w:val="24"/>
                <w:szCs w:val="24"/>
              </w:rPr>
            </w:pPr>
            <w:r>
              <w:rPr>
                <w:rFonts w:eastAsiaTheme="minorEastAsia"/>
                <w:sz w:val="24"/>
                <w:szCs w:val="24"/>
              </w:rPr>
              <w:t>Игра «Назови слова»</w:t>
            </w:r>
          </w:p>
          <w:p w:rsidR="008509DB" w:rsidRPr="00F03BDE" w:rsidRDefault="008509DB" w:rsidP="0087021A">
            <w:pPr>
              <w:spacing w:line="240" w:lineRule="auto"/>
              <w:rPr>
                <w:sz w:val="24"/>
                <w:szCs w:val="24"/>
              </w:rPr>
            </w:pPr>
            <w:r>
              <w:rPr>
                <w:rFonts w:eastAsiaTheme="minorEastAsia"/>
                <w:sz w:val="24"/>
                <w:szCs w:val="24"/>
              </w:rPr>
              <w:t>Упражнения на закрепление.</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30</w:t>
            </w:r>
          </w:p>
        </w:tc>
        <w:tc>
          <w:tcPr>
            <w:tcW w:w="1728" w:type="dxa"/>
          </w:tcPr>
          <w:p w:rsidR="001A132B" w:rsidRDefault="001A132B" w:rsidP="00D03935">
            <w:pPr>
              <w:spacing w:line="240" w:lineRule="auto"/>
              <w:jc w:val="center"/>
              <w:rPr>
                <w:sz w:val="24"/>
                <w:szCs w:val="24"/>
              </w:rPr>
            </w:pPr>
            <w:r>
              <w:rPr>
                <w:sz w:val="24"/>
                <w:szCs w:val="24"/>
              </w:rPr>
              <w:t>Апрель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30</w:t>
            </w:r>
            <w:r w:rsidRPr="00FA42D7">
              <w:rPr>
                <w:rFonts w:eastAsiaTheme="minorEastAsia"/>
                <w:b/>
                <w:sz w:val="24"/>
                <w:szCs w:val="24"/>
              </w:rPr>
              <w:t xml:space="preserve"> .</w:t>
            </w:r>
          </w:p>
          <w:p w:rsidR="001A132B" w:rsidRPr="00F03BDE" w:rsidRDefault="001A132B" w:rsidP="009D2F01">
            <w:pPr>
              <w:adjustRightInd w:val="0"/>
              <w:spacing w:line="240" w:lineRule="auto"/>
              <w:rPr>
                <w:sz w:val="24"/>
                <w:szCs w:val="24"/>
              </w:rPr>
            </w:pPr>
          </w:p>
        </w:tc>
        <w:tc>
          <w:tcPr>
            <w:tcW w:w="6662" w:type="dxa"/>
          </w:tcPr>
          <w:p w:rsidR="001A132B" w:rsidRDefault="008509DB" w:rsidP="0087021A">
            <w:pPr>
              <w:adjustRightInd w:val="0"/>
              <w:spacing w:line="240" w:lineRule="auto"/>
              <w:rPr>
                <w:rFonts w:eastAsiaTheme="minorEastAsia"/>
                <w:sz w:val="24"/>
                <w:szCs w:val="24"/>
              </w:rPr>
            </w:pPr>
            <w:r>
              <w:rPr>
                <w:rFonts w:eastAsiaTheme="minorEastAsia"/>
                <w:sz w:val="24"/>
                <w:szCs w:val="24"/>
              </w:rPr>
              <w:t>Продолжать учить детей проводить звуковой анализ слова, различать</w:t>
            </w:r>
            <w:r w:rsidR="00205E31">
              <w:rPr>
                <w:rFonts w:eastAsiaTheme="minorEastAsia"/>
                <w:sz w:val="24"/>
                <w:szCs w:val="24"/>
              </w:rPr>
              <w:t xml:space="preserve"> ударные и безударные гласные, закреплять умение называть слова с заданным ударным гласным звуком.</w:t>
            </w:r>
          </w:p>
          <w:p w:rsidR="00205E31" w:rsidRDefault="00205E31" w:rsidP="0087021A">
            <w:pPr>
              <w:adjustRightInd w:val="0"/>
              <w:spacing w:line="240" w:lineRule="auto"/>
              <w:rPr>
                <w:rFonts w:eastAsiaTheme="minorEastAsia"/>
                <w:sz w:val="24"/>
                <w:szCs w:val="24"/>
              </w:rPr>
            </w:pPr>
            <w:r>
              <w:rPr>
                <w:rFonts w:eastAsiaTheme="minorEastAsia"/>
                <w:sz w:val="24"/>
                <w:szCs w:val="24"/>
              </w:rPr>
              <w:t>Игра «Звук заблудился»</w:t>
            </w:r>
          </w:p>
          <w:p w:rsidR="00205E31" w:rsidRDefault="00205E31" w:rsidP="0087021A">
            <w:pPr>
              <w:adjustRightInd w:val="0"/>
              <w:spacing w:line="240" w:lineRule="auto"/>
              <w:rPr>
                <w:rFonts w:eastAsiaTheme="minorEastAsia"/>
                <w:sz w:val="24"/>
                <w:szCs w:val="24"/>
              </w:rPr>
            </w:pPr>
            <w:r>
              <w:rPr>
                <w:rFonts w:eastAsiaTheme="minorEastAsia"/>
                <w:sz w:val="24"/>
                <w:szCs w:val="24"/>
              </w:rPr>
              <w:t>Игра «Назови слово»</w:t>
            </w:r>
          </w:p>
          <w:p w:rsidR="00205E31" w:rsidRPr="00FA42D7" w:rsidRDefault="00205E31" w:rsidP="0087021A">
            <w:pPr>
              <w:adjustRightInd w:val="0"/>
              <w:spacing w:line="240" w:lineRule="auto"/>
              <w:rPr>
                <w:rFonts w:eastAsiaTheme="minorEastAsia"/>
                <w:sz w:val="24"/>
                <w:szCs w:val="24"/>
              </w:rPr>
            </w:pPr>
            <w:r>
              <w:rPr>
                <w:rFonts w:eastAsiaTheme="minorEastAsia"/>
                <w:sz w:val="24"/>
                <w:szCs w:val="24"/>
              </w:rPr>
              <w:t>Упражнения на закрепление</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31</w:t>
            </w:r>
          </w:p>
        </w:tc>
        <w:tc>
          <w:tcPr>
            <w:tcW w:w="1728" w:type="dxa"/>
          </w:tcPr>
          <w:p w:rsidR="001A132B" w:rsidRDefault="001A132B" w:rsidP="00D03935">
            <w:pPr>
              <w:spacing w:line="240" w:lineRule="auto"/>
              <w:jc w:val="center"/>
              <w:rPr>
                <w:sz w:val="24"/>
                <w:szCs w:val="24"/>
              </w:rPr>
            </w:pPr>
            <w:r>
              <w:rPr>
                <w:sz w:val="24"/>
                <w:szCs w:val="24"/>
              </w:rPr>
              <w:t>Апрель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31</w:t>
            </w:r>
            <w:r w:rsidRPr="00FA42D7">
              <w:rPr>
                <w:rFonts w:eastAsiaTheme="minorEastAsia"/>
                <w:b/>
                <w:sz w:val="24"/>
                <w:szCs w:val="24"/>
              </w:rPr>
              <w:t>.</w:t>
            </w:r>
          </w:p>
          <w:p w:rsidR="001A132B" w:rsidRPr="00FA42D7" w:rsidRDefault="001A132B" w:rsidP="00D03935">
            <w:pPr>
              <w:adjustRightInd w:val="0"/>
              <w:spacing w:line="240" w:lineRule="auto"/>
              <w:rPr>
                <w:rFonts w:eastAsiaTheme="minorEastAsia"/>
                <w:sz w:val="24"/>
                <w:szCs w:val="24"/>
              </w:rPr>
            </w:pPr>
          </w:p>
        </w:tc>
        <w:tc>
          <w:tcPr>
            <w:tcW w:w="6662" w:type="dxa"/>
          </w:tcPr>
          <w:p w:rsidR="00205E31" w:rsidRDefault="00205E31" w:rsidP="00205E31">
            <w:pPr>
              <w:adjustRightInd w:val="0"/>
              <w:spacing w:line="240" w:lineRule="auto"/>
              <w:rPr>
                <w:rFonts w:eastAsiaTheme="minorEastAsia"/>
                <w:sz w:val="24"/>
                <w:szCs w:val="24"/>
              </w:rPr>
            </w:pPr>
            <w:r>
              <w:rPr>
                <w:rFonts w:eastAsiaTheme="minorEastAsia"/>
                <w:sz w:val="24"/>
                <w:szCs w:val="24"/>
              </w:rPr>
              <w:t>Продолжать учить детей проводить звуковой анализ слова, различать ударные и безударные гласные, закреплять умение называть слова с заданным ударным гласным звуком.</w:t>
            </w:r>
          </w:p>
          <w:p w:rsidR="001A132B" w:rsidRDefault="00205E31" w:rsidP="0087021A">
            <w:pPr>
              <w:adjustRightInd w:val="0"/>
              <w:spacing w:line="240" w:lineRule="auto"/>
              <w:rPr>
                <w:rFonts w:eastAsiaTheme="minorEastAsia"/>
                <w:sz w:val="24"/>
                <w:szCs w:val="24"/>
              </w:rPr>
            </w:pPr>
            <w:r>
              <w:rPr>
                <w:rFonts w:eastAsiaTheme="minorEastAsia"/>
                <w:sz w:val="24"/>
                <w:szCs w:val="24"/>
              </w:rPr>
              <w:t>Игра «Назови слова»</w:t>
            </w:r>
          </w:p>
          <w:p w:rsidR="00205E31" w:rsidRPr="00FA42D7" w:rsidRDefault="00205E31" w:rsidP="0087021A">
            <w:pPr>
              <w:adjustRightInd w:val="0"/>
              <w:spacing w:line="240" w:lineRule="auto"/>
              <w:rPr>
                <w:rFonts w:eastAsiaTheme="minorEastAsia"/>
                <w:sz w:val="24"/>
                <w:szCs w:val="24"/>
              </w:rPr>
            </w:pPr>
            <w:r>
              <w:rPr>
                <w:rFonts w:eastAsiaTheme="minorEastAsia"/>
                <w:sz w:val="24"/>
                <w:szCs w:val="24"/>
              </w:rPr>
              <w:t>Упражнения на закрепление</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32</w:t>
            </w:r>
          </w:p>
        </w:tc>
        <w:tc>
          <w:tcPr>
            <w:tcW w:w="1728" w:type="dxa"/>
          </w:tcPr>
          <w:p w:rsidR="001A132B" w:rsidRDefault="001A132B" w:rsidP="00D03935">
            <w:pPr>
              <w:spacing w:line="240" w:lineRule="auto"/>
              <w:jc w:val="center"/>
              <w:rPr>
                <w:sz w:val="24"/>
                <w:szCs w:val="24"/>
              </w:rPr>
            </w:pPr>
            <w:r>
              <w:rPr>
                <w:sz w:val="24"/>
                <w:szCs w:val="24"/>
              </w:rPr>
              <w:t>Апрель</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32</w:t>
            </w:r>
            <w:r w:rsidRPr="00FA42D7">
              <w:rPr>
                <w:rFonts w:eastAsiaTheme="minorEastAsia"/>
                <w:b/>
                <w:sz w:val="24"/>
                <w:szCs w:val="24"/>
              </w:rPr>
              <w:t>.</w:t>
            </w:r>
          </w:p>
          <w:p w:rsidR="001A132B" w:rsidRPr="00F03BDE" w:rsidRDefault="001A132B" w:rsidP="009D2F01">
            <w:pPr>
              <w:adjustRightInd w:val="0"/>
              <w:spacing w:line="240" w:lineRule="auto"/>
              <w:rPr>
                <w:sz w:val="24"/>
                <w:szCs w:val="24"/>
              </w:rPr>
            </w:pPr>
          </w:p>
        </w:tc>
        <w:tc>
          <w:tcPr>
            <w:tcW w:w="6662" w:type="dxa"/>
          </w:tcPr>
          <w:p w:rsidR="001A132B" w:rsidRDefault="00205E31" w:rsidP="0087021A">
            <w:pPr>
              <w:adjustRightInd w:val="0"/>
              <w:spacing w:line="240" w:lineRule="auto"/>
              <w:rPr>
                <w:rFonts w:eastAsiaTheme="minorEastAsia"/>
                <w:sz w:val="24"/>
                <w:szCs w:val="24"/>
              </w:rPr>
            </w:pPr>
            <w:r>
              <w:rPr>
                <w:rFonts w:eastAsiaTheme="minorEastAsia"/>
                <w:sz w:val="24"/>
                <w:szCs w:val="24"/>
              </w:rPr>
              <w:t>Продолжать учить детей проводить звуковой анализ слова, различать ударные и безударные гласные, закреплять знание о различительной роли звука</w:t>
            </w:r>
          </w:p>
          <w:p w:rsidR="00205E31" w:rsidRPr="00FA42D7" w:rsidRDefault="00205E31" w:rsidP="0087021A">
            <w:pPr>
              <w:adjustRightInd w:val="0"/>
              <w:spacing w:line="240" w:lineRule="auto"/>
              <w:rPr>
                <w:rFonts w:eastAsiaTheme="minorEastAsia"/>
                <w:sz w:val="24"/>
                <w:szCs w:val="24"/>
              </w:rPr>
            </w:pPr>
            <w:r>
              <w:rPr>
                <w:rFonts w:eastAsiaTheme="minorEastAsia"/>
                <w:sz w:val="24"/>
                <w:szCs w:val="24"/>
              </w:rPr>
              <w:t>Игра «Чем различаются слова»</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33</w:t>
            </w:r>
          </w:p>
        </w:tc>
        <w:tc>
          <w:tcPr>
            <w:tcW w:w="1728" w:type="dxa"/>
          </w:tcPr>
          <w:p w:rsidR="001A132B" w:rsidRDefault="001A132B" w:rsidP="00D03935">
            <w:pPr>
              <w:spacing w:line="240" w:lineRule="auto"/>
              <w:jc w:val="center"/>
              <w:rPr>
                <w:sz w:val="24"/>
                <w:szCs w:val="24"/>
              </w:rPr>
            </w:pPr>
            <w:r>
              <w:rPr>
                <w:sz w:val="24"/>
                <w:szCs w:val="24"/>
              </w:rPr>
              <w:t>Май</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33</w:t>
            </w:r>
            <w:r w:rsidRPr="00FA42D7">
              <w:rPr>
                <w:rFonts w:eastAsiaTheme="minorEastAsia"/>
                <w:b/>
                <w:sz w:val="24"/>
                <w:szCs w:val="24"/>
              </w:rPr>
              <w:t>.</w:t>
            </w:r>
          </w:p>
          <w:p w:rsidR="001A132B" w:rsidRPr="00F03BDE" w:rsidRDefault="001A132B" w:rsidP="009D2F01">
            <w:pPr>
              <w:adjustRightInd w:val="0"/>
              <w:spacing w:line="240" w:lineRule="auto"/>
              <w:rPr>
                <w:sz w:val="24"/>
                <w:szCs w:val="24"/>
              </w:rPr>
            </w:pPr>
          </w:p>
        </w:tc>
        <w:tc>
          <w:tcPr>
            <w:tcW w:w="6662" w:type="dxa"/>
          </w:tcPr>
          <w:p w:rsidR="00205E31" w:rsidRDefault="00205E31" w:rsidP="00205E31">
            <w:pPr>
              <w:adjustRightInd w:val="0"/>
              <w:spacing w:line="240" w:lineRule="auto"/>
              <w:rPr>
                <w:rFonts w:eastAsiaTheme="minorEastAsia"/>
                <w:sz w:val="24"/>
                <w:szCs w:val="24"/>
              </w:rPr>
            </w:pPr>
            <w:r>
              <w:rPr>
                <w:rFonts w:eastAsiaTheme="minorEastAsia"/>
                <w:sz w:val="24"/>
                <w:szCs w:val="24"/>
              </w:rPr>
              <w:t>Продолжать учить детей проводить звуковой анализ слова, различать ударные и безударные гласные, закреплять умение называть слова с заданным ударным гласным звуком.</w:t>
            </w:r>
          </w:p>
          <w:p w:rsidR="001A132B" w:rsidRPr="00F03BDE" w:rsidRDefault="00205E31" w:rsidP="00D03935">
            <w:pPr>
              <w:spacing w:line="240" w:lineRule="auto"/>
              <w:rPr>
                <w:sz w:val="24"/>
                <w:szCs w:val="24"/>
              </w:rPr>
            </w:pPr>
            <w:r>
              <w:rPr>
                <w:sz w:val="24"/>
                <w:szCs w:val="24"/>
              </w:rPr>
              <w:t>Игра «Назови ударный звук»</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34</w:t>
            </w:r>
          </w:p>
        </w:tc>
        <w:tc>
          <w:tcPr>
            <w:tcW w:w="1728" w:type="dxa"/>
          </w:tcPr>
          <w:p w:rsidR="001A132B" w:rsidRDefault="001A132B" w:rsidP="00D03935">
            <w:pPr>
              <w:spacing w:line="240" w:lineRule="auto"/>
              <w:jc w:val="center"/>
              <w:rPr>
                <w:sz w:val="24"/>
                <w:szCs w:val="24"/>
              </w:rPr>
            </w:pPr>
            <w:r>
              <w:rPr>
                <w:sz w:val="24"/>
                <w:szCs w:val="24"/>
              </w:rPr>
              <w:t>Май</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34</w:t>
            </w:r>
            <w:r w:rsidRPr="00FA42D7">
              <w:rPr>
                <w:rFonts w:eastAsiaTheme="minorEastAsia"/>
                <w:b/>
                <w:sz w:val="24"/>
                <w:szCs w:val="24"/>
              </w:rPr>
              <w:t>.</w:t>
            </w:r>
          </w:p>
          <w:p w:rsidR="001A132B" w:rsidRPr="00F03BDE" w:rsidRDefault="001A132B" w:rsidP="009D2F01">
            <w:pPr>
              <w:adjustRightInd w:val="0"/>
              <w:spacing w:line="240" w:lineRule="auto"/>
              <w:rPr>
                <w:sz w:val="24"/>
                <w:szCs w:val="24"/>
              </w:rPr>
            </w:pPr>
          </w:p>
        </w:tc>
        <w:tc>
          <w:tcPr>
            <w:tcW w:w="6662" w:type="dxa"/>
          </w:tcPr>
          <w:p w:rsidR="00205E31" w:rsidRDefault="00205E31" w:rsidP="00205E31">
            <w:pPr>
              <w:adjustRightInd w:val="0"/>
              <w:spacing w:line="240" w:lineRule="auto"/>
              <w:rPr>
                <w:rFonts w:eastAsiaTheme="minorEastAsia"/>
                <w:sz w:val="24"/>
                <w:szCs w:val="24"/>
              </w:rPr>
            </w:pPr>
            <w:r>
              <w:rPr>
                <w:rFonts w:eastAsiaTheme="minorEastAsia"/>
                <w:sz w:val="24"/>
                <w:szCs w:val="24"/>
              </w:rPr>
              <w:t>Продолжать учить детей проводить звуковой анализ слова, различать ударные и безударные гласные, закреплять умение называть слова с заданным ударным гласным звуком.</w:t>
            </w:r>
          </w:p>
          <w:p w:rsidR="001A132B" w:rsidRDefault="00205E31" w:rsidP="00205E31">
            <w:pPr>
              <w:adjustRightInd w:val="0"/>
              <w:spacing w:line="240" w:lineRule="auto"/>
              <w:rPr>
                <w:sz w:val="24"/>
                <w:szCs w:val="24"/>
              </w:rPr>
            </w:pPr>
            <w:r>
              <w:rPr>
                <w:sz w:val="24"/>
                <w:szCs w:val="24"/>
              </w:rPr>
              <w:t>Игра «Назови ударный звук»</w:t>
            </w:r>
          </w:p>
          <w:p w:rsidR="00205E31" w:rsidRPr="00FA42D7" w:rsidRDefault="00205E31" w:rsidP="00205E31">
            <w:pPr>
              <w:adjustRightInd w:val="0"/>
              <w:spacing w:line="240" w:lineRule="auto"/>
              <w:rPr>
                <w:rFonts w:eastAsiaTheme="minorEastAsia"/>
                <w:sz w:val="24"/>
                <w:szCs w:val="24"/>
              </w:rPr>
            </w:pPr>
            <w:r>
              <w:rPr>
                <w:rFonts w:eastAsiaTheme="minorEastAsia"/>
                <w:sz w:val="24"/>
                <w:szCs w:val="24"/>
              </w:rPr>
              <w:t>Игра «Чем различаются слова»</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35</w:t>
            </w:r>
          </w:p>
        </w:tc>
        <w:tc>
          <w:tcPr>
            <w:tcW w:w="1728" w:type="dxa"/>
          </w:tcPr>
          <w:p w:rsidR="001A132B" w:rsidRDefault="001A132B" w:rsidP="00D03935">
            <w:pPr>
              <w:spacing w:line="240" w:lineRule="auto"/>
              <w:jc w:val="center"/>
              <w:rPr>
                <w:sz w:val="24"/>
                <w:szCs w:val="24"/>
              </w:rPr>
            </w:pPr>
            <w:r>
              <w:rPr>
                <w:sz w:val="24"/>
                <w:szCs w:val="24"/>
              </w:rPr>
              <w:t>Май</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205E31">
              <w:rPr>
                <w:rFonts w:eastAsiaTheme="minorEastAsia"/>
                <w:b/>
                <w:sz w:val="24"/>
                <w:szCs w:val="24"/>
              </w:rPr>
              <w:t>35</w:t>
            </w:r>
            <w:r w:rsidRPr="00FA42D7">
              <w:rPr>
                <w:rFonts w:eastAsiaTheme="minorEastAsia"/>
                <w:b/>
                <w:sz w:val="24"/>
                <w:szCs w:val="24"/>
              </w:rPr>
              <w:t>.</w:t>
            </w:r>
          </w:p>
          <w:p w:rsidR="001A132B" w:rsidRPr="00F03BDE" w:rsidRDefault="001A132B" w:rsidP="009D2F01">
            <w:pPr>
              <w:adjustRightInd w:val="0"/>
              <w:spacing w:line="240" w:lineRule="auto"/>
              <w:rPr>
                <w:sz w:val="24"/>
                <w:szCs w:val="24"/>
              </w:rPr>
            </w:pPr>
          </w:p>
        </w:tc>
        <w:tc>
          <w:tcPr>
            <w:tcW w:w="6662" w:type="dxa"/>
          </w:tcPr>
          <w:p w:rsidR="001A132B" w:rsidRPr="00FA42D7" w:rsidRDefault="00205E31" w:rsidP="00D03935">
            <w:pPr>
              <w:adjustRightInd w:val="0"/>
              <w:spacing w:line="240" w:lineRule="auto"/>
              <w:rPr>
                <w:rFonts w:eastAsiaTheme="minorEastAsia"/>
                <w:sz w:val="24"/>
                <w:szCs w:val="24"/>
              </w:rPr>
            </w:pPr>
            <w:r>
              <w:rPr>
                <w:rFonts w:eastAsiaTheme="minorEastAsia"/>
                <w:sz w:val="24"/>
                <w:szCs w:val="24"/>
              </w:rPr>
              <w:t>Закрепление пройденного материала</w:t>
            </w:r>
          </w:p>
        </w:tc>
      </w:tr>
      <w:tr w:rsidR="001A132B" w:rsidRPr="00F03BDE" w:rsidTr="007754C4">
        <w:tc>
          <w:tcPr>
            <w:tcW w:w="817" w:type="dxa"/>
          </w:tcPr>
          <w:p w:rsidR="001A132B" w:rsidRPr="00F03BDE" w:rsidRDefault="001A132B" w:rsidP="00D03935">
            <w:pPr>
              <w:spacing w:line="240" w:lineRule="auto"/>
              <w:rPr>
                <w:sz w:val="24"/>
                <w:szCs w:val="24"/>
              </w:rPr>
            </w:pPr>
            <w:r w:rsidRPr="00F03BDE">
              <w:rPr>
                <w:sz w:val="24"/>
                <w:szCs w:val="24"/>
              </w:rPr>
              <w:t>36</w:t>
            </w:r>
          </w:p>
        </w:tc>
        <w:tc>
          <w:tcPr>
            <w:tcW w:w="1728" w:type="dxa"/>
          </w:tcPr>
          <w:p w:rsidR="001A132B" w:rsidRDefault="001A132B" w:rsidP="00D03935">
            <w:pPr>
              <w:spacing w:line="240" w:lineRule="auto"/>
              <w:jc w:val="center"/>
              <w:rPr>
                <w:sz w:val="24"/>
                <w:szCs w:val="24"/>
              </w:rPr>
            </w:pPr>
            <w:r>
              <w:rPr>
                <w:sz w:val="24"/>
                <w:szCs w:val="24"/>
              </w:rPr>
              <w:t>Май</w:t>
            </w:r>
          </w:p>
          <w:p w:rsidR="001A132B" w:rsidRPr="00F03BDE" w:rsidRDefault="001A132B" w:rsidP="00D03935">
            <w:pPr>
              <w:spacing w:line="240" w:lineRule="auto"/>
              <w:jc w:val="center"/>
              <w:rPr>
                <w:sz w:val="24"/>
                <w:szCs w:val="24"/>
              </w:rPr>
            </w:pPr>
          </w:p>
        </w:tc>
        <w:tc>
          <w:tcPr>
            <w:tcW w:w="1910" w:type="dxa"/>
          </w:tcPr>
          <w:p w:rsidR="001A132B" w:rsidRPr="00FA42D7" w:rsidRDefault="001A132B"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36</w:t>
            </w:r>
            <w:r w:rsidRPr="00FA42D7">
              <w:rPr>
                <w:rFonts w:eastAsiaTheme="minorEastAsia"/>
                <w:b/>
                <w:sz w:val="24"/>
                <w:szCs w:val="24"/>
              </w:rPr>
              <w:t>.</w:t>
            </w:r>
          </w:p>
          <w:p w:rsidR="001A132B" w:rsidRPr="00F03BDE" w:rsidRDefault="001A132B" w:rsidP="009D2F01">
            <w:pPr>
              <w:adjustRightInd w:val="0"/>
              <w:spacing w:line="240" w:lineRule="auto"/>
              <w:rPr>
                <w:sz w:val="24"/>
                <w:szCs w:val="24"/>
              </w:rPr>
            </w:pPr>
          </w:p>
        </w:tc>
        <w:tc>
          <w:tcPr>
            <w:tcW w:w="6662" w:type="dxa"/>
          </w:tcPr>
          <w:p w:rsidR="001A132B" w:rsidRPr="00FA42D7" w:rsidRDefault="00205E31" w:rsidP="00D03935">
            <w:pPr>
              <w:adjustRightInd w:val="0"/>
              <w:spacing w:line="240" w:lineRule="auto"/>
              <w:rPr>
                <w:rFonts w:eastAsiaTheme="minorEastAsia"/>
                <w:sz w:val="24"/>
                <w:szCs w:val="24"/>
              </w:rPr>
            </w:pPr>
            <w:r>
              <w:rPr>
                <w:rFonts w:eastAsiaTheme="minorEastAsia"/>
                <w:sz w:val="24"/>
                <w:szCs w:val="24"/>
              </w:rPr>
              <w:t>Закрепление пройденного материала</w:t>
            </w:r>
          </w:p>
        </w:tc>
      </w:tr>
      <w:tr w:rsidR="001A132B" w:rsidRPr="00F03BDE" w:rsidTr="007754C4">
        <w:tc>
          <w:tcPr>
            <w:tcW w:w="817" w:type="dxa"/>
          </w:tcPr>
          <w:p w:rsidR="001A132B" w:rsidRPr="00F03BDE" w:rsidRDefault="001A132B" w:rsidP="00D03935">
            <w:pPr>
              <w:spacing w:line="240" w:lineRule="auto"/>
              <w:rPr>
                <w:sz w:val="24"/>
                <w:szCs w:val="24"/>
              </w:rPr>
            </w:pPr>
          </w:p>
        </w:tc>
        <w:tc>
          <w:tcPr>
            <w:tcW w:w="1728" w:type="dxa"/>
          </w:tcPr>
          <w:p w:rsidR="001A132B" w:rsidRPr="004E7E69" w:rsidRDefault="001A132B" w:rsidP="00D03935">
            <w:pPr>
              <w:spacing w:line="240" w:lineRule="auto"/>
              <w:jc w:val="center"/>
              <w:rPr>
                <w:b/>
                <w:sz w:val="24"/>
                <w:szCs w:val="24"/>
              </w:rPr>
            </w:pPr>
            <w:r w:rsidRPr="004E7E69">
              <w:rPr>
                <w:b/>
                <w:sz w:val="24"/>
                <w:szCs w:val="24"/>
              </w:rPr>
              <w:t xml:space="preserve">Всего </w:t>
            </w:r>
          </w:p>
        </w:tc>
        <w:tc>
          <w:tcPr>
            <w:tcW w:w="1910" w:type="dxa"/>
          </w:tcPr>
          <w:p w:rsidR="001A132B" w:rsidRPr="00B93201" w:rsidRDefault="001A132B" w:rsidP="009D2F01">
            <w:pPr>
              <w:pStyle w:val="a3"/>
              <w:numPr>
                <w:ilvl w:val="0"/>
                <w:numId w:val="23"/>
              </w:numPr>
              <w:spacing w:line="240" w:lineRule="auto"/>
              <w:rPr>
                <w:rFonts w:ascii="Times New Roman" w:hAnsi="Times New Roman" w:cs="Times New Roman"/>
                <w:b/>
                <w:sz w:val="24"/>
                <w:szCs w:val="24"/>
              </w:rPr>
            </w:pPr>
            <w:r w:rsidRPr="00B93201">
              <w:rPr>
                <w:rFonts w:ascii="Times New Roman" w:hAnsi="Times New Roman" w:cs="Times New Roman"/>
                <w:b/>
                <w:sz w:val="24"/>
                <w:szCs w:val="24"/>
              </w:rPr>
              <w:t>занятий</w:t>
            </w:r>
          </w:p>
        </w:tc>
        <w:tc>
          <w:tcPr>
            <w:tcW w:w="6662" w:type="dxa"/>
          </w:tcPr>
          <w:p w:rsidR="001A132B" w:rsidRDefault="001A132B" w:rsidP="00D03935">
            <w:pPr>
              <w:spacing w:line="240" w:lineRule="auto"/>
              <w:rPr>
                <w:sz w:val="24"/>
                <w:szCs w:val="24"/>
              </w:rPr>
            </w:pPr>
          </w:p>
        </w:tc>
      </w:tr>
    </w:tbl>
    <w:p w:rsidR="00FA42D7" w:rsidRDefault="00FA42D7" w:rsidP="00282153">
      <w:pPr>
        <w:spacing w:line="240" w:lineRule="auto"/>
        <w:ind w:left="1440"/>
        <w:jc w:val="center"/>
        <w:rPr>
          <w:b/>
          <w:sz w:val="24"/>
          <w:szCs w:val="24"/>
        </w:rPr>
      </w:pPr>
    </w:p>
    <w:p w:rsidR="00FA42D7" w:rsidRDefault="00FA42D7" w:rsidP="00282153">
      <w:pPr>
        <w:spacing w:line="240" w:lineRule="auto"/>
        <w:ind w:left="1440"/>
        <w:jc w:val="center"/>
        <w:rPr>
          <w:b/>
          <w:sz w:val="24"/>
          <w:szCs w:val="24"/>
        </w:rPr>
      </w:pPr>
    </w:p>
    <w:p w:rsidR="00FA42D7" w:rsidRDefault="00FA42D7" w:rsidP="00282153">
      <w:pPr>
        <w:spacing w:line="240" w:lineRule="auto"/>
        <w:ind w:left="1440"/>
        <w:jc w:val="center"/>
        <w:rPr>
          <w:b/>
          <w:sz w:val="24"/>
          <w:szCs w:val="24"/>
        </w:rPr>
      </w:pPr>
    </w:p>
    <w:p w:rsidR="00FA42D7" w:rsidRDefault="00FA42D7" w:rsidP="00205E31">
      <w:pPr>
        <w:spacing w:line="240" w:lineRule="auto"/>
        <w:rPr>
          <w:b/>
          <w:sz w:val="24"/>
          <w:szCs w:val="24"/>
        </w:rPr>
      </w:pPr>
    </w:p>
    <w:p w:rsidR="00EA0009" w:rsidRPr="00282153" w:rsidRDefault="00282153" w:rsidP="00282153">
      <w:pPr>
        <w:spacing w:line="240" w:lineRule="auto"/>
        <w:ind w:left="1440"/>
        <w:jc w:val="center"/>
        <w:rPr>
          <w:b/>
          <w:sz w:val="24"/>
          <w:szCs w:val="24"/>
        </w:rPr>
      </w:pPr>
      <w:r>
        <w:rPr>
          <w:b/>
          <w:sz w:val="24"/>
          <w:szCs w:val="24"/>
        </w:rPr>
        <w:t>3.4.</w:t>
      </w:r>
      <w:r w:rsidR="0077453D" w:rsidRPr="00282153">
        <w:rPr>
          <w:b/>
          <w:sz w:val="24"/>
          <w:szCs w:val="24"/>
        </w:rPr>
        <w:t>Художественно-эстетическое</w:t>
      </w:r>
      <w:r w:rsidR="00EA0009" w:rsidRPr="00282153">
        <w:rPr>
          <w:b/>
          <w:sz w:val="24"/>
          <w:szCs w:val="24"/>
        </w:rPr>
        <w:t xml:space="preserve"> развитие</w:t>
      </w:r>
    </w:p>
    <w:p w:rsidR="00282153" w:rsidRDefault="00282153" w:rsidP="00282153">
      <w:pPr>
        <w:spacing w:line="276" w:lineRule="auto"/>
        <w:rPr>
          <w:b/>
          <w:sz w:val="24"/>
          <w:szCs w:val="24"/>
        </w:rPr>
      </w:pPr>
    </w:p>
    <w:p w:rsidR="0077453D" w:rsidRPr="00282153" w:rsidRDefault="0077453D" w:rsidP="0077453D">
      <w:pPr>
        <w:spacing w:line="276" w:lineRule="auto"/>
        <w:jc w:val="center"/>
        <w:rPr>
          <w:b/>
          <w:sz w:val="24"/>
          <w:szCs w:val="24"/>
        </w:rPr>
      </w:pPr>
      <w:r w:rsidRPr="00282153">
        <w:rPr>
          <w:b/>
          <w:sz w:val="24"/>
          <w:szCs w:val="24"/>
        </w:rPr>
        <w:t>Вид деятельности «Изобразительная деятельность (рисование /лепка</w:t>
      </w:r>
      <w:r w:rsidR="00D03935">
        <w:rPr>
          <w:b/>
          <w:sz w:val="24"/>
          <w:szCs w:val="24"/>
        </w:rPr>
        <w:t>/аппликация</w:t>
      </w:r>
      <w:r w:rsidRPr="00282153">
        <w:rPr>
          <w:b/>
          <w:sz w:val="24"/>
          <w:szCs w:val="24"/>
        </w:rPr>
        <w:t>) »</w:t>
      </w:r>
    </w:p>
    <w:p w:rsidR="0077453D" w:rsidRDefault="0077453D" w:rsidP="0077453D">
      <w:pPr>
        <w:spacing w:line="276" w:lineRule="auto"/>
        <w:jc w:val="center"/>
        <w:rPr>
          <w:b/>
          <w:sz w:val="24"/>
          <w:szCs w:val="24"/>
        </w:rPr>
      </w:pPr>
      <w:r>
        <w:rPr>
          <w:b/>
          <w:sz w:val="24"/>
          <w:szCs w:val="24"/>
        </w:rPr>
        <w:t>Периодичность – 2 раза в  неделю.</w:t>
      </w:r>
    </w:p>
    <w:tbl>
      <w:tblPr>
        <w:tblStyle w:val="a7"/>
        <w:tblW w:w="11340" w:type="dxa"/>
        <w:tblInd w:w="-459" w:type="dxa"/>
        <w:tblLayout w:type="fixed"/>
        <w:tblLook w:val="04A0"/>
      </w:tblPr>
      <w:tblGrid>
        <w:gridCol w:w="709"/>
        <w:gridCol w:w="1418"/>
        <w:gridCol w:w="2268"/>
        <w:gridCol w:w="6945"/>
      </w:tblGrid>
      <w:tr w:rsidR="0077453D" w:rsidTr="002F7B1F">
        <w:tc>
          <w:tcPr>
            <w:tcW w:w="709" w:type="dxa"/>
          </w:tcPr>
          <w:p w:rsidR="00205E31" w:rsidRDefault="0077453D" w:rsidP="00897D37">
            <w:pPr>
              <w:spacing w:line="240" w:lineRule="auto"/>
              <w:jc w:val="center"/>
              <w:rPr>
                <w:b/>
                <w:sz w:val="24"/>
                <w:szCs w:val="24"/>
              </w:rPr>
            </w:pPr>
            <w:r w:rsidRPr="00127DB5">
              <w:rPr>
                <w:b/>
                <w:sz w:val="24"/>
                <w:szCs w:val="24"/>
              </w:rPr>
              <w:t>№</w:t>
            </w:r>
          </w:p>
          <w:p w:rsidR="0077453D" w:rsidRPr="00127DB5" w:rsidRDefault="0077453D" w:rsidP="00897D37">
            <w:pPr>
              <w:spacing w:line="240" w:lineRule="auto"/>
              <w:jc w:val="center"/>
              <w:rPr>
                <w:b/>
                <w:sz w:val="24"/>
                <w:szCs w:val="24"/>
              </w:rPr>
            </w:pPr>
            <w:r w:rsidRPr="00127DB5">
              <w:rPr>
                <w:b/>
                <w:sz w:val="24"/>
                <w:szCs w:val="24"/>
              </w:rPr>
              <w:t>п/п</w:t>
            </w:r>
          </w:p>
        </w:tc>
        <w:tc>
          <w:tcPr>
            <w:tcW w:w="1418" w:type="dxa"/>
          </w:tcPr>
          <w:p w:rsidR="00205E31" w:rsidRDefault="0077453D" w:rsidP="00897D37">
            <w:pPr>
              <w:spacing w:line="240" w:lineRule="auto"/>
              <w:jc w:val="center"/>
              <w:rPr>
                <w:b/>
                <w:sz w:val="24"/>
                <w:szCs w:val="24"/>
              </w:rPr>
            </w:pPr>
            <w:r w:rsidRPr="00127DB5">
              <w:rPr>
                <w:b/>
                <w:sz w:val="24"/>
                <w:szCs w:val="24"/>
              </w:rPr>
              <w:t>Месяц/</w:t>
            </w:r>
          </w:p>
          <w:p w:rsidR="0077453D" w:rsidRPr="00127DB5" w:rsidRDefault="0077453D" w:rsidP="00897D37">
            <w:pPr>
              <w:spacing w:line="240" w:lineRule="auto"/>
              <w:jc w:val="center"/>
              <w:rPr>
                <w:b/>
                <w:sz w:val="24"/>
                <w:szCs w:val="24"/>
              </w:rPr>
            </w:pPr>
            <w:r w:rsidRPr="00127DB5">
              <w:rPr>
                <w:b/>
                <w:sz w:val="24"/>
                <w:szCs w:val="24"/>
              </w:rPr>
              <w:t>неделя</w:t>
            </w:r>
          </w:p>
        </w:tc>
        <w:tc>
          <w:tcPr>
            <w:tcW w:w="2268" w:type="dxa"/>
          </w:tcPr>
          <w:p w:rsidR="00897D37" w:rsidRPr="00897D37" w:rsidRDefault="00897D37" w:rsidP="00897D37">
            <w:pPr>
              <w:spacing w:line="240" w:lineRule="auto"/>
              <w:jc w:val="center"/>
              <w:rPr>
                <w:b/>
                <w:sz w:val="24"/>
                <w:szCs w:val="24"/>
              </w:rPr>
            </w:pPr>
            <w:r w:rsidRPr="00897D37">
              <w:rPr>
                <w:b/>
                <w:sz w:val="24"/>
                <w:szCs w:val="24"/>
              </w:rPr>
              <w:t xml:space="preserve">Вид деятельности </w:t>
            </w:r>
          </w:p>
          <w:p w:rsidR="0077453D" w:rsidRPr="00127DB5" w:rsidRDefault="0077453D" w:rsidP="00897D37">
            <w:pPr>
              <w:spacing w:line="240" w:lineRule="auto"/>
              <w:jc w:val="center"/>
              <w:rPr>
                <w:b/>
                <w:sz w:val="24"/>
                <w:szCs w:val="24"/>
              </w:rPr>
            </w:pPr>
            <w:r w:rsidRPr="00127DB5">
              <w:rPr>
                <w:b/>
                <w:sz w:val="24"/>
                <w:szCs w:val="24"/>
              </w:rPr>
              <w:t>Тема</w:t>
            </w:r>
          </w:p>
        </w:tc>
        <w:tc>
          <w:tcPr>
            <w:tcW w:w="6945" w:type="dxa"/>
          </w:tcPr>
          <w:p w:rsidR="0077453D" w:rsidRPr="00127DB5" w:rsidRDefault="0077453D" w:rsidP="00897D37">
            <w:pPr>
              <w:spacing w:line="240" w:lineRule="auto"/>
              <w:jc w:val="center"/>
              <w:rPr>
                <w:b/>
                <w:sz w:val="24"/>
                <w:szCs w:val="24"/>
              </w:rPr>
            </w:pPr>
            <w:r w:rsidRPr="00127DB5">
              <w:rPr>
                <w:b/>
                <w:sz w:val="24"/>
                <w:szCs w:val="24"/>
              </w:rPr>
              <w:t>Программное содержание</w:t>
            </w:r>
          </w:p>
        </w:tc>
      </w:tr>
      <w:tr w:rsidR="00205E31" w:rsidRPr="00F03BDE" w:rsidTr="002F7B1F">
        <w:trPr>
          <w:trHeight w:val="567"/>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1</w:t>
            </w:r>
          </w:p>
        </w:tc>
        <w:tc>
          <w:tcPr>
            <w:tcW w:w="1418"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Сентябрь</w:t>
            </w: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«Грибы»</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205E31" w:rsidRPr="00F03BDE" w:rsidTr="002F7B1F">
        <w:trPr>
          <w:trHeight w:val="536"/>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2</w:t>
            </w:r>
          </w:p>
        </w:tc>
        <w:tc>
          <w:tcPr>
            <w:tcW w:w="1418" w:type="dxa"/>
            <w:tcBorders>
              <w:top w:val="single" w:sz="4" w:space="0" w:color="auto"/>
            </w:tcBorders>
          </w:tcPr>
          <w:p w:rsidR="00205E31" w:rsidRPr="00F03BDE"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«Картинка про лето»</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tc>
      </w:tr>
      <w:tr w:rsidR="00205E31" w:rsidRPr="00F03BDE" w:rsidTr="002F7B1F">
        <w:trPr>
          <w:trHeight w:val="567"/>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3</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«На лесной полянке выросли грибы»</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r>
      <w:tr w:rsidR="00205E31" w:rsidRPr="00F03BDE" w:rsidTr="002F7B1F">
        <w:trPr>
          <w:trHeight w:val="536"/>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4</w:t>
            </w:r>
          </w:p>
        </w:tc>
        <w:tc>
          <w:tcPr>
            <w:tcW w:w="1418" w:type="dxa"/>
            <w:tcBorders>
              <w:top w:val="single" w:sz="4" w:space="0" w:color="auto"/>
            </w:tcBorders>
          </w:tcPr>
          <w:p w:rsidR="00205E31" w:rsidRPr="00F03BDE"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«Знакомство с акварелью»</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 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tc>
      </w:tr>
      <w:tr w:rsidR="00205E31" w:rsidRPr="00F03BDE" w:rsidTr="002F7B1F">
        <w:trPr>
          <w:trHeight w:val="567"/>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5</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«Космея»</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r>
      <w:tr w:rsidR="00205E31" w:rsidRPr="00F03BDE" w:rsidTr="002F7B1F">
        <w:trPr>
          <w:trHeight w:val="521"/>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6</w:t>
            </w:r>
          </w:p>
        </w:tc>
        <w:tc>
          <w:tcPr>
            <w:tcW w:w="1418" w:type="dxa"/>
            <w:tcBorders>
              <w:top w:val="single" w:sz="4" w:space="0" w:color="auto"/>
            </w:tcBorders>
          </w:tcPr>
          <w:p w:rsidR="00205E31" w:rsidRPr="00F03BDE"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«Вылепи какие хочешь овощи и фрукты для игры в магазин»</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p>
        </w:tc>
      </w:tr>
      <w:tr w:rsidR="00205E31" w:rsidRPr="00F03BDE" w:rsidTr="002F7B1F">
        <w:trPr>
          <w:trHeight w:val="278"/>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7</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 xml:space="preserve">Рисование «Укрась платочек </w:t>
            </w:r>
            <w:r>
              <w:rPr>
                <w:color w:val="000000"/>
                <w:sz w:val="24"/>
                <w:szCs w:val="24"/>
              </w:rPr>
              <w:lastRenderedPageBreak/>
              <w:t>ромашками»</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w:t>
            </w:r>
            <w:r>
              <w:rPr>
                <w:color w:val="000000"/>
                <w:sz w:val="24"/>
                <w:szCs w:val="24"/>
              </w:rPr>
              <w:lastRenderedPageBreak/>
              <w:t>чувство симметрии, чувство композиции. Продолжать учить рисовать красками</w:t>
            </w:r>
          </w:p>
        </w:tc>
      </w:tr>
      <w:tr w:rsidR="00205E31" w:rsidRPr="00F03BDE" w:rsidTr="002F7B1F">
        <w:trPr>
          <w:trHeight w:val="475"/>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lastRenderedPageBreak/>
              <w:t>8</w:t>
            </w:r>
          </w:p>
        </w:tc>
        <w:tc>
          <w:tcPr>
            <w:tcW w:w="1418" w:type="dxa"/>
            <w:tcBorders>
              <w:top w:val="single" w:sz="4" w:space="0" w:color="auto"/>
            </w:tcBorders>
          </w:tcPr>
          <w:p w:rsidR="00205E31" w:rsidRPr="00F03BDE"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«Яблоня с золотыми яблоками в волшебном саду»</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tc>
      </w:tr>
      <w:tr w:rsidR="00205E31" w:rsidRPr="00F03BDE" w:rsidTr="002F7B1F">
        <w:trPr>
          <w:trHeight w:val="521"/>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9</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9</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«Чебурашка»</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r>
      <w:tr w:rsidR="00205E31" w:rsidRPr="00F03BDE" w:rsidTr="002F7B1F">
        <w:trPr>
          <w:trHeight w:val="521"/>
        </w:trPr>
        <w:tc>
          <w:tcPr>
            <w:tcW w:w="709" w:type="dxa"/>
            <w:tcBorders>
              <w:bottom w:val="single" w:sz="4" w:space="0" w:color="auto"/>
            </w:tcBorders>
          </w:tcPr>
          <w:p w:rsidR="00205E31" w:rsidRDefault="00205E31" w:rsidP="00897D37">
            <w:pPr>
              <w:spacing w:line="240" w:lineRule="auto"/>
              <w:jc w:val="center"/>
              <w:rPr>
                <w:sz w:val="24"/>
                <w:szCs w:val="24"/>
              </w:rPr>
            </w:pPr>
            <w:r>
              <w:rPr>
                <w:sz w:val="24"/>
                <w:szCs w:val="24"/>
              </w:rPr>
              <w:t>10</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10</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«Огурцы и помидоры лежат на тарелке»</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205E31" w:rsidRPr="00F03BDE" w:rsidTr="002F7B1F">
        <w:trPr>
          <w:trHeight w:val="582"/>
        </w:trPr>
        <w:tc>
          <w:tcPr>
            <w:tcW w:w="709" w:type="dxa"/>
            <w:tcBorders>
              <w:top w:val="single" w:sz="4" w:space="0" w:color="auto"/>
              <w:bottom w:val="single" w:sz="4" w:space="0" w:color="auto"/>
            </w:tcBorders>
          </w:tcPr>
          <w:p w:rsidR="00205E31" w:rsidRPr="00F03BDE" w:rsidRDefault="00205E31" w:rsidP="00897D37">
            <w:pPr>
              <w:spacing w:line="240" w:lineRule="auto"/>
              <w:jc w:val="center"/>
              <w:rPr>
                <w:sz w:val="24"/>
                <w:szCs w:val="24"/>
              </w:rPr>
            </w:pPr>
            <w:r>
              <w:rPr>
                <w:sz w:val="24"/>
                <w:szCs w:val="24"/>
              </w:rPr>
              <w:t>11</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B6CCF" w:rsidRDefault="00205E31" w:rsidP="00205E31">
            <w:pPr>
              <w:adjustRightInd w:val="0"/>
              <w:spacing w:line="240" w:lineRule="auto"/>
              <w:rPr>
                <w:rFonts w:eastAsiaTheme="minorEastAsia"/>
                <w:b/>
                <w:sz w:val="24"/>
                <w:szCs w:val="24"/>
              </w:rPr>
            </w:pPr>
            <w:r w:rsidRPr="00FB6CCF">
              <w:rPr>
                <w:rFonts w:eastAsiaTheme="minorEastAsia"/>
                <w:b/>
                <w:sz w:val="24"/>
                <w:szCs w:val="24"/>
              </w:rPr>
              <w:t xml:space="preserve">Занятие </w:t>
            </w:r>
            <w:r w:rsidR="00FB6CCF" w:rsidRPr="00FB6CCF">
              <w:rPr>
                <w:b/>
                <w:sz w:val="24"/>
                <w:szCs w:val="24"/>
              </w:rPr>
              <w:t>11</w:t>
            </w:r>
            <w:r w:rsidRPr="00FB6CCF">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«Что ты больше всего любишь рисовать»</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r>
      <w:tr w:rsidR="00205E31" w:rsidRPr="00F03BDE" w:rsidTr="002F7B1F">
        <w:trPr>
          <w:trHeight w:val="1290"/>
        </w:trPr>
        <w:tc>
          <w:tcPr>
            <w:tcW w:w="709" w:type="dxa"/>
            <w:tcBorders>
              <w:top w:val="single" w:sz="4" w:space="0" w:color="auto"/>
              <w:bottom w:val="single" w:sz="4" w:space="0" w:color="auto"/>
            </w:tcBorders>
          </w:tcPr>
          <w:p w:rsidR="00205E31" w:rsidRDefault="00205E31" w:rsidP="00897D37">
            <w:pPr>
              <w:spacing w:line="240" w:lineRule="auto"/>
              <w:jc w:val="center"/>
              <w:rPr>
                <w:sz w:val="24"/>
                <w:szCs w:val="24"/>
              </w:rPr>
            </w:pPr>
            <w:r>
              <w:rPr>
                <w:sz w:val="24"/>
                <w:szCs w:val="24"/>
              </w:rPr>
              <w:t>12</w:t>
            </w:r>
          </w:p>
          <w:p w:rsidR="00205E31" w:rsidRPr="00886726" w:rsidRDefault="00205E31" w:rsidP="00886726">
            <w:pPr>
              <w:rPr>
                <w:sz w:val="24"/>
                <w:szCs w:val="24"/>
              </w:rPr>
            </w:pPr>
          </w:p>
          <w:p w:rsidR="00205E31" w:rsidRPr="00886726" w:rsidRDefault="00205E31" w:rsidP="00886726">
            <w:pPr>
              <w:rPr>
                <w:sz w:val="24"/>
                <w:szCs w:val="24"/>
              </w:rPr>
            </w:pPr>
          </w:p>
          <w:p w:rsidR="00205E31" w:rsidRPr="00886726" w:rsidRDefault="00205E31" w:rsidP="00886726">
            <w:pPr>
              <w:rPr>
                <w:sz w:val="24"/>
                <w:szCs w:val="24"/>
              </w:rPr>
            </w:pPr>
          </w:p>
          <w:p w:rsidR="00205E31" w:rsidRPr="00886726" w:rsidRDefault="00205E31" w:rsidP="00886726">
            <w:pPr>
              <w:rPr>
                <w:sz w:val="24"/>
                <w:szCs w:val="24"/>
              </w:rPr>
            </w:pP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B6CCF" w:rsidRDefault="00205E31" w:rsidP="00FB6CCF">
            <w:pPr>
              <w:spacing w:line="240" w:lineRule="auto"/>
              <w:rPr>
                <w:sz w:val="24"/>
                <w:szCs w:val="24"/>
              </w:rPr>
            </w:pPr>
            <w:r w:rsidRPr="00FA42D7">
              <w:rPr>
                <w:rFonts w:eastAsiaTheme="minorEastAsia"/>
                <w:b/>
                <w:sz w:val="24"/>
                <w:szCs w:val="24"/>
              </w:rPr>
              <w:t xml:space="preserve">Занятие </w:t>
            </w:r>
            <w:r w:rsidR="00FB6CCF" w:rsidRPr="00FB6CCF">
              <w:rPr>
                <w:b/>
                <w:sz w:val="24"/>
                <w:szCs w:val="24"/>
              </w:rPr>
              <w:t>12</w:t>
            </w:r>
            <w:r w:rsidR="00FB6CCF">
              <w:rPr>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«Осенний лес»</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r>
      <w:tr w:rsidR="00205E31" w:rsidRPr="00F03BDE" w:rsidTr="002F7B1F">
        <w:trPr>
          <w:trHeight w:val="1290"/>
        </w:trPr>
        <w:tc>
          <w:tcPr>
            <w:tcW w:w="709" w:type="dxa"/>
            <w:tcBorders>
              <w:top w:val="single" w:sz="4" w:space="0" w:color="auto"/>
              <w:bottom w:val="single" w:sz="4" w:space="0" w:color="auto"/>
            </w:tcBorders>
          </w:tcPr>
          <w:p w:rsidR="00205E31" w:rsidRDefault="00205E31" w:rsidP="00886726">
            <w:pPr>
              <w:rPr>
                <w:sz w:val="24"/>
                <w:szCs w:val="24"/>
              </w:rPr>
            </w:pPr>
          </w:p>
          <w:p w:rsidR="00205E31" w:rsidRDefault="00205E31" w:rsidP="00886726">
            <w:pPr>
              <w:rPr>
                <w:sz w:val="24"/>
                <w:szCs w:val="24"/>
              </w:rPr>
            </w:pPr>
          </w:p>
          <w:p w:rsidR="00205E31" w:rsidRDefault="00205E31" w:rsidP="00886726">
            <w:pPr>
              <w:rPr>
                <w:sz w:val="24"/>
                <w:szCs w:val="24"/>
              </w:rPr>
            </w:pPr>
            <w:r>
              <w:rPr>
                <w:sz w:val="24"/>
                <w:szCs w:val="24"/>
              </w:rPr>
              <w:t>13</w:t>
            </w:r>
          </w:p>
        </w:tc>
        <w:tc>
          <w:tcPr>
            <w:tcW w:w="1418"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Октябрь</w:t>
            </w: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13</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«Красивые птички» (по мотивам народных дымковских игрушек)</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tc>
      </w:tr>
      <w:tr w:rsidR="00205E31" w:rsidRPr="00F03BDE" w:rsidTr="002F7B1F">
        <w:trPr>
          <w:trHeight w:val="882"/>
        </w:trPr>
        <w:tc>
          <w:tcPr>
            <w:tcW w:w="709" w:type="dxa"/>
            <w:tcBorders>
              <w:top w:val="single" w:sz="4" w:space="0" w:color="auto"/>
              <w:bottom w:val="single" w:sz="4" w:space="0" w:color="auto"/>
            </w:tcBorders>
          </w:tcPr>
          <w:p w:rsidR="00205E31" w:rsidRDefault="00205E31" w:rsidP="00897D37">
            <w:pPr>
              <w:spacing w:line="240" w:lineRule="auto"/>
              <w:jc w:val="center"/>
              <w:rPr>
                <w:sz w:val="24"/>
                <w:szCs w:val="24"/>
              </w:rPr>
            </w:pPr>
            <w:r>
              <w:rPr>
                <w:sz w:val="24"/>
                <w:szCs w:val="24"/>
              </w:rPr>
              <w:t>14</w:t>
            </w:r>
          </w:p>
        </w:tc>
        <w:tc>
          <w:tcPr>
            <w:tcW w:w="1418" w:type="dxa"/>
            <w:tcBorders>
              <w:top w:val="single" w:sz="4" w:space="0" w:color="auto"/>
              <w:bottom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14</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«Идет дождь»</w:t>
            </w:r>
          </w:p>
        </w:tc>
        <w:tc>
          <w:tcPr>
            <w:tcW w:w="6945" w:type="dxa"/>
            <w:tcBorders>
              <w:top w:val="single" w:sz="4" w:space="0" w:color="auto"/>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r>
      <w:tr w:rsidR="00205E31" w:rsidRPr="00F03BDE" w:rsidTr="002F7B1F">
        <w:trPr>
          <w:trHeight w:val="582"/>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15</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15</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 xml:space="preserve">Аппликация «Блюдо с фруктами и ягодами» (коллективная </w:t>
            </w:r>
            <w:r>
              <w:rPr>
                <w:color w:val="000000"/>
                <w:sz w:val="24"/>
                <w:szCs w:val="24"/>
              </w:rPr>
              <w:lastRenderedPageBreak/>
              <w:t>работа)</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w:t>
            </w:r>
            <w:r>
              <w:rPr>
                <w:color w:val="000000"/>
                <w:sz w:val="24"/>
                <w:szCs w:val="24"/>
              </w:rPr>
              <w:lastRenderedPageBreak/>
              <w:t>композиции</w:t>
            </w:r>
          </w:p>
        </w:tc>
      </w:tr>
      <w:tr w:rsidR="00205E31" w:rsidRPr="00F03BDE" w:rsidTr="002F7B1F">
        <w:trPr>
          <w:trHeight w:val="521"/>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lastRenderedPageBreak/>
              <w:t>16</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16</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«Осенний ковер» (коллективная работа)</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отрабатывать приемы вырезывания частей круглой и овальной формы. Учить составлять изображения из частей (цветы, ягоды, листья). Развивать чувство ритма, эстетическое восприятие. Воспитывать навыки коллективной работы.</w:t>
            </w:r>
          </w:p>
        </w:tc>
      </w:tr>
      <w:tr w:rsidR="00205E31" w:rsidRPr="00F03BDE" w:rsidTr="002F7B1F">
        <w:trPr>
          <w:trHeight w:val="567"/>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17</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17</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«Веселые игрушки»</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r>
      <w:tr w:rsidR="00205E31" w:rsidRPr="00F03BDE" w:rsidTr="002F7B1F">
        <w:trPr>
          <w:trHeight w:val="536"/>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18</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18</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«Как маленький Мишутка увидел, что из его мисочки все съедено»</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r>
      <w:tr w:rsidR="00205E31" w:rsidRPr="00F03BDE" w:rsidTr="002F7B1F">
        <w:trPr>
          <w:trHeight w:val="475"/>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19</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19</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«Наш любимый мишка и его друзья»</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205E31" w:rsidRPr="00F03BDE" w:rsidTr="002F7B1F">
        <w:trPr>
          <w:trHeight w:val="613"/>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20</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20</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«Козлик» (по мотивам дымковской игрушки)</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r>
      <w:tr w:rsidR="00205E31" w:rsidRPr="00F03BDE" w:rsidTr="002F7B1F">
        <w:trPr>
          <w:trHeight w:val="536"/>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21</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21</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«Дымковская слобода» (деревня)» (коллективная композиция)</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p>
        </w:tc>
      </w:tr>
      <w:tr w:rsidR="00205E31" w:rsidRPr="00F03BDE" w:rsidTr="002F7B1F">
        <w:trPr>
          <w:trHeight w:val="567"/>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22</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22</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«Девочка в нарядном платье»</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r>
      <w:tr w:rsidR="00205E31" w:rsidRPr="00F03BDE" w:rsidTr="002F7B1F">
        <w:trPr>
          <w:trHeight w:val="613"/>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23</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23</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«Знакомство с городецкой росписью»</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r>
      <w:tr w:rsidR="00205E31" w:rsidRPr="00F03BDE" w:rsidTr="002F7B1F">
        <w:trPr>
          <w:trHeight w:val="475"/>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lastRenderedPageBreak/>
              <w:t>24</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24</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«Городецкая роспись»</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r>
      <w:tr w:rsidR="00205E31" w:rsidRPr="00F03BDE" w:rsidTr="002F7B1F">
        <w:trPr>
          <w:trHeight w:val="552"/>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25</w:t>
            </w:r>
          </w:p>
        </w:tc>
        <w:tc>
          <w:tcPr>
            <w:tcW w:w="1418"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Ноябрь</w:t>
            </w: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 xml:space="preserve"> 25</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«Как мы играли в подвижную игру „Медведь и пчелы“»</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w:t>
            </w:r>
          </w:p>
        </w:tc>
      </w:tr>
      <w:tr w:rsidR="00205E31" w:rsidRPr="00F03BDE" w:rsidTr="002F7B1F">
        <w:trPr>
          <w:trHeight w:val="551"/>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26</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26</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«Создание дидактической игры „Что нам осень принесла“»</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r>
      <w:tr w:rsidR="00205E31" w:rsidRPr="00F03BDE" w:rsidTr="002F7B1F">
        <w:trPr>
          <w:trHeight w:val="567"/>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27</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27</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«Троллейбус»</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p>
        </w:tc>
      </w:tr>
      <w:tr w:rsidR="00205E31" w:rsidRPr="00F03BDE" w:rsidTr="002F7B1F">
        <w:trPr>
          <w:trHeight w:val="536"/>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28</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28</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«Автобус, украшенный флажками, едет по улице»</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tc>
      </w:tr>
      <w:tr w:rsidR="00205E31" w:rsidRPr="00F03BDE" w:rsidTr="002F7B1F">
        <w:trPr>
          <w:trHeight w:val="506"/>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29</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29</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«Дома на нашей улице» (коллективная работа)</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r>
      <w:tr w:rsidR="00205E31" w:rsidRPr="00F03BDE" w:rsidTr="002F7B1F">
        <w:trPr>
          <w:trHeight w:val="582"/>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30</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30</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 xml:space="preserve">Рисование «Сказочные домики» </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r>
      <w:tr w:rsidR="00205E31" w:rsidRPr="00F03BDE" w:rsidTr="002F7B1F">
        <w:trPr>
          <w:trHeight w:val="552"/>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31</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31</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«В селе (поселке) построены разные дома»</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разнообразие сельских домов: высоких и длинных, более низких и узких, одноэтажных. Закреплять умение передавать форму частей домов. Упражнять в рисовании цветными восковыми мелками (цветными карандашами).</w:t>
            </w:r>
          </w:p>
        </w:tc>
      </w:tr>
      <w:tr w:rsidR="00205E31" w:rsidRPr="00F03BDE" w:rsidTr="002F7B1F">
        <w:trPr>
          <w:trHeight w:val="551"/>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32</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 xml:space="preserve"> 32</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«Олешек»</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w:t>
            </w:r>
            <w:r>
              <w:rPr>
                <w:color w:val="000000"/>
                <w:sz w:val="24"/>
                <w:szCs w:val="24"/>
              </w:rPr>
              <w:lastRenderedPageBreak/>
              <w:t>творчеству</w:t>
            </w:r>
          </w:p>
        </w:tc>
      </w:tr>
      <w:tr w:rsidR="00205E31" w:rsidRPr="00F03BDE" w:rsidTr="002F7B1F">
        <w:trPr>
          <w:trHeight w:val="1582"/>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lastRenderedPageBreak/>
              <w:t>33</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33</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«Закладка для книги» («Городецкий цветок»)</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r>
      <w:tr w:rsidR="00205E31" w:rsidRPr="00F03BDE" w:rsidTr="002F7B1F">
        <w:trPr>
          <w:trHeight w:val="1361"/>
        </w:trPr>
        <w:tc>
          <w:tcPr>
            <w:tcW w:w="709" w:type="dxa"/>
            <w:tcBorders>
              <w:top w:val="single" w:sz="4" w:space="0" w:color="auto"/>
              <w:bottom w:val="single" w:sz="4" w:space="0" w:color="auto"/>
            </w:tcBorders>
          </w:tcPr>
          <w:p w:rsidR="00205E31" w:rsidRDefault="00205E31" w:rsidP="00897D37">
            <w:pPr>
              <w:spacing w:line="240" w:lineRule="auto"/>
              <w:jc w:val="center"/>
              <w:rPr>
                <w:sz w:val="24"/>
                <w:szCs w:val="24"/>
              </w:rPr>
            </w:pPr>
            <w:r>
              <w:rPr>
                <w:sz w:val="24"/>
                <w:szCs w:val="24"/>
              </w:rPr>
              <w:t>34</w:t>
            </w:r>
          </w:p>
        </w:tc>
        <w:tc>
          <w:tcPr>
            <w:tcW w:w="1418" w:type="dxa"/>
            <w:tcBorders>
              <w:top w:val="single" w:sz="4" w:space="0" w:color="auto"/>
              <w:bottom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34</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«Вылепи свою любимую игрушку»</w:t>
            </w:r>
          </w:p>
        </w:tc>
        <w:tc>
          <w:tcPr>
            <w:tcW w:w="6945" w:type="dxa"/>
            <w:tcBorders>
              <w:top w:val="single" w:sz="4" w:space="0" w:color="auto"/>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205E31" w:rsidRPr="00F03BDE" w:rsidTr="002F7B1F">
        <w:trPr>
          <w:trHeight w:val="552"/>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35</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35</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«Моя любимая сказка»</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r>
      <w:tr w:rsidR="00205E31" w:rsidRPr="00F03BDE" w:rsidTr="002F7B1F">
        <w:trPr>
          <w:trHeight w:val="536"/>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36</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36</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«Грузовая машина»</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r>
      <w:tr w:rsidR="00205E31" w:rsidRPr="00F03BDE" w:rsidTr="002F7B1F">
        <w:trPr>
          <w:trHeight w:val="628"/>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37</w:t>
            </w:r>
          </w:p>
        </w:tc>
        <w:tc>
          <w:tcPr>
            <w:tcW w:w="1418"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Декабрь</w:t>
            </w: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37</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«Машины едут по улице» (коллективная работа)</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tc>
      </w:tr>
      <w:tr w:rsidR="00205E31" w:rsidRPr="00F03BDE" w:rsidTr="002F7B1F">
        <w:trPr>
          <w:trHeight w:val="475"/>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38</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38</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«Роспись олешка»</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tc>
      </w:tr>
      <w:tr w:rsidR="00205E31" w:rsidRPr="00F03BDE" w:rsidTr="002F7B1F">
        <w:trPr>
          <w:trHeight w:val="567"/>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39</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39</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по замыслу</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r>
      <w:tr w:rsidR="00205E31" w:rsidRPr="00F03BDE" w:rsidTr="002F7B1F">
        <w:trPr>
          <w:trHeight w:val="536"/>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40</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40</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«Зима»</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 xml:space="preserve"> 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r>
      <w:tr w:rsidR="00205E31" w:rsidRPr="00F03BDE" w:rsidTr="002F7B1F">
        <w:trPr>
          <w:trHeight w:val="537"/>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lastRenderedPageBreak/>
              <w:t>41</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41</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«Котенок»</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r>
      <w:tr w:rsidR="00205E31" w:rsidRPr="00F03BDE" w:rsidTr="002F7B1F">
        <w:trPr>
          <w:trHeight w:val="551"/>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42</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42</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«Большие и маленькие ели»</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tc>
      </w:tr>
      <w:tr w:rsidR="00205E31" w:rsidRPr="00F03BDE" w:rsidTr="002F7B1F">
        <w:trPr>
          <w:trHeight w:val="582"/>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43</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43</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«Синие и красные птицы»</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r>
      <w:tr w:rsidR="00205E31" w:rsidRPr="00F03BDE" w:rsidTr="002F7B1F">
        <w:trPr>
          <w:trHeight w:val="582"/>
        </w:trPr>
        <w:tc>
          <w:tcPr>
            <w:tcW w:w="709" w:type="dxa"/>
            <w:tcBorders>
              <w:bottom w:val="single" w:sz="4" w:space="0" w:color="auto"/>
            </w:tcBorders>
          </w:tcPr>
          <w:p w:rsidR="00205E31" w:rsidRDefault="00205E31" w:rsidP="00897D37">
            <w:pPr>
              <w:spacing w:line="240" w:lineRule="auto"/>
              <w:jc w:val="center"/>
              <w:rPr>
                <w:sz w:val="24"/>
                <w:szCs w:val="24"/>
              </w:rPr>
            </w:pPr>
            <w:r>
              <w:rPr>
                <w:sz w:val="24"/>
                <w:szCs w:val="24"/>
              </w:rPr>
              <w:t>44</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44</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Декоративное рисование «Городецкая роспись деревянной доски»</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tc>
      </w:tr>
      <w:tr w:rsidR="00205E31" w:rsidRPr="00F03BDE" w:rsidTr="002F7B1F">
        <w:trPr>
          <w:trHeight w:val="521"/>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45</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45</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«Большой и маленький бокальчики»</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вырезывать симметричные предметы из бумаги, сложенной вдвое, срезая расширяющуюся книзу полос</w:t>
            </w:r>
            <w:r>
              <w:rPr>
                <w:color w:val="000000"/>
                <w:sz w:val="24"/>
                <w:szCs w:val="24"/>
              </w:rPr>
              <w:softHyphen/>
              <w:t>ку. Закреплять умение аккуратно наклеивать. Вызывать желание дополнять композицию соответствующими предметами, деталями</w:t>
            </w:r>
          </w:p>
        </w:tc>
      </w:tr>
      <w:tr w:rsidR="00205E31" w:rsidRPr="00F03BDE" w:rsidTr="002F7B1F">
        <w:trPr>
          <w:trHeight w:val="475"/>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46</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 xml:space="preserve"> 46</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по замыслу</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205E31" w:rsidRPr="00F03BDE" w:rsidTr="002F7B1F">
        <w:trPr>
          <w:trHeight w:val="368"/>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47</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47</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«Девочка в зимней шубке»</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p>
        </w:tc>
      </w:tr>
      <w:tr w:rsidR="00205E31" w:rsidRPr="00F03BDE" w:rsidTr="002F7B1F">
        <w:trPr>
          <w:trHeight w:val="278"/>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48</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48</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«Снежинка»</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r>
      <w:tr w:rsidR="00205E31" w:rsidRPr="00F03BDE" w:rsidTr="002F7B1F">
        <w:trPr>
          <w:trHeight w:val="567"/>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49</w:t>
            </w:r>
          </w:p>
        </w:tc>
        <w:tc>
          <w:tcPr>
            <w:tcW w:w="1418" w:type="dxa"/>
            <w:tcBorders>
              <w:top w:val="single" w:sz="4" w:space="0" w:color="auto"/>
            </w:tcBorders>
          </w:tcPr>
          <w:p w:rsidR="00205E31" w:rsidRDefault="00205E31" w:rsidP="00897D37">
            <w:pPr>
              <w:spacing w:line="240" w:lineRule="auto"/>
              <w:jc w:val="center"/>
              <w:rPr>
                <w:sz w:val="24"/>
                <w:szCs w:val="24"/>
              </w:rPr>
            </w:pPr>
            <w:r>
              <w:rPr>
                <w:sz w:val="24"/>
                <w:szCs w:val="24"/>
              </w:rPr>
              <w:t>Январь</w:t>
            </w: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49</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«Новогодняя поздравительная открытка»</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r>
      <w:tr w:rsidR="00205E31" w:rsidRPr="00F03BDE" w:rsidTr="002F7B1F">
        <w:trPr>
          <w:trHeight w:val="567"/>
        </w:trPr>
        <w:tc>
          <w:tcPr>
            <w:tcW w:w="709" w:type="dxa"/>
            <w:tcBorders>
              <w:top w:val="single" w:sz="4" w:space="0" w:color="auto"/>
            </w:tcBorders>
          </w:tcPr>
          <w:p w:rsidR="00205E31" w:rsidRDefault="00205E31" w:rsidP="00897D37">
            <w:pPr>
              <w:spacing w:line="240" w:lineRule="auto"/>
              <w:jc w:val="center"/>
              <w:rPr>
                <w:sz w:val="24"/>
                <w:szCs w:val="24"/>
              </w:rPr>
            </w:pPr>
            <w:r>
              <w:rPr>
                <w:sz w:val="24"/>
                <w:szCs w:val="24"/>
              </w:rPr>
              <w:t>50</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50</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«Наша нарядная елка»</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w:t>
            </w:r>
            <w:r>
              <w:rPr>
                <w:color w:val="000000"/>
                <w:sz w:val="24"/>
                <w:szCs w:val="24"/>
              </w:rPr>
              <w:lastRenderedPageBreak/>
              <w:t>цвета), образные представления</w:t>
            </w:r>
          </w:p>
        </w:tc>
      </w:tr>
      <w:tr w:rsidR="00205E31" w:rsidRPr="00F03BDE" w:rsidTr="002F7B1F">
        <w:trPr>
          <w:trHeight w:val="521"/>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lastRenderedPageBreak/>
              <w:t>51</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51</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«Усатый-полосатый»</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r>
      <w:tr w:rsidR="00205E31" w:rsidRPr="00F03BDE" w:rsidTr="002F7B1F">
        <w:trPr>
          <w:trHeight w:val="582"/>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52</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52</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«Снегурочка»</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205E31" w:rsidRPr="00F03BDE" w:rsidTr="002F7B1F">
        <w:trPr>
          <w:trHeight w:val="598"/>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53</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05E31" w:rsidRPr="00FA42D7" w:rsidRDefault="00205E31" w:rsidP="00205E31">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53</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«Что мне больше всего понравилось на новогоднем празднике»</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tc>
      </w:tr>
      <w:tr w:rsidR="00205E31" w:rsidRPr="00F03BDE" w:rsidTr="002F7B1F">
        <w:trPr>
          <w:trHeight w:val="490"/>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54</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 xml:space="preserve"> 54</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 xml:space="preserve">Аппликация «Петрушка на елке» </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tc>
      </w:tr>
      <w:tr w:rsidR="00205E31" w:rsidRPr="00F03BDE" w:rsidTr="002F7B1F">
        <w:trPr>
          <w:trHeight w:val="536"/>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55</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 xml:space="preserve"> 55</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«Дети гуляют зимой на участке»</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r>
      <w:tr w:rsidR="00205E31" w:rsidRPr="00F03BDE" w:rsidTr="002F7B1F">
        <w:trPr>
          <w:trHeight w:val="567"/>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56</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 xml:space="preserve"> 56</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«Зайчик»</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b/>
                <w:bCs/>
                <w:color w:val="000000"/>
                <w:sz w:val="24"/>
                <w:szCs w:val="24"/>
              </w:rPr>
              <w:t xml:space="preserve"> </w:t>
            </w:r>
            <w:r>
              <w:rPr>
                <w:color w:val="000000"/>
                <w:sz w:val="24"/>
                <w:szCs w:val="24"/>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r>
      <w:tr w:rsidR="00205E31" w:rsidRPr="00F03BDE" w:rsidTr="002F7B1F">
        <w:trPr>
          <w:trHeight w:val="552"/>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57</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57</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«Городецкая роспись»</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tc>
      </w:tr>
      <w:tr w:rsidR="00205E31" w:rsidRPr="00F03BDE" w:rsidTr="002F7B1F">
        <w:trPr>
          <w:trHeight w:val="551"/>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58</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 xml:space="preserve"> 58</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«Наши гости на новогоднем празднике»</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205E31" w:rsidRPr="00F03BDE" w:rsidTr="002F7B1F">
        <w:trPr>
          <w:trHeight w:val="475"/>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59</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 xml:space="preserve"> 59</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«Машины нашего города (села)»</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w:t>
            </w:r>
            <w:r>
              <w:rPr>
                <w:color w:val="000000"/>
                <w:sz w:val="24"/>
                <w:szCs w:val="24"/>
              </w:rPr>
              <w:lastRenderedPageBreak/>
              <w:t>характерные особенности машин, их детали. Упражнять в рисовании и закрашивании рисунков карандашами</w:t>
            </w:r>
          </w:p>
        </w:tc>
      </w:tr>
      <w:tr w:rsidR="00205E31" w:rsidRPr="00F03BDE" w:rsidTr="002F7B1F">
        <w:trPr>
          <w:trHeight w:val="613"/>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lastRenderedPageBreak/>
              <w:t>60</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60</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«Как мы играли в подвижную игру „Охотники и зайцы“»</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tc>
      </w:tr>
      <w:tr w:rsidR="00205E31" w:rsidRPr="00F03BDE" w:rsidTr="002F7B1F">
        <w:trPr>
          <w:trHeight w:val="552"/>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61</w:t>
            </w:r>
          </w:p>
        </w:tc>
        <w:tc>
          <w:tcPr>
            <w:tcW w:w="1418"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Февраль</w:t>
            </w: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61</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«Красивые рыбки в аквариуме» (коллективная композиция)</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tc>
      </w:tr>
      <w:tr w:rsidR="00205E31" w:rsidRPr="00F03BDE" w:rsidTr="002F7B1F">
        <w:trPr>
          <w:trHeight w:val="551"/>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62</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62</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«По мотивам городецкой росписи»</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w:t>
            </w:r>
            <w:r>
              <w:rPr>
                <w:color w:val="000000"/>
                <w:sz w:val="24"/>
                <w:szCs w:val="24"/>
              </w:rPr>
              <w:softHyphen/>
              <w:t>тов, смешивая гуашь с белилами</w:t>
            </w:r>
          </w:p>
        </w:tc>
      </w:tr>
      <w:tr w:rsidR="00205E31" w:rsidRPr="00F03BDE" w:rsidTr="002F7B1F">
        <w:trPr>
          <w:trHeight w:val="552"/>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63</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63</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«Нарисуй свое любимое животное»</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r>
      <w:tr w:rsidR="00205E31" w:rsidRPr="00F03BDE" w:rsidTr="002F7B1F">
        <w:trPr>
          <w:trHeight w:val="551"/>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64</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64</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«Красивое развесистое дерево зимой»</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205E31" w:rsidRPr="00F03BDE" w:rsidTr="002F7B1F">
        <w:trPr>
          <w:trHeight w:val="521"/>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65</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65</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 xml:space="preserve">Лепка «Щенок» </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tc>
      </w:tr>
      <w:tr w:rsidR="00205E31" w:rsidRPr="00F03BDE" w:rsidTr="002F7B1F">
        <w:trPr>
          <w:trHeight w:val="582"/>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66</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66</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Лепка «Собака со щенком»</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собак, передавая характерные особенности: форму тела, головы, лап, их расположение. Закреплять умение лепить предметы из целого куска глины с добавлением отдельных частей, создавать изображения разной величины, в разном положении.</w:t>
            </w:r>
          </w:p>
        </w:tc>
      </w:tr>
      <w:tr w:rsidR="00205E31" w:rsidRPr="00F03BDE" w:rsidTr="002F7B1F">
        <w:trPr>
          <w:trHeight w:val="567"/>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67</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67</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«По мотивам хохломской росписи»</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r>
      <w:tr w:rsidR="00205E31" w:rsidRPr="00F03BDE" w:rsidTr="002F7B1F">
        <w:trPr>
          <w:trHeight w:val="536"/>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68</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68</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 xml:space="preserve">Аппликация </w:t>
            </w:r>
            <w:r>
              <w:rPr>
                <w:color w:val="000000"/>
                <w:sz w:val="24"/>
                <w:szCs w:val="24"/>
              </w:rPr>
              <w:lastRenderedPageBreak/>
              <w:t>«Матрос с сигнальными флажками»</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Упражнять детей в изображении человека; в вырезывании частей костюма, рук, ног, головы. Учить передавать в аппликации </w:t>
            </w:r>
            <w:r>
              <w:rPr>
                <w:color w:val="000000"/>
                <w:sz w:val="24"/>
                <w:szCs w:val="24"/>
              </w:rPr>
              <w:lastRenderedPageBreak/>
              <w:t>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w:t>
            </w:r>
          </w:p>
        </w:tc>
      </w:tr>
      <w:tr w:rsidR="00205E31" w:rsidRPr="00F03BDE" w:rsidTr="002F7B1F">
        <w:trPr>
          <w:trHeight w:val="475"/>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lastRenderedPageBreak/>
              <w:t>69</w:t>
            </w:r>
          </w:p>
        </w:tc>
        <w:tc>
          <w:tcPr>
            <w:tcW w:w="1418" w:type="dxa"/>
            <w:tcBorders>
              <w:bottom w:val="single" w:sz="4" w:space="0" w:color="auto"/>
            </w:tcBorders>
          </w:tcPr>
          <w:p w:rsidR="00205E31" w:rsidRPr="00F03BDE" w:rsidRDefault="00205E31" w:rsidP="00897D37">
            <w:pPr>
              <w:spacing w:line="240" w:lineRule="auto"/>
              <w:jc w:val="center"/>
              <w:rPr>
                <w:sz w:val="24"/>
                <w:szCs w:val="24"/>
              </w:rPr>
            </w:pP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69</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«Солдат на посту»</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r>
      <w:tr w:rsidR="00205E31" w:rsidRPr="00F03BDE" w:rsidTr="002F7B1F">
        <w:trPr>
          <w:trHeight w:val="628"/>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70</w:t>
            </w:r>
          </w:p>
        </w:tc>
        <w:tc>
          <w:tcPr>
            <w:tcW w:w="1418" w:type="dxa"/>
            <w:tcBorders>
              <w:top w:val="single" w:sz="4" w:space="0" w:color="auto"/>
            </w:tcBorders>
          </w:tcPr>
          <w:p w:rsidR="00205E31" w:rsidRDefault="00205E31"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70</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«Деревья в инее»</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Закреплять умение передавать в рисунке красоту природы. Упражнять в рисовании сангиной, гуашью (всей кистью и ее концом). Вызывать эстетические чувства, развивать умение любоваться красотой природы и созданными изображениями</w:t>
            </w:r>
          </w:p>
        </w:tc>
      </w:tr>
      <w:tr w:rsidR="00205E31" w:rsidRPr="00F03BDE" w:rsidTr="002F7B1F">
        <w:trPr>
          <w:trHeight w:val="521"/>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71</w:t>
            </w:r>
          </w:p>
        </w:tc>
        <w:tc>
          <w:tcPr>
            <w:tcW w:w="1418" w:type="dxa"/>
            <w:tcBorders>
              <w:bottom w:val="single" w:sz="4" w:space="0" w:color="auto"/>
            </w:tcBorders>
          </w:tcPr>
          <w:p w:rsidR="00205E31" w:rsidRPr="00F03BDE" w:rsidRDefault="00205E31" w:rsidP="00282153">
            <w:pPr>
              <w:spacing w:line="240" w:lineRule="auto"/>
              <w:jc w:val="center"/>
              <w:rPr>
                <w:sz w:val="24"/>
                <w:szCs w:val="24"/>
              </w:rPr>
            </w:pP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71</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Аппликация «Пароход»</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r>
      <w:tr w:rsidR="00205E31" w:rsidRPr="00F03BDE" w:rsidTr="002F7B1F">
        <w:trPr>
          <w:trHeight w:val="582"/>
        </w:trPr>
        <w:tc>
          <w:tcPr>
            <w:tcW w:w="709" w:type="dxa"/>
            <w:tcBorders>
              <w:top w:val="single" w:sz="4" w:space="0" w:color="auto"/>
            </w:tcBorders>
          </w:tcPr>
          <w:p w:rsidR="00205E31" w:rsidRPr="00F03BDE" w:rsidRDefault="00205E31" w:rsidP="00897D37">
            <w:pPr>
              <w:spacing w:line="240" w:lineRule="auto"/>
              <w:jc w:val="center"/>
              <w:rPr>
                <w:sz w:val="24"/>
                <w:szCs w:val="24"/>
              </w:rPr>
            </w:pPr>
            <w:r>
              <w:rPr>
                <w:sz w:val="24"/>
                <w:szCs w:val="24"/>
              </w:rPr>
              <w:t>72</w:t>
            </w:r>
          </w:p>
        </w:tc>
        <w:tc>
          <w:tcPr>
            <w:tcW w:w="1418" w:type="dxa"/>
            <w:tcBorders>
              <w:top w:val="single" w:sz="4" w:space="0" w:color="auto"/>
            </w:tcBorders>
          </w:tcPr>
          <w:p w:rsidR="00205E31" w:rsidRDefault="00205E31" w:rsidP="00897D37">
            <w:pPr>
              <w:spacing w:line="240" w:lineRule="auto"/>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72</w:t>
            </w:r>
            <w:r w:rsidRPr="00FA42D7">
              <w:rPr>
                <w:rFonts w:eastAsiaTheme="minorEastAsia"/>
                <w:b/>
                <w:sz w:val="24"/>
                <w:szCs w:val="24"/>
              </w:rPr>
              <w:t xml:space="preserve"> .</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«Золотая хохлома»</w:t>
            </w:r>
          </w:p>
        </w:tc>
        <w:tc>
          <w:tcPr>
            <w:tcW w:w="6945" w:type="dxa"/>
            <w:tcBorders>
              <w:top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r>
      <w:tr w:rsidR="00205E31" w:rsidRPr="00F03BDE" w:rsidTr="002F7B1F">
        <w:trPr>
          <w:trHeight w:val="597"/>
        </w:trPr>
        <w:tc>
          <w:tcPr>
            <w:tcW w:w="709"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73</w:t>
            </w:r>
          </w:p>
        </w:tc>
        <w:tc>
          <w:tcPr>
            <w:tcW w:w="1418" w:type="dxa"/>
            <w:tcBorders>
              <w:bottom w:val="single" w:sz="4" w:space="0" w:color="auto"/>
            </w:tcBorders>
          </w:tcPr>
          <w:p w:rsidR="00205E31" w:rsidRPr="00F03BDE" w:rsidRDefault="00205E31" w:rsidP="00897D37">
            <w:pPr>
              <w:spacing w:line="240" w:lineRule="auto"/>
              <w:jc w:val="center"/>
              <w:rPr>
                <w:sz w:val="24"/>
                <w:szCs w:val="24"/>
              </w:rPr>
            </w:pPr>
            <w:r>
              <w:rPr>
                <w:sz w:val="24"/>
                <w:szCs w:val="24"/>
              </w:rPr>
              <w:t>Март</w:t>
            </w: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73</w:t>
            </w:r>
            <w:r w:rsidRPr="00FA42D7">
              <w:rPr>
                <w:rFonts w:eastAsiaTheme="minorEastAsia"/>
                <w:b/>
                <w:sz w:val="24"/>
                <w:szCs w:val="24"/>
              </w:rPr>
              <w:t>.</w:t>
            </w:r>
          </w:p>
          <w:p w:rsidR="00205E31" w:rsidRDefault="00205E31" w:rsidP="00205E31">
            <w:pPr>
              <w:widowControl w:val="0"/>
              <w:autoSpaceDE w:val="0"/>
              <w:autoSpaceDN w:val="0"/>
              <w:adjustRightInd w:val="0"/>
              <w:spacing w:line="225" w:lineRule="atLeast"/>
              <w:rPr>
                <w:color w:val="000000"/>
                <w:sz w:val="24"/>
                <w:szCs w:val="24"/>
              </w:rPr>
            </w:pPr>
            <w:r>
              <w:rPr>
                <w:color w:val="000000"/>
                <w:sz w:val="24"/>
                <w:szCs w:val="24"/>
              </w:rPr>
              <w:t>Рисование «Пограничник с собакой»</w:t>
            </w:r>
          </w:p>
        </w:tc>
        <w:tc>
          <w:tcPr>
            <w:tcW w:w="6945" w:type="dxa"/>
            <w:tcBorders>
              <w:bottom w:val="single" w:sz="4" w:space="0" w:color="auto"/>
            </w:tcBorders>
          </w:tcPr>
          <w:p w:rsidR="00205E31" w:rsidRDefault="00205E31" w:rsidP="00205E31">
            <w:pPr>
              <w:widowControl w:val="0"/>
              <w:autoSpaceDE w:val="0"/>
              <w:autoSpaceDN w:val="0"/>
              <w:adjustRightInd w:val="0"/>
              <w:spacing w:line="225" w:lineRule="atLeast"/>
              <w:jc w:val="both"/>
              <w:rPr>
                <w:color w:val="000000"/>
                <w:sz w:val="24"/>
                <w:szCs w:val="24"/>
              </w:rPr>
            </w:pPr>
            <w:r>
              <w:rPr>
                <w:color w:val="000000"/>
                <w:sz w:val="24"/>
                <w:szCs w:val="24"/>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tc>
      </w:tr>
      <w:tr w:rsidR="002F7B1F" w:rsidRPr="00F03BDE" w:rsidTr="002F7B1F">
        <w:trPr>
          <w:trHeight w:val="506"/>
        </w:trPr>
        <w:tc>
          <w:tcPr>
            <w:tcW w:w="709" w:type="dxa"/>
            <w:tcBorders>
              <w:top w:val="single" w:sz="4" w:space="0" w:color="auto"/>
            </w:tcBorders>
          </w:tcPr>
          <w:p w:rsidR="002F7B1F" w:rsidRPr="00F03BDE" w:rsidRDefault="002F7B1F" w:rsidP="00897D37">
            <w:pPr>
              <w:spacing w:line="240" w:lineRule="auto"/>
              <w:jc w:val="center"/>
              <w:rPr>
                <w:sz w:val="24"/>
                <w:szCs w:val="24"/>
              </w:rPr>
            </w:pPr>
            <w:r>
              <w:rPr>
                <w:sz w:val="24"/>
                <w:szCs w:val="24"/>
              </w:rPr>
              <w:t>74</w:t>
            </w:r>
          </w:p>
        </w:tc>
        <w:tc>
          <w:tcPr>
            <w:tcW w:w="1418" w:type="dxa"/>
            <w:tcBorders>
              <w:top w:val="single" w:sz="4" w:space="0" w:color="auto"/>
            </w:tcBorders>
          </w:tcPr>
          <w:p w:rsidR="002F7B1F" w:rsidRDefault="002F7B1F"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74</w:t>
            </w:r>
            <w:r w:rsidRPr="00FA42D7">
              <w:rPr>
                <w:rFonts w:eastAsiaTheme="minorEastAsia"/>
                <w:b/>
                <w:sz w:val="24"/>
                <w:szCs w:val="24"/>
              </w:rPr>
              <w:t>.</w:t>
            </w:r>
          </w:p>
          <w:p w:rsidR="002F7B1F" w:rsidRDefault="002F7B1F" w:rsidP="00204A0C">
            <w:pPr>
              <w:widowControl w:val="0"/>
              <w:autoSpaceDE w:val="0"/>
              <w:autoSpaceDN w:val="0"/>
              <w:adjustRightInd w:val="0"/>
              <w:spacing w:line="225" w:lineRule="atLeast"/>
              <w:rPr>
                <w:color w:val="000000"/>
                <w:sz w:val="24"/>
                <w:szCs w:val="24"/>
              </w:rPr>
            </w:pPr>
            <w:r>
              <w:rPr>
                <w:color w:val="000000"/>
                <w:sz w:val="24"/>
                <w:szCs w:val="24"/>
              </w:rPr>
              <w:t>Рисование «Домики трех поросят»</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r>
      <w:tr w:rsidR="002F7B1F" w:rsidRPr="00F03BDE" w:rsidTr="002F7B1F">
        <w:trPr>
          <w:trHeight w:val="644"/>
        </w:trPr>
        <w:tc>
          <w:tcPr>
            <w:tcW w:w="709" w:type="dxa"/>
            <w:tcBorders>
              <w:bottom w:val="single" w:sz="4" w:space="0" w:color="auto"/>
            </w:tcBorders>
          </w:tcPr>
          <w:p w:rsidR="002F7B1F" w:rsidRPr="00F03BDE" w:rsidRDefault="002F7B1F" w:rsidP="00897D37">
            <w:pPr>
              <w:spacing w:line="240" w:lineRule="auto"/>
              <w:jc w:val="center"/>
              <w:rPr>
                <w:sz w:val="24"/>
                <w:szCs w:val="24"/>
              </w:rPr>
            </w:pPr>
            <w:r>
              <w:rPr>
                <w:sz w:val="24"/>
                <w:szCs w:val="24"/>
              </w:rPr>
              <w:t>75</w:t>
            </w:r>
          </w:p>
        </w:tc>
        <w:tc>
          <w:tcPr>
            <w:tcW w:w="1418" w:type="dxa"/>
            <w:tcBorders>
              <w:bottom w:val="single" w:sz="4" w:space="0" w:color="auto"/>
            </w:tcBorders>
          </w:tcPr>
          <w:p w:rsidR="002F7B1F" w:rsidRPr="00F03BDE" w:rsidRDefault="002F7B1F" w:rsidP="00282153">
            <w:pPr>
              <w:spacing w:line="240" w:lineRule="auto"/>
              <w:jc w:val="center"/>
              <w:rPr>
                <w:sz w:val="24"/>
                <w:szCs w:val="24"/>
              </w:rPr>
            </w:pPr>
          </w:p>
        </w:tc>
        <w:tc>
          <w:tcPr>
            <w:tcW w:w="2268" w:type="dxa"/>
            <w:tcBorders>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75</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6945" w:type="dxa"/>
            <w:tcBorders>
              <w:bottom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r>
      <w:tr w:rsidR="002F7B1F" w:rsidRPr="00F03BDE" w:rsidTr="002F7B1F">
        <w:trPr>
          <w:trHeight w:val="735"/>
        </w:trPr>
        <w:tc>
          <w:tcPr>
            <w:tcW w:w="709" w:type="dxa"/>
            <w:tcBorders>
              <w:top w:val="single" w:sz="4" w:space="0" w:color="auto"/>
              <w:bottom w:val="single" w:sz="4" w:space="0" w:color="auto"/>
            </w:tcBorders>
          </w:tcPr>
          <w:p w:rsidR="002F7B1F" w:rsidRPr="00F03BDE" w:rsidRDefault="002F7B1F" w:rsidP="00897D37">
            <w:pPr>
              <w:spacing w:line="240" w:lineRule="auto"/>
              <w:jc w:val="center"/>
              <w:rPr>
                <w:sz w:val="24"/>
                <w:szCs w:val="24"/>
              </w:rPr>
            </w:pPr>
            <w:r>
              <w:rPr>
                <w:sz w:val="24"/>
                <w:szCs w:val="24"/>
              </w:rPr>
              <w:lastRenderedPageBreak/>
              <w:t>76</w:t>
            </w:r>
          </w:p>
        </w:tc>
        <w:tc>
          <w:tcPr>
            <w:tcW w:w="1418" w:type="dxa"/>
            <w:tcBorders>
              <w:top w:val="single" w:sz="4" w:space="0" w:color="auto"/>
              <w:bottom w:val="single" w:sz="4" w:space="0" w:color="auto"/>
            </w:tcBorders>
          </w:tcPr>
          <w:p w:rsidR="002F7B1F" w:rsidRDefault="002F7B1F" w:rsidP="00897D37">
            <w:pPr>
              <w:spacing w:line="240" w:lineRule="auto"/>
              <w:jc w:val="center"/>
              <w:rPr>
                <w:sz w:val="24"/>
                <w:szCs w:val="24"/>
              </w:rPr>
            </w:pPr>
          </w:p>
        </w:tc>
        <w:tc>
          <w:tcPr>
            <w:tcW w:w="2268" w:type="dxa"/>
            <w:tcBorders>
              <w:top w:val="single" w:sz="4" w:space="0" w:color="auto"/>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76</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по желанию «Нарисуй, что интересного произошло в детском саду»</w:t>
            </w:r>
          </w:p>
        </w:tc>
        <w:tc>
          <w:tcPr>
            <w:tcW w:w="6945" w:type="dxa"/>
            <w:tcBorders>
              <w:top w:val="single" w:sz="4" w:space="0" w:color="auto"/>
              <w:bottom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77</w:t>
            </w:r>
          </w:p>
        </w:tc>
        <w:tc>
          <w:tcPr>
            <w:tcW w:w="1418" w:type="dxa"/>
            <w:tcBorders>
              <w:top w:val="single" w:sz="4" w:space="0" w:color="auto"/>
            </w:tcBorders>
          </w:tcPr>
          <w:p w:rsidR="002F7B1F" w:rsidRPr="00ED06D2" w:rsidRDefault="002F7B1F"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77</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«Дети делают зарядку»</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78</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78</w:t>
            </w:r>
            <w:r w:rsidRPr="00FA42D7">
              <w:rPr>
                <w:rFonts w:eastAsiaTheme="minorEastAsia"/>
                <w:b/>
                <w:sz w:val="24"/>
                <w:szCs w:val="24"/>
              </w:rPr>
              <w:t xml:space="preserve"> .</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Лепка «Кувшинчик»</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bookmarkStart w:id="3" w:name="апро"/>
            <w:bookmarkEnd w:id="3"/>
            <w:r>
              <w:rPr>
                <w:color w:val="000000"/>
                <w:sz w:val="24"/>
                <w:szCs w:val="24"/>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79</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79</w:t>
            </w:r>
            <w:r w:rsidRPr="00FA42D7">
              <w:rPr>
                <w:rFonts w:eastAsiaTheme="minorEastAsia"/>
                <w:b/>
                <w:sz w:val="24"/>
                <w:szCs w:val="24"/>
              </w:rPr>
              <w:t xml:space="preserve"> .</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«Картинка маме к празднику 8 Марта»</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80</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80</w:t>
            </w:r>
            <w:r w:rsidRPr="00FA42D7">
              <w:rPr>
                <w:rFonts w:eastAsiaTheme="minorEastAsia"/>
                <w:b/>
                <w:sz w:val="24"/>
                <w:szCs w:val="24"/>
              </w:rPr>
              <w:t xml:space="preserve"> .</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«Роспись кувшинчиков»</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81</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81</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с элементами аппликации «Панно „Красивые цветы“»</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82</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82</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«Была у зайчика избушка лубяная, а у лисы — ледяная» (по сказке «Лиса и заяц»)</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83</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83</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Лепка «Птицы на кормушке (воробьи и голуби или вороны и грачи)»</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84</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84</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Аппликация «Сказочная птица»</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 xml:space="preserve">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w:t>
            </w:r>
            <w:r>
              <w:rPr>
                <w:color w:val="000000"/>
                <w:sz w:val="24"/>
                <w:szCs w:val="24"/>
              </w:rPr>
              <w:lastRenderedPageBreak/>
              <w:t>Развивать воображение, активность, творчество, умение выделять красивые работы, рассказывать о них</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lastRenderedPageBreak/>
              <w:t>85</w:t>
            </w:r>
          </w:p>
        </w:tc>
        <w:tc>
          <w:tcPr>
            <w:tcW w:w="1418" w:type="dxa"/>
            <w:tcBorders>
              <w:top w:val="single" w:sz="4" w:space="0" w:color="auto"/>
            </w:tcBorders>
          </w:tcPr>
          <w:p w:rsidR="002F7B1F" w:rsidRPr="00426E33" w:rsidRDefault="002F7B1F" w:rsidP="00897D37">
            <w:pPr>
              <w:spacing w:line="240" w:lineRule="auto"/>
              <w:jc w:val="center"/>
              <w:rPr>
                <w:sz w:val="24"/>
                <w:szCs w:val="24"/>
              </w:rPr>
            </w:pPr>
            <w:r w:rsidRPr="00426E33">
              <w:rPr>
                <w:sz w:val="24"/>
                <w:szCs w:val="24"/>
              </w:rPr>
              <w:t>Апрель</w:t>
            </w: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85</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по замыслу</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86</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86</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Аппликация «Вырежи и наклей какую хочешь игрушку»</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87</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87</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«Знакомство с искусством гжельской росписи»</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88</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88</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«Нарисуй какой хочешь узор»</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89</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89</w:t>
            </w:r>
            <w:r w:rsidRPr="00FA42D7">
              <w:rPr>
                <w:rFonts w:eastAsiaTheme="minorEastAsia"/>
                <w:b/>
                <w:sz w:val="24"/>
                <w:szCs w:val="24"/>
              </w:rPr>
              <w:t xml:space="preserve"> .</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«Это он, это он, ленинградский почтальон»</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90</w:t>
            </w:r>
          </w:p>
        </w:tc>
        <w:tc>
          <w:tcPr>
            <w:tcW w:w="1418" w:type="dxa"/>
            <w:tcBorders>
              <w:top w:val="single" w:sz="4" w:space="0" w:color="auto"/>
            </w:tcBorders>
          </w:tcPr>
          <w:p w:rsidR="002F7B1F" w:rsidRPr="00ED06D2" w:rsidRDefault="002F7B1F"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90</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Лепка «Петух» (по мотивам дымковской (или другой народной) игрушки)</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91</w:t>
            </w:r>
          </w:p>
        </w:tc>
        <w:tc>
          <w:tcPr>
            <w:tcW w:w="1418" w:type="dxa"/>
            <w:tcBorders>
              <w:top w:val="single" w:sz="4" w:space="0" w:color="auto"/>
            </w:tcBorders>
          </w:tcPr>
          <w:p w:rsidR="002F7B1F" w:rsidRPr="00ED06D2" w:rsidRDefault="002F7B1F" w:rsidP="00897D37">
            <w:pPr>
              <w:spacing w:line="240" w:lineRule="auto"/>
              <w:jc w:val="center"/>
              <w:rPr>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Занятие</w:t>
            </w:r>
            <w:r w:rsidR="00FB6CCF">
              <w:rPr>
                <w:rFonts w:eastAsiaTheme="minorEastAsia"/>
                <w:b/>
                <w:sz w:val="24"/>
                <w:szCs w:val="24"/>
              </w:rPr>
              <w:t xml:space="preserve"> 91</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«Как я с мамой (папой) иду из детского сада домой»</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lastRenderedPageBreak/>
              <w:t>92</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92</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Аппликация «Наша новая кукла»</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93</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93</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«Роспись петуха»</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94</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94</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Лепка «Белочка грызет орешки»</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95</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95</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Аппликация «Поезд»</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96</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96</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Аппликация «Пригласительный билет родителям на празднование Дня Победы»</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97</w:t>
            </w:r>
          </w:p>
        </w:tc>
        <w:tc>
          <w:tcPr>
            <w:tcW w:w="1418" w:type="dxa"/>
            <w:tcBorders>
              <w:top w:val="single" w:sz="4" w:space="0" w:color="auto"/>
            </w:tcBorders>
          </w:tcPr>
          <w:p w:rsidR="002F7B1F" w:rsidRPr="00426E33" w:rsidRDefault="002F7B1F" w:rsidP="00897D37">
            <w:pPr>
              <w:spacing w:line="240" w:lineRule="auto"/>
              <w:jc w:val="center"/>
              <w:rPr>
                <w:sz w:val="24"/>
                <w:szCs w:val="24"/>
              </w:rPr>
            </w:pPr>
            <w:r w:rsidRPr="00426E33">
              <w:rPr>
                <w:sz w:val="24"/>
                <w:szCs w:val="24"/>
              </w:rPr>
              <w:t>Май</w:t>
            </w: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97</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«Спасская башня Кремля»</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общественные представления, любовь к Родине</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98</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98</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Лепка «Девочка пляшет»</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99</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99</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«Гжельские узоры»</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t>100</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100</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 xml:space="preserve">Рисование по замыслу «Красивые цветы» (по мотивам </w:t>
            </w:r>
            <w:r>
              <w:rPr>
                <w:color w:val="000000"/>
                <w:sz w:val="24"/>
                <w:szCs w:val="24"/>
              </w:rPr>
              <w:lastRenderedPageBreak/>
              <w:t>народного декоративного искусства)</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w:t>
            </w:r>
            <w:r>
              <w:rPr>
                <w:color w:val="000000"/>
                <w:sz w:val="24"/>
                <w:szCs w:val="24"/>
              </w:rPr>
              <w:lastRenderedPageBreak/>
              <w:t>разный нажим карандаша). Развивать творчество, воображение. Закреплять технические навыки рисования разными материалами</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r>
              <w:rPr>
                <w:sz w:val="24"/>
                <w:szCs w:val="24"/>
              </w:rPr>
              <w:lastRenderedPageBreak/>
              <w:t>101</w:t>
            </w:r>
          </w:p>
        </w:tc>
        <w:tc>
          <w:tcPr>
            <w:tcW w:w="1418" w:type="dxa"/>
            <w:tcBorders>
              <w:top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101</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«Дети танцуют на празднике в детском саду»</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r>
      <w:tr w:rsidR="002F7B1F" w:rsidRPr="00F03BDE" w:rsidTr="002F7B1F">
        <w:trPr>
          <w:trHeight w:val="735"/>
        </w:trPr>
        <w:tc>
          <w:tcPr>
            <w:tcW w:w="709" w:type="dxa"/>
            <w:tcBorders>
              <w:top w:val="single" w:sz="4" w:space="0" w:color="auto"/>
              <w:bottom w:val="single" w:sz="4" w:space="0" w:color="auto"/>
            </w:tcBorders>
          </w:tcPr>
          <w:p w:rsidR="002F7B1F" w:rsidRDefault="002F7B1F" w:rsidP="00897D37">
            <w:pPr>
              <w:spacing w:line="240" w:lineRule="auto"/>
              <w:jc w:val="center"/>
              <w:rPr>
                <w:sz w:val="24"/>
                <w:szCs w:val="24"/>
              </w:rPr>
            </w:pPr>
            <w:r>
              <w:rPr>
                <w:sz w:val="24"/>
                <w:szCs w:val="24"/>
              </w:rPr>
              <w:t>102</w:t>
            </w:r>
          </w:p>
        </w:tc>
        <w:tc>
          <w:tcPr>
            <w:tcW w:w="1418" w:type="dxa"/>
            <w:tcBorders>
              <w:top w:val="single" w:sz="4" w:space="0" w:color="auto"/>
              <w:bottom w:val="single" w:sz="4" w:space="0" w:color="auto"/>
            </w:tcBorders>
          </w:tcPr>
          <w:p w:rsidR="002F7B1F" w:rsidRPr="00752D10" w:rsidRDefault="002F7B1F" w:rsidP="00897D37">
            <w:pPr>
              <w:spacing w:line="240" w:lineRule="auto"/>
              <w:jc w:val="center"/>
              <w:rPr>
                <w:b/>
                <w:sz w:val="24"/>
                <w:szCs w:val="24"/>
              </w:rPr>
            </w:pPr>
          </w:p>
        </w:tc>
        <w:tc>
          <w:tcPr>
            <w:tcW w:w="2268" w:type="dxa"/>
            <w:tcBorders>
              <w:top w:val="single" w:sz="4" w:space="0" w:color="auto"/>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102</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Лепка «Сказочные животные»</w:t>
            </w:r>
          </w:p>
        </w:tc>
        <w:tc>
          <w:tcPr>
            <w:tcW w:w="6945" w:type="dxa"/>
            <w:tcBorders>
              <w:top w:val="single" w:sz="4" w:space="0" w:color="auto"/>
              <w:bottom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Продолжать формировать умение детей лепить разнообразных сказочных животных (Чебурашка, Винни 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2F7B1F" w:rsidRPr="00F03BDE" w:rsidTr="002F7B1F">
        <w:trPr>
          <w:trHeight w:val="735"/>
        </w:trPr>
        <w:tc>
          <w:tcPr>
            <w:tcW w:w="709" w:type="dxa"/>
            <w:tcBorders>
              <w:top w:val="single" w:sz="4" w:space="0" w:color="auto"/>
              <w:bottom w:val="single" w:sz="4" w:space="0" w:color="auto"/>
            </w:tcBorders>
          </w:tcPr>
          <w:p w:rsidR="002F7B1F" w:rsidRDefault="002F7B1F" w:rsidP="00897D37">
            <w:pPr>
              <w:spacing w:line="240" w:lineRule="auto"/>
              <w:jc w:val="center"/>
              <w:rPr>
                <w:sz w:val="24"/>
                <w:szCs w:val="24"/>
              </w:rPr>
            </w:pPr>
            <w:r>
              <w:rPr>
                <w:sz w:val="24"/>
                <w:szCs w:val="24"/>
              </w:rPr>
              <w:t>103</w:t>
            </w:r>
          </w:p>
        </w:tc>
        <w:tc>
          <w:tcPr>
            <w:tcW w:w="1418" w:type="dxa"/>
            <w:tcBorders>
              <w:top w:val="single" w:sz="4" w:space="0" w:color="auto"/>
              <w:bottom w:val="single" w:sz="4" w:space="0" w:color="auto"/>
            </w:tcBorders>
          </w:tcPr>
          <w:p w:rsidR="002F7B1F" w:rsidRPr="00ED06D2" w:rsidRDefault="002F7B1F" w:rsidP="00897D37">
            <w:pPr>
              <w:spacing w:line="240" w:lineRule="auto"/>
              <w:jc w:val="center"/>
              <w:rPr>
                <w:sz w:val="24"/>
                <w:szCs w:val="24"/>
              </w:rPr>
            </w:pPr>
          </w:p>
        </w:tc>
        <w:tc>
          <w:tcPr>
            <w:tcW w:w="2268" w:type="dxa"/>
            <w:tcBorders>
              <w:top w:val="single" w:sz="4" w:space="0" w:color="auto"/>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103</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«Салют над городом в честь праздника Победы»</w:t>
            </w:r>
          </w:p>
        </w:tc>
        <w:tc>
          <w:tcPr>
            <w:tcW w:w="6945" w:type="dxa"/>
            <w:tcBorders>
              <w:top w:val="single" w:sz="4" w:space="0" w:color="auto"/>
              <w:bottom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tc>
      </w:tr>
      <w:tr w:rsidR="002F7B1F" w:rsidRPr="00F03BDE" w:rsidTr="002F7B1F">
        <w:trPr>
          <w:trHeight w:val="735"/>
        </w:trPr>
        <w:tc>
          <w:tcPr>
            <w:tcW w:w="709" w:type="dxa"/>
            <w:tcBorders>
              <w:top w:val="single" w:sz="4" w:space="0" w:color="auto"/>
              <w:bottom w:val="single" w:sz="4" w:space="0" w:color="auto"/>
            </w:tcBorders>
          </w:tcPr>
          <w:p w:rsidR="002F7B1F" w:rsidRDefault="002F7B1F" w:rsidP="00897D37">
            <w:pPr>
              <w:spacing w:line="240" w:lineRule="auto"/>
              <w:jc w:val="center"/>
              <w:rPr>
                <w:sz w:val="24"/>
                <w:szCs w:val="24"/>
              </w:rPr>
            </w:pPr>
            <w:r>
              <w:rPr>
                <w:sz w:val="24"/>
                <w:szCs w:val="24"/>
              </w:rPr>
              <w:t>104</w:t>
            </w:r>
          </w:p>
        </w:tc>
        <w:tc>
          <w:tcPr>
            <w:tcW w:w="1418" w:type="dxa"/>
            <w:tcBorders>
              <w:top w:val="single" w:sz="4" w:space="0" w:color="auto"/>
              <w:bottom w:val="single" w:sz="4" w:space="0" w:color="auto"/>
            </w:tcBorders>
          </w:tcPr>
          <w:p w:rsidR="002F7B1F" w:rsidRPr="00ED06D2" w:rsidRDefault="002F7B1F" w:rsidP="00897D37">
            <w:pPr>
              <w:spacing w:line="240" w:lineRule="auto"/>
              <w:jc w:val="center"/>
              <w:rPr>
                <w:sz w:val="24"/>
                <w:szCs w:val="24"/>
              </w:rPr>
            </w:pPr>
          </w:p>
        </w:tc>
        <w:tc>
          <w:tcPr>
            <w:tcW w:w="2268" w:type="dxa"/>
            <w:tcBorders>
              <w:top w:val="single" w:sz="4" w:space="0" w:color="auto"/>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104</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Аппликация «Весенний ковер»</w:t>
            </w:r>
          </w:p>
        </w:tc>
        <w:tc>
          <w:tcPr>
            <w:tcW w:w="6945" w:type="dxa"/>
            <w:tcBorders>
              <w:top w:val="single" w:sz="4" w:space="0" w:color="auto"/>
              <w:bottom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r>
      <w:tr w:rsidR="002F7B1F" w:rsidRPr="00F03BDE" w:rsidTr="002F7B1F">
        <w:trPr>
          <w:trHeight w:val="735"/>
        </w:trPr>
        <w:tc>
          <w:tcPr>
            <w:tcW w:w="709" w:type="dxa"/>
            <w:tcBorders>
              <w:top w:val="single" w:sz="4" w:space="0" w:color="auto"/>
              <w:bottom w:val="single" w:sz="4" w:space="0" w:color="auto"/>
            </w:tcBorders>
          </w:tcPr>
          <w:p w:rsidR="002F7B1F" w:rsidRDefault="002F7B1F" w:rsidP="00897D37">
            <w:pPr>
              <w:spacing w:line="240" w:lineRule="auto"/>
              <w:jc w:val="center"/>
              <w:rPr>
                <w:sz w:val="24"/>
                <w:szCs w:val="24"/>
              </w:rPr>
            </w:pPr>
            <w:r>
              <w:rPr>
                <w:sz w:val="24"/>
                <w:szCs w:val="24"/>
              </w:rPr>
              <w:t>105</w:t>
            </w:r>
          </w:p>
        </w:tc>
        <w:tc>
          <w:tcPr>
            <w:tcW w:w="1418" w:type="dxa"/>
            <w:tcBorders>
              <w:top w:val="single" w:sz="4" w:space="0" w:color="auto"/>
              <w:bottom w:val="single" w:sz="4" w:space="0" w:color="auto"/>
            </w:tcBorders>
          </w:tcPr>
          <w:p w:rsidR="002F7B1F" w:rsidRPr="00ED06D2" w:rsidRDefault="002F7B1F" w:rsidP="00897D37">
            <w:pPr>
              <w:spacing w:line="240" w:lineRule="auto"/>
              <w:jc w:val="center"/>
              <w:rPr>
                <w:sz w:val="24"/>
                <w:szCs w:val="24"/>
              </w:rPr>
            </w:pPr>
          </w:p>
        </w:tc>
        <w:tc>
          <w:tcPr>
            <w:tcW w:w="2268" w:type="dxa"/>
            <w:tcBorders>
              <w:top w:val="single" w:sz="4" w:space="0" w:color="auto"/>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105</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«Роспись силуэтов гжельской посуды»</w:t>
            </w:r>
          </w:p>
        </w:tc>
        <w:tc>
          <w:tcPr>
            <w:tcW w:w="6945" w:type="dxa"/>
            <w:tcBorders>
              <w:top w:val="single" w:sz="4" w:space="0" w:color="auto"/>
              <w:bottom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r>
      <w:tr w:rsidR="002F7B1F" w:rsidRPr="00F03BDE" w:rsidTr="002F7B1F">
        <w:trPr>
          <w:trHeight w:val="735"/>
        </w:trPr>
        <w:tc>
          <w:tcPr>
            <w:tcW w:w="709" w:type="dxa"/>
            <w:tcBorders>
              <w:top w:val="single" w:sz="4" w:space="0" w:color="auto"/>
              <w:bottom w:val="single" w:sz="4" w:space="0" w:color="auto"/>
            </w:tcBorders>
          </w:tcPr>
          <w:p w:rsidR="002F7B1F" w:rsidRDefault="002F7B1F" w:rsidP="00897D37">
            <w:pPr>
              <w:spacing w:line="240" w:lineRule="auto"/>
              <w:jc w:val="center"/>
              <w:rPr>
                <w:sz w:val="24"/>
                <w:szCs w:val="24"/>
              </w:rPr>
            </w:pPr>
            <w:r>
              <w:rPr>
                <w:sz w:val="24"/>
                <w:szCs w:val="24"/>
              </w:rPr>
              <w:t>106</w:t>
            </w:r>
          </w:p>
        </w:tc>
        <w:tc>
          <w:tcPr>
            <w:tcW w:w="1418" w:type="dxa"/>
            <w:tcBorders>
              <w:top w:val="single" w:sz="4" w:space="0" w:color="auto"/>
              <w:bottom w:val="single" w:sz="4" w:space="0" w:color="auto"/>
            </w:tcBorders>
          </w:tcPr>
          <w:p w:rsidR="002F7B1F" w:rsidRPr="00ED06D2" w:rsidRDefault="002F7B1F" w:rsidP="00897D37">
            <w:pPr>
              <w:spacing w:line="240" w:lineRule="auto"/>
              <w:jc w:val="center"/>
              <w:rPr>
                <w:sz w:val="24"/>
                <w:szCs w:val="24"/>
              </w:rPr>
            </w:pPr>
          </w:p>
        </w:tc>
        <w:tc>
          <w:tcPr>
            <w:tcW w:w="2268" w:type="dxa"/>
            <w:tcBorders>
              <w:top w:val="single" w:sz="4" w:space="0" w:color="auto"/>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FB6CCF">
              <w:rPr>
                <w:rFonts w:eastAsiaTheme="minorEastAsia"/>
                <w:b/>
                <w:sz w:val="24"/>
                <w:szCs w:val="24"/>
              </w:rPr>
              <w:t>106</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Лепка «Красная Шапочка несет бабушке гостинцы»</w:t>
            </w:r>
          </w:p>
        </w:tc>
        <w:tc>
          <w:tcPr>
            <w:tcW w:w="6945" w:type="dxa"/>
            <w:tcBorders>
              <w:top w:val="single" w:sz="4" w:space="0" w:color="auto"/>
              <w:bottom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tc>
      </w:tr>
      <w:tr w:rsidR="002F7B1F" w:rsidRPr="00F03BDE" w:rsidTr="002F7B1F">
        <w:trPr>
          <w:trHeight w:val="735"/>
        </w:trPr>
        <w:tc>
          <w:tcPr>
            <w:tcW w:w="709" w:type="dxa"/>
            <w:tcBorders>
              <w:top w:val="single" w:sz="4" w:space="0" w:color="auto"/>
              <w:bottom w:val="single" w:sz="4" w:space="0" w:color="auto"/>
            </w:tcBorders>
          </w:tcPr>
          <w:p w:rsidR="002F7B1F" w:rsidRDefault="002F7B1F" w:rsidP="00897D37">
            <w:pPr>
              <w:spacing w:line="240" w:lineRule="auto"/>
              <w:jc w:val="center"/>
              <w:rPr>
                <w:sz w:val="24"/>
                <w:szCs w:val="24"/>
              </w:rPr>
            </w:pPr>
            <w:r>
              <w:rPr>
                <w:sz w:val="24"/>
                <w:szCs w:val="24"/>
              </w:rPr>
              <w:t>107</w:t>
            </w:r>
          </w:p>
        </w:tc>
        <w:tc>
          <w:tcPr>
            <w:tcW w:w="1418" w:type="dxa"/>
            <w:tcBorders>
              <w:top w:val="single" w:sz="4" w:space="0" w:color="auto"/>
              <w:bottom w:val="single" w:sz="4" w:space="0" w:color="auto"/>
            </w:tcBorders>
          </w:tcPr>
          <w:p w:rsidR="002F7B1F" w:rsidRPr="00ED06D2" w:rsidRDefault="002F7B1F" w:rsidP="00897D37">
            <w:pPr>
              <w:spacing w:line="240" w:lineRule="auto"/>
              <w:jc w:val="center"/>
              <w:rPr>
                <w:sz w:val="24"/>
                <w:szCs w:val="24"/>
              </w:rPr>
            </w:pPr>
          </w:p>
        </w:tc>
        <w:tc>
          <w:tcPr>
            <w:tcW w:w="2268" w:type="dxa"/>
            <w:tcBorders>
              <w:top w:val="single" w:sz="4" w:space="0" w:color="auto"/>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123DB4">
              <w:rPr>
                <w:rFonts w:eastAsiaTheme="minorEastAsia"/>
                <w:b/>
                <w:sz w:val="24"/>
                <w:szCs w:val="24"/>
              </w:rPr>
              <w:t>107</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Рисование «Цветут сады»</w:t>
            </w:r>
          </w:p>
        </w:tc>
        <w:tc>
          <w:tcPr>
            <w:tcW w:w="6945" w:type="dxa"/>
            <w:tcBorders>
              <w:top w:val="single" w:sz="4" w:space="0" w:color="auto"/>
              <w:bottom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tc>
      </w:tr>
      <w:tr w:rsidR="002F7B1F" w:rsidRPr="00F03BDE" w:rsidTr="002F7B1F">
        <w:trPr>
          <w:trHeight w:val="735"/>
        </w:trPr>
        <w:tc>
          <w:tcPr>
            <w:tcW w:w="709" w:type="dxa"/>
            <w:tcBorders>
              <w:top w:val="single" w:sz="4" w:space="0" w:color="auto"/>
              <w:bottom w:val="single" w:sz="4" w:space="0" w:color="auto"/>
            </w:tcBorders>
          </w:tcPr>
          <w:p w:rsidR="002F7B1F" w:rsidRDefault="002F7B1F" w:rsidP="00897D37">
            <w:pPr>
              <w:spacing w:line="240" w:lineRule="auto"/>
              <w:jc w:val="center"/>
              <w:rPr>
                <w:sz w:val="24"/>
                <w:szCs w:val="24"/>
              </w:rPr>
            </w:pPr>
            <w:r>
              <w:rPr>
                <w:sz w:val="24"/>
                <w:szCs w:val="24"/>
              </w:rPr>
              <w:t>108</w:t>
            </w:r>
          </w:p>
        </w:tc>
        <w:tc>
          <w:tcPr>
            <w:tcW w:w="1418" w:type="dxa"/>
            <w:tcBorders>
              <w:top w:val="single" w:sz="4" w:space="0" w:color="auto"/>
              <w:bottom w:val="single" w:sz="4" w:space="0" w:color="auto"/>
            </w:tcBorders>
          </w:tcPr>
          <w:p w:rsidR="002F7B1F" w:rsidRPr="00ED06D2" w:rsidRDefault="002F7B1F" w:rsidP="00897D37">
            <w:pPr>
              <w:spacing w:line="240" w:lineRule="auto"/>
              <w:jc w:val="center"/>
              <w:rPr>
                <w:sz w:val="24"/>
                <w:szCs w:val="24"/>
              </w:rPr>
            </w:pPr>
          </w:p>
        </w:tc>
        <w:tc>
          <w:tcPr>
            <w:tcW w:w="2268" w:type="dxa"/>
            <w:tcBorders>
              <w:top w:val="single" w:sz="4" w:space="0" w:color="auto"/>
              <w:bottom w:val="single" w:sz="4" w:space="0" w:color="auto"/>
            </w:tcBorders>
          </w:tcPr>
          <w:p w:rsidR="002F7B1F" w:rsidRPr="00FA42D7" w:rsidRDefault="002F7B1F" w:rsidP="002F7B1F">
            <w:pPr>
              <w:adjustRightInd w:val="0"/>
              <w:spacing w:line="240" w:lineRule="auto"/>
              <w:rPr>
                <w:rFonts w:eastAsiaTheme="minorEastAsia"/>
                <w:b/>
                <w:sz w:val="24"/>
                <w:szCs w:val="24"/>
              </w:rPr>
            </w:pPr>
            <w:r w:rsidRPr="00FA42D7">
              <w:rPr>
                <w:rFonts w:eastAsiaTheme="minorEastAsia"/>
                <w:b/>
                <w:sz w:val="24"/>
                <w:szCs w:val="24"/>
              </w:rPr>
              <w:t xml:space="preserve">Занятие </w:t>
            </w:r>
            <w:r w:rsidR="00123DB4">
              <w:rPr>
                <w:rFonts w:eastAsiaTheme="minorEastAsia"/>
                <w:b/>
                <w:sz w:val="24"/>
                <w:szCs w:val="24"/>
              </w:rPr>
              <w:t>108</w:t>
            </w:r>
            <w:r w:rsidRPr="00FA42D7">
              <w:rPr>
                <w:rFonts w:eastAsiaTheme="minorEastAsia"/>
                <w:b/>
                <w:sz w:val="24"/>
                <w:szCs w:val="24"/>
              </w:rPr>
              <w:t>.</w:t>
            </w:r>
          </w:p>
          <w:p w:rsidR="002F7B1F" w:rsidRDefault="002F7B1F" w:rsidP="00205E31">
            <w:pPr>
              <w:widowControl w:val="0"/>
              <w:autoSpaceDE w:val="0"/>
              <w:autoSpaceDN w:val="0"/>
              <w:adjustRightInd w:val="0"/>
              <w:spacing w:line="225" w:lineRule="atLeast"/>
              <w:rPr>
                <w:color w:val="000000"/>
                <w:sz w:val="24"/>
                <w:szCs w:val="24"/>
              </w:rPr>
            </w:pPr>
            <w:r>
              <w:rPr>
                <w:color w:val="000000"/>
                <w:sz w:val="24"/>
                <w:szCs w:val="24"/>
              </w:rPr>
              <w:t>Лепка «Зоопарк для кукол» (коллективная работа)</w:t>
            </w:r>
          </w:p>
        </w:tc>
        <w:tc>
          <w:tcPr>
            <w:tcW w:w="6945" w:type="dxa"/>
            <w:tcBorders>
              <w:top w:val="single" w:sz="4" w:space="0" w:color="auto"/>
              <w:bottom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r>
              <w:rPr>
                <w:color w:val="000000"/>
                <w:sz w:val="24"/>
                <w:szCs w:val="24"/>
              </w:rPr>
              <w:t xml:space="preserve">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w:t>
            </w:r>
            <w:r>
              <w:rPr>
                <w:color w:val="000000"/>
                <w:sz w:val="24"/>
                <w:szCs w:val="24"/>
              </w:rPr>
              <w:lastRenderedPageBreak/>
              <w:t>результата</w:t>
            </w:r>
          </w:p>
        </w:tc>
      </w:tr>
      <w:tr w:rsidR="002F7B1F" w:rsidRPr="00F03BDE" w:rsidTr="002F7B1F">
        <w:trPr>
          <w:trHeight w:val="735"/>
        </w:trPr>
        <w:tc>
          <w:tcPr>
            <w:tcW w:w="709" w:type="dxa"/>
            <w:tcBorders>
              <w:top w:val="single" w:sz="4" w:space="0" w:color="auto"/>
            </w:tcBorders>
          </w:tcPr>
          <w:p w:rsidR="002F7B1F" w:rsidRDefault="002F7B1F" w:rsidP="00897D37">
            <w:pPr>
              <w:spacing w:line="240" w:lineRule="auto"/>
              <w:jc w:val="center"/>
              <w:rPr>
                <w:sz w:val="24"/>
                <w:szCs w:val="24"/>
              </w:rPr>
            </w:pPr>
          </w:p>
        </w:tc>
        <w:tc>
          <w:tcPr>
            <w:tcW w:w="1418" w:type="dxa"/>
            <w:tcBorders>
              <w:top w:val="single" w:sz="4" w:space="0" w:color="auto"/>
            </w:tcBorders>
          </w:tcPr>
          <w:p w:rsidR="002F7B1F" w:rsidRPr="00E237F1" w:rsidRDefault="002F7B1F" w:rsidP="00897D37">
            <w:pPr>
              <w:spacing w:line="240" w:lineRule="auto"/>
              <w:jc w:val="center"/>
              <w:rPr>
                <w:b/>
                <w:sz w:val="24"/>
                <w:szCs w:val="24"/>
              </w:rPr>
            </w:pPr>
            <w:r w:rsidRPr="00E237F1">
              <w:rPr>
                <w:b/>
                <w:sz w:val="24"/>
                <w:szCs w:val="24"/>
              </w:rPr>
              <w:t>Всего</w:t>
            </w:r>
          </w:p>
        </w:tc>
        <w:tc>
          <w:tcPr>
            <w:tcW w:w="2268" w:type="dxa"/>
            <w:tcBorders>
              <w:top w:val="single" w:sz="4" w:space="0" w:color="auto"/>
            </w:tcBorders>
          </w:tcPr>
          <w:p w:rsidR="002F7B1F" w:rsidRPr="00BD6D0F" w:rsidRDefault="002F7B1F" w:rsidP="00205E31">
            <w:pPr>
              <w:widowControl w:val="0"/>
              <w:autoSpaceDE w:val="0"/>
              <w:autoSpaceDN w:val="0"/>
              <w:adjustRightInd w:val="0"/>
              <w:spacing w:line="225" w:lineRule="atLeast"/>
              <w:rPr>
                <w:b/>
                <w:color w:val="000000"/>
                <w:sz w:val="24"/>
                <w:szCs w:val="24"/>
              </w:rPr>
            </w:pPr>
            <w:r w:rsidRPr="00BD6D0F">
              <w:rPr>
                <w:b/>
                <w:color w:val="000000"/>
                <w:sz w:val="24"/>
                <w:szCs w:val="24"/>
              </w:rPr>
              <w:t>108 занятий</w:t>
            </w:r>
          </w:p>
        </w:tc>
        <w:tc>
          <w:tcPr>
            <w:tcW w:w="6945" w:type="dxa"/>
            <w:tcBorders>
              <w:top w:val="single" w:sz="4" w:space="0" w:color="auto"/>
            </w:tcBorders>
          </w:tcPr>
          <w:p w:rsidR="002F7B1F" w:rsidRDefault="002F7B1F" w:rsidP="00205E31">
            <w:pPr>
              <w:widowControl w:val="0"/>
              <w:autoSpaceDE w:val="0"/>
              <w:autoSpaceDN w:val="0"/>
              <w:adjustRightInd w:val="0"/>
              <w:spacing w:line="225" w:lineRule="atLeast"/>
              <w:jc w:val="both"/>
              <w:rPr>
                <w:color w:val="000000"/>
                <w:sz w:val="24"/>
                <w:szCs w:val="24"/>
              </w:rPr>
            </w:pPr>
          </w:p>
        </w:tc>
      </w:tr>
    </w:tbl>
    <w:p w:rsidR="0077453D" w:rsidRDefault="0077453D" w:rsidP="0077453D">
      <w:pPr>
        <w:spacing w:line="276" w:lineRule="auto"/>
        <w:jc w:val="center"/>
        <w:rPr>
          <w:b/>
          <w:sz w:val="24"/>
          <w:szCs w:val="24"/>
        </w:rPr>
      </w:pPr>
    </w:p>
    <w:p w:rsidR="007618EA" w:rsidRDefault="007618EA" w:rsidP="00123DB4">
      <w:pPr>
        <w:spacing w:line="276" w:lineRule="auto"/>
        <w:rPr>
          <w:b/>
          <w:sz w:val="24"/>
          <w:szCs w:val="24"/>
        </w:rPr>
      </w:pPr>
    </w:p>
    <w:p w:rsidR="007618EA" w:rsidRPr="00282153" w:rsidRDefault="007618EA" w:rsidP="007618EA">
      <w:pPr>
        <w:spacing w:line="276" w:lineRule="auto"/>
        <w:jc w:val="center"/>
        <w:rPr>
          <w:b/>
          <w:sz w:val="24"/>
          <w:szCs w:val="24"/>
        </w:rPr>
      </w:pPr>
      <w:r w:rsidRPr="00282153">
        <w:rPr>
          <w:b/>
          <w:sz w:val="24"/>
          <w:szCs w:val="24"/>
        </w:rPr>
        <w:t>Вид деятель</w:t>
      </w:r>
      <w:r>
        <w:rPr>
          <w:b/>
          <w:sz w:val="24"/>
          <w:szCs w:val="24"/>
        </w:rPr>
        <w:t>ности « Конструктивно-модельная деятельность</w:t>
      </w:r>
      <w:r w:rsidRPr="00282153">
        <w:rPr>
          <w:b/>
          <w:sz w:val="24"/>
          <w:szCs w:val="24"/>
        </w:rPr>
        <w:t>»</w:t>
      </w:r>
    </w:p>
    <w:p w:rsidR="007618EA" w:rsidRDefault="007618EA" w:rsidP="007618EA">
      <w:pPr>
        <w:spacing w:line="276" w:lineRule="auto"/>
        <w:jc w:val="center"/>
        <w:rPr>
          <w:b/>
          <w:sz w:val="24"/>
          <w:szCs w:val="24"/>
        </w:rPr>
      </w:pPr>
      <w:r>
        <w:rPr>
          <w:b/>
          <w:sz w:val="24"/>
          <w:szCs w:val="24"/>
        </w:rPr>
        <w:t>Периодичность – 1 раз в  неделю.</w:t>
      </w:r>
    </w:p>
    <w:tbl>
      <w:tblPr>
        <w:tblStyle w:val="a7"/>
        <w:tblW w:w="10881" w:type="dxa"/>
        <w:tblLook w:val="04A0"/>
      </w:tblPr>
      <w:tblGrid>
        <w:gridCol w:w="817"/>
        <w:gridCol w:w="1728"/>
        <w:gridCol w:w="2383"/>
        <w:gridCol w:w="5953"/>
      </w:tblGrid>
      <w:tr w:rsidR="007618EA" w:rsidTr="00DA2D51">
        <w:tc>
          <w:tcPr>
            <w:tcW w:w="817" w:type="dxa"/>
          </w:tcPr>
          <w:p w:rsidR="007618EA" w:rsidRPr="00127DB5" w:rsidRDefault="007618EA" w:rsidP="00062E7F">
            <w:pPr>
              <w:spacing w:line="240" w:lineRule="auto"/>
              <w:jc w:val="center"/>
              <w:rPr>
                <w:b/>
                <w:sz w:val="24"/>
                <w:szCs w:val="24"/>
              </w:rPr>
            </w:pPr>
            <w:r w:rsidRPr="00127DB5">
              <w:rPr>
                <w:b/>
                <w:sz w:val="24"/>
                <w:szCs w:val="24"/>
              </w:rPr>
              <w:t>№п/п</w:t>
            </w:r>
          </w:p>
        </w:tc>
        <w:tc>
          <w:tcPr>
            <w:tcW w:w="1728" w:type="dxa"/>
          </w:tcPr>
          <w:p w:rsidR="007618EA" w:rsidRPr="00127DB5" w:rsidRDefault="007618EA" w:rsidP="00062E7F">
            <w:pPr>
              <w:spacing w:line="240" w:lineRule="auto"/>
              <w:jc w:val="center"/>
              <w:rPr>
                <w:b/>
                <w:sz w:val="24"/>
                <w:szCs w:val="24"/>
              </w:rPr>
            </w:pPr>
            <w:r w:rsidRPr="00127DB5">
              <w:rPr>
                <w:b/>
                <w:sz w:val="24"/>
                <w:szCs w:val="24"/>
              </w:rPr>
              <w:t>Месяц/неделя</w:t>
            </w:r>
          </w:p>
        </w:tc>
        <w:tc>
          <w:tcPr>
            <w:tcW w:w="2383" w:type="dxa"/>
          </w:tcPr>
          <w:p w:rsidR="007618EA" w:rsidRPr="00127DB5" w:rsidRDefault="007618EA" w:rsidP="00062E7F">
            <w:pPr>
              <w:spacing w:line="240" w:lineRule="auto"/>
              <w:jc w:val="center"/>
              <w:rPr>
                <w:b/>
                <w:sz w:val="24"/>
                <w:szCs w:val="24"/>
              </w:rPr>
            </w:pPr>
            <w:r w:rsidRPr="00127DB5">
              <w:rPr>
                <w:b/>
                <w:sz w:val="24"/>
                <w:szCs w:val="24"/>
              </w:rPr>
              <w:t>Тема</w:t>
            </w:r>
          </w:p>
        </w:tc>
        <w:tc>
          <w:tcPr>
            <w:tcW w:w="5953" w:type="dxa"/>
          </w:tcPr>
          <w:p w:rsidR="007618EA" w:rsidRPr="00127DB5" w:rsidRDefault="007618EA" w:rsidP="00062E7F">
            <w:pPr>
              <w:spacing w:line="240" w:lineRule="auto"/>
              <w:jc w:val="center"/>
              <w:rPr>
                <w:b/>
                <w:sz w:val="24"/>
                <w:szCs w:val="24"/>
              </w:rPr>
            </w:pPr>
            <w:r w:rsidRPr="00127DB5">
              <w:rPr>
                <w:b/>
                <w:sz w:val="24"/>
                <w:szCs w:val="24"/>
              </w:rPr>
              <w:t>Программное содержание</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w:t>
            </w:r>
          </w:p>
        </w:tc>
        <w:tc>
          <w:tcPr>
            <w:tcW w:w="1728" w:type="dxa"/>
          </w:tcPr>
          <w:p w:rsidR="00DA2D51" w:rsidRPr="00F03BDE" w:rsidRDefault="00DA2D51" w:rsidP="00062E7F">
            <w:pPr>
              <w:spacing w:line="240" w:lineRule="auto"/>
              <w:jc w:val="center"/>
              <w:rPr>
                <w:sz w:val="24"/>
                <w:szCs w:val="24"/>
              </w:rPr>
            </w:pPr>
            <w:r w:rsidRPr="00F03BDE">
              <w:rPr>
                <w:sz w:val="24"/>
                <w:szCs w:val="24"/>
              </w:rPr>
              <w:t>Сентябрь</w:t>
            </w:r>
          </w:p>
          <w:p w:rsidR="00DA2D51" w:rsidRPr="00F03BDE" w:rsidRDefault="00DA2D51" w:rsidP="00062E7F">
            <w:pPr>
              <w:spacing w:line="240" w:lineRule="auto"/>
              <w:jc w:val="center"/>
              <w:rPr>
                <w:sz w:val="24"/>
                <w:szCs w:val="24"/>
              </w:rPr>
            </w:pPr>
          </w:p>
        </w:tc>
        <w:tc>
          <w:tcPr>
            <w:tcW w:w="2383" w:type="dxa"/>
          </w:tcPr>
          <w:p w:rsidR="00DA2D51"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w:t>
            </w:r>
            <w:r w:rsidRPr="00FA42D7">
              <w:rPr>
                <w:rFonts w:eastAsiaTheme="minorEastAsia"/>
                <w:b/>
                <w:sz w:val="24"/>
                <w:szCs w:val="24"/>
              </w:rPr>
              <w:t xml:space="preserve"> .</w:t>
            </w:r>
          </w:p>
          <w:p w:rsidR="00DA2D51" w:rsidRPr="004F6D99"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Pr>
                <w:sz w:val="24"/>
                <w:szCs w:val="24"/>
              </w:rPr>
              <w:t xml:space="preserve">Конструирование </w:t>
            </w:r>
            <w:r w:rsidRPr="008C1362">
              <w:rPr>
                <w:sz w:val="24"/>
                <w:szCs w:val="24"/>
              </w:rPr>
              <w:t>о замыслу</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2</w:t>
            </w:r>
          </w:p>
        </w:tc>
        <w:tc>
          <w:tcPr>
            <w:tcW w:w="1728" w:type="dxa"/>
          </w:tcPr>
          <w:p w:rsidR="00DA2D51" w:rsidRPr="00F03BDE" w:rsidRDefault="00DA2D51" w:rsidP="00062E7F">
            <w:pPr>
              <w:spacing w:line="240" w:lineRule="auto"/>
              <w:jc w:val="center"/>
              <w:rPr>
                <w:sz w:val="24"/>
                <w:szCs w:val="24"/>
              </w:rPr>
            </w:pPr>
            <w:r w:rsidRPr="00F03BDE">
              <w:rPr>
                <w:sz w:val="24"/>
                <w:szCs w:val="24"/>
              </w:rPr>
              <w:t>Сентябрь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w:t>
            </w:r>
            <w:r w:rsidRPr="00FA42D7">
              <w:rPr>
                <w:rFonts w:eastAsiaTheme="minorEastAsia"/>
                <w:b/>
                <w:sz w:val="24"/>
                <w:szCs w:val="24"/>
              </w:rPr>
              <w:t xml:space="preserve"> .</w:t>
            </w:r>
          </w:p>
          <w:p w:rsidR="00DA2D51" w:rsidRPr="007C16AC" w:rsidRDefault="00DA2D51" w:rsidP="00DA2D51">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Графическое изображение строительных деталей и их комбинации</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3</w:t>
            </w:r>
          </w:p>
        </w:tc>
        <w:tc>
          <w:tcPr>
            <w:tcW w:w="1728" w:type="dxa"/>
          </w:tcPr>
          <w:p w:rsidR="00DA2D51" w:rsidRPr="00F03BDE" w:rsidRDefault="00DA2D51" w:rsidP="00062E7F">
            <w:pPr>
              <w:spacing w:line="240" w:lineRule="auto"/>
              <w:jc w:val="center"/>
              <w:rPr>
                <w:sz w:val="24"/>
                <w:szCs w:val="24"/>
              </w:rPr>
            </w:pPr>
            <w:r w:rsidRPr="00F03BDE">
              <w:rPr>
                <w:sz w:val="24"/>
                <w:szCs w:val="24"/>
              </w:rPr>
              <w:t>Сентябрь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w:t>
            </w:r>
            <w:r w:rsidRPr="00FA42D7">
              <w:rPr>
                <w:rFonts w:eastAsiaTheme="minorEastAsia"/>
                <w:b/>
                <w:sz w:val="24"/>
                <w:szCs w:val="24"/>
              </w:rPr>
              <w:t>.</w:t>
            </w:r>
          </w:p>
          <w:p w:rsidR="00DA2D51" w:rsidRPr="004F6D99"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Повторение предыдущего на новом материале</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4</w:t>
            </w:r>
          </w:p>
        </w:tc>
        <w:tc>
          <w:tcPr>
            <w:tcW w:w="1728" w:type="dxa"/>
          </w:tcPr>
          <w:p w:rsidR="00DA2D51" w:rsidRPr="00F03BDE" w:rsidRDefault="00DA2D51" w:rsidP="00062E7F">
            <w:pPr>
              <w:spacing w:line="240" w:lineRule="auto"/>
              <w:jc w:val="center"/>
              <w:rPr>
                <w:sz w:val="24"/>
                <w:szCs w:val="24"/>
              </w:rPr>
            </w:pPr>
            <w:r w:rsidRPr="00F03BDE">
              <w:rPr>
                <w:sz w:val="24"/>
                <w:szCs w:val="24"/>
              </w:rPr>
              <w:t>Сентябрь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w:t>
            </w:r>
            <w:r w:rsidRPr="00FA42D7">
              <w:rPr>
                <w:rFonts w:eastAsiaTheme="minorEastAsia"/>
                <w:b/>
                <w:sz w:val="24"/>
                <w:szCs w:val="24"/>
              </w:rPr>
              <w:t xml:space="preserve"> .</w:t>
            </w:r>
          </w:p>
          <w:p w:rsidR="00DA2D51" w:rsidRPr="007C16AC"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Составление схематических изображений деталей</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5</w:t>
            </w:r>
          </w:p>
        </w:tc>
        <w:tc>
          <w:tcPr>
            <w:tcW w:w="1728" w:type="dxa"/>
          </w:tcPr>
          <w:p w:rsidR="00DA2D51" w:rsidRDefault="00DA2D51" w:rsidP="00062E7F">
            <w:pPr>
              <w:spacing w:line="240" w:lineRule="auto"/>
              <w:jc w:val="center"/>
              <w:rPr>
                <w:sz w:val="24"/>
                <w:szCs w:val="24"/>
              </w:rPr>
            </w:pPr>
            <w:r>
              <w:rPr>
                <w:sz w:val="24"/>
                <w:szCs w:val="24"/>
              </w:rPr>
              <w:t>Октябрь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Построение элементарных конструкций из 2-3 деталей по готовым изображениям с 3-х разных сторон</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6</w:t>
            </w:r>
          </w:p>
        </w:tc>
        <w:tc>
          <w:tcPr>
            <w:tcW w:w="1728" w:type="dxa"/>
          </w:tcPr>
          <w:p w:rsidR="00DA2D51" w:rsidRDefault="00DA2D51" w:rsidP="00062E7F">
            <w:pPr>
              <w:spacing w:line="240" w:lineRule="auto"/>
              <w:jc w:val="center"/>
              <w:rPr>
                <w:sz w:val="24"/>
                <w:szCs w:val="24"/>
              </w:rPr>
            </w:pPr>
            <w:r>
              <w:rPr>
                <w:sz w:val="24"/>
                <w:szCs w:val="24"/>
              </w:rPr>
              <w:t>Октябрь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w:t>
            </w:r>
            <w:r w:rsidRPr="00FA42D7">
              <w:rPr>
                <w:rFonts w:eastAsiaTheme="minorEastAsia"/>
                <w:b/>
                <w:sz w:val="24"/>
                <w:szCs w:val="24"/>
              </w:rPr>
              <w:t>.</w:t>
            </w:r>
          </w:p>
          <w:p w:rsidR="00DA2D51" w:rsidRPr="00175288"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Чтение схем-разверток</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7</w:t>
            </w:r>
          </w:p>
        </w:tc>
        <w:tc>
          <w:tcPr>
            <w:tcW w:w="1728" w:type="dxa"/>
          </w:tcPr>
          <w:p w:rsidR="00DA2D51" w:rsidRDefault="00DA2D51" w:rsidP="00062E7F">
            <w:pPr>
              <w:spacing w:line="240" w:lineRule="auto"/>
              <w:jc w:val="center"/>
              <w:rPr>
                <w:sz w:val="24"/>
                <w:szCs w:val="24"/>
              </w:rPr>
            </w:pPr>
            <w:r>
              <w:rPr>
                <w:sz w:val="24"/>
                <w:szCs w:val="24"/>
              </w:rPr>
              <w:t>Октябрь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w:t>
            </w:r>
            <w:r w:rsidRPr="00FA42D7">
              <w:rPr>
                <w:rFonts w:eastAsiaTheme="minorEastAsia"/>
                <w:b/>
                <w:sz w:val="24"/>
                <w:szCs w:val="24"/>
              </w:rPr>
              <w:t>.</w:t>
            </w:r>
          </w:p>
          <w:p w:rsidR="00DA2D51" w:rsidRPr="00175288"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b/>
                <w:sz w:val="24"/>
                <w:szCs w:val="24"/>
              </w:rPr>
            </w:pPr>
            <w:r w:rsidRPr="008C1362">
              <w:rPr>
                <w:b/>
                <w:sz w:val="24"/>
                <w:szCs w:val="24"/>
              </w:rPr>
              <w:t>Диагностическое</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8</w:t>
            </w:r>
          </w:p>
        </w:tc>
        <w:tc>
          <w:tcPr>
            <w:tcW w:w="1728" w:type="dxa"/>
          </w:tcPr>
          <w:p w:rsidR="00DA2D51" w:rsidRDefault="00DA2D51" w:rsidP="00062E7F">
            <w:pPr>
              <w:spacing w:line="240" w:lineRule="auto"/>
              <w:jc w:val="center"/>
              <w:rPr>
                <w:sz w:val="24"/>
                <w:szCs w:val="24"/>
              </w:rPr>
            </w:pPr>
            <w:r>
              <w:rPr>
                <w:sz w:val="24"/>
                <w:szCs w:val="24"/>
              </w:rPr>
              <w:t>Октябрь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w:t>
            </w:r>
            <w:r w:rsidRPr="00FA42D7">
              <w:rPr>
                <w:rFonts w:eastAsiaTheme="minorEastAsia"/>
                <w:b/>
                <w:sz w:val="24"/>
                <w:szCs w:val="24"/>
              </w:rPr>
              <w:t xml:space="preserve"> .</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Замена  крупных деталей наборами мелких элементов и их графическое изображение</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9</w:t>
            </w:r>
          </w:p>
        </w:tc>
        <w:tc>
          <w:tcPr>
            <w:tcW w:w="1728" w:type="dxa"/>
          </w:tcPr>
          <w:p w:rsidR="00DA2D51" w:rsidRDefault="00DA2D51" w:rsidP="00062E7F">
            <w:pPr>
              <w:spacing w:line="240" w:lineRule="auto"/>
              <w:jc w:val="center"/>
              <w:rPr>
                <w:sz w:val="24"/>
                <w:szCs w:val="24"/>
              </w:rPr>
            </w:pPr>
            <w:r>
              <w:rPr>
                <w:sz w:val="24"/>
                <w:szCs w:val="24"/>
              </w:rPr>
              <w:t>Ноябрь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w:t>
            </w:r>
            <w:r w:rsidRPr="00FA42D7">
              <w:rPr>
                <w:rFonts w:eastAsiaTheme="minorEastAsia"/>
                <w:b/>
                <w:sz w:val="24"/>
                <w:szCs w:val="24"/>
              </w:rPr>
              <w:t>.</w:t>
            </w:r>
          </w:p>
          <w:p w:rsidR="00DA2D51" w:rsidRPr="00175288"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Расчленение контурной схемы предмета, ее детализация</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10</w:t>
            </w:r>
          </w:p>
        </w:tc>
        <w:tc>
          <w:tcPr>
            <w:tcW w:w="1728" w:type="dxa"/>
          </w:tcPr>
          <w:p w:rsidR="00DA2D51" w:rsidRDefault="00DA2D51" w:rsidP="00062E7F">
            <w:pPr>
              <w:spacing w:line="240" w:lineRule="auto"/>
              <w:jc w:val="center"/>
              <w:rPr>
                <w:sz w:val="24"/>
                <w:szCs w:val="24"/>
              </w:rPr>
            </w:pPr>
            <w:r>
              <w:rPr>
                <w:sz w:val="24"/>
                <w:szCs w:val="24"/>
              </w:rPr>
              <w:t>Ноябрь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10</w:t>
            </w:r>
            <w:r w:rsidRPr="00FA42D7">
              <w:rPr>
                <w:rFonts w:eastAsiaTheme="minorEastAsia"/>
                <w:b/>
                <w:sz w:val="24"/>
                <w:szCs w:val="24"/>
              </w:rPr>
              <w:t xml:space="preserve"> .</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Упражнение в построении предметов по контурному образцу-головоломке</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11</w:t>
            </w:r>
          </w:p>
        </w:tc>
        <w:tc>
          <w:tcPr>
            <w:tcW w:w="1728" w:type="dxa"/>
          </w:tcPr>
          <w:p w:rsidR="00DA2D51" w:rsidRDefault="00DA2D51" w:rsidP="00062E7F">
            <w:pPr>
              <w:spacing w:line="240" w:lineRule="auto"/>
              <w:jc w:val="center"/>
              <w:rPr>
                <w:sz w:val="24"/>
                <w:szCs w:val="24"/>
              </w:rPr>
            </w:pPr>
            <w:r>
              <w:rPr>
                <w:sz w:val="24"/>
                <w:szCs w:val="24"/>
              </w:rPr>
              <w:t>Ноябрь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11</w:t>
            </w:r>
            <w:r w:rsidRPr="00FA42D7">
              <w:rPr>
                <w:rFonts w:eastAsiaTheme="minorEastAsia"/>
                <w:b/>
                <w:sz w:val="24"/>
                <w:szCs w:val="24"/>
              </w:rPr>
              <w:t xml:space="preserve"> .</w:t>
            </w:r>
          </w:p>
          <w:p w:rsidR="00DA2D51" w:rsidRPr="00175288"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Построение конструкций- головоломок</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12</w:t>
            </w:r>
          </w:p>
        </w:tc>
        <w:tc>
          <w:tcPr>
            <w:tcW w:w="1728" w:type="dxa"/>
          </w:tcPr>
          <w:p w:rsidR="00DA2D51" w:rsidRDefault="00DA2D51" w:rsidP="00062E7F">
            <w:pPr>
              <w:spacing w:line="240" w:lineRule="auto"/>
              <w:jc w:val="center"/>
              <w:rPr>
                <w:sz w:val="24"/>
                <w:szCs w:val="24"/>
              </w:rPr>
            </w:pPr>
            <w:r>
              <w:rPr>
                <w:sz w:val="24"/>
                <w:szCs w:val="24"/>
              </w:rPr>
              <w:t>Ноябрь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12</w:t>
            </w:r>
            <w:r w:rsidRPr="00FA42D7">
              <w:rPr>
                <w:rFonts w:eastAsiaTheme="minorEastAsia"/>
                <w:b/>
                <w:sz w:val="24"/>
                <w:szCs w:val="24"/>
              </w:rPr>
              <w:t>.</w:t>
            </w:r>
          </w:p>
          <w:p w:rsidR="00DA2D51" w:rsidRPr="00175288"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Упражнения на конструирование фигурок животных</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13</w:t>
            </w:r>
          </w:p>
        </w:tc>
        <w:tc>
          <w:tcPr>
            <w:tcW w:w="1728" w:type="dxa"/>
          </w:tcPr>
          <w:p w:rsidR="00DA2D51" w:rsidRDefault="00DA2D51" w:rsidP="00062E7F">
            <w:pPr>
              <w:spacing w:line="240" w:lineRule="auto"/>
              <w:jc w:val="center"/>
              <w:rPr>
                <w:sz w:val="24"/>
                <w:szCs w:val="24"/>
              </w:rPr>
            </w:pPr>
            <w:r>
              <w:rPr>
                <w:sz w:val="24"/>
                <w:szCs w:val="24"/>
              </w:rPr>
              <w:t>Декабрь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13</w:t>
            </w:r>
            <w:r w:rsidRPr="00FA42D7">
              <w:rPr>
                <w:rFonts w:eastAsiaTheme="minorEastAsia"/>
                <w:b/>
                <w:sz w:val="24"/>
                <w:szCs w:val="24"/>
              </w:rPr>
              <w:t>.</w:t>
            </w:r>
          </w:p>
          <w:p w:rsidR="00DA2D51" w:rsidRPr="00175288"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Составление схематических изображений конструкций домиков из 7-8 элементов строителя</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14</w:t>
            </w:r>
          </w:p>
        </w:tc>
        <w:tc>
          <w:tcPr>
            <w:tcW w:w="1728" w:type="dxa"/>
          </w:tcPr>
          <w:p w:rsidR="00DA2D51" w:rsidRDefault="00DA2D51" w:rsidP="00062E7F">
            <w:pPr>
              <w:spacing w:line="240" w:lineRule="auto"/>
              <w:jc w:val="center"/>
              <w:rPr>
                <w:sz w:val="24"/>
                <w:szCs w:val="24"/>
              </w:rPr>
            </w:pPr>
            <w:r>
              <w:rPr>
                <w:sz w:val="24"/>
                <w:szCs w:val="24"/>
              </w:rPr>
              <w:t>Декабрь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14</w:t>
            </w:r>
            <w:r w:rsidRPr="00FA42D7">
              <w:rPr>
                <w:rFonts w:eastAsiaTheme="minorEastAsia"/>
                <w:b/>
                <w:sz w:val="24"/>
                <w:szCs w:val="24"/>
              </w:rPr>
              <w:t xml:space="preserve"> .</w:t>
            </w:r>
          </w:p>
          <w:p w:rsidR="00DA2D51" w:rsidRPr="00175288" w:rsidRDefault="00DA2D51" w:rsidP="00DA2D51">
            <w:pPr>
              <w:adjustRightInd w:val="0"/>
              <w:spacing w:line="240" w:lineRule="auto"/>
              <w:rPr>
                <w:rFonts w:eastAsiaTheme="minorEastAsia"/>
                <w:sz w:val="24"/>
                <w:szCs w:val="24"/>
              </w:rPr>
            </w:pPr>
            <w:r>
              <w:rPr>
                <w:rFonts w:eastAsiaTheme="minorEastAsia"/>
                <w:sz w:val="24"/>
                <w:szCs w:val="24"/>
              </w:rPr>
              <w:t>«</w:t>
            </w:r>
          </w:p>
        </w:tc>
        <w:tc>
          <w:tcPr>
            <w:tcW w:w="5953" w:type="dxa"/>
          </w:tcPr>
          <w:p w:rsidR="00DA2D51" w:rsidRPr="008C1362" w:rsidRDefault="00DA2D51" w:rsidP="00204A0C">
            <w:pPr>
              <w:rPr>
                <w:sz w:val="24"/>
                <w:szCs w:val="24"/>
              </w:rPr>
            </w:pPr>
            <w:r w:rsidRPr="008C1362">
              <w:rPr>
                <w:sz w:val="24"/>
                <w:szCs w:val="24"/>
              </w:rPr>
              <w:t>Строительство декоративной стенки по графической модели</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15</w:t>
            </w:r>
          </w:p>
        </w:tc>
        <w:tc>
          <w:tcPr>
            <w:tcW w:w="1728" w:type="dxa"/>
          </w:tcPr>
          <w:p w:rsidR="00DA2D51" w:rsidRDefault="00DA2D51" w:rsidP="00062E7F">
            <w:pPr>
              <w:spacing w:line="240" w:lineRule="auto"/>
              <w:jc w:val="center"/>
              <w:rPr>
                <w:sz w:val="24"/>
                <w:szCs w:val="24"/>
              </w:rPr>
            </w:pPr>
            <w:r>
              <w:rPr>
                <w:sz w:val="24"/>
                <w:szCs w:val="24"/>
              </w:rPr>
              <w:t>Декабрь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15</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«Отгадай, что построено»</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16</w:t>
            </w:r>
          </w:p>
        </w:tc>
        <w:tc>
          <w:tcPr>
            <w:tcW w:w="1728" w:type="dxa"/>
          </w:tcPr>
          <w:p w:rsidR="00DA2D51" w:rsidRDefault="00DA2D51" w:rsidP="00062E7F">
            <w:pPr>
              <w:spacing w:line="240" w:lineRule="auto"/>
              <w:jc w:val="center"/>
              <w:rPr>
                <w:sz w:val="24"/>
                <w:szCs w:val="24"/>
              </w:rPr>
            </w:pPr>
            <w:r>
              <w:rPr>
                <w:sz w:val="24"/>
                <w:szCs w:val="24"/>
              </w:rPr>
              <w:t>Декабрь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16</w:t>
            </w:r>
            <w:r w:rsidRPr="00FA42D7">
              <w:rPr>
                <w:rFonts w:eastAsiaTheme="minorEastAsia"/>
                <w:b/>
                <w:sz w:val="24"/>
                <w:szCs w:val="24"/>
              </w:rPr>
              <w:t xml:space="preserve"> .</w:t>
            </w:r>
          </w:p>
          <w:p w:rsidR="00DA2D51" w:rsidRPr="00175288"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 xml:space="preserve">Составление схемы фасада дома по конкретному образцу постройки </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17</w:t>
            </w:r>
          </w:p>
        </w:tc>
        <w:tc>
          <w:tcPr>
            <w:tcW w:w="1728" w:type="dxa"/>
          </w:tcPr>
          <w:p w:rsidR="00DA2D51" w:rsidRDefault="00DA2D51" w:rsidP="00062E7F">
            <w:pPr>
              <w:spacing w:line="240" w:lineRule="auto"/>
              <w:jc w:val="center"/>
              <w:rPr>
                <w:sz w:val="24"/>
                <w:szCs w:val="24"/>
              </w:rPr>
            </w:pPr>
            <w:r>
              <w:rPr>
                <w:sz w:val="24"/>
                <w:szCs w:val="24"/>
              </w:rPr>
              <w:t>Январь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17</w:t>
            </w:r>
            <w:r w:rsidRPr="00FA42D7">
              <w:rPr>
                <w:rFonts w:eastAsiaTheme="minorEastAsia"/>
                <w:b/>
                <w:sz w:val="24"/>
                <w:szCs w:val="24"/>
              </w:rPr>
              <w:t>.</w:t>
            </w:r>
          </w:p>
          <w:p w:rsidR="00DA2D51" w:rsidRPr="00175288"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Составление фронтальной схемы – вход в метро</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18</w:t>
            </w:r>
          </w:p>
        </w:tc>
        <w:tc>
          <w:tcPr>
            <w:tcW w:w="1728" w:type="dxa"/>
          </w:tcPr>
          <w:p w:rsidR="00DA2D51" w:rsidRDefault="00DA2D51" w:rsidP="00062E7F">
            <w:pPr>
              <w:spacing w:line="240" w:lineRule="auto"/>
              <w:jc w:val="center"/>
              <w:rPr>
                <w:sz w:val="24"/>
                <w:szCs w:val="24"/>
              </w:rPr>
            </w:pPr>
            <w:r>
              <w:rPr>
                <w:sz w:val="24"/>
                <w:szCs w:val="24"/>
              </w:rPr>
              <w:t>Январь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18</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Строительство вокзала по схеме</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19</w:t>
            </w:r>
          </w:p>
        </w:tc>
        <w:tc>
          <w:tcPr>
            <w:tcW w:w="1728" w:type="dxa"/>
          </w:tcPr>
          <w:p w:rsidR="00DA2D51" w:rsidRDefault="00DA2D51" w:rsidP="00062E7F">
            <w:pPr>
              <w:spacing w:line="240" w:lineRule="auto"/>
              <w:jc w:val="center"/>
              <w:rPr>
                <w:sz w:val="24"/>
                <w:szCs w:val="24"/>
              </w:rPr>
            </w:pPr>
            <w:r>
              <w:rPr>
                <w:sz w:val="24"/>
                <w:szCs w:val="24"/>
              </w:rPr>
              <w:t>Январь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19</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Применение формы и размеров фигур в качестве символов</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20</w:t>
            </w:r>
          </w:p>
        </w:tc>
        <w:tc>
          <w:tcPr>
            <w:tcW w:w="1728" w:type="dxa"/>
          </w:tcPr>
          <w:p w:rsidR="00DA2D51" w:rsidRDefault="00DA2D51" w:rsidP="00062E7F">
            <w:pPr>
              <w:spacing w:line="240" w:lineRule="auto"/>
              <w:jc w:val="center"/>
              <w:rPr>
                <w:sz w:val="24"/>
                <w:szCs w:val="24"/>
              </w:rPr>
            </w:pPr>
            <w:r>
              <w:rPr>
                <w:sz w:val="24"/>
                <w:szCs w:val="24"/>
              </w:rPr>
              <w:t>Январь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lastRenderedPageBreak/>
              <w:t xml:space="preserve">Занятие </w:t>
            </w:r>
            <w:r>
              <w:rPr>
                <w:rFonts w:eastAsiaTheme="minorEastAsia"/>
                <w:b/>
                <w:sz w:val="24"/>
                <w:szCs w:val="24"/>
              </w:rPr>
              <w:t>20</w:t>
            </w:r>
            <w:r w:rsidRPr="00FA42D7">
              <w:rPr>
                <w:rFonts w:eastAsiaTheme="minorEastAsia"/>
                <w:b/>
                <w:sz w:val="24"/>
                <w:szCs w:val="24"/>
              </w:rPr>
              <w:t xml:space="preserve"> .</w:t>
            </w:r>
          </w:p>
          <w:p w:rsidR="00DA2D51" w:rsidRPr="00A20418"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lastRenderedPageBreak/>
              <w:t>Конструирование дома по готовой схеме</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lastRenderedPageBreak/>
              <w:t>21</w:t>
            </w:r>
          </w:p>
        </w:tc>
        <w:tc>
          <w:tcPr>
            <w:tcW w:w="1728" w:type="dxa"/>
          </w:tcPr>
          <w:p w:rsidR="00DA2D51" w:rsidRDefault="00DA2D51" w:rsidP="00062E7F">
            <w:pPr>
              <w:spacing w:line="240" w:lineRule="auto"/>
              <w:jc w:val="center"/>
              <w:rPr>
                <w:sz w:val="24"/>
                <w:szCs w:val="24"/>
              </w:rPr>
            </w:pPr>
            <w:r>
              <w:rPr>
                <w:sz w:val="24"/>
                <w:szCs w:val="24"/>
              </w:rPr>
              <w:t>Февраль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21</w:t>
            </w:r>
            <w:r w:rsidRPr="00FA42D7">
              <w:rPr>
                <w:rFonts w:eastAsiaTheme="minorEastAsia"/>
                <w:b/>
                <w:sz w:val="24"/>
                <w:szCs w:val="24"/>
              </w:rPr>
              <w:t>.</w:t>
            </w:r>
          </w:p>
          <w:p w:rsidR="00DA2D51" w:rsidRPr="00A20418" w:rsidRDefault="00DA2D51" w:rsidP="00DA2D51">
            <w:pPr>
              <w:tabs>
                <w:tab w:val="left" w:pos="1363"/>
              </w:tabs>
              <w:adjustRightInd w:val="0"/>
              <w:spacing w:line="240" w:lineRule="auto"/>
              <w:rPr>
                <w:rFonts w:eastAsiaTheme="minorEastAsia"/>
                <w:sz w:val="24"/>
                <w:szCs w:val="24"/>
              </w:rPr>
            </w:pPr>
          </w:p>
        </w:tc>
        <w:tc>
          <w:tcPr>
            <w:tcW w:w="5953" w:type="dxa"/>
          </w:tcPr>
          <w:p w:rsidR="00DA2D51" w:rsidRPr="008C1362" w:rsidRDefault="00DA2D51" w:rsidP="00204A0C">
            <w:pPr>
              <w:rPr>
                <w:b/>
                <w:sz w:val="24"/>
                <w:szCs w:val="24"/>
              </w:rPr>
            </w:pPr>
            <w:r w:rsidRPr="008C1362">
              <w:rPr>
                <w:b/>
                <w:sz w:val="24"/>
                <w:szCs w:val="24"/>
              </w:rPr>
              <w:t>Диагностическое «Нарисуй схему постройки»</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22</w:t>
            </w:r>
          </w:p>
        </w:tc>
        <w:tc>
          <w:tcPr>
            <w:tcW w:w="1728" w:type="dxa"/>
          </w:tcPr>
          <w:p w:rsidR="00DA2D51" w:rsidRDefault="00DA2D51" w:rsidP="00062E7F">
            <w:pPr>
              <w:spacing w:line="240" w:lineRule="auto"/>
              <w:jc w:val="center"/>
              <w:rPr>
                <w:sz w:val="24"/>
                <w:szCs w:val="24"/>
              </w:rPr>
            </w:pPr>
            <w:r>
              <w:rPr>
                <w:sz w:val="24"/>
                <w:szCs w:val="24"/>
              </w:rPr>
              <w:t>Февраль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22</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Строительство двухэтажного дома с лесенкой</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23</w:t>
            </w:r>
          </w:p>
        </w:tc>
        <w:tc>
          <w:tcPr>
            <w:tcW w:w="1728" w:type="dxa"/>
          </w:tcPr>
          <w:p w:rsidR="00DA2D51" w:rsidRDefault="00DA2D51" w:rsidP="00062E7F">
            <w:pPr>
              <w:spacing w:line="240" w:lineRule="auto"/>
              <w:jc w:val="center"/>
              <w:rPr>
                <w:sz w:val="24"/>
                <w:szCs w:val="24"/>
              </w:rPr>
            </w:pPr>
            <w:r>
              <w:rPr>
                <w:sz w:val="24"/>
                <w:szCs w:val="24"/>
              </w:rPr>
              <w:t>Февраль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23</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Конструирование по мотивам сказки «Колобок» или «Смоляной бычок»</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24</w:t>
            </w:r>
          </w:p>
        </w:tc>
        <w:tc>
          <w:tcPr>
            <w:tcW w:w="1728" w:type="dxa"/>
          </w:tcPr>
          <w:p w:rsidR="00DA2D51" w:rsidRDefault="00DA2D51" w:rsidP="00062E7F">
            <w:pPr>
              <w:spacing w:line="240" w:lineRule="auto"/>
              <w:jc w:val="center"/>
              <w:rPr>
                <w:sz w:val="24"/>
                <w:szCs w:val="24"/>
              </w:rPr>
            </w:pPr>
            <w:r>
              <w:rPr>
                <w:sz w:val="24"/>
                <w:szCs w:val="24"/>
              </w:rPr>
              <w:t>Февраль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24</w:t>
            </w:r>
            <w:r w:rsidRPr="00FA42D7">
              <w:rPr>
                <w:rFonts w:eastAsiaTheme="minorEastAsia"/>
                <w:b/>
                <w:sz w:val="24"/>
                <w:szCs w:val="24"/>
              </w:rPr>
              <w:t xml:space="preserve"> .</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Конструирование по мотивам сказки «Гуси-лебеди»</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25</w:t>
            </w:r>
          </w:p>
        </w:tc>
        <w:tc>
          <w:tcPr>
            <w:tcW w:w="1728" w:type="dxa"/>
          </w:tcPr>
          <w:p w:rsidR="00DA2D51" w:rsidRDefault="00DA2D51" w:rsidP="00062E7F">
            <w:pPr>
              <w:spacing w:line="240" w:lineRule="auto"/>
              <w:jc w:val="center"/>
              <w:rPr>
                <w:sz w:val="24"/>
                <w:szCs w:val="24"/>
              </w:rPr>
            </w:pPr>
            <w:r>
              <w:rPr>
                <w:sz w:val="24"/>
                <w:szCs w:val="24"/>
              </w:rPr>
              <w:t>Март</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25</w:t>
            </w:r>
            <w:r w:rsidRPr="00FA42D7">
              <w:rPr>
                <w:rFonts w:eastAsiaTheme="minorEastAsia"/>
                <w:b/>
                <w:sz w:val="24"/>
                <w:szCs w:val="24"/>
              </w:rPr>
              <w:t xml:space="preserve"> .</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Конкретизация общей схемы в процессе конструирования грузовых машин</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26</w:t>
            </w:r>
          </w:p>
        </w:tc>
        <w:tc>
          <w:tcPr>
            <w:tcW w:w="1728" w:type="dxa"/>
          </w:tcPr>
          <w:p w:rsidR="00DA2D51" w:rsidRDefault="00DA2D51" w:rsidP="00062E7F">
            <w:pPr>
              <w:spacing w:line="240" w:lineRule="auto"/>
              <w:jc w:val="center"/>
              <w:rPr>
                <w:sz w:val="24"/>
                <w:szCs w:val="24"/>
              </w:rPr>
            </w:pPr>
            <w:r>
              <w:rPr>
                <w:sz w:val="24"/>
                <w:szCs w:val="24"/>
              </w:rPr>
              <w:t>Март</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26</w:t>
            </w:r>
            <w:r w:rsidRPr="00FA42D7">
              <w:rPr>
                <w:rFonts w:eastAsiaTheme="minorEastAsia"/>
                <w:b/>
                <w:sz w:val="24"/>
                <w:szCs w:val="24"/>
              </w:rPr>
              <w:t xml:space="preserve"> .</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Конструирование военных машин</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27</w:t>
            </w:r>
          </w:p>
        </w:tc>
        <w:tc>
          <w:tcPr>
            <w:tcW w:w="1728" w:type="dxa"/>
          </w:tcPr>
          <w:p w:rsidR="00DA2D51" w:rsidRDefault="00DA2D51" w:rsidP="00062E7F">
            <w:pPr>
              <w:spacing w:line="240" w:lineRule="auto"/>
              <w:jc w:val="center"/>
              <w:rPr>
                <w:sz w:val="24"/>
                <w:szCs w:val="24"/>
              </w:rPr>
            </w:pPr>
            <w:r>
              <w:rPr>
                <w:sz w:val="24"/>
                <w:szCs w:val="24"/>
              </w:rPr>
              <w:t>Март</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27</w:t>
            </w:r>
            <w:r w:rsidRPr="00FA42D7">
              <w:rPr>
                <w:rFonts w:eastAsiaTheme="minorEastAsia"/>
                <w:b/>
                <w:sz w:val="24"/>
                <w:szCs w:val="24"/>
              </w:rPr>
              <w:t xml:space="preserve"> .</w:t>
            </w:r>
          </w:p>
          <w:p w:rsidR="00DA2D51" w:rsidRPr="00A20418"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Конструирование трамвая по схемам «вид сбоку» и «вид спереди»</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28</w:t>
            </w:r>
          </w:p>
        </w:tc>
        <w:tc>
          <w:tcPr>
            <w:tcW w:w="1728" w:type="dxa"/>
          </w:tcPr>
          <w:p w:rsidR="00DA2D51" w:rsidRDefault="00DA2D51" w:rsidP="00062E7F">
            <w:pPr>
              <w:spacing w:line="240" w:lineRule="auto"/>
              <w:jc w:val="center"/>
              <w:rPr>
                <w:sz w:val="24"/>
                <w:szCs w:val="24"/>
              </w:rPr>
            </w:pPr>
            <w:r>
              <w:rPr>
                <w:sz w:val="24"/>
                <w:szCs w:val="24"/>
              </w:rPr>
              <w:t>Март</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28</w:t>
            </w:r>
            <w:r w:rsidRPr="00FA42D7">
              <w:rPr>
                <w:rFonts w:eastAsiaTheme="minorEastAsia"/>
                <w:b/>
                <w:sz w:val="24"/>
                <w:szCs w:val="24"/>
              </w:rPr>
              <w:t xml:space="preserve"> .</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b/>
                <w:sz w:val="24"/>
                <w:szCs w:val="24"/>
              </w:rPr>
            </w:pPr>
            <w:r w:rsidRPr="008C1362">
              <w:rPr>
                <w:b/>
                <w:sz w:val="24"/>
                <w:szCs w:val="24"/>
              </w:rPr>
              <w:t>Диагностическое «Придумайте постройки сами»</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29</w:t>
            </w:r>
          </w:p>
        </w:tc>
        <w:tc>
          <w:tcPr>
            <w:tcW w:w="1728" w:type="dxa"/>
          </w:tcPr>
          <w:p w:rsidR="00DA2D51" w:rsidRDefault="00DA2D51" w:rsidP="00062E7F">
            <w:pPr>
              <w:spacing w:line="240" w:lineRule="auto"/>
              <w:jc w:val="center"/>
              <w:rPr>
                <w:sz w:val="24"/>
                <w:szCs w:val="24"/>
              </w:rPr>
            </w:pPr>
            <w:r>
              <w:rPr>
                <w:sz w:val="24"/>
                <w:szCs w:val="24"/>
              </w:rPr>
              <w:t>Апрель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29</w:t>
            </w:r>
            <w:r w:rsidRPr="00FA42D7">
              <w:rPr>
                <w:rFonts w:eastAsiaTheme="minorEastAsia"/>
                <w:b/>
                <w:sz w:val="24"/>
                <w:szCs w:val="24"/>
              </w:rPr>
              <w:t xml:space="preserve"> .</w:t>
            </w:r>
          </w:p>
          <w:p w:rsidR="00DA2D51" w:rsidRPr="00FA42D7"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Художественное конструирование. Экспериментирование с элементами конструктора</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30</w:t>
            </w:r>
          </w:p>
        </w:tc>
        <w:tc>
          <w:tcPr>
            <w:tcW w:w="1728" w:type="dxa"/>
          </w:tcPr>
          <w:p w:rsidR="00DA2D51" w:rsidRDefault="00DA2D51" w:rsidP="00062E7F">
            <w:pPr>
              <w:spacing w:line="240" w:lineRule="auto"/>
              <w:jc w:val="center"/>
              <w:rPr>
                <w:sz w:val="24"/>
                <w:szCs w:val="24"/>
              </w:rPr>
            </w:pPr>
            <w:r>
              <w:rPr>
                <w:sz w:val="24"/>
                <w:szCs w:val="24"/>
              </w:rPr>
              <w:t>Апрель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30</w:t>
            </w:r>
            <w:r w:rsidRPr="00FA42D7">
              <w:rPr>
                <w:rFonts w:eastAsiaTheme="minorEastAsia"/>
                <w:b/>
                <w:sz w:val="24"/>
                <w:szCs w:val="24"/>
              </w:rPr>
              <w:t xml:space="preserve"> .</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Экспериментирование в процессе решения конструктивных загадок</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31</w:t>
            </w:r>
          </w:p>
        </w:tc>
        <w:tc>
          <w:tcPr>
            <w:tcW w:w="1728" w:type="dxa"/>
          </w:tcPr>
          <w:p w:rsidR="00DA2D51" w:rsidRDefault="00DA2D51" w:rsidP="00062E7F">
            <w:pPr>
              <w:spacing w:line="240" w:lineRule="auto"/>
              <w:jc w:val="center"/>
              <w:rPr>
                <w:sz w:val="24"/>
                <w:szCs w:val="24"/>
              </w:rPr>
            </w:pPr>
            <w:r>
              <w:rPr>
                <w:sz w:val="24"/>
                <w:szCs w:val="24"/>
              </w:rPr>
              <w:t>Апрель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31</w:t>
            </w:r>
            <w:r w:rsidRPr="00FA42D7">
              <w:rPr>
                <w:rFonts w:eastAsiaTheme="minorEastAsia"/>
                <w:b/>
                <w:sz w:val="24"/>
                <w:szCs w:val="24"/>
              </w:rPr>
              <w:t>.</w:t>
            </w:r>
          </w:p>
          <w:p w:rsidR="00DA2D51" w:rsidRPr="00FA42D7" w:rsidRDefault="00DA2D51" w:rsidP="00062E7F">
            <w:pPr>
              <w:adjustRightInd w:val="0"/>
              <w:spacing w:line="240" w:lineRule="auto"/>
              <w:rPr>
                <w:rFonts w:eastAsiaTheme="minorEastAsia"/>
                <w:sz w:val="24"/>
                <w:szCs w:val="24"/>
              </w:rPr>
            </w:pPr>
          </w:p>
        </w:tc>
        <w:tc>
          <w:tcPr>
            <w:tcW w:w="5953" w:type="dxa"/>
          </w:tcPr>
          <w:p w:rsidR="00DA2D51" w:rsidRPr="008C1362" w:rsidRDefault="00DA2D51" w:rsidP="00204A0C">
            <w:pPr>
              <w:rPr>
                <w:sz w:val="24"/>
                <w:szCs w:val="24"/>
              </w:rPr>
            </w:pPr>
            <w:r w:rsidRPr="008C1362">
              <w:rPr>
                <w:sz w:val="24"/>
                <w:szCs w:val="24"/>
              </w:rPr>
              <w:t>Сказка «Три медведя»</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32</w:t>
            </w:r>
          </w:p>
        </w:tc>
        <w:tc>
          <w:tcPr>
            <w:tcW w:w="1728" w:type="dxa"/>
          </w:tcPr>
          <w:p w:rsidR="00DA2D51" w:rsidRDefault="00DA2D51" w:rsidP="00062E7F">
            <w:pPr>
              <w:spacing w:line="240" w:lineRule="auto"/>
              <w:jc w:val="center"/>
              <w:rPr>
                <w:sz w:val="24"/>
                <w:szCs w:val="24"/>
              </w:rPr>
            </w:pPr>
            <w:r>
              <w:rPr>
                <w:sz w:val="24"/>
                <w:szCs w:val="24"/>
              </w:rPr>
              <w:t>Апрель</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32</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Сказка «Петух заяц ,и лиса»</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33</w:t>
            </w:r>
          </w:p>
        </w:tc>
        <w:tc>
          <w:tcPr>
            <w:tcW w:w="1728" w:type="dxa"/>
          </w:tcPr>
          <w:p w:rsidR="00DA2D51" w:rsidRDefault="00DA2D51" w:rsidP="00062E7F">
            <w:pPr>
              <w:spacing w:line="240" w:lineRule="auto"/>
              <w:jc w:val="center"/>
              <w:rPr>
                <w:sz w:val="24"/>
                <w:szCs w:val="24"/>
              </w:rPr>
            </w:pPr>
            <w:r>
              <w:rPr>
                <w:sz w:val="24"/>
                <w:szCs w:val="24"/>
              </w:rPr>
              <w:t>Май</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33</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«Улицы города»</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34</w:t>
            </w:r>
          </w:p>
        </w:tc>
        <w:tc>
          <w:tcPr>
            <w:tcW w:w="1728" w:type="dxa"/>
          </w:tcPr>
          <w:p w:rsidR="00DA2D51" w:rsidRDefault="00DA2D51" w:rsidP="00062E7F">
            <w:pPr>
              <w:spacing w:line="240" w:lineRule="auto"/>
              <w:jc w:val="center"/>
              <w:rPr>
                <w:sz w:val="24"/>
                <w:szCs w:val="24"/>
              </w:rPr>
            </w:pPr>
            <w:r>
              <w:rPr>
                <w:sz w:val="24"/>
                <w:szCs w:val="24"/>
              </w:rPr>
              <w:t>Май</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34</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sz w:val="24"/>
                <w:szCs w:val="24"/>
              </w:rPr>
            </w:pPr>
            <w:r w:rsidRPr="008C1362">
              <w:rPr>
                <w:sz w:val="24"/>
                <w:szCs w:val="24"/>
              </w:rPr>
              <w:t>Зоопарк</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35</w:t>
            </w:r>
          </w:p>
        </w:tc>
        <w:tc>
          <w:tcPr>
            <w:tcW w:w="1728" w:type="dxa"/>
          </w:tcPr>
          <w:p w:rsidR="00DA2D51" w:rsidRDefault="00DA2D51" w:rsidP="00062E7F">
            <w:pPr>
              <w:spacing w:line="240" w:lineRule="auto"/>
              <w:jc w:val="center"/>
              <w:rPr>
                <w:sz w:val="24"/>
                <w:szCs w:val="24"/>
              </w:rPr>
            </w:pPr>
            <w:r>
              <w:rPr>
                <w:sz w:val="24"/>
                <w:szCs w:val="24"/>
              </w:rPr>
              <w:t>Май</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35</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p>
        </w:tc>
        <w:tc>
          <w:tcPr>
            <w:tcW w:w="5953" w:type="dxa"/>
          </w:tcPr>
          <w:p w:rsidR="00DA2D51" w:rsidRPr="008C1362" w:rsidRDefault="00DA2D51" w:rsidP="00204A0C">
            <w:pPr>
              <w:rPr>
                <w:b/>
                <w:sz w:val="24"/>
                <w:szCs w:val="24"/>
              </w:rPr>
            </w:pPr>
            <w:r w:rsidRPr="008C1362">
              <w:rPr>
                <w:b/>
                <w:sz w:val="24"/>
                <w:szCs w:val="24"/>
              </w:rPr>
              <w:t>Диагностическое</w:t>
            </w:r>
          </w:p>
        </w:tc>
      </w:tr>
      <w:tr w:rsidR="00DA2D51" w:rsidRPr="00F03BDE" w:rsidTr="00DA2D51">
        <w:tc>
          <w:tcPr>
            <w:tcW w:w="817" w:type="dxa"/>
          </w:tcPr>
          <w:p w:rsidR="00DA2D51" w:rsidRPr="00F03BDE" w:rsidRDefault="00DA2D51" w:rsidP="00062E7F">
            <w:pPr>
              <w:spacing w:line="240" w:lineRule="auto"/>
              <w:rPr>
                <w:sz w:val="24"/>
                <w:szCs w:val="24"/>
              </w:rPr>
            </w:pPr>
            <w:r w:rsidRPr="00F03BDE">
              <w:rPr>
                <w:sz w:val="24"/>
                <w:szCs w:val="24"/>
              </w:rPr>
              <w:t>36</w:t>
            </w:r>
          </w:p>
        </w:tc>
        <w:tc>
          <w:tcPr>
            <w:tcW w:w="1728" w:type="dxa"/>
          </w:tcPr>
          <w:p w:rsidR="00DA2D51" w:rsidRDefault="00DA2D51" w:rsidP="00062E7F">
            <w:pPr>
              <w:spacing w:line="240" w:lineRule="auto"/>
              <w:jc w:val="center"/>
              <w:rPr>
                <w:sz w:val="24"/>
                <w:szCs w:val="24"/>
              </w:rPr>
            </w:pPr>
            <w:r>
              <w:rPr>
                <w:sz w:val="24"/>
                <w:szCs w:val="24"/>
              </w:rPr>
              <w:t>Май</w:t>
            </w:r>
          </w:p>
          <w:p w:rsidR="00DA2D51" w:rsidRPr="00F03BDE" w:rsidRDefault="00DA2D51" w:rsidP="00062E7F">
            <w:pPr>
              <w:spacing w:line="240" w:lineRule="auto"/>
              <w:jc w:val="center"/>
              <w:rPr>
                <w:sz w:val="24"/>
                <w:szCs w:val="24"/>
              </w:rPr>
            </w:pPr>
          </w:p>
        </w:tc>
        <w:tc>
          <w:tcPr>
            <w:tcW w:w="2383" w:type="dxa"/>
          </w:tcPr>
          <w:p w:rsidR="00DA2D51" w:rsidRPr="00FA42D7" w:rsidRDefault="00DA2D51" w:rsidP="00062E7F">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36</w:t>
            </w:r>
            <w:r w:rsidRPr="00FA42D7">
              <w:rPr>
                <w:rFonts w:eastAsiaTheme="minorEastAsia"/>
                <w:b/>
                <w:sz w:val="24"/>
                <w:szCs w:val="24"/>
              </w:rPr>
              <w:t>.</w:t>
            </w:r>
          </w:p>
          <w:p w:rsidR="00DA2D51" w:rsidRPr="00F03BDE" w:rsidRDefault="00DA2D51" w:rsidP="00062E7F">
            <w:pPr>
              <w:adjustRightInd w:val="0"/>
              <w:spacing w:line="240" w:lineRule="auto"/>
              <w:rPr>
                <w:sz w:val="24"/>
                <w:szCs w:val="24"/>
              </w:rPr>
            </w:pPr>
            <w:r>
              <w:rPr>
                <w:sz w:val="24"/>
                <w:szCs w:val="24"/>
              </w:rPr>
              <w:t>Повторение. Произвольные конструкции.</w:t>
            </w:r>
          </w:p>
        </w:tc>
        <w:tc>
          <w:tcPr>
            <w:tcW w:w="5953" w:type="dxa"/>
          </w:tcPr>
          <w:p w:rsidR="00DA2D51" w:rsidRPr="00FA42D7" w:rsidRDefault="00DA2D51" w:rsidP="00062E7F">
            <w:pPr>
              <w:adjustRightInd w:val="0"/>
              <w:spacing w:line="240" w:lineRule="auto"/>
              <w:rPr>
                <w:rFonts w:eastAsiaTheme="minorEastAsia"/>
                <w:sz w:val="24"/>
                <w:szCs w:val="24"/>
              </w:rPr>
            </w:pPr>
            <w:r>
              <w:rPr>
                <w:sz w:val="24"/>
                <w:szCs w:val="24"/>
              </w:rPr>
              <w:t>Повторение. Произвольные конструкции.</w:t>
            </w:r>
          </w:p>
        </w:tc>
      </w:tr>
      <w:tr w:rsidR="00DA2D51" w:rsidRPr="00F03BDE" w:rsidTr="00DA2D51">
        <w:tc>
          <w:tcPr>
            <w:tcW w:w="817" w:type="dxa"/>
          </w:tcPr>
          <w:p w:rsidR="00DA2D51" w:rsidRPr="00F03BDE" w:rsidRDefault="00DA2D51" w:rsidP="00062E7F">
            <w:pPr>
              <w:spacing w:line="240" w:lineRule="auto"/>
              <w:rPr>
                <w:sz w:val="24"/>
                <w:szCs w:val="24"/>
              </w:rPr>
            </w:pPr>
          </w:p>
        </w:tc>
        <w:tc>
          <w:tcPr>
            <w:tcW w:w="1728" w:type="dxa"/>
          </w:tcPr>
          <w:p w:rsidR="00DA2D51" w:rsidRPr="004E7E69" w:rsidRDefault="00DA2D51" w:rsidP="00062E7F">
            <w:pPr>
              <w:spacing w:line="240" w:lineRule="auto"/>
              <w:jc w:val="center"/>
              <w:rPr>
                <w:b/>
                <w:sz w:val="24"/>
                <w:szCs w:val="24"/>
              </w:rPr>
            </w:pPr>
            <w:r w:rsidRPr="004E7E69">
              <w:rPr>
                <w:b/>
                <w:sz w:val="24"/>
                <w:szCs w:val="24"/>
              </w:rPr>
              <w:t xml:space="preserve">Всего </w:t>
            </w:r>
          </w:p>
        </w:tc>
        <w:tc>
          <w:tcPr>
            <w:tcW w:w="2383" w:type="dxa"/>
          </w:tcPr>
          <w:p w:rsidR="00DA2D51" w:rsidRPr="00B93201" w:rsidRDefault="00DA2D51" w:rsidP="007618EA">
            <w:pPr>
              <w:pStyle w:val="a3"/>
              <w:numPr>
                <w:ilvl w:val="0"/>
                <w:numId w:val="24"/>
              </w:numPr>
              <w:spacing w:line="240" w:lineRule="auto"/>
              <w:rPr>
                <w:rFonts w:ascii="Times New Roman" w:hAnsi="Times New Roman" w:cs="Times New Roman"/>
                <w:b/>
                <w:sz w:val="24"/>
                <w:szCs w:val="24"/>
              </w:rPr>
            </w:pPr>
            <w:r w:rsidRPr="00B93201">
              <w:rPr>
                <w:rFonts w:ascii="Times New Roman" w:hAnsi="Times New Roman" w:cs="Times New Roman"/>
                <w:b/>
                <w:sz w:val="24"/>
                <w:szCs w:val="24"/>
              </w:rPr>
              <w:t>занятий</w:t>
            </w:r>
          </w:p>
        </w:tc>
        <w:tc>
          <w:tcPr>
            <w:tcW w:w="5953" w:type="dxa"/>
          </w:tcPr>
          <w:p w:rsidR="00DA2D51" w:rsidRDefault="00DA2D51" w:rsidP="00062E7F">
            <w:pPr>
              <w:spacing w:line="240" w:lineRule="auto"/>
              <w:rPr>
                <w:sz w:val="24"/>
                <w:szCs w:val="24"/>
              </w:rPr>
            </w:pPr>
          </w:p>
        </w:tc>
      </w:tr>
    </w:tbl>
    <w:p w:rsidR="00E237F1" w:rsidRDefault="00E237F1" w:rsidP="0077453D">
      <w:pPr>
        <w:spacing w:line="276" w:lineRule="auto"/>
        <w:jc w:val="center"/>
        <w:rPr>
          <w:b/>
          <w:sz w:val="24"/>
          <w:szCs w:val="24"/>
        </w:rPr>
      </w:pPr>
    </w:p>
    <w:p w:rsidR="00C75AC7" w:rsidRDefault="00C75AC7" w:rsidP="007618EA">
      <w:pPr>
        <w:spacing w:line="276" w:lineRule="auto"/>
        <w:rPr>
          <w:b/>
          <w:sz w:val="24"/>
          <w:szCs w:val="24"/>
        </w:rPr>
      </w:pPr>
    </w:p>
    <w:p w:rsidR="00897D37" w:rsidRPr="00282153" w:rsidRDefault="00897D37" w:rsidP="00897D37">
      <w:pPr>
        <w:spacing w:line="276" w:lineRule="auto"/>
        <w:jc w:val="center"/>
        <w:rPr>
          <w:b/>
          <w:sz w:val="24"/>
          <w:szCs w:val="24"/>
        </w:rPr>
      </w:pPr>
      <w:r w:rsidRPr="00282153">
        <w:rPr>
          <w:b/>
          <w:sz w:val="24"/>
          <w:szCs w:val="24"/>
        </w:rPr>
        <w:t>Вид деятельности « Музыкальная деятельность»</w:t>
      </w:r>
    </w:p>
    <w:p w:rsidR="00897D37" w:rsidRDefault="00897D37" w:rsidP="00897D37">
      <w:pPr>
        <w:spacing w:line="276" w:lineRule="auto"/>
        <w:jc w:val="center"/>
        <w:rPr>
          <w:b/>
          <w:sz w:val="24"/>
          <w:szCs w:val="24"/>
        </w:rPr>
      </w:pPr>
      <w:r>
        <w:rPr>
          <w:b/>
          <w:sz w:val="24"/>
          <w:szCs w:val="24"/>
        </w:rPr>
        <w:t>Периодичность – 2 раза в  неделю.</w:t>
      </w:r>
    </w:p>
    <w:p w:rsidR="0077453D" w:rsidRDefault="0077453D" w:rsidP="000F6635">
      <w:pPr>
        <w:spacing w:line="240" w:lineRule="auto"/>
        <w:jc w:val="both"/>
        <w:rPr>
          <w:b/>
          <w:i/>
          <w:sz w:val="24"/>
          <w:szCs w:val="24"/>
        </w:rPr>
      </w:pPr>
    </w:p>
    <w:tbl>
      <w:tblPr>
        <w:tblStyle w:val="a7"/>
        <w:tblW w:w="10881" w:type="dxa"/>
        <w:tblLook w:val="04A0"/>
      </w:tblPr>
      <w:tblGrid>
        <w:gridCol w:w="817"/>
        <w:gridCol w:w="1728"/>
        <w:gridCol w:w="2808"/>
        <w:gridCol w:w="5528"/>
      </w:tblGrid>
      <w:tr w:rsidR="00897D37" w:rsidTr="00C75AC7">
        <w:tc>
          <w:tcPr>
            <w:tcW w:w="817" w:type="dxa"/>
          </w:tcPr>
          <w:p w:rsidR="00897D37" w:rsidRPr="00127DB5" w:rsidRDefault="00897D37" w:rsidP="00897D37">
            <w:pPr>
              <w:spacing w:line="240" w:lineRule="auto"/>
              <w:jc w:val="center"/>
              <w:rPr>
                <w:b/>
                <w:sz w:val="24"/>
                <w:szCs w:val="24"/>
              </w:rPr>
            </w:pPr>
            <w:r w:rsidRPr="00127DB5">
              <w:rPr>
                <w:b/>
                <w:sz w:val="24"/>
                <w:szCs w:val="24"/>
              </w:rPr>
              <w:t>№п/п</w:t>
            </w:r>
          </w:p>
        </w:tc>
        <w:tc>
          <w:tcPr>
            <w:tcW w:w="1728" w:type="dxa"/>
          </w:tcPr>
          <w:p w:rsidR="00897D37" w:rsidRPr="00127DB5" w:rsidRDefault="00897D37" w:rsidP="00897D37">
            <w:pPr>
              <w:spacing w:line="240" w:lineRule="auto"/>
              <w:jc w:val="center"/>
              <w:rPr>
                <w:b/>
                <w:sz w:val="24"/>
                <w:szCs w:val="24"/>
              </w:rPr>
            </w:pPr>
            <w:r w:rsidRPr="00127DB5">
              <w:rPr>
                <w:b/>
                <w:sz w:val="24"/>
                <w:szCs w:val="24"/>
              </w:rPr>
              <w:t>Месяц/неделя</w:t>
            </w:r>
          </w:p>
        </w:tc>
        <w:tc>
          <w:tcPr>
            <w:tcW w:w="2808" w:type="dxa"/>
          </w:tcPr>
          <w:p w:rsidR="00897D37" w:rsidRPr="00127DB5" w:rsidRDefault="00897D37" w:rsidP="00897D37">
            <w:pPr>
              <w:spacing w:line="240" w:lineRule="auto"/>
              <w:jc w:val="center"/>
              <w:rPr>
                <w:b/>
                <w:sz w:val="24"/>
                <w:szCs w:val="24"/>
              </w:rPr>
            </w:pPr>
            <w:r w:rsidRPr="00127DB5">
              <w:rPr>
                <w:b/>
                <w:sz w:val="24"/>
                <w:szCs w:val="24"/>
              </w:rPr>
              <w:t>Тема</w:t>
            </w:r>
          </w:p>
        </w:tc>
        <w:tc>
          <w:tcPr>
            <w:tcW w:w="5528" w:type="dxa"/>
          </w:tcPr>
          <w:p w:rsidR="00897D37" w:rsidRPr="00127DB5" w:rsidRDefault="00897D37" w:rsidP="00897D37">
            <w:pPr>
              <w:spacing w:line="240" w:lineRule="auto"/>
              <w:jc w:val="center"/>
              <w:rPr>
                <w:b/>
                <w:sz w:val="24"/>
                <w:szCs w:val="24"/>
              </w:rPr>
            </w:pPr>
            <w:r w:rsidRPr="00127DB5">
              <w:rPr>
                <w:b/>
                <w:sz w:val="24"/>
                <w:szCs w:val="24"/>
              </w:rPr>
              <w:t>Программное содержание</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DE1DEC" w:rsidRDefault="00DE1DEC" w:rsidP="00DE1DEC">
            <w:pPr>
              <w:spacing w:line="240" w:lineRule="auto"/>
              <w:rPr>
                <w:b/>
                <w:sz w:val="24"/>
                <w:szCs w:val="24"/>
              </w:rPr>
            </w:pPr>
            <w:r>
              <w:rPr>
                <w:b/>
                <w:sz w:val="24"/>
                <w:szCs w:val="24"/>
              </w:rPr>
              <w:t>Занятие 1.</w:t>
            </w:r>
          </w:p>
          <w:p w:rsidR="00897D37" w:rsidRPr="00B1791C" w:rsidRDefault="00DE1DEC" w:rsidP="00204A0C">
            <w:pPr>
              <w:spacing w:line="240" w:lineRule="auto"/>
              <w:jc w:val="center"/>
              <w:rPr>
                <w:sz w:val="24"/>
                <w:szCs w:val="24"/>
              </w:rPr>
            </w:pPr>
            <w:r w:rsidRPr="00B1791C">
              <w:rPr>
                <w:sz w:val="24"/>
                <w:szCs w:val="24"/>
              </w:rPr>
              <w:t xml:space="preserve"> </w:t>
            </w:r>
            <w:r w:rsidR="00062E7F">
              <w:rPr>
                <w:sz w:val="24"/>
                <w:szCs w:val="24"/>
              </w:rPr>
              <w:t>«</w:t>
            </w:r>
            <w:r w:rsidR="00204A0C">
              <w:rPr>
                <w:sz w:val="24"/>
                <w:szCs w:val="24"/>
              </w:rPr>
              <w:t>Осенние контрасты</w:t>
            </w:r>
            <w:r w:rsidR="00CB2026" w:rsidRPr="00B1791C">
              <w:rPr>
                <w:sz w:val="24"/>
                <w:szCs w:val="24"/>
              </w:rPr>
              <w:t>»</w:t>
            </w:r>
          </w:p>
        </w:tc>
        <w:tc>
          <w:tcPr>
            <w:tcW w:w="5528" w:type="dxa"/>
            <w:tcBorders>
              <w:bottom w:val="single" w:sz="4" w:space="0" w:color="auto"/>
            </w:tcBorders>
          </w:tcPr>
          <w:p w:rsidR="003F3735" w:rsidRPr="006032B9" w:rsidRDefault="003F3735" w:rsidP="003F3735">
            <w:pPr>
              <w:spacing w:line="240" w:lineRule="auto"/>
              <w:rPr>
                <w:b/>
                <w:sz w:val="24"/>
                <w:szCs w:val="24"/>
              </w:rPr>
            </w:pPr>
            <w:r w:rsidRPr="006032B9">
              <w:rPr>
                <w:b/>
                <w:sz w:val="24"/>
                <w:szCs w:val="24"/>
              </w:rPr>
              <w:t>Слушание музыки, музыкальное движение:</w:t>
            </w:r>
            <w:r w:rsidRPr="006032B9">
              <w:rPr>
                <w:sz w:val="24"/>
                <w:szCs w:val="24"/>
              </w:rPr>
              <w:t xml:space="preserve"> </w:t>
            </w:r>
            <w:r w:rsidRPr="006032B9">
              <w:rPr>
                <w:b/>
                <w:sz w:val="24"/>
                <w:szCs w:val="24"/>
              </w:rPr>
              <w:t xml:space="preserve"> </w:t>
            </w:r>
          </w:p>
          <w:p w:rsidR="00D51DFA" w:rsidRDefault="00D51DFA" w:rsidP="006032B9">
            <w:pPr>
              <w:tabs>
                <w:tab w:val="left" w:pos="7513"/>
              </w:tabs>
              <w:spacing w:line="240" w:lineRule="auto"/>
              <w:ind w:right="-809"/>
              <w:rPr>
                <w:sz w:val="24"/>
                <w:szCs w:val="24"/>
              </w:rPr>
            </w:pPr>
            <w:r w:rsidRPr="00D51DFA">
              <w:rPr>
                <w:sz w:val="24"/>
                <w:szCs w:val="24"/>
              </w:rPr>
              <w:t>Этюд «Чудесное лето» ( В.Гаврилин «Каприччио» )</w:t>
            </w:r>
          </w:p>
          <w:p w:rsidR="00897D37" w:rsidRPr="006032B9" w:rsidRDefault="006032B9" w:rsidP="006032B9">
            <w:pPr>
              <w:tabs>
                <w:tab w:val="left" w:pos="7513"/>
              </w:tabs>
              <w:spacing w:line="240" w:lineRule="auto"/>
              <w:ind w:right="-809"/>
              <w:rPr>
                <w:sz w:val="24"/>
                <w:szCs w:val="24"/>
              </w:rPr>
            </w:pPr>
            <w:r w:rsidRPr="006032B9">
              <w:rPr>
                <w:sz w:val="24"/>
                <w:szCs w:val="24"/>
              </w:rPr>
              <w:t>В.Кикта «Песня жнецов»</w:t>
            </w:r>
          </w:p>
        </w:tc>
      </w:tr>
      <w:tr w:rsidR="00897D37" w:rsidRPr="00F03BDE" w:rsidTr="00C75AC7">
        <w:trPr>
          <w:trHeight w:val="420"/>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DE1DEC" w:rsidRDefault="00DE1DEC" w:rsidP="00DE1DEC">
            <w:pPr>
              <w:spacing w:line="240" w:lineRule="auto"/>
              <w:rPr>
                <w:b/>
                <w:sz w:val="24"/>
                <w:szCs w:val="24"/>
              </w:rPr>
            </w:pPr>
            <w:r>
              <w:rPr>
                <w:b/>
                <w:sz w:val="24"/>
                <w:szCs w:val="24"/>
              </w:rPr>
              <w:t>Занятие 2.</w:t>
            </w:r>
          </w:p>
          <w:p w:rsidR="00897D37" w:rsidRPr="00B1791C" w:rsidRDefault="00DE1DEC" w:rsidP="00062E7F">
            <w:pPr>
              <w:spacing w:line="240" w:lineRule="auto"/>
              <w:jc w:val="center"/>
              <w:rPr>
                <w:sz w:val="24"/>
                <w:szCs w:val="24"/>
              </w:rPr>
            </w:pPr>
            <w:r w:rsidRPr="00B1791C">
              <w:rPr>
                <w:sz w:val="24"/>
                <w:szCs w:val="24"/>
              </w:rPr>
              <w:t xml:space="preserve"> </w:t>
            </w:r>
            <w:r w:rsidR="00CB2026" w:rsidRPr="00B1791C">
              <w:rPr>
                <w:sz w:val="24"/>
                <w:szCs w:val="24"/>
              </w:rPr>
              <w:t>«</w:t>
            </w:r>
            <w:r w:rsidR="00062E7F">
              <w:rPr>
                <w:sz w:val="24"/>
                <w:szCs w:val="24"/>
              </w:rPr>
              <w:t>Воспоминания о лете</w:t>
            </w:r>
            <w:r w:rsidR="00CB2026" w:rsidRPr="00B1791C">
              <w:rPr>
                <w:sz w:val="24"/>
                <w:szCs w:val="24"/>
              </w:rPr>
              <w:t>»</w:t>
            </w:r>
          </w:p>
        </w:tc>
        <w:tc>
          <w:tcPr>
            <w:tcW w:w="5528" w:type="dxa"/>
            <w:tcBorders>
              <w:top w:val="single" w:sz="4" w:space="0" w:color="auto"/>
            </w:tcBorders>
          </w:tcPr>
          <w:p w:rsidR="003F3735" w:rsidRPr="006032B9" w:rsidRDefault="003F3735" w:rsidP="003F3735">
            <w:pPr>
              <w:spacing w:line="240" w:lineRule="auto"/>
              <w:rPr>
                <w:b/>
                <w:sz w:val="24"/>
                <w:szCs w:val="24"/>
              </w:rPr>
            </w:pPr>
            <w:r w:rsidRPr="006032B9">
              <w:rPr>
                <w:b/>
                <w:sz w:val="24"/>
                <w:szCs w:val="24"/>
              </w:rPr>
              <w:t>Слушание музыки, музыкальное движение:</w:t>
            </w:r>
            <w:r w:rsidRPr="006032B9">
              <w:rPr>
                <w:sz w:val="24"/>
                <w:szCs w:val="24"/>
              </w:rPr>
              <w:t xml:space="preserve"> </w:t>
            </w:r>
            <w:r w:rsidRPr="006032B9">
              <w:rPr>
                <w:b/>
                <w:sz w:val="24"/>
                <w:szCs w:val="24"/>
              </w:rPr>
              <w:t xml:space="preserve"> </w:t>
            </w:r>
          </w:p>
          <w:p w:rsidR="00D51DFA" w:rsidRDefault="00D51DFA" w:rsidP="006032B9">
            <w:pPr>
              <w:tabs>
                <w:tab w:val="left" w:pos="7513"/>
              </w:tabs>
              <w:spacing w:line="240" w:lineRule="auto"/>
              <w:ind w:right="-809"/>
              <w:rPr>
                <w:sz w:val="24"/>
                <w:szCs w:val="24"/>
              </w:rPr>
            </w:pPr>
            <w:r w:rsidRPr="00D51DFA">
              <w:rPr>
                <w:sz w:val="24"/>
                <w:szCs w:val="24"/>
              </w:rPr>
              <w:t>Этюд «А что я нашел?» ( Б.Чайковский «Веселая прогулка»)</w:t>
            </w:r>
          </w:p>
          <w:p w:rsidR="003A5215" w:rsidRPr="003A5215" w:rsidRDefault="003A5215" w:rsidP="006032B9">
            <w:pPr>
              <w:tabs>
                <w:tab w:val="left" w:pos="7513"/>
              </w:tabs>
              <w:spacing w:line="240" w:lineRule="auto"/>
              <w:ind w:right="-809"/>
              <w:rPr>
                <w:b/>
                <w:sz w:val="24"/>
                <w:szCs w:val="24"/>
              </w:rPr>
            </w:pPr>
            <w:r w:rsidRPr="003A5215">
              <w:rPr>
                <w:b/>
                <w:sz w:val="24"/>
                <w:szCs w:val="24"/>
              </w:rPr>
              <w:t>Пение:</w:t>
            </w:r>
          </w:p>
          <w:p w:rsidR="003A5215" w:rsidRPr="006032B9" w:rsidRDefault="003A5215" w:rsidP="006032B9">
            <w:pPr>
              <w:tabs>
                <w:tab w:val="left" w:pos="7513"/>
              </w:tabs>
              <w:spacing w:line="240" w:lineRule="auto"/>
              <w:ind w:right="-809"/>
              <w:rPr>
                <w:sz w:val="24"/>
                <w:szCs w:val="24"/>
              </w:rPr>
            </w:pPr>
            <w:r w:rsidRPr="003A5215">
              <w:rPr>
                <w:sz w:val="24"/>
                <w:szCs w:val="24"/>
              </w:rPr>
              <w:t>«Дождик» Русская народная песенка</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DE1DEC" w:rsidRPr="00062E7F" w:rsidRDefault="00DE1DEC" w:rsidP="00DE1DEC">
            <w:pPr>
              <w:spacing w:line="240" w:lineRule="auto"/>
              <w:rPr>
                <w:b/>
                <w:sz w:val="24"/>
                <w:szCs w:val="24"/>
              </w:rPr>
            </w:pPr>
            <w:r w:rsidRPr="00062E7F">
              <w:rPr>
                <w:b/>
                <w:sz w:val="24"/>
                <w:szCs w:val="24"/>
              </w:rPr>
              <w:t>Занятие 3.</w:t>
            </w:r>
          </w:p>
          <w:p w:rsidR="00897D37" w:rsidRPr="00062E7F" w:rsidRDefault="00DE1DEC" w:rsidP="00204A0C">
            <w:pPr>
              <w:spacing w:line="240" w:lineRule="auto"/>
              <w:jc w:val="center"/>
              <w:rPr>
                <w:sz w:val="24"/>
                <w:szCs w:val="24"/>
              </w:rPr>
            </w:pPr>
            <w:r w:rsidRPr="00062E7F">
              <w:rPr>
                <w:sz w:val="24"/>
                <w:szCs w:val="24"/>
              </w:rPr>
              <w:t xml:space="preserve"> </w:t>
            </w:r>
            <w:r w:rsidR="00CB2026" w:rsidRPr="00062E7F">
              <w:rPr>
                <w:sz w:val="24"/>
                <w:szCs w:val="24"/>
              </w:rPr>
              <w:t>«</w:t>
            </w:r>
            <w:r w:rsidR="00204A0C">
              <w:rPr>
                <w:sz w:val="24"/>
                <w:szCs w:val="24"/>
              </w:rPr>
              <w:t>Осенние контрасты</w:t>
            </w:r>
            <w:r w:rsidR="00CB2026" w:rsidRPr="00062E7F">
              <w:rPr>
                <w:sz w:val="24"/>
                <w:szCs w:val="24"/>
              </w:rPr>
              <w:t>»</w:t>
            </w:r>
          </w:p>
        </w:tc>
        <w:tc>
          <w:tcPr>
            <w:tcW w:w="5528" w:type="dxa"/>
            <w:tcBorders>
              <w:bottom w:val="single" w:sz="4" w:space="0" w:color="auto"/>
            </w:tcBorders>
          </w:tcPr>
          <w:p w:rsidR="006032B9" w:rsidRDefault="003F3735" w:rsidP="006032B9">
            <w:pPr>
              <w:tabs>
                <w:tab w:val="left" w:pos="7513"/>
              </w:tabs>
              <w:spacing w:line="240" w:lineRule="auto"/>
              <w:ind w:right="-809"/>
              <w:rPr>
                <w:sz w:val="24"/>
                <w:szCs w:val="24"/>
              </w:rPr>
            </w:pPr>
            <w:r w:rsidRPr="006032B9">
              <w:rPr>
                <w:b/>
                <w:sz w:val="24"/>
                <w:szCs w:val="24"/>
              </w:rPr>
              <w:t>Слушание музыки, музыкальное движение:</w:t>
            </w:r>
            <w:r w:rsidRPr="006032B9">
              <w:rPr>
                <w:sz w:val="24"/>
                <w:szCs w:val="24"/>
              </w:rPr>
              <w:t xml:space="preserve"> </w:t>
            </w:r>
          </w:p>
          <w:p w:rsidR="003F3735" w:rsidRPr="006032B9" w:rsidRDefault="003F3735" w:rsidP="006032B9">
            <w:pPr>
              <w:tabs>
                <w:tab w:val="left" w:pos="7513"/>
              </w:tabs>
              <w:spacing w:line="240" w:lineRule="auto"/>
              <w:ind w:right="-809"/>
              <w:rPr>
                <w:sz w:val="24"/>
                <w:szCs w:val="24"/>
              </w:rPr>
            </w:pPr>
            <w:r w:rsidRPr="00D51DFA">
              <w:rPr>
                <w:b/>
                <w:sz w:val="24"/>
                <w:szCs w:val="24"/>
              </w:rPr>
              <w:t xml:space="preserve"> </w:t>
            </w:r>
            <w:r w:rsidR="00D51DFA" w:rsidRPr="00D51DFA">
              <w:rPr>
                <w:sz w:val="24"/>
                <w:szCs w:val="24"/>
              </w:rPr>
              <w:t>Этюд «А что я нашел?» ( Б.Чайковский «Веселая прогулка»)</w:t>
            </w:r>
          </w:p>
          <w:p w:rsidR="004B1BB0" w:rsidRPr="006032B9" w:rsidRDefault="004B1BB0" w:rsidP="003F3735">
            <w:pPr>
              <w:spacing w:line="240" w:lineRule="auto"/>
              <w:rPr>
                <w:b/>
                <w:sz w:val="24"/>
                <w:szCs w:val="24"/>
              </w:rPr>
            </w:pPr>
            <w:r w:rsidRPr="006032B9">
              <w:rPr>
                <w:b/>
                <w:sz w:val="24"/>
                <w:szCs w:val="24"/>
              </w:rPr>
              <w:t>Пение:</w:t>
            </w:r>
          </w:p>
          <w:p w:rsidR="004B1BB0" w:rsidRPr="006032B9" w:rsidRDefault="003A5215" w:rsidP="003F3735">
            <w:pPr>
              <w:spacing w:line="240" w:lineRule="auto"/>
              <w:rPr>
                <w:sz w:val="24"/>
                <w:szCs w:val="24"/>
              </w:rPr>
            </w:pPr>
            <w:r w:rsidRPr="003A5215">
              <w:rPr>
                <w:sz w:val="24"/>
                <w:szCs w:val="24"/>
              </w:rPr>
              <w:t>«Дождик» Русская народная песенка</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DE1DEC" w:rsidRPr="00062E7F" w:rsidRDefault="00DE1DEC" w:rsidP="00DE1DEC">
            <w:pPr>
              <w:spacing w:line="240" w:lineRule="auto"/>
              <w:rPr>
                <w:b/>
                <w:sz w:val="24"/>
                <w:szCs w:val="24"/>
              </w:rPr>
            </w:pPr>
            <w:r w:rsidRPr="00062E7F">
              <w:rPr>
                <w:b/>
                <w:sz w:val="24"/>
                <w:szCs w:val="24"/>
              </w:rPr>
              <w:t>Занятие 4.</w:t>
            </w:r>
          </w:p>
          <w:p w:rsidR="00897D37" w:rsidRPr="00062E7F" w:rsidRDefault="00DE1DEC" w:rsidP="00204A0C">
            <w:pPr>
              <w:spacing w:line="240" w:lineRule="auto"/>
              <w:jc w:val="center"/>
              <w:rPr>
                <w:sz w:val="24"/>
                <w:szCs w:val="24"/>
              </w:rPr>
            </w:pPr>
            <w:r w:rsidRPr="00062E7F">
              <w:rPr>
                <w:sz w:val="24"/>
                <w:szCs w:val="24"/>
              </w:rPr>
              <w:t xml:space="preserve"> </w:t>
            </w:r>
            <w:r w:rsidR="00CB2026" w:rsidRPr="00062E7F">
              <w:rPr>
                <w:sz w:val="24"/>
                <w:szCs w:val="24"/>
              </w:rPr>
              <w:t>«</w:t>
            </w:r>
            <w:r w:rsidR="00204A0C">
              <w:rPr>
                <w:sz w:val="24"/>
                <w:szCs w:val="24"/>
              </w:rPr>
              <w:t>Осенние контрасты</w:t>
            </w:r>
            <w:r w:rsidR="00CB2026" w:rsidRPr="00062E7F">
              <w:rPr>
                <w:sz w:val="24"/>
                <w:szCs w:val="24"/>
              </w:rPr>
              <w:t>»</w:t>
            </w:r>
          </w:p>
        </w:tc>
        <w:tc>
          <w:tcPr>
            <w:tcW w:w="5528" w:type="dxa"/>
            <w:tcBorders>
              <w:top w:val="single" w:sz="4" w:space="0" w:color="auto"/>
            </w:tcBorders>
          </w:tcPr>
          <w:p w:rsidR="003F3735" w:rsidRDefault="003F3735" w:rsidP="003F3735">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D51DFA" w:rsidRPr="00D51DFA" w:rsidRDefault="00D51DFA" w:rsidP="00D51DFA">
            <w:pPr>
              <w:tabs>
                <w:tab w:val="left" w:pos="7513"/>
              </w:tabs>
              <w:spacing w:line="240" w:lineRule="auto"/>
              <w:ind w:right="-809"/>
              <w:rPr>
                <w:sz w:val="24"/>
                <w:szCs w:val="24"/>
              </w:rPr>
            </w:pPr>
            <w:r w:rsidRPr="00D51DFA">
              <w:rPr>
                <w:sz w:val="24"/>
                <w:szCs w:val="24"/>
              </w:rPr>
              <w:t>Этюд «Яблоня», «Речка». (Т.Попатенко «Гуси –лебеди»)</w:t>
            </w:r>
          </w:p>
          <w:p w:rsidR="00D51DFA" w:rsidRDefault="00D51DFA" w:rsidP="004B1BB0">
            <w:pPr>
              <w:spacing w:line="240" w:lineRule="auto"/>
              <w:rPr>
                <w:b/>
                <w:sz w:val="24"/>
                <w:szCs w:val="24"/>
              </w:rPr>
            </w:pPr>
          </w:p>
          <w:p w:rsidR="004B1BB0" w:rsidRPr="004B1BB0" w:rsidRDefault="004B1BB0" w:rsidP="004B1BB0">
            <w:pPr>
              <w:spacing w:line="240" w:lineRule="auto"/>
              <w:rPr>
                <w:b/>
                <w:sz w:val="24"/>
                <w:szCs w:val="24"/>
              </w:rPr>
            </w:pPr>
            <w:r w:rsidRPr="004B1BB0">
              <w:rPr>
                <w:b/>
                <w:sz w:val="24"/>
                <w:szCs w:val="24"/>
              </w:rPr>
              <w:t>Пение:</w:t>
            </w:r>
          </w:p>
          <w:p w:rsidR="00897D37" w:rsidRPr="00B1791C" w:rsidRDefault="003A5215" w:rsidP="004B1BB0">
            <w:pPr>
              <w:spacing w:line="240" w:lineRule="auto"/>
              <w:rPr>
                <w:sz w:val="24"/>
                <w:szCs w:val="24"/>
              </w:rPr>
            </w:pPr>
            <w:r w:rsidRPr="003A5215">
              <w:rPr>
                <w:sz w:val="24"/>
                <w:szCs w:val="24"/>
              </w:rPr>
              <w:t>«Дождик» Русская народная песенка</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DE1DEC" w:rsidRPr="00062E7F" w:rsidRDefault="00DE1DEC" w:rsidP="00DE1DEC">
            <w:pPr>
              <w:spacing w:line="240" w:lineRule="auto"/>
              <w:rPr>
                <w:b/>
                <w:sz w:val="24"/>
                <w:szCs w:val="24"/>
              </w:rPr>
            </w:pPr>
            <w:r w:rsidRPr="00062E7F">
              <w:rPr>
                <w:b/>
                <w:sz w:val="24"/>
                <w:szCs w:val="24"/>
              </w:rPr>
              <w:t>Занятие 5.</w:t>
            </w:r>
          </w:p>
          <w:p w:rsidR="00897D37" w:rsidRPr="00062E7F" w:rsidRDefault="00DE1DEC" w:rsidP="00204A0C">
            <w:pPr>
              <w:spacing w:line="240" w:lineRule="auto"/>
              <w:jc w:val="center"/>
              <w:rPr>
                <w:sz w:val="24"/>
                <w:szCs w:val="24"/>
              </w:rPr>
            </w:pPr>
            <w:r w:rsidRPr="00062E7F">
              <w:rPr>
                <w:sz w:val="24"/>
                <w:szCs w:val="24"/>
              </w:rPr>
              <w:t xml:space="preserve"> </w:t>
            </w:r>
            <w:r w:rsidR="00CB2026" w:rsidRPr="00062E7F">
              <w:rPr>
                <w:sz w:val="24"/>
                <w:szCs w:val="24"/>
              </w:rPr>
              <w:t>«</w:t>
            </w:r>
            <w:r w:rsidR="00204A0C">
              <w:rPr>
                <w:sz w:val="24"/>
                <w:szCs w:val="24"/>
              </w:rPr>
              <w:t>Осенние контрасты</w:t>
            </w:r>
            <w:r w:rsidR="00CB2026" w:rsidRPr="00062E7F">
              <w:rPr>
                <w:sz w:val="24"/>
                <w:szCs w:val="24"/>
              </w:rPr>
              <w:t>»</w:t>
            </w:r>
          </w:p>
        </w:tc>
        <w:tc>
          <w:tcPr>
            <w:tcW w:w="5528" w:type="dxa"/>
            <w:tcBorders>
              <w:bottom w:val="single" w:sz="4" w:space="0" w:color="auto"/>
            </w:tcBorders>
          </w:tcPr>
          <w:p w:rsidR="00BD4EA6" w:rsidRPr="006032B9" w:rsidRDefault="00BD4EA6" w:rsidP="006032B9">
            <w:pPr>
              <w:tabs>
                <w:tab w:val="left" w:pos="7513"/>
              </w:tabs>
              <w:spacing w:line="240" w:lineRule="auto"/>
              <w:ind w:right="-809"/>
              <w:rPr>
                <w:sz w:val="28"/>
                <w:szCs w:val="20"/>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r w:rsidR="006032B9" w:rsidRPr="006032B9">
              <w:rPr>
                <w:sz w:val="24"/>
                <w:szCs w:val="24"/>
              </w:rPr>
              <w:t>А.Вивальди «Осень»</w:t>
            </w:r>
          </w:p>
          <w:p w:rsidR="004B1BB0" w:rsidRPr="004B1BB0" w:rsidRDefault="004B1BB0" w:rsidP="004B1BB0">
            <w:pPr>
              <w:spacing w:line="240" w:lineRule="auto"/>
              <w:rPr>
                <w:b/>
                <w:sz w:val="24"/>
                <w:szCs w:val="24"/>
              </w:rPr>
            </w:pPr>
            <w:r w:rsidRPr="004B1BB0">
              <w:rPr>
                <w:b/>
                <w:sz w:val="24"/>
                <w:szCs w:val="24"/>
              </w:rPr>
              <w:t>Пение:</w:t>
            </w:r>
          </w:p>
          <w:p w:rsidR="00897D37" w:rsidRPr="00BD4EA6" w:rsidRDefault="003A5215" w:rsidP="003A5215">
            <w:pPr>
              <w:tabs>
                <w:tab w:val="left" w:pos="7513"/>
              </w:tabs>
              <w:spacing w:line="240" w:lineRule="auto"/>
              <w:ind w:right="-809"/>
              <w:rPr>
                <w:sz w:val="24"/>
                <w:szCs w:val="24"/>
              </w:rPr>
            </w:pPr>
            <w:r w:rsidRPr="003A5215">
              <w:rPr>
                <w:sz w:val="24"/>
                <w:szCs w:val="24"/>
              </w:rPr>
              <w:t>«Кукушечка» русская народная песня.</w:t>
            </w:r>
          </w:p>
        </w:tc>
      </w:tr>
      <w:tr w:rsidR="00897D37" w:rsidRPr="00F03BDE" w:rsidTr="00C75AC7">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DE1DEC" w:rsidRPr="00062E7F" w:rsidRDefault="00DE1DEC" w:rsidP="00DE1DEC">
            <w:pPr>
              <w:spacing w:line="240" w:lineRule="auto"/>
              <w:rPr>
                <w:b/>
                <w:sz w:val="24"/>
                <w:szCs w:val="24"/>
              </w:rPr>
            </w:pPr>
            <w:r w:rsidRPr="00062E7F">
              <w:rPr>
                <w:b/>
                <w:sz w:val="24"/>
                <w:szCs w:val="24"/>
              </w:rPr>
              <w:t>Занятие 6.</w:t>
            </w:r>
          </w:p>
          <w:p w:rsidR="00897D37" w:rsidRPr="00062E7F" w:rsidRDefault="00DE1DEC" w:rsidP="00204A0C">
            <w:pPr>
              <w:spacing w:line="240" w:lineRule="auto"/>
              <w:jc w:val="center"/>
              <w:rPr>
                <w:sz w:val="24"/>
                <w:szCs w:val="24"/>
              </w:rPr>
            </w:pPr>
            <w:r w:rsidRPr="00062E7F">
              <w:rPr>
                <w:sz w:val="24"/>
                <w:szCs w:val="24"/>
              </w:rPr>
              <w:t xml:space="preserve"> </w:t>
            </w:r>
            <w:r w:rsidR="00CB2026" w:rsidRPr="00062E7F">
              <w:rPr>
                <w:sz w:val="24"/>
                <w:szCs w:val="24"/>
              </w:rPr>
              <w:t>«</w:t>
            </w:r>
            <w:r w:rsidR="00204A0C">
              <w:rPr>
                <w:sz w:val="24"/>
                <w:szCs w:val="24"/>
              </w:rPr>
              <w:t>Осенние контрасты</w:t>
            </w:r>
            <w:r w:rsidR="00CB2026" w:rsidRPr="00062E7F">
              <w:rPr>
                <w:sz w:val="24"/>
                <w:szCs w:val="24"/>
              </w:rPr>
              <w:t>»</w:t>
            </w:r>
          </w:p>
        </w:tc>
        <w:tc>
          <w:tcPr>
            <w:tcW w:w="5528" w:type="dxa"/>
            <w:tcBorders>
              <w:top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D51DFA" w:rsidRPr="00D51DFA" w:rsidRDefault="00D51DFA" w:rsidP="00D51DFA">
            <w:pPr>
              <w:tabs>
                <w:tab w:val="left" w:pos="7513"/>
              </w:tabs>
              <w:spacing w:line="240" w:lineRule="auto"/>
              <w:ind w:right="-809"/>
              <w:rPr>
                <w:sz w:val="24"/>
                <w:szCs w:val="24"/>
              </w:rPr>
            </w:pPr>
            <w:r w:rsidRPr="00D51DFA">
              <w:rPr>
                <w:sz w:val="24"/>
                <w:szCs w:val="24"/>
              </w:rPr>
              <w:t>Этюд «Золотая осень» ( П.Чайвовский «Осенняя песня»)</w:t>
            </w:r>
          </w:p>
          <w:p w:rsidR="003A5215" w:rsidRPr="003A5215" w:rsidRDefault="003A5215" w:rsidP="00BD4EA6">
            <w:pPr>
              <w:tabs>
                <w:tab w:val="left" w:pos="199"/>
              </w:tabs>
              <w:spacing w:line="240" w:lineRule="auto"/>
              <w:rPr>
                <w:b/>
                <w:sz w:val="24"/>
                <w:szCs w:val="24"/>
              </w:rPr>
            </w:pPr>
            <w:r w:rsidRPr="003A5215">
              <w:rPr>
                <w:b/>
                <w:sz w:val="24"/>
                <w:szCs w:val="24"/>
              </w:rPr>
              <w:t>Пение:</w:t>
            </w:r>
          </w:p>
          <w:p w:rsidR="003A5215" w:rsidRPr="006032B9" w:rsidRDefault="003A5215" w:rsidP="00BD4EA6">
            <w:pPr>
              <w:tabs>
                <w:tab w:val="left" w:pos="199"/>
              </w:tabs>
              <w:spacing w:line="240" w:lineRule="auto"/>
              <w:rPr>
                <w:sz w:val="24"/>
                <w:szCs w:val="24"/>
              </w:rPr>
            </w:pPr>
            <w:r w:rsidRPr="003A5215">
              <w:rPr>
                <w:sz w:val="24"/>
                <w:szCs w:val="24"/>
              </w:rPr>
              <w:t>«Кукушечка» русская народная песня</w:t>
            </w:r>
          </w:p>
        </w:tc>
      </w:tr>
      <w:tr w:rsidR="00897D37" w:rsidRPr="00F03BDE" w:rsidTr="00C75AC7">
        <w:trPr>
          <w:trHeight w:val="62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DE1DEC" w:rsidRPr="00D51DFA" w:rsidRDefault="00DE1DEC" w:rsidP="00DE1DEC">
            <w:pPr>
              <w:spacing w:line="240" w:lineRule="auto"/>
              <w:rPr>
                <w:b/>
                <w:sz w:val="24"/>
                <w:szCs w:val="24"/>
              </w:rPr>
            </w:pPr>
            <w:r w:rsidRPr="00D51DFA">
              <w:rPr>
                <w:b/>
                <w:sz w:val="24"/>
                <w:szCs w:val="24"/>
              </w:rPr>
              <w:t>Занятие 7.</w:t>
            </w:r>
          </w:p>
          <w:p w:rsidR="00897D37" w:rsidRPr="00D51DFA" w:rsidRDefault="00DE1DEC" w:rsidP="00204A0C">
            <w:pPr>
              <w:spacing w:line="240" w:lineRule="auto"/>
              <w:jc w:val="center"/>
              <w:rPr>
                <w:sz w:val="24"/>
                <w:szCs w:val="24"/>
              </w:rPr>
            </w:pPr>
            <w:r w:rsidRPr="00D51DFA">
              <w:rPr>
                <w:sz w:val="24"/>
                <w:szCs w:val="24"/>
              </w:rPr>
              <w:t xml:space="preserve"> </w:t>
            </w:r>
            <w:r w:rsidR="00CB2026" w:rsidRPr="00D51DFA">
              <w:rPr>
                <w:sz w:val="24"/>
                <w:szCs w:val="24"/>
              </w:rPr>
              <w:t>«</w:t>
            </w:r>
            <w:r w:rsidR="00204A0C" w:rsidRPr="00D51DFA">
              <w:rPr>
                <w:sz w:val="24"/>
                <w:szCs w:val="24"/>
              </w:rPr>
              <w:t>Осенние контрасты</w:t>
            </w:r>
            <w:r w:rsidR="00CB2026" w:rsidRPr="00D51DFA">
              <w:rPr>
                <w:sz w:val="24"/>
                <w:szCs w:val="24"/>
              </w:rPr>
              <w:t>»</w:t>
            </w:r>
          </w:p>
        </w:tc>
        <w:tc>
          <w:tcPr>
            <w:tcW w:w="5528" w:type="dxa"/>
            <w:tcBorders>
              <w:bottom w:val="single" w:sz="4" w:space="0" w:color="auto"/>
            </w:tcBorders>
          </w:tcPr>
          <w:p w:rsidR="00BD4EA6" w:rsidRPr="00D51DFA" w:rsidRDefault="00BD4EA6" w:rsidP="00BD4EA6">
            <w:pPr>
              <w:spacing w:line="240" w:lineRule="auto"/>
              <w:rPr>
                <w:b/>
                <w:sz w:val="24"/>
                <w:szCs w:val="24"/>
              </w:rPr>
            </w:pPr>
            <w:r w:rsidRPr="00D51DFA">
              <w:rPr>
                <w:b/>
                <w:sz w:val="24"/>
                <w:szCs w:val="24"/>
              </w:rPr>
              <w:t>Слушание музыки, музыкальное движение:</w:t>
            </w:r>
            <w:r w:rsidRPr="00D51DFA">
              <w:rPr>
                <w:sz w:val="24"/>
                <w:szCs w:val="24"/>
              </w:rPr>
              <w:t xml:space="preserve"> </w:t>
            </w:r>
            <w:r w:rsidRPr="00D51DFA">
              <w:rPr>
                <w:b/>
                <w:sz w:val="24"/>
                <w:szCs w:val="24"/>
              </w:rPr>
              <w:t xml:space="preserve"> </w:t>
            </w:r>
          </w:p>
          <w:p w:rsidR="00D51DFA" w:rsidRPr="00D51DFA" w:rsidRDefault="00D51DFA" w:rsidP="006032B9">
            <w:pPr>
              <w:tabs>
                <w:tab w:val="left" w:pos="7513"/>
              </w:tabs>
              <w:spacing w:line="240" w:lineRule="auto"/>
              <w:ind w:right="-809"/>
              <w:rPr>
                <w:sz w:val="24"/>
                <w:szCs w:val="24"/>
              </w:rPr>
            </w:pPr>
            <w:r w:rsidRPr="00D51DFA">
              <w:rPr>
                <w:sz w:val="24"/>
                <w:szCs w:val="24"/>
              </w:rPr>
              <w:t>«Игра с пением» (М.Красев «Игра в мяч»)</w:t>
            </w:r>
          </w:p>
          <w:p w:rsidR="00897D37" w:rsidRPr="00D51DFA" w:rsidRDefault="006032B9" w:rsidP="006032B9">
            <w:pPr>
              <w:tabs>
                <w:tab w:val="left" w:pos="7513"/>
              </w:tabs>
              <w:spacing w:line="240" w:lineRule="auto"/>
              <w:ind w:right="-809"/>
              <w:rPr>
                <w:sz w:val="24"/>
                <w:szCs w:val="24"/>
              </w:rPr>
            </w:pPr>
            <w:r w:rsidRPr="00D51DFA">
              <w:rPr>
                <w:sz w:val="24"/>
                <w:szCs w:val="24"/>
              </w:rPr>
              <w:t>Р.Леденев «Дождь идет» , «Солнце крыши золотит»</w:t>
            </w:r>
          </w:p>
          <w:p w:rsidR="003A5215" w:rsidRPr="00D51DFA" w:rsidRDefault="003A5215" w:rsidP="003A5215">
            <w:pPr>
              <w:tabs>
                <w:tab w:val="left" w:pos="199"/>
              </w:tabs>
              <w:spacing w:line="240" w:lineRule="auto"/>
              <w:rPr>
                <w:b/>
                <w:sz w:val="24"/>
                <w:szCs w:val="24"/>
              </w:rPr>
            </w:pPr>
            <w:r w:rsidRPr="00D51DFA">
              <w:rPr>
                <w:b/>
                <w:sz w:val="24"/>
                <w:szCs w:val="24"/>
              </w:rPr>
              <w:t>Пение:</w:t>
            </w:r>
          </w:p>
          <w:p w:rsidR="003A5215" w:rsidRPr="00D51DFA" w:rsidRDefault="003A5215" w:rsidP="003A5215">
            <w:pPr>
              <w:tabs>
                <w:tab w:val="left" w:pos="7513"/>
              </w:tabs>
              <w:spacing w:line="240" w:lineRule="auto"/>
              <w:ind w:right="-809"/>
              <w:rPr>
                <w:sz w:val="24"/>
                <w:szCs w:val="24"/>
              </w:rPr>
            </w:pPr>
            <w:r w:rsidRPr="00D51DFA">
              <w:rPr>
                <w:sz w:val="24"/>
                <w:szCs w:val="24"/>
              </w:rPr>
              <w:t>«Кукушечка» русская народная песня</w:t>
            </w:r>
          </w:p>
        </w:tc>
      </w:tr>
      <w:tr w:rsidR="00897D37" w:rsidRPr="00F03BDE" w:rsidTr="00C75AC7">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DE1DEC" w:rsidRPr="00062E7F" w:rsidRDefault="00DE1DEC" w:rsidP="00DE1DEC">
            <w:pPr>
              <w:spacing w:line="240" w:lineRule="auto"/>
              <w:rPr>
                <w:b/>
                <w:sz w:val="24"/>
                <w:szCs w:val="24"/>
              </w:rPr>
            </w:pPr>
            <w:r w:rsidRPr="00062E7F">
              <w:rPr>
                <w:b/>
                <w:sz w:val="24"/>
                <w:szCs w:val="24"/>
              </w:rPr>
              <w:t>Занятие 8.</w:t>
            </w:r>
          </w:p>
          <w:p w:rsidR="00897D37" w:rsidRPr="00062E7F" w:rsidRDefault="00DE1DEC" w:rsidP="00204A0C">
            <w:pPr>
              <w:spacing w:line="240" w:lineRule="auto"/>
              <w:rPr>
                <w:sz w:val="24"/>
                <w:szCs w:val="24"/>
              </w:rPr>
            </w:pPr>
            <w:r w:rsidRPr="00062E7F">
              <w:rPr>
                <w:sz w:val="24"/>
                <w:szCs w:val="24"/>
              </w:rPr>
              <w:t xml:space="preserve"> </w:t>
            </w:r>
            <w:r w:rsidR="00CB2026" w:rsidRPr="00062E7F">
              <w:rPr>
                <w:sz w:val="24"/>
                <w:szCs w:val="24"/>
              </w:rPr>
              <w:t>«</w:t>
            </w:r>
            <w:r w:rsidR="00204A0C">
              <w:rPr>
                <w:sz w:val="24"/>
                <w:szCs w:val="24"/>
              </w:rPr>
              <w:t>Осенние контрасты</w:t>
            </w:r>
            <w:r w:rsidR="00CB2026" w:rsidRPr="00062E7F">
              <w:rPr>
                <w:sz w:val="24"/>
                <w:szCs w:val="24"/>
              </w:rPr>
              <w:t>»</w:t>
            </w:r>
          </w:p>
        </w:tc>
        <w:tc>
          <w:tcPr>
            <w:tcW w:w="5528" w:type="dxa"/>
            <w:tcBorders>
              <w:top w:val="single" w:sz="4" w:space="0" w:color="auto"/>
            </w:tcBorders>
          </w:tcPr>
          <w:p w:rsidR="006032B9" w:rsidRDefault="00BD4EA6" w:rsidP="00BD4EA6">
            <w:pPr>
              <w:spacing w:line="240" w:lineRule="auto"/>
              <w:rPr>
                <w:b/>
                <w:sz w:val="24"/>
                <w:szCs w:val="24"/>
              </w:rPr>
            </w:pPr>
            <w:r w:rsidRPr="00B1791C">
              <w:rPr>
                <w:b/>
                <w:sz w:val="24"/>
                <w:szCs w:val="24"/>
              </w:rPr>
              <w:t>Слушание музыки, музыкальное движение:</w:t>
            </w:r>
          </w:p>
          <w:p w:rsidR="00D51DFA" w:rsidRDefault="00D51DFA" w:rsidP="00D51DFA">
            <w:pPr>
              <w:tabs>
                <w:tab w:val="left" w:pos="7513"/>
              </w:tabs>
              <w:spacing w:line="240" w:lineRule="auto"/>
              <w:ind w:right="-809"/>
              <w:rPr>
                <w:sz w:val="24"/>
                <w:szCs w:val="24"/>
              </w:rPr>
            </w:pPr>
            <w:r w:rsidRPr="00D51DFA">
              <w:rPr>
                <w:sz w:val="24"/>
                <w:szCs w:val="24"/>
              </w:rPr>
              <w:t>Этюд «Танец осенних листочков» (А.Филиппенко )</w:t>
            </w:r>
          </w:p>
          <w:p w:rsidR="004B1BB0" w:rsidRPr="004B1BB0" w:rsidRDefault="004B1BB0" w:rsidP="00BD4EA6">
            <w:pPr>
              <w:tabs>
                <w:tab w:val="left" w:pos="184"/>
              </w:tabs>
              <w:spacing w:line="240" w:lineRule="auto"/>
              <w:rPr>
                <w:b/>
                <w:sz w:val="24"/>
                <w:szCs w:val="24"/>
              </w:rPr>
            </w:pPr>
            <w:r w:rsidRPr="004B1BB0">
              <w:rPr>
                <w:b/>
                <w:sz w:val="24"/>
                <w:szCs w:val="24"/>
              </w:rPr>
              <w:t>Пение:</w:t>
            </w:r>
          </w:p>
          <w:p w:rsidR="004B1BB0" w:rsidRPr="00B1791C" w:rsidRDefault="003A5215" w:rsidP="003A5215">
            <w:pPr>
              <w:tabs>
                <w:tab w:val="left" w:pos="7513"/>
              </w:tabs>
              <w:spacing w:line="240" w:lineRule="auto"/>
              <w:ind w:right="-809"/>
              <w:rPr>
                <w:sz w:val="24"/>
                <w:szCs w:val="24"/>
              </w:rPr>
            </w:pPr>
            <w:r w:rsidRPr="003A5215">
              <w:rPr>
                <w:sz w:val="24"/>
                <w:szCs w:val="24"/>
              </w:rPr>
              <w:t>Ю.Чичков «Осень»</w:t>
            </w:r>
          </w:p>
        </w:tc>
      </w:tr>
      <w:tr w:rsidR="00897D37" w:rsidRPr="00F03BDE" w:rsidTr="00C75AC7">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062E7F" w:rsidRDefault="00062E7F" w:rsidP="00CD3806">
            <w:pPr>
              <w:spacing w:line="240" w:lineRule="auto"/>
              <w:rPr>
                <w:b/>
                <w:sz w:val="24"/>
                <w:szCs w:val="24"/>
              </w:rPr>
            </w:pPr>
            <w:r>
              <w:rPr>
                <w:b/>
                <w:sz w:val="24"/>
                <w:szCs w:val="24"/>
              </w:rPr>
              <w:t>Занятие 9</w:t>
            </w:r>
            <w:r w:rsidR="00CD3806" w:rsidRPr="00062E7F">
              <w:rPr>
                <w:b/>
                <w:sz w:val="24"/>
                <w:szCs w:val="24"/>
              </w:rPr>
              <w:t>.</w:t>
            </w:r>
          </w:p>
          <w:p w:rsidR="00897D37" w:rsidRPr="00062E7F" w:rsidRDefault="00CD3806" w:rsidP="00204A0C">
            <w:pPr>
              <w:spacing w:line="240" w:lineRule="auto"/>
              <w:rPr>
                <w:sz w:val="24"/>
                <w:szCs w:val="24"/>
              </w:rPr>
            </w:pPr>
            <w:r w:rsidRPr="00062E7F">
              <w:rPr>
                <w:sz w:val="24"/>
                <w:szCs w:val="24"/>
              </w:rPr>
              <w:t xml:space="preserve"> </w:t>
            </w:r>
            <w:r w:rsidR="00CB2026" w:rsidRPr="00062E7F">
              <w:rPr>
                <w:sz w:val="24"/>
                <w:szCs w:val="24"/>
              </w:rPr>
              <w:t>«</w:t>
            </w:r>
            <w:r w:rsidR="00204A0C">
              <w:rPr>
                <w:sz w:val="24"/>
                <w:szCs w:val="24"/>
              </w:rPr>
              <w:t>Осенние контрасты</w:t>
            </w:r>
            <w:r w:rsidR="00CB2026" w:rsidRPr="00062E7F">
              <w:rPr>
                <w:sz w:val="24"/>
                <w:szCs w:val="24"/>
              </w:rPr>
              <w:t>»</w:t>
            </w:r>
          </w:p>
        </w:tc>
        <w:tc>
          <w:tcPr>
            <w:tcW w:w="5528" w:type="dxa"/>
            <w:tcBorders>
              <w:bottom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D51DFA" w:rsidRPr="00D51DFA" w:rsidRDefault="00D51DFA" w:rsidP="006032B9">
            <w:pPr>
              <w:tabs>
                <w:tab w:val="left" w:pos="7513"/>
              </w:tabs>
              <w:spacing w:line="240" w:lineRule="auto"/>
              <w:ind w:right="-809"/>
              <w:rPr>
                <w:sz w:val="24"/>
                <w:szCs w:val="24"/>
              </w:rPr>
            </w:pPr>
            <w:r w:rsidRPr="00D51DFA">
              <w:rPr>
                <w:sz w:val="24"/>
                <w:szCs w:val="24"/>
              </w:rPr>
              <w:t>Игра «Полетим на самолете» (Н.Сушева «Летчики»)</w:t>
            </w:r>
          </w:p>
          <w:p w:rsidR="006032B9" w:rsidRDefault="006032B9" w:rsidP="006032B9">
            <w:pPr>
              <w:tabs>
                <w:tab w:val="left" w:pos="7513"/>
              </w:tabs>
              <w:spacing w:line="240" w:lineRule="auto"/>
              <w:ind w:right="-809"/>
              <w:rPr>
                <w:sz w:val="24"/>
                <w:szCs w:val="24"/>
              </w:rPr>
            </w:pPr>
            <w:r w:rsidRPr="006032B9">
              <w:rPr>
                <w:sz w:val="24"/>
                <w:szCs w:val="24"/>
              </w:rPr>
              <w:t>И. Пономарева и Б. Ларионов «Поздняя осень»</w:t>
            </w:r>
          </w:p>
          <w:p w:rsidR="003A5215" w:rsidRPr="004B1BB0" w:rsidRDefault="004B1BB0" w:rsidP="003A5215">
            <w:pPr>
              <w:tabs>
                <w:tab w:val="left" w:pos="184"/>
              </w:tabs>
              <w:spacing w:line="240" w:lineRule="auto"/>
              <w:rPr>
                <w:b/>
                <w:sz w:val="24"/>
                <w:szCs w:val="24"/>
              </w:rPr>
            </w:pPr>
            <w:r>
              <w:rPr>
                <w:sz w:val="28"/>
              </w:rPr>
              <w:t xml:space="preserve"> </w:t>
            </w:r>
            <w:r w:rsidR="003A5215" w:rsidRPr="004B1BB0">
              <w:rPr>
                <w:b/>
                <w:sz w:val="24"/>
                <w:szCs w:val="24"/>
              </w:rPr>
              <w:t>Пение:</w:t>
            </w:r>
          </w:p>
          <w:p w:rsidR="004B1BB0" w:rsidRPr="00B1791C" w:rsidRDefault="003A5215" w:rsidP="003A5215">
            <w:pPr>
              <w:spacing w:line="240" w:lineRule="auto"/>
              <w:rPr>
                <w:sz w:val="24"/>
                <w:szCs w:val="24"/>
              </w:rPr>
            </w:pPr>
            <w:r w:rsidRPr="003A5215">
              <w:rPr>
                <w:sz w:val="24"/>
                <w:szCs w:val="24"/>
              </w:rPr>
              <w:t>Ю.Чичков «Осень»</w:t>
            </w:r>
          </w:p>
        </w:tc>
      </w:tr>
      <w:tr w:rsidR="00897D37" w:rsidRPr="00F03BDE" w:rsidTr="00C75AC7">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062E7F" w:rsidRDefault="00062E7F" w:rsidP="00CD3806">
            <w:pPr>
              <w:spacing w:line="240" w:lineRule="auto"/>
              <w:rPr>
                <w:b/>
                <w:sz w:val="24"/>
                <w:szCs w:val="24"/>
              </w:rPr>
            </w:pPr>
            <w:r>
              <w:rPr>
                <w:b/>
                <w:sz w:val="24"/>
                <w:szCs w:val="24"/>
              </w:rPr>
              <w:t>Занятие 10</w:t>
            </w:r>
            <w:r w:rsidR="00CD3806" w:rsidRPr="00062E7F">
              <w:rPr>
                <w:b/>
                <w:sz w:val="24"/>
                <w:szCs w:val="24"/>
              </w:rPr>
              <w:t>.</w:t>
            </w:r>
          </w:p>
          <w:p w:rsidR="00897D37" w:rsidRPr="00062E7F" w:rsidRDefault="00CD3806" w:rsidP="00204A0C">
            <w:pPr>
              <w:spacing w:line="240" w:lineRule="auto"/>
              <w:rPr>
                <w:sz w:val="24"/>
                <w:szCs w:val="24"/>
              </w:rPr>
            </w:pPr>
            <w:r w:rsidRPr="00062E7F">
              <w:rPr>
                <w:sz w:val="24"/>
                <w:szCs w:val="24"/>
              </w:rPr>
              <w:t xml:space="preserve"> </w:t>
            </w:r>
            <w:r w:rsidR="00CB2026" w:rsidRPr="00062E7F">
              <w:rPr>
                <w:sz w:val="24"/>
                <w:szCs w:val="24"/>
              </w:rPr>
              <w:t>«</w:t>
            </w:r>
            <w:r w:rsidR="00204A0C">
              <w:rPr>
                <w:sz w:val="24"/>
                <w:szCs w:val="24"/>
              </w:rPr>
              <w:t>Осенние контрасты</w:t>
            </w:r>
            <w:r w:rsidR="00CB2026" w:rsidRPr="00062E7F">
              <w:rPr>
                <w:sz w:val="24"/>
                <w:szCs w:val="24"/>
              </w:rPr>
              <w:t>»</w:t>
            </w:r>
          </w:p>
        </w:tc>
        <w:tc>
          <w:tcPr>
            <w:tcW w:w="5528" w:type="dxa"/>
            <w:tcBorders>
              <w:top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6032B9" w:rsidRDefault="006032B9" w:rsidP="006032B9">
            <w:pPr>
              <w:tabs>
                <w:tab w:val="left" w:pos="7513"/>
              </w:tabs>
              <w:spacing w:line="240" w:lineRule="auto"/>
              <w:ind w:right="-809"/>
              <w:rPr>
                <w:sz w:val="24"/>
                <w:szCs w:val="24"/>
              </w:rPr>
            </w:pPr>
            <w:r w:rsidRPr="006032B9">
              <w:rPr>
                <w:sz w:val="24"/>
                <w:szCs w:val="24"/>
              </w:rPr>
              <w:t>Этюд «Чудесное лето» ( В.Гаврилин «Каприччио» )</w:t>
            </w:r>
          </w:p>
          <w:p w:rsidR="003A5215" w:rsidRPr="004B1BB0" w:rsidRDefault="003A5215" w:rsidP="003A5215">
            <w:pPr>
              <w:tabs>
                <w:tab w:val="left" w:pos="184"/>
              </w:tabs>
              <w:spacing w:line="240" w:lineRule="auto"/>
              <w:rPr>
                <w:b/>
                <w:sz w:val="24"/>
                <w:szCs w:val="24"/>
              </w:rPr>
            </w:pPr>
            <w:r w:rsidRPr="004B1BB0">
              <w:rPr>
                <w:b/>
                <w:sz w:val="24"/>
                <w:szCs w:val="24"/>
              </w:rPr>
              <w:t>Пение:</w:t>
            </w:r>
          </w:p>
          <w:p w:rsidR="004B1BB0" w:rsidRPr="00B1791C" w:rsidRDefault="003A5215" w:rsidP="003A5215">
            <w:pPr>
              <w:spacing w:line="240" w:lineRule="auto"/>
              <w:rPr>
                <w:sz w:val="24"/>
                <w:szCs w:val="24"/>
              </w:rPr>
            </w:pPr>
            <w:r w:rsidRPr="003A5215">
              <w:rPr>
                <w:sz w:val="24"/>
                <w:szCs w:val="24"/>
              </w:rPr>
              <w:t>Ю.Чичков «Осень»</w:t>
            </w:r>
            <w:r w:rsidR="004B1BB0">
              <w:rPr>
                <w:sz w:val="28"/>
              </w:rPr>
              <w:t xml:space="preserve"> </w:t>
            </w:r>
          </w:p>
        </w:tc>
      </w:tr>
      <w:tr w:rsidR="00897D37" w:rsidRPr="00F03BDE" w:rsidTr="00C75AC7">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062E7F" w:rsidRDefault="00062E7F" w:rsidP="00CD3806">
            <w:pPr>
              <w:spacing w:line="240" w:lineRule="auto"/>
              <w:rPr>
                <w:b/>
                <w:sz w:val="24"/>
                <w:szCs w:val="24"/>
              </w:rPr>
            </w:pPr>
            <w:r>
              <w:rPr>
                <w:b/>
                <w:sz w:val="24"/>
                <w:szCs w:val="24"/>
              </w:rPr>
              <w:t>Занятие 11</w:t>
            </w:r>
            <w:r w:rsidR="00CD3806" w:rsidRPr="00062E7F">
              <w:rPr>
                <w:b/>
                <w:sz w:val="24"/>
                <w:szCs w:val="24"/>
              </w:rPr>
              <w:t>.</w:t>
            </w:r>
          </w:p>
          <w:p w:rsidR="00897D37" w:rsidRPr="00062E7F" w:rsidRDefault="00CD3806" w:rsidP="00204A0C">
            <w:pPr>
              <w:spacing w:line="240" w:lineRule="auto"/>
              <w:rPr>
                <w:sz w:val="24"/>
                <w:szCs w:val="24"/>
              </w:rPr>
            </w:pPr>
            <w:r w:rsidRPr="00062E7F">
              <w:rPr>
                <w:sz w:val="24"/>
                <w:szCs w:val="24"/>
              </w:rPr>
              <w:t xml:space="preserve"> </w:t>
            </w:r>
            <w:r w:rsidR="00CB2026" w:rsidRPr="00062E7F">
              <w:rPr>
                <w:sz w:val="24"/>
                <w:szCs w:val="24"/>
              </w:rPr>
              <w:t>«</w:t>
            </w:r>
            <w:r w:rsidR="00204A0C" w:rsidRPr="00204A0C">
              <w:rPr>
                <w:sz w:val="24"/>
                <w:szCs w:val="24"/>
              </w:rPr>
              <w:t>Мир игрушек</w:t>
            </w:r>
            <w:r w:rsidR="00CB2026" w:rsidRPr="00062E7F">
              <w:rPr>
                <w:sz w:val="24"/>
                <w:szCs w:val="24"/>
              </w:rPr>
              <w:t>»</w:t>
            </w:r>
          </w:p>
        </w:tc>
        <w:tc>
          <w:tcPr>
            <w:tcW w:w="5528" w:type="dxa"/>
            <w:tcBorders>
              <w:bottom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Default="006032B9" w:rsidP="006032B9">
            <w:pPr>
              <w:tabs>
                <w:tab w:val="left" w:pos="7513"/>
              </w:tabs>
              <w:spacing w:line="240" w:lineRule="auto"/>
              <w:ind w:right="-809"/>
              <w:rPr>
                <w:sz w:val="24"/>
                <w:szCs w:val="24"/>
              </w:rPr>
            </w:pPr>
            <w:r w:rsidRPr="006032B9">
              <w:rPr>
                <w:sz w:val="24"/>
                <w:szCs w:val="24"/>
              </w:rPr>
              <w:t>Этюд «Прогулка в лесу» (Н.Сушева «Спокойная ходьба»)</w:t>
            </w:r>
          </w:p>
          <w:p w:rsidR="003A5215" w:rsidRPr="004B1BB0" w:rsidRDefault="003A5215" w:rsidP="003A5215">
            <w:pPr>
              <w:tabs>
                <w:tab w:val="left" w:pos="184"/>
              </w:tabs>
              <w:spacing w:line="240" w:lineRule="auto"/>
              <w:rPr>
                <w:b/>
                <w:sz w:val="24"/>
                <w:szCs w:val="24"/>
              </w:rPr>
            </w:pPr>
            <w:r w:rsidRPr="004B1BB0">
              <w:rPr>
                <w:b/>
                <w:sz w:val="24"/>
                <w:szCs w:val="24"/>
              </w:rPr>
              <w:t>Пение:</w:t>
            </w:r>
          </w:p>
          <w:p w:rsidR="003A5215" w:rsidRPr="00B1791C" w:rsidRDefault="003A5215" w:rsidP="003A5215">
            <w:pPr>
              <w:tabs>
                <w:tab w:val="left" w:pos="7513"/>
              </w:tabs>
              <w:spacing w:line="240" w:lineRule="auto"/>
              <w:ind w:right="-809"/>
              <w:rPr>
                <w:sz w:val="24"/>
                <w:szCs w:val="24"/>
              </w:rPr>
            </w:pPr>
            <w:r w:rsidRPr="003A5215">
              <w:rPr>
                <w:sz w:val="24"/>
                <w:szCs w:val="24"/>
              </w:rPr>
              <w:t>Ю.Чичков «Осень»</w:t>
            </w:r>
          </w:p>
        </w:tc>
      </w:tr>
      <w:tr w:rsidR="00897D37" w:rsidRPr="00F03BDE" w:rsidTr="00C75AC7">
        <w:trPr>
          <w:trHeight w:val="420"/>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062E7F" w:rsidRDefault="0087736D" w:rsidP="00CD3806">
            <w:pPr>
              <w:spacing w:line="240" w:lineRule="auto"/>
              <w:rPr>
                <w:b/>
                <w:sz w:val="24"/>
                <w:szCs w:val="24"/>
              </w:rPr>
            </w:pPr>
            <w:r>
              <w:rPr>
                <w:b/>
                <w:sz w:val="24"/>
                <w:szCs w:val="24"/>
              </w:rPr>
              <w:t>Занятие 12</w:t>
            </w:r>
            <w:r w:rsidR="00CD3806" w:rsidRPr="00062E7F">
              <w:rPr>
                <w:b/>
                <w:sz w:val="24"/>
                <w:szCs w:val="24"/>
              </w:rPr>
              <w:t>.</w:t>
            </w:r>
          </w:p>
          <w:p w:rsidR="00897D37" w:rsidRPr="00062E7F" w:rsidRDefault="00CD3806" w:rsidP="00204A0C">
            <w:pPr>
              <w:spacing w:line="240" w:lineRule="auto"/>
              <w:rPr>
                <w:sz w:val="24"/>
                <w:szCs w:val="24"/>
              </w:rPr>
            </w:pPr>
            <w:r w:rsidRPr="00062E7F">
              <w:rPr>
                <w:sz w:val="24"/>
                <w:szCs w:val="24"/>
              </w:rPr>
              <w:t xml:space="preserve"> </w:t>
            </w:r>
            <w:r w:rsidR="00CB2026" w:rsidRPr="00062E7F">
              <w:rPr>
                <w:sz w:val="24"/>
                <w:szCs w:val="24"/>
              </w:rPr>
              <w:t>«</w:t>
            </w:r>
            <w:r w:rsidR="00204A0C" w:rsidRPr="00204A0C">
              <w:rPr>
                <w:sz w:val="24"/>
                <w:szCs w:val="24"/>
              </w:rPr>
              <w:t>Мир игрушек</w:t>
            </w:r>
            <w:r w:rsidR="00CB2026" w:rsidRPr="00062E7F">
              <w:rPr>
                <w:sz w:val="24"/>
                <w:szCs w:val="24"/>
              </w:rPr>
              <w:t>»</w:t>
            </w:r>
          </w:p>
        </w:tc>
        <w:tc>
          <w:tcPr>
            <w:tcW w:w="5528" w:type="dxa"/>
            <w:tcBorders>
              <w:top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Default="006032B9" w:rsidP="006032B9">
            <w:pPr>
              <w:tabs>
                <w:tab w:val="left" w:pos="7513"/>
              </w:tabs>
              <w:spacing w:line="240" w:lineRule="auto"/>
              <w:ind w:right="-809"/>
              <w:rPr>
                <w:sz w:val="24"/>
                <w:szCs w:val="24"/>
              </w:rPr>
            </w:pPr>
            <w:r w:rsidRPr="006032B9">
              <w:rPr>
                <w:sz w:val="24"/>
                <w:szCs w:val="24"/>
              </w:rPr>
              <w:t>Этюд «Яблоня», «Речка». (Т.Попатенко «Гуси –лебеди»)</w:t>
            </w:r>
          </w:p>
          <w:p w:rsidR="003A5215" w:rsidRPr="003A5215" w:rsidRDefault="003A5215" w:rsidP="003A5215">
            <w:pPr>
              <w:tabs>
                <w:tab w:val="left" w:pos="7513"/>
              </w:tabs>
              <w:spacing w:line="240" w:lineRule="auto"/>
              <w:ind w:right="-809"/>
              <w:rPr>
                <w:b/>
                <w:sz w:val="24"/>
                <w:szCs w:val="24"/>
              </w:rPr>
            </w:pPr>
            <w:r w:rsidRPr="003A5215">
              <w:rPr>
                <w:b/>
                <w:sz w:val="24"/>
                <w:szCs w:val="24"/>
              </w:rPr>
              <w:t>Пение:</w:t>
            </w:r>
          </w:p>
          <w:p w:rsidR="003A5215" w:rsidRPr="00B1791C" w:rsidRDefault="003A5215" w:rsidP="006032B9">
            <w:pPr>
              <w:tabs>
                <w:tab w:val="left" w:pos="7513"/>
              </w:tabs>
              <w:spacing w:line="240" w:lineRule="auto"/>
              <w:ind w:right="-809"/>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897D37" w:rsidRPr="00F03BDE" w:rsidTr="00C75AC7">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062E7F" w:rsidRDefault="0087736D" w:rsidP="00CD3806">
            <w:pPr>
              <w:spacing w:line="240" w:lineRule="auto"/>
              <w:rPr>
                <w:b/>
                <w:sz w:val="24"/>
                <w:szCs w:val="24"/>
              </w:rPr>
            </w:pPr>
            <w:r>
              <w:rPr>
                <w:b/>
                <w:sz w:val="24"/>
                <w:szCs w:val="24"/>
              </w:rPr>
              <w:t>Занятие 13</w:t>
            </w:r>
            <w:r w:rsidR="00CD3806" w:rsidRPr="00062E7F">
              <w:rPr>
                <w:b/>
                <w:sz w:val="24"/>
                <w:szCs w:val="24"/>
              </w:rPr>
              <w:t>.</w:t>
            </w:r>
          </w:p>
          <w:p w:rsidR="00897D37" w:rsidRPr="00062E7F" w:rsidRDefault="00CD3806" w:rsidP="00204A0C">
            <w:pPr>
              <w:spacing w:line="240" w:lineRule="auto"/>
              <w:rPr>
                <w:sz w:val="24"/>
                <w:szCs w:val="24"/>
              </w:rPr>
            </w:pPr>
            <w:r w:rsidRPr="00062E7F">
              <w:rPr>
                <w:sz w:val="24"/>
                <w:szCs w:val="24"/>
              </w:rPr>
              <w:t xml:space="preserve"> </w:t>
            </w:r>
            <w:r w:rsidR="00CB2026" w:rsidRPr="00062E7F">
              <w:rPr>
                <w:sz w:val="24"/>
                <w:szCs w:val="24"/>
              </w:rPr>
              <w:t>«</w:t>
            </w:r>
            <w:r w:rsidR="00204A0C" w:rsidRPr="00204A0C">
              <w:rPr>
                <w:sz w:val="24"/>
                <w:szCs w:val="24"/>
              </w:rPr>
              <w:t>Мир игрушек</w:t>
            </w:r>
            <w:r w:rsidR="00CB2026" w:rsidRPr="00062E7F">
              <w:rPr>
                <w:sz w:val="24"/>
                <w:szCs w:val="24"/>
              </w:rPr>
              <w:t>»</w:t>
            </w:r>
          </w:p>
        </w:tc>
        <w:tc>
          <w:tcPr>
            <w:tcW w:w="5528" w:type="dxa"/>
            <w:tcBorders>
              <w:bottom w:val="single" w:sz="4" w:space="0" w:color="auto"/>
            </w:tcBorders>
          </w:tcPr>
          <w:p w:rsidR="006032B9" w:rsidRDefault="00BD4EA6" w:rsidP="00BD4EA6">
            <w:pPr>
              <w:spacing w:line="240" w:lineRule="auto"/>
              <w:rPr>
                <w:b/>
                <w:sz w:val="24"/>
                <w:szCs w:val="24"/>
              </w:rPr>
            </w:pPr>
            <w:r w:rsidRPr="00B1791C">
              <w:rPr>
                <w:b/>
                <w:sz w:val="24"/>
                <w:szCs w:val="24"/>
              </w:rPr>
              <w:t>Слушание музыки, музыкальное движение:</w:t>
            </w:r>
          </w:p>
          <w:p w:rsidR="00BD4EA6" w:rsidRPr="006032B9" w:rsidRDefault="006032B9" w:rsidP="006032B9">
            <w:pPr>
              <w:tabs>
                <w:tab w:val="left" w:pos="7513"/>
              </w:tabs>
              <w:spacing w:line="240" w:lineRule="auto"/>
              <w:ind w:right="-809"/>
              <w:rPr>
                <w:sz w:val="24"/>
                <w:szCs w:val="24"/>
              </w:rPr>
            </w:pPr>
            <w:r w:rsidRPr="006032B9">
              <w:rPr>
                <w:sz w:val="24"/>
                <w:szCs w:val="24"/>
              </w:rPr>
              <w:t>Этюд «Золотая осень» ( П.Чайвовский «Осенняя песня»)</w:t>
            </w:r>
          </w:p>
          <w:p w:rsidR="003A5215" w:rsidRPr="003A5215" w:rsidRDefault="00BD4EA6" w:rsidP="003A5215">
            <w:pPr>
              <w:tabs>
                <w:tab w:val="left" w:pos="7513"/>
              </w:tabs>
              <w:spacing w:line="240" w:lineRule="auto"/>
              <w:ind w:right="-809"/>
              <w:rPr>
                <w:b/>
                <w:sz w:val="24"/>
                <w:szCs w:val="24"/>
              </w:rPr>
            </w:pPr>
            <w:r w:rsidRPr="004B1BB0">
              <w:rPr>
                <w:sz w:val="24"/>
                <w:szCs w:val="24"/>
              </w:rPr>
              <w:t xml:space="preserve"> </w:t>
            </w:r>
            <w:r w:rsidR="003A5215" w:rsidRPr="003A5215">
              <w:rPr>
                <w:b/>
                <w:sz w:val="24"/>
                <w:szCs w:val="24"/>
              </w:rPr>
              <w:t>Пение:</w:t>
            </w:r>
          </w:p>
          <w:p w:rsidR="00897D37" w:rsidRPr="004B1BB0" w:rsidRDefault="003A5215" w:rsidP="003A5215">
            <w:pPr>
              <w:spacing w:line="240" w:lineRule="auto"/>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897D37" w:rsidRPr="00F03BDE" w:rsidTr="00C75AC7">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062E7F" w:rsidRDefault="0087736D" w:rsidP="00CD3806">
            <w:pPr>
              <w:spacing w:line="240" w:lineRule="auto"/>
              <w:rPr>
                <w:b/>
                <w:sz w:val="24"/>
                <w:szCs w:val="24"/>
              </w:rPr>
            </w:pPr>
            <w:r>
              <w:rPr>
                <w:b/>
                <w:sz w:val="24"/>
                <w:szCs w:val="24"/>
              </w:rPr>
              <w:t>Занятие 14</w:t>
            </w:r>
            <w:r w:rsidR="00CD3806" w:rsidRPr="00062E7F">
              <w:rPr>
                <w:b/>
                <w:sz w:val="24"/>
                <w:szCs w:val="24"/>
              </w:rPr>
              <w:t>.</w:t>
            </w:r>
          </w:p>
          <w:p w:rsidR="00897D37" w:rsidRPr="00062E7F" w:rsidRDefault="00CD3806" w:rsidP="00204A0C">
            <w:pPr>
              <w:spacing w:line="240" w:lineRule="auto"/>
              <w:rPr>
                <w:sz w:val="24"/>
                <w:szCs w:val="24"/>
              </w:rPr>
            </w:pPr>
            <w:r w:rsidRPr="00062E7F">
              <w:rPr>
                <w:sz w:val="24"/>
                <w:szCs w:val="24"/>
              </w:rPr>
              <w:t xml:space="preserve"> </w:t>
            </w:r>
            <w:r w:rsidR="00CB2026" w:rsidRPr="00062E7F">
              <w:rPr>
                <w:sz w:val="24"/>
                <w:szCs w:val="24"/>
              </w:rPr>
              <w:t>«</w:t>
            </w:r>
            <w:r w:rsidR="00204A0C" w:rsidRPr="00204A0C">
              <w:rPr>
                <w:sz w:val="24"/>
                <w:szCs w:val="24"/>
              </w:rPr>
              <w:t>Мир игрушек</w:t>
            </w:r>
            <w:r w:rsidR="00CB2026" w:rsidRPr="00062E7F">
              <w:rPr>
                <w:sz w:val="24"/>
                <w:szCs w:val="24"/>
              </w:rPr>
              <w:t>»</w:t>
            </w:r>
          </w:p>
        </w:tc>
        <w:tc>
          <w:tcPr>
            <w:tcW w:w="5528" w:type="dxa"/>
            <w:tcBorders>
              <w:top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6032B9" w:rsidRDefault="006032B9" w:rsidP="006032B9">
            <w:pPr>
              <w:tabs>
                <w:tab w:val="left" w:pos="7513"/>
              </w:tabs>
              <w:spacing w:line="240" w:lineRule="auto"/>
              <w:ind w:right="-809"/>
              <w:rPr>
                <w:sz w:val="24"/>
                <w:szCs w:val="24"/>
              </w:rPr>
            </w:pPr>
            <w:r w:rsidRPr="006032B9">
              <w:rPr>
                <w:sz w:val="24"/>
                <w:szCs w:val="24"/>
              </w:rPr>
              <w:t>Этюд «А что я нашел?» ( Б.Чайковский «Веселая прогулка»)</w:t>
            </w:r>
          </w:p>
          <w:p w:rsidR="003A5215" w:rsidRPr="003A5215" w:rsidRDefault="00BD4EA6" w:rsidP="003A5215">
            <w:pPr>
              <w:tabs>
                <w:tab w:val="left" w:pos="7513"/>
              </w:tabs>
              <w:spacing w:line="240" w:lineRule="auto"/>
              <w:ind w:right="-809"/>
              <w:rPr>
                <w:b/>
                <w:sz w:val="24"/>
                <w:szCs w:val="24"/>
              </w:rPr>
            </w:pPr>
            <w:r w:rsidRPr="003E4B93">
              <w:rPr>
                <w:sz w:val="24"/>
                <w:szCs w:val="24"/>
              </w:rPr>
              <w:t xml:space="preserve"> </w:t>
            </w:r>
            <w:r w:rsidR="003A5215" w:rsidRPr="003A5215">
              <w:rPr>
                <w:b/>
                <w:sz w:val="24"/>
                <w:szCs w:val="24"/>
              </w:rPr>
              <w:t>Пение:</w:t>
            </w:r>
          </w:p>
          <w:p w:rsidR="00897D37" w:rsidRPr="00B1791C" w:rsidRDefault="003A5215" w:rsidP="003A5215">
            <w:pPr>
              <w:spacing w:line="240" w:lineRule="auto"/>
              <w:rPr>
                <w:sz w:val="24"/>
                <w:szCs w:val="24"/>
              </w:rPr>
            </w:pPr>
            <w:r w:rsidRPr="003A5215">
              <w:rPr>
                <w:sz w:val="24"/>
                <w:szCs w:val="24"/>
              </w:rPr>
              <w:lastRenderedPageBreak/>
              <w:t>Т.Назарова</w:t>
            </w:r>
            <w:r w:rsidRPr="003A5215">
              <w:rPr>
                <w:b/>
                <w:sz w:val="24"/>
                <w:szCs w:val="24"/>
              </w:rPr>
              <w:t>-</w:t>
            </w:r>
            <w:r w:rsidRPr="003A5215">
              <w:rPr>
                <w:sz w:val="24"/>
                <w:szCs w:val="24"/>
              </w:rPr>
              <w:t>Метнер «Чудо-крыша»</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15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062E7F" w:rsidRDefault="0087736D" w:rsidP="00CD3806">
            <w:pPr>
              <w:spacing w:line="240" w:lineRule="auto"/>
              <w:rPr>
                <w:b/>
                <w:sz w:val="24"/>
                <w:szCs w:val="24"/>
              </w:rPr>
            </w:pPr>
            <w:r>
              <w:rPr>
                <w:b/>
                <w:sz w:val="24"/>
                <w:szCs w:val="24"/>
              </w:rPr>
              <w:t>Занятие 15</w:t>
            </w:r>
            <w:r w:rsidR="00CD3806" w:rsidRPr="00062E7F">
              <w:rPr>
                <w:b/>
                <w:sz w:val="24"/>
                <w:szCs w:val="24"/>
              </w:rPr>
              <w:t>.</w:t>
            </w:r>
          </w:p>
          <w:p w:rsidR="00897D37" w:rsidRPr="00062E7F" w:rsidRDefault="00CD3806" w:rsidP="00204A0C">
            <w:pPr>
              <w:spacing w:line="240" w:lineRule="auto"/>
              <w:rPr>
                <w:sz w:val="24"/>
                <w:szCs w:val="24"/>
              </w:rPr>
            </w:pPr>
            <w:r w:rsidRPr="00062E7F">
              <w:rPr>
                <w:sz w:val="24"/>
                <w:szCs w:val="24"/>
              </w:rPr>
              <w:t xml:space="preserve"> </w:t>
            </w:r>
            <w:r w:rsidR="00CB2026" w:rsidRPr="00062E7F">
              <w:rPr>
                <w:sz w:val="24"/>
                <w:szCs w:val="24"/>
              </w:rPr>
              <w:t>«</w:t>
            </w:r>
            <w:r w:rsidR="00204A0C" w:rsidRPr="00204A0C">
              <w:rPr>
                <w:sz w:val="24"/>
                <w:szCs w:val="24"/>
              </w:rPr>
              <w:t>Шутка в музыке</w:t>
            </w:r>
            <w:r w:rsidR="00CB2026" w:rsidRPr="00062E7F">
              <w:rPr>
                <w:sz w:val="24"/>
                <w:szCs w:val="24"/>
              </w:rPr>
              <w:t>»</w:t>
            </w:r>
          </w:p>
        </w:tc>
        <w:tc>
          <w:tcPr>
            <w:tcW w:w="5528" w:type="dxa"/>
            <w:tcBorders>
              <w:bottom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B1BB0" w:rsidRDefault="006032B9" w:rsidP="006032B9">
            <w:pPr>
              <w:tabs>
                <w:tab w:val="left" w:pos="7513"/>
              </w:tabs>
              <w:spacing w:line="240" w:lineRule="auto"/>
              <w:ind w:right="-809"/>
              <w:rPr>
                <w:sz w:val="24"/>
                <w:szCs w:val="24"/>
              </w:rPr>
            </w:pPr>
            <w:r w:rsidRPr="006032B9">
              <w:rPr>
                <w:sz w:val="24"/>
                <w:szCs w:val="24"/>
              </w:rPr>
              <w:t>Этюд «Танец осе</w:t>
            </w:r>
            <w:r>
              <w:rPr>
                <w:sz w:val="24"/>
                <w:szCs w:val="24"/>
              </w:rPr>
              <w:t>нних листочков» (А.Филиппенко )</w:t>
            </w:r>
          </w:p>
          <w:p w:rsidR="003A5215" w:rsidRPr="003A5215" w:rsidRDefault="00BD4EA6" w:rsidP="003A5215">
            <w:pPr>
              <w:tabs>
                <w:tab w:val="left" w:pos="7513"/>
              </w:tabs>
              <w:spacing w:line="240" w:lineRule="auto"/>
              <w:ind w:right="-809"/>
              <w:rPr>
                <w:b/>
                <w:sz w:val="24"/>
                <w:szCs w:val="24"/>
              </w:rPr>
            </w:pPr>
            <w:r w:rsidRPr="003E4B93">
              <w:rPr>
                <w:sz w:val="24"/>
                <w:szCs w:val="24"/>
              </w:rPr>
              <w:t xml:space="preserve"> </w:t>
            </w:r>
            <w:r w:rsidR="003A5215" w:rsidRPr="003A5215">
              <w:rPr>
                <w:b/>
                <w:sz w:val="24"/>
                <w:szCs w:val="24"/>
              </w:rPr>
              <w:t>Пение:</w:t>
            </w:r>
          </w:p>
          <w:p w:rsidR="00897D37" w:rsidRPr="00B1791C" w:rsidRDefault="003A5215" w:rsidP="003A5215">
            <w:pPr>
              <w:tabs>
                <w:tab w:val="left" w:pos="184"/>
              </w:tabs>
              <w:spacing w:line="240" w:lineRule="auto"/>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062E7F" w:rsidRDefault="0087736D" w:rsidP="00CD3806">
            <w:pPr>
              <w:spacing w:line="240" w:lineRule="auto"/>
              <w:rPr>
                <w:b/>
                <w:sz w:val="24"/>
                <w:szCs w:val="24"/>
              </w:rPr>
            </w:pPr>
            <w:r>
              <w:rPr>
                <w:b/>
                <w:sz w:val="24"/>
                <w:szCs w:val="24"/>
              </w:rPr>
              <w:t>Занятие 16</w:t>
            </w:r>
            <w:r w:rsidR="00CD3806" w:rsidRPr="00062E7F">
              <w:rPr>
                <w:b/>
                <w:sz w:val="24"/>
                <w:szCs w:val="24"/>
              </w:rPr>
              <w:t>.</w:t>
            </w:r>
          </w:p>
          <w:p w:rsidR="00897D37" w:rsidRPr="00062E7F" w:rsidRDefault="00CD3806" w:rsidP="00204A0C">
            <w:pPr>
              <w:spacing w:line="240" w:lineRule="auto"/>
              <w:rPr>
                <w:sz w:val="24"/>
                <w:szCs w:val="24"/>
              </w:rPr>
            </w:pPr>
            <w:r w:rsidRPr="00062E7F">
              <w:rPr>
                <w:sz w:val="24"/>
                <w:szCs w:val="24"/>
              </w:rPr>
              <w:t xml:space="preserve"> </w:t>
            </w:r>
            <w:r w:rsidR="00CB2026" w:rsidRPr="00062E7F">
              <w:rPr>
                <w:sz w:val="24"/>
                <w:szCs w:val="24"/>
              </w:rPr>
              <w:t>«</w:t>
            </w:r>
            <w:r w:rsidR="00204A0C" w:rsidRPr="00204A0C">
              <w:rPr>
                <w:sz w:val="24"/>
                <w:szCs w:val="24"/>
              </w:rPr>
              <w:t>Шутка в музыке</w:t>
            </w:r>
            <w:r w:rsidR="00CB2026" w:rsidRPr="00062E7F">
              <w:rPr>
                <w:sz w:val="24"/>
                <w:szCs w:val="24"/>
              </w:rPr>
              <w:t>»</w:t>
            </w:r>
          </w:p>
        </w:tc>
        <w:tc>
          <w:tcPr>
            <w:tcW w:w="5528" w:type="dxa"/>
            <w:tcBorders>
              <w:top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3549F1" w:rsidRDefault="003549F1" w:rsidP="00BD4EA6">
            <w:pPr>
              <w:spacing w:line="240" w:lineRule="auto"/>
              <w:rPr>
                <w:sz w:val="24"/>
                <w:szCs w:val="24"/>
              </w:rPr>
            </w:pPr>
            <w:r w:rsidRPr="003549F1">
              <w:rPr>
                <w:sz w:val="24"/>
                <w:szCs w:val="24"/>
              </w:rPr>
              <w:t>Этюд «Ау!» ( Т.Ломова «Игра в лесу</w:t>
            </w:r>
            <w:r w:rsidR="003A5215">
              <w:rPr>
                <w:sz w:val="24"/>
                <w:szCs w:val="24"/>
              </w:rPr>
              <w:t>»)</w:t>
            </w:r>
          </w:p>
        </w:tc>
      </w:tr>
      <w:tr w:rsidR="00897D37" w:rsidRPr="00F03BDE" w:rsidTr="00C75AC7">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sidRPr="0087736D">
              <w:rPr>
                <w:b/>
                <w:sz w:val="24"/>
                <w:szCs w:val="24"/>
              </w:rPr>
              <w:t>Занятие 17</w:t>
            </w:r>
            <w:r w:rsidR="00CD3806" w:rsidRPr="0087736D">
              <w:rPr>
                <w:b/>
                <w:sz w:val="24"/>
                <w:szCs w:val="24"/>
              </w:rPr>
              <w:t>.</w:t>
            </w:r>
          </w:p>
          <w:p w:rsidR="00897D37" w:rsidRPr="0087736D" w:rsidRDefault="00CD3806" w:rsidP="00204A0C">
            <w:pPr>
              <w:spacing w:line="240" w:lineRule="auto"/>
              <w:rPr>
                <w:sz w:val="24"/>
                <w:szCs w:val="24"/>
              </w:rPr>
            </w:pPr>
            <w:r w:rsidRPr="0087736D">
              <w:rPr>
                <w:sz w:val="24"/>
                <w:szCs w:val="24"/>
              </w:rPr>
              <w:t xml:space="preserve"> </w:t>
            </w:r>
            <w:r w:rsidR="00CB2026" w:rsidRPr="0087736D">
              <w:rPr>
                <w:sz w:val="24"/>
                <w:szCs w:val="24"/>
              </w:rPr>
              <w:t>«</w:t>
            </w:r>
            <w:r w:rsidR="00204A0C" w:rsidRPr="00204A0C">
              <w:rPr>
                <w:sz w:val="24"/>
                <w:szCs w:val="24"/>
              </w:rPr>
              <w:t>Шутка в музыке</w:t>
            </w:r>
            <w:r w:rsidR="00CB2026" w:rsidRPr="0087736D">
              <w:rPr>
                <w:sz w:val="24"/>
                <w:szCs w:val="24"/>
              </w:rPr>
              <w:t>»</w:t>
            </w:r>
          </w:p>
        </w:tc>
        <w:tc>
          <w:tcPr>
            <w:tcW w:w="5528" w:type="dxa"/>
            <w:tcBorders>
              <w:bottom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Default="003549F1" w:rsidP="003549F1">
            <w:pPr>
              <w:tabs>
                <w:tab w:val="left" w:pos="7513"/>
              </w:tabs>
              <w:spacing w:line="240" w:lineRule="auto"/>
              <w:ind w:right="-809"/>
              <w:rPr>
                <w:sz w:val="24"/>
                <w:szCs w:val="24"/>
              </w:rPr>
            </w:pPr>
            <w:r w:rsidRPr="003549F1">
              <w:rPr>
                <w:sz w:val="24"/>
                <w:szCs w:val="24"/>
              </w:rPr>
              <w:t>К.Дебюсси «Кукольный кэк уок»</w:t>
            </w:r>
          </w:p>
          <w:p w:rsidR="003A5215" w:rsidRPr="003A5215" w:rsidRDefault="003A5215" w:rsidP="003549F1">
            <w:pPr>
              <w:tabs>
                <w:tab w:val="left" w:pos="7513"/>
              </w:tabs>
              <w:spacing w:line="240" w:lineRule="auto"/>
              <w:ind w:right="-809"/>
              <w:rPr>
                <w:b/>
                <w:sz w:val="24"/>
                <w:szCs w:val="24"/>
              </w:rPr>
            </w:pPr>
            <w:r w:rsidRPr="003A5215">
              <w:rPr>
                <w:b/>
                <w:sz w:val="24"/>
                <w:szCs w:val="24"/>
              </w:rPr>
              <w:t>Пение:</w:t>
            </w:r>
          </w:p>
          <w:p w:rsidR="003A5215" w:rsidRPr="00B1791C" w:rsidRDefault="003A5215" w:rsidP="003549F1">
            <w:pPr>
              <w:tabs>
                <w:tab w:val="left" w:pos="7513"/>
              </w:tabs>
              <w:spacing w:line="240" w:lineRule="auto"/>
              <w:ind w:right="-809"/>
              <w:rPr>
                <w:sz w:val="24"/>
                <w:szCs w:val="24"/>
              </w:rPr>
            </w:pPr>
            <w:r w:rsidRPr="003A5215">
              <w:rPr>
                <w:sz w:val="24"/>
                <w:szCs w:val="24"/>
              </w:rPr>
              <w:t>А.Филиппенко «Про мишку»</w:t>
            </w:r>
          </w:p>
        </w:tc>
      </w:tr>
      <w:tr w:rsidR="00897D37" w:rsidRPr="00F03BDE" w:rsidTr="00C75AC7">
        <w:trPr>
          <w:trHeight w:val="90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CB2026">
            <w:pPr>
              <w:spacing w:line="240" w:lineRule="auto"/>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18</w:t>
            </w:r>
            <w:r w:rsidR="00CD3806" w:rsidRPr="0087736D">
              <w:rPr>
                <w:b/>
                <w:sz w:val="24"/>
                <w:szCs w:val="24"/>
              </w:rPr>
              <w:t>.</w:t>
            </w:r>
          </w:p>
          <w:p w:rsidR="00897D37" w:rsidRPr="0087736D" w:rsidRDefault="00CD3806" w:rsidP="00204A0C">
            <w:pPr>
              <w:spacing w:line="240" w:lineRule="auto"/>
              <w:rPr>
                <w:sz w:val="24"/>
                <w:szCs w:val="24"/>
              </w:rPr>
            </w:pPr>
            <w:r w:rsidRPr="0087736D">
              <w:rPr>
                <w:sz w:val="24"/>
                <w:szCs w:val="24"/>
              </w:rPr>
              <w:t xml:space="preserve"> </w:t>
            </w:r>
            <w:r w:rsidR="00CB2026" w:rsidRPr="0087736D">
              <w:rPr>
                <w:sz w:val="24"/>
                <w:szCs w:val="24"/>
              </w:rPr>
              <w:t>«</w:t>
            </w:r>
            <w:r w:rsidR="00204A0C" w:rsidRPr="00204A0C">
              <w:rPr>
                <w:sz w:val="24"/>
                <w:szCs w:val="24"/>
              </w:rPr>
              <w:t>Шутка в музыке</w:t>
            </w:r>
            <w:r w:rsidR="00CB2026" w:rsidRPr="0087736D">
              <w:rPr>
                <w:sz w:val="24"/>
                <w:szCs w:val="24"/>
              </w:rPr>
              <w:t>»</w:t>
            </w:r>
          </w:p>
        </w:tc>
        <w:tc>
          <w:tcPr>
            <w:tcW w:w="5528" w:type="dxa"/>
            <w:tcBorders>
              <w:top w:val="single" w:sz="4" w:space="0" w:color="auto"/>
            </w:tcBorders>
          </w:tcPr>
          <w:p w:rsidR="003549F1" w:rsidRDefault="00994AD7" w:rsidP="003549F1">
            <w:pPr>
              <w:spacing w:line="240" w:lineRule="auto"/>
              <w:rPr>
                <w:sz w:val="24"/>
                <w:szCs w:val="24"/>
              </w:rPr>
            </w:pPr>
            <w:r w:rsidRPr="00B1791C">
              <w:rPr>
                <w:b/>
                <w:sz w:val="24"/>
                <w:szCs w:val="24"/>
              </w:rPr>
              <w:t>Слушание музыки, музыкальное движение:</w:t>
            </w:r>
          </w:p>
          <w:p w:rsidR="003549F1" w:rsidRDefault="004B1BB0" w:rsidP="003549F1">
            <w:pPr>
              <w:spacing w:line="240" w:lineRule="auto"/>
              <w:rPr>
                <w:sz w:val="24"/>
                <w:szCs w:val="24"/>
              </w:rPr>
            </w:pPr>
            <w:r>
              <w:rPr>
                <w:sz w:val="24"/>
                <w:szCs w:val="24"/>
              </w:rPr>
              <w:t xml:space="preserve"> </w:t>
            </w:r>
            <w:r w:rsidR="003549F1" w:rsidRPr="003549F1">
              <w:rPr>
                <w:sz w:val="24"/>
                <w:szCs w:val="24"/>
              </w:rPr>
              <w:t>Д.Шостакович «Шарманка»</w:t>
            </w:r>
          </w:p>
          <w:p w:rsidR="003A5215" w:rsidRPr="003A5215" w:rsidRDefault="003A5215" w:rsidP="003A5215">
            <w:pPr>
              <w:tabs>
                <w:tab w:val="left" w:pos="7513"/>
              </w:tabs>
              <w:spacing w:line="240" w:lineRule="auto"/>
              <w:ind w:right="-809"/>
              <w:rPr>
                <w:b/>
                <w:sz w:val="24"/>
                <w:szCs w:val="24"/>
              </w:rPr>
            </w:pPr>
            <w:r w:rsidRPr="003A5215">
              <w:rPr>
                <w:b/>
                <w:sz w:val="24"/>
                <w:szCs w:val="24"/>
              </w:rPr>
              <w:t>Пение:</w:t>
            </w:r>
          </w:p>
          <w:p w:rsidR="003A5215" w:rsidRPr="003549F1" w:rsidRDefault="003A5215" w:rsidP="003A5215">
            <w:pPr>
              <w:spacing w:line="240" w:lineRule="auto"/>
              <w:rPr>
                <w:sz w:val="24"/>
                <w:szCs w:val="24"/>
              </w:rPr>
            </w:pPr>
            <w:r w:rsidRPr="003A5215">
              <w:rPr>
                <w:sz w:val="24"/>
                <w:szCs w:val="24"/>
              </w:rPr>
              <w:t>А.Филиппенко «Про мишку»</w:t>
            </w:r>
          </w:p>
          <w:p w:rsidR="00897D37" w:rsidRPr="003A5215" w:rsidRDefault="00897D37" w:rsidP="003A5215">
            <w:pPr>
              <w:tabs>
                <w:tab w:val="left" w:pos="7513"/>
              </w:tabs>
              <w:ind w:left="-709" w:right="-809" w:hanging="709"/>
              <w:rPr>
                <w:sz w:val="24"/>
                <w:szCs w:val="24"/>
              </w:rPr>
            </w:pPr>
          </w:p>
        </w:tc>
      </w:tr>
      <w:tr w:rsidR="00897D37" w:rsidRPr="00F03BDE" w:rsidTr="00C75AC7">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19</w:t>
            </w:r>
            <w:r w:rsidR="00CD3806" w:rsidRPr="0087736D">
              <w:rPr>
                <w:b/>
                <w:sz w:val="24"/>
                <w:szCs w:val="24"/>
              </w:rPr>
              <w:t>.</w:t>
            </w:r>
          </w:p>
          <w:p w:rsidR="00897D37" w:rsidRPr="0087736D" w:rsidRDefault="0087736D" w:rsidP="00204A0C">
            <w:pPr>
              <w:spacing w:line="240" w:lineRule="auto"/>
              <w:rPr>
                <w:sz w:val="24"/>
                <w:szCs w:val="24"/>
              </w:rPr>
            </w:pPr>
            <w:r w:rsidRPr="0087736D">
              <w:rPr>
                <w:sz w:val="24"/>
                <w:szCs w:val="24"/>
              </w:rPr>
              <w:t>«</w:t>
            </w:r>
            <w:r w:rsidR="00204A0C" w:rsidRPr="00204A0C">
              <w:rPr>
                <w:sz w:val="24"/>
                <w:szCs w:val="24"/>
              </w:rPr>
              <w:t>Скоро Новый год</w:t>
            </w:r>
            <w:r w:rsidR="00CB2026" w:rsidRPr="0087736D">
              <w:rPr>
                <w:sz w:val="24"/>
                <w:szCs w:val="24"/>
              </w:rPr>
              <w:t>»</w:t>
            </w:r>
          </w:p>
        </w:tc>
        <w:tc>
          <w:tcPr>
            <w:tcW w:w="5528" w:type="dxa"/>
            <w:tcBorders>
              <w:bottom w:val="single" w:sz="4" w:space="0" w:color="auto"/>
            </w:tcBorders>
          </w:tcPr>
          <w:p w:rsidR="00994AD7" w:rsidRPr="00BD4EA6" w:rsidRDefault="00994AD7" w:rsidP="00994AD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Default="003549F1" w:rsidP="003549F1">
            <w:pPr>
              <w:tabs>
                <w:tab w:val="left" w:pos="7513"/>
              </w:tabs>
              <w:spacing w:line="240" w:lineRule="auto"/>
              <w:ind w:right="-809"/>
              <w:rPr>
                <w:sz w:val="24"/>
                <w:szCs w:val="24"/>
              </w:rPr>
            </w:pPr>
            <w:r w:rsidRPr="003549F1">
              <w:rPr>
                <w:sz w:val="24"/>
                <w:szCs w:val="24"/>
              </w:rPr>
              <w:t>Ф.Констан «Разбитая кукла»</w:t>
            </w:r>
          </w:p>
          <w:p w:rsidR="003A5215" w:rsidRDefault="003A5215" w:rsidP="003A5215">
            <w:pPr>
              <w:tabs>
                <w:tab w:val="left" w:pos="7513"/>
              </w:tabs>
              <w:spacing w:line="240" w:lineRule="auto"/>
              <w:ind w:right="-809"/>
              <w:rPr>
                <w:b/>
                <w:sz w:val="24"/>
                <w:szCs w:val="24"/>
              </w:rPr>
            </w:pPr>
            <w:r w:rsidRPr="003A5215">
              <w:rPr>
                <w:b/>
                <w:sz w:val="24"/>
                <w:szCs w:val="24"/>
              </w:rPr>
              <w:t>Пение:</w:t>
            </w:r>
            <w:r>
              <w:rPr>
                <w:b/>
                <w:sz w:val="24"/>
                <w:szCs w:val="24"/>
              </w:rPr>
              <w:t xml:space="preserve"> </w:t>
            </w:r>
          </w:p>
          <w:p w:rsidR="004B1BB0" w:rsidRPr="00B1791C" w:rsidRDefault="003A5215" w:rsidP="003A5215">
            <w:pPr>
              <w:tabs>
                <w:tab w:val="left" w:pos="7513"/>
              </w:tabs>
              <w:spacing w:line="240" w:lineRule="auto"/>
              <w:ind w:right="-809"/>
              <w:rPr>
                <w:sz w:val="24"/>
                <w:szCs w:val="24"/>
              </w:rPr>
            </w:pPr>
            <w:r w:rsidRPr="003A5215">
              <w:rPr>
                <w:sz w:val="24"/>
                <w:szCs w:val="24"/>
              </w:rPr>
              <w:t>А.Филиппенко «Про мишку»</w:t>
            </w:r>
          </w:p>
        </w:tc>
      </w:tr>
      <w:tr w:rsidR="00897D37" w:rsidRPr="00F03BDE" w:rsidTr="00C75AC7">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20</w:t>
            </w:r>
            <w:r w:rsidR="00CD3806" w:rsidRPr="0087736D">
              <w:rPr>
                <w:b/>
                <w:sz w:val="24"/>
                <w:szCs w:val="24"/>
              </w:rPr>
              <w:t>.</w:t>
            </w:r>
          </w:p>
          <w:p w:rsidR="00897D37" w:rsidRPr="0087736D" w:rsidRDefault="0087736D" w:rsidP="00204A0C">
            <w:pPr>
              <w:spacing w:line="240" w:lineRule="auto"/>
              <w:rPr>
                <w:sz w:val="24"/>
                <w:szCs w:val="24"/>
              </w:rPr>
            </w:pPr>
            <w:r w:rsidRPr="0087736D">
              <w:rPr>
                <w:sz w:val="24"/>
                <w:szCs w:val="24"/>
              </w:rPr>
              <w:t>«</w:t>
            </w:r>
            <w:r w:rsidR="00204A0C" w:rsidRPr="00204A0C">
              <w:rPr>
                <w:sz w:val="24"/>
                <w:szCs w:val="24"/>
              </w:rPr>
              <w:t>Скоро Новый год</w:t>
            </w:r>
            <w:r w:rsidR="00CB2026" w:rsidRPr="0087736D">
              <w:rPr>
                <w:sz w:val="24"/>
                <w:szCs w:val="24"/>
              </w:rPr>
              <w:t>»</w:t>
            </w:r>
          </w:p>
        </w:tc>
        <w:tc>
          <w:tcPr>
            <w:tcW w:w="5528" w:type="dxa"/>
            <w:tcBorders>
              <w:top w:val="single" w:sz="4" w:space="0" w:color="auto"/>
            </w:tcBorders>
          </w:tcPr>
          <w:p w:rsidR="003549F1" w:rsidRDefault="00994AD7" w:rsidP="003549F1">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A5215" w:rsidRDefault="003549F1" w:rsidP="003A5215">
            <w:pPr>
              <w:tabs>
                <w:tab w:val="left" w:pos="7513"/>
              </w:tabs>
              <w:spacing w:line="240" w:lineRule="auto"/>
              <w:ind w:right="-809"/>
              <w:rPr>
                <w:sz w:val="24"/>
                <w:szCs w:val="24"/>
              </w:rPr>
            </w:pPr>
            <w:r w:rsidRPr="003549F1">
              <w:rPr>
                <w:sz w:val="24"/>
                <w:szCs w:val="24"/>
              </w:rPr>
              <w:t>А.Рюигрок «Горе куклы»</w:t>
            </w:r>
          </w:p>
          <w:p w:rsidR="003A5215" w:rsidRPr="003A5215" w:rsidRDefault="003A5215" w:rsidP="003A5215">
            <w:pPr>
              <w:tabs>
                <w:tab w:val="left" w:pos="7513"/>
              </w:tabs>
              <w:spacing w:line="240" w:lineRule="auto"/>
              <w:ind w:right="-809"/>
              <w:rPr>
                <w:b/>
                <w:sz w:val="24"/>
                <w:szCs w:val="24"/>
              </w:rPr>
            </w:pPr>
            <w:r w:rsidRPr="003A5215">
              <w:rPr>
                <w:b/>
                <w:sz w:val="24"/>
                <w:szCs w:val="24"/>
              </w:rPr>
              <w:t>Пение:</w:t>
            </w:r>
          </w:p>
          <w:p w:rsidR="00897D37" w:rsidRPr="00B1791C" w:rsidRDefault="003A5215" w:rsidP="003A5215">
            <w:pPr>
              <w:tabs>
                <w:tab w:val="left" w:pos="7513"/>
              </w:tabs>
              <w:spacing w:line="240" w:lineRule="auto"/>
              <w:ind w:right="-809"/>
              <w:rPr>
                <w:sz w:val="24"/>
                <w:szCs w:val="24"/>
              </w:rPr>
            </w:pPr>
            <w:r w:rsidRPr="003A5215">
              <w:rPr>
                <w:sz w:val="24"/>
                <w:szCs w:val="24"/>
              </w:rPr>
              <w:t>А.Филиппенко «Про мишку»</w:t>
            </w:r>
          </w:p>
        </w:tc>
      </w:tr>
      <w:tr w:rsidR="00897D37" w:rsidRPr="00F03BDE" w:rsidTr="00C75AC7">
        <w:trPr>
          <w:trHeight w:val="613"/>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sidRPr="0087736D">
              <w:rPr>
                <w:b/>
                <w:sz w:val="24"/>
                <w:szCs w:val="24"/>
              </w:rPr>
              <w:t>Занятие  21</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bottom w:val="single" w:sz="4" w:space="0" w:color="auto"/>
            </w:tcBorders>
          </w:tcPr>
          <w:p w:rsidR="00205CA7" w:rsidRPr="00BD4EA6"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05CA7" w:rsidP="003549F1">
            <w:pPr>
              <w:tabs>
                <w:tab w:val="left" w:pos="7513"/>
              </w:tabs>
              <w:spacing w:line="240" w:lineRule="auto"/>
              <w:ind w:right="-809"/>
              <w:rPr>
                <w:sz w:val="24"/>
                <w:szCs w:val="24"/>
              </w:rPr>
            </w:pPr>
            <w:r w:rsidRPr="003E4B93">
              <w:rPr>
                <w:sz w:val="24"/>
                <w:szCs w:val="24"/>
              </w:rPr>
              <w:t xml:space="preserve"> </w:t>
            </w:r>
            <w:r w:rsidR="003549F1" w:rsidRPr="003549F1">
              <w:rPr>
                <w:sz w:val="24"/>
                <w:szCs w:val="24"/>
              </w:rPr>
              <w:t>П.Чайковский «Вальс снежных</w:t>
            </w:r>
            <w:r w:rsidR="003549F1">
              <w:rPr>
                <w:sz w:val="24"/>
                <w:szCs w:val="24"/>
              </w:rPr>
              <w:t xml:space="preserve"> хлопьев» из балета «Щелкунчик»</w:t>
            </w:r>
          </w:p>
          <w:p w:rsidR="00905943" w:rsidRPr="00905943" w:rsidRDefault="00905943" w:rsidP="00905943">
            <w:pPr>
              <w:tabs>
                <w:tab w:val="left" w:pos="7513"/>
              </w:tabs>
              <w:spacing w:line="240" w:lineRule="auto"/>
              <w:ind w:right="-809"/>
              <w:rPr>
                <w:b/>
                <w:sz w:val="24"/>
                <w:szCs w:val="24"/>
              </w:rPr>
            </w:pPr>
            <w:r w:rsidRPr="00905943">
              <w:rPr>
                <w:b/>
                <w:sz w:val="24"/>
                <w:szCs w:val="24"/>
              </w:rPr>
              <w:t>Пение:</w:t>
            </w:r>
          </w:p>
          <w:p w:rsidR="003A5215" w:rsidRPr="00B1791C" w:rsidRDefault="00905943" w:rsidP="003549F1">
            <w:pPr>
              <w:tabs>
                <w:tab w:val="left" w:pos="7513"/>
              </w:tabs>
              <w:spacing w:line="240" w:lineRule="auto"/>
              <w:ind w:right="-809"/>
              <w:rPr>
                <w:sz w:val="24"/>
                <w:szCs w:val="24"/>
              </w:rPr>
            </w:pPr>
            <w:r w:rsidRPr="00905943">
              <w:rPr>
                <w:sz w:val="24"/>
                <w:szCs w:val="24"/>
              </w:rPr>
              <w:t>Н.Вересокина «Шел веселый Дед Мороз»</w:t>
            </w:r>
          </w:p>
        </w:tc>
      </w:tr>
      <w:tr w:rsidR="00897D37" w:rsidRPr="00F03BDE" w:rsidTr="00C75AC7">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22</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top w:val="single" w:sz="4" w:space="0" w:color="auto"/>
            </w:tcBorders>
          </w:tcPr>
          <w:p w:rsidR="00205CA7" w:rsidRPr="00BD4EA6"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Pr="003549F1" w:rsidRDefault="003549F1" w:rsidP="003549F1">
            <w:pPr>
              <w:tabs>
                <w:tab w:val="left" w:pos="7513"/>
              </w:tabs>
              <w:spacing w:line="240" w:lineRule="auto"/>
              <w:ind w:right="-809"/>
              <w:rPr>
                <w:sz w:val="24"/>
                <w:szCs w:val="24"/>
              </w:rPr>
            </w:pPr>
            <w:r w:rsidRPr="003549F1">
              <w:rPr>
                <w:sz w:val="24"/>
                <w:szCs w:val="24"/>
              </w:rPr>
              <w:t>В.А.Моцарт «Хор» из оперы «Волшебная флейта»</w:t>
            </w:r>
          </w:p>
          <w:p w:rsidR="00905943" w:rsidRPr="00905943" w:rsidRDefault="00905943" w:rsidP="00905943">
            <w:pPr>
              <w:tabs>
                <w:tab w:val="left" w:pos="7513"/>
              </w:tabs>
              <w:spacing w:line="240" w:lineRule="auto"/>
              <w:ind w:right="-809"/>
              <w:rPr>
                <w:b/>
                <w:sz w:val="24"/>
                <w:szCs w:val="24"/>
              </w:rPr>
            </w:pPr>
            <w:r w:rsidRPr="00905943">
              <w:rPr>
                <w:b/>
                <w:sz w:val="24"/>
                <w:szCs w:val="24"/>
              </w:rPr>
              <w:t>Пение:</w:t>
            </w:r>
          </w:p>
          <w:p w:rsidR="004B1BB0" w:rsidRPr="00B1791C" w:rsidRDefault="00905943" w:rsidP="00905943">
            <w:pPr>
              <w:tabs>
                <w:tab w:val="left" w:pos="245"/>
              </w:tabs>
              <w:spacing w:line="240" w:lineRule="auto"/>
              <w:rPr>
                <w:sz w:val="24"/>
                <w:szCs w:val="24"/>
              </w:rPr>
            </w:pPr>
            <w:r w:rsidRPr="00905943">
              <w:rPr>
                <w:sz w:val="24"/>
                <w:szCs w:val="24"/>
              </w:rPr>
              <w:t>Н.Вересокина «Шел веселый Дед Мороз</w:t>
            </w:r>
            <w:r>
              <w:rPr>
                <w:sz w:val="24"/>
                <w:szCs w:val="24"/>
              </w:rPr>
              <w:t>»</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23</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Pr="003549F1" w:rsidRDefault="003549F1" w:rsidP="003549F1">
            <w:pPr>
              <w:tabs>
                <w:tab w:val="left" w:pos="7513"/>
              </w:tabs>
              <w:spacing w:line="240" w:lineRule="auto"/>
              <w:ind w:right="-809"/>
              <w:rPr>
                <w:sz w:val="24"/>
                <w:szCs w:val="24"/>
              </w:rPr>
            </w:pPr>
            <w:r w:rsidRPr="003549F1">
              <w:rPr>
                <w:sz w:val="24"/>
                <w:szCs w:val="24"/>
              </w:rPr>
              <w:t>В.Ребиков, пьесы из сюиты «игрушки на елке»:</w:t>
            </w:r>
            <w:r>
              <w:rPr>
                <w:sz w:val="24"/>
                <w:szCs w:val="24"/>
              </w:rPr>
              <w:t xml:space="preserve"> </w:t>
            </w:r>
            <w:r w:rsidRPr="003549F1">
              <w:rPr>
                <w:sz w:val="24"/>
                <w:szCs w:val="24"/>
              </w:rPr>
              <w:t>«Шалуны», «Кукла в сарафане», «Паяц»</w:t>
            </w:r>
          </w:p>
          <w:p w:rsidR="004B1BB0" w:rsidRPr="004B1BB0" w:rsidRDefault="004B1BB0" w:rsidP="00205CA7">
            <w:pPr>
              <w:spacing w:line="240" w:lineRule="auto"/>
              <w:rPr>
                <w:b/>
                <w:sz w:val="24"/>
                <w:szCs w:val="24"/>
              </w:rPr>
            </w:pPr>
            <w:r w:rsidRPr="004B1BB0">
              <w:rPr>
                <w:b/>
                <w:sz w:val="24"/>
                <w:szCs w:val="24"/>
              </w:rPr>
              <w:t>Пение:</w:t>
            </w:r>
          </w:p>
          <w:p w:rsidR="004B1BB0" w:rsidRPr="00B1791C" w:rsidRDefault="004B1BB0" w:rsidP="00205CA7">
            <w:pPr>
              <w:spacing w:line="240" w:lineRule="auto"/>
              <w:rPr>
                <w:sz w:val="24"/>
                <w:szCs w:val="24"/>
              </w:rPr>
            </w:pPr>
            <w:r w:rsidRPr="004B1BB0">
              <w:rPr>
                <w:sz w:val="24"/>
                <w:szCs w:val="24"/>
              </w:rPr>
              <w:t>М.Красев «Елочка»</w:t>
            </w:r>
            <w:r>
              <w:rPr>
                <w:sz w:val="28"/>
              </w:rPr>
              <w:t xml:space="preserve">                                         </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24</w:t>
            </w:r>
            <w:r w:rsidR="00CD3806" w:rsidRPr="0087736D">
              <w:rPr>
                <w:b/>
                <w:sz w:val="24"/>
                <w:szCs w:val="24"/>
              </w:rPr>
              <w:t>.</w:t>
            </w:r>
          </w:p>
          <w:p w:rsidR="00897D37" w:rsidRPr="0087736D" w:rsidRDefault="0087736D" w:rsidP="00CD3806">
            <w:pPr>
              <w:spacing w:line="240" w:lineRule="auto"/>
              <w:rPr>
                <w:sz w:val="24"/>
                <w:szCs w:val="24"/>
              </w:rPr>
            </w:pPr>
            <w:r w:rsidRPr="0087736D">
              <w:rPr>
                <w:sz w:val="24"/>
                <w:szCs w:val="24"/>
              </w:rPr>
              <w:t>«Скоро Новый год</w:t>
            </w:r>
            <w:r w:rsidR="00CB2026" w:rsidRPr="0087736D">
              <w:rPr>
                <w:sz w:val="24"/>
                <w:szCs w:val="24"/>
              </w:rPr>
              <w:t>»</w:t>
            </w:r>
          </w:p>
        </w:tc>
        <w:tc>
          <w:tcPr>
            <w:tcW w:w="5528"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Default="00205CA7" w:rsidP="00205CA7">
            <w:pPr>
              <w:spacing w:line="240" w:lineRule="auto"/>
              <w:rPr>
                <w:sz w:val="24"/>
                <w:szCs w:val="24"/>
              </w:rPr>
            </w:pPr>
            <w:r w:rsidRPr="003E4B93">
              <w:rPr>
                <w:sz w:val="24"/>
                <w:szCs w:val="24"/>
              </w:rPr>
              <w:t xml:space="preserve">П.Чайковский «Вальс снежных хлопьев»  </w:t>
            </w:r>
          </w:p>
          <w:p w:rsidR="004B1BB0" w:rsidRPr="004B1BB0" w:rsidRDefault="004B1BB0" w:rsidP="004B1BB0">
            <w:pPr>
              <w:spacing w:line="240" w:lineRule="auto"/>
              <w:rPr>
                <w:b/>
                <w:sz w:val="24"/>
                <w:szCs w:val="24"/>
              </w:rPr>
            </w:pPr>
            <w:r w:rsidRPr="004B1BB0">
              <w:rPr>
                <w:b/>
                <w:sz w:val="24"/>
                <w:szCs w:val="24"/>
              </w:rPr>
              <w:t>Пение:</w:t>
            </w:r>
          </w:p>
          <w:p w:rsidR="004B1BB0" w:rsidRPr="00B1791C" w:rsidRDefault="004B1BB0" w:rsidP="004B1BB0">
            <w:pPr>
              <w:spacing w:line="240" w:lineRule="auto"/>
              <w:rPr>
                <w:sz w:val="24"/>
                <w:szCs w:val="24"/>
              </w:rPr>
            </w:pPr>
            <w:r w:rsidRPr="004B1BB0">
              <w:rPr>
                <w:sz w:val="24"/>
                <w:szCs w:val="24"/>
              </w:rPr>
              <w:t>М.Красев «Елочка»</w:t>
            </w:r>
            <w:r>
              <w:rPr>
                <w:sz w:val="28"/>
              </w:rPr>
              <w:t xml:space="preserve">                                         </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25</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bottom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B1BB0" w:rsidRDefault="00205CA7" w:rsidP="00205CA7">
            <w:pPr>
              <w:spacing w:line="240" w:lineRule="auto"/>
              <w:rPr>
                <w:sz w:val="24"/>
                <w:szCs w:val="24"/>
              </w:rPr>
            </w:pPr>
            <w:r w:rsidRPr="003E4B93">
              <w:rPr>
                <w:sz w:val="24"/>
                <w:szCs w:val="24"/>
              </w:rPr>
              <w:t xml:space="preserve">А.Вивальди «Зима»   </w:t>
            </w:r>
          </w:p>
          <w:p w:rsidR="004B1BB0" w:rsidRPr="004B1BB0" w:rsidRDefault="004B1BB0" w:rsidP="004B1BB0">
            <w:pPr>
              <w:spacing w:line="240" w:lineRule="auto"/>
              <w:rPr>
                <w:b/>
                <w:sz w:val="24"/>
                <w:szCs w:val="24"/>
              </w:rPr>
            </w:pPr>
            <w:r w:rsidRPr="004B1BB0">
              <w:rPr>
                <w:b/>
                <w:sz w:val="24"/>
                <w:szCs w:val="24"/>
              </w:rPr>
              <w:t>Пение:</w:t>
            </w:r>
          </w:p>
          <w:p w:rsidR="00205CA7" w:rsidRPr="00B1791C" w:rsidRDefault="004B1BB0" w:rsidP="004B1BB0">
            <w:pPr>
              <w:spacing w:line="240" w:lineRule="auto"/>
              <w:rPr>
                <w:sz w:val="24"/>
                <w:szCs w:val="24"/>
              </w:rPr>
            </w:pPr>
            <w:r w:rsidRPr="004B1BB0">
              <w:rPr>
                <w:sz w:val="24"/>
                <w:szCs w:val="24"/>
              </w:rPr>
              <w:t>М.Красев «Елочка»</w:t>
            </w:r>
            <w:r>
              <w:rPr>
                <w:sz w:val="28"/>
              </w:rPr>
              <w:t xml:space="preserve">                                         </w:t>
            </w:r>
            <w:r w:rsidR="00205CA7" w:rsidRPr="003E4B93">
              <w:rPr>
                <w:sz w:val="24"/>
                <w:szCs w:val="24"/>
              </w:rPr>
              <w:t xml:space="preserve">                            </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CD3806" w:rsidP="00CD3806">
            <w:pPr>
              <w:spacing w:line="240" w:lineRule="auto"/>
              <w:rPr>
                <w:b/>
                <w:sz w:val="24"/>
                <w:szCs w:val="24"/>
              </w:rPr>
            </w:pPr>
            <w:r w:rsidRPr="0087736D">
              <w:rPr>
                <w:b/>
                <w:sz w:val="24"/>
                <w:szCs w:val="24"/>
              </w:rPr>
              <w:t>Занятие 2</w:t>
            </w:r>
            <w:r w:rsidR="0087736D">
              <w:rPr>
                <w:b/>
                <w:sz w:val="24"/>
                <w:szCs w:val="24"/>
              </w:rPr>
              <w:t>6</w:t>
            </w:r>
            <w:r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205CA7" w:rsidP="00205CA7">
            <w:pPr>
              <w:spacing w:line="240" w:lineRule="auto"/>
              <w:rPr>
                <w:sz w:val="24"/>
                <w:szCs w:val="24"/>
              </w:rPr>
            </w:pPr>
            <w:r w:rsidRPr="003E4B93">
              <w:rPr>
                <w:sz w:val="24"/>
                <w:szCs w:val="24"/>
              </w:rPr>
              <w:t xml:space="preserve">Г.Свиридов «Зима».                                     </w:t>
            </w:r>
          </w:p>
        </w:tc>
      </w:tr>
      <w:tr w:rsidR="00897D37" w:rsidRPr="00F03BDE" w:rsidTr="00C75AC7">
        <w:trPr>
          <w:trHeight w:val="50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27</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bottom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3549F1" w:rsidP="003549F1">
            <w:pPr>
              <w:tabs>
                <w:tab w:val="left" w:pos="7513"/>
              </w:tabs>
              <w:spacing w:line="240" w:lineRule="auto"/>
              <w:ind w:right="-809"/>
              <w:rPr>
                <w:sz w:val="24"/>
                <w:szCs w:val="24"/>
              </w:rPr>
            </w:pPr>
            <w:r w:rsidRPr="003549F1">
              <w:rPr>
                <w:sz w:val="24"/>
                <w:szCs w:val="24"/>
              </w:rPr>
              <w:t>Ю.Слонов «Пришла зима»</w:t>
            </w:r>
          </w:p>
        </w:tc>
      </w:tr>
      <w:tr w:rsidR="00897D37" w:rsidRPr="00F03BDE" w:rsidTr="00C75AC7">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28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28</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Default="003549F1" w:rsidP="00205CA7">
            <w:pPr>
              <w:spacing w:line="240" w:lineRule="auto"/>
              <w:rPr>
                <w:b/>
                <w:sz w:val="24"/>
                <w:szCs w:val="24"/>
              </w:rPr>
            </w:pPr>
            <w:r w:rsidRPr="003549F1">
              <w:rPr>
                <w:sz w:val="24"/>
                <w:szCs w:val="24"/>
              </w:rPr>
              <w:t>Р.Леденев «Сегодня холодно»</w:t>
            </w:r>
            <w:r w:rsidRPr="003549F1">
              <w:rPr>
                <w:sz w:val="28"/>
                <w:szCs w:val="20"/>
              </w:rPr>
              <w:t xml:space="preserve"> </w:t>
            </w:r>
          </w:p>
          <w:p w:rsidR="00783897" w:rsidRPr="00783897" w:rsidRDefault="00783897" w:rsidP="00205CA7">
            <w:pPr>
              <w:spacing w:line="240" w:lineRule="auto"/>
              <w:rPr>
                <w:b/>
                <w:sz w:val="24"/>
                <w:szCs w:val="24"/>
              </w:rPr>
            </w:pPr>
            <w:r w:rsidRPr="00783897">
              <w:rPr>
                <w:b/>
                <w:sz w:val="24"/>
                <w:szCs w:val="24"/>
              </w:rPr>
              <w:t>Пение:</w:t>
            </w:r>
          </w:p>
          <w:p w:rsidR="004B1BB0" w:rsidRPr="00B1791C" w:rsidRDefault="00783897" w:rsidP="00205CA7">
            <w:pPr>
              <w:spacing w:line="240" w:lineRule="auto"/>
              <w:rPr>
                <w:sz w:val="24"/>
                <w:szCs w:val="24"/>
              </w:rPr>
            </w:pPr>
            <w:r w:rsidRPr="00783897">
              <w:rPr>
                <w:sz w:val="24"/>
                <w:szCs w:val="24"/>
              </w:rPr>
              <w:t>Ф.Финкельштпейн «Елочка»</w:t>
            </w:r>
            <w:r>
              <w:rPr>
                <w:sz w:val="28"/>
              </w:rPr>
              <w:t xml:space="preserve">                         </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29</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Default="003549F1" w:rsidP="00783897">
            <w:pPr>
              <w:spacing w:line="240" w:lineRule="auto"/>
              <w:rPr>
                <w:b/>
                <w:sz w:val="24"/>
                <w:szCs w:val="24"/>
              </w:rPr>
            </w:pPr>
            <w:r w:rsidRPr="003549F1">
              <w:rPr>
                <w:sz w:val="24"/>
                <w:szCs w:val="24"/>
              </w:rPr>
              <w:t>В.Агафонников «Сани с колокольчиками</w:t>
            </w:r>
            <w:r w:rsidRPr="00783897">
              <w:rPr>
                <w:b/>
                <w:sz w:val="24"/>
                <w:szCs w:val="24"/>
              </w:rPr>
              <w:t xml:space="preserve"> </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r w:rsidRPr="00783897">
              <w:rPr>
                <w:sz w:val="24"/>
                <w:szCs w:val="24"/>
              </w:rPr>
              <w:t>Ф.Финкельштпейн «Елочка»</w:t>
            </w:r>
            <w:r>
              <w:rPr>
                <w:sz w:val="28"/>
              </w:rPr>
              <w:t xml:space="preserve">                         </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30</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512437" w:rsidP="00205CA7">
            <w:pPr>
              <w:spacing w:line="240" w:lineRule="auto"/>
              <w:rPr>
                <w:sz w:val="24"/>
                <w:szCs w:val="24"/>
              </w:rPr>
            </w:pPr>
            <w:r w:rsidRPr="003E4B93">
              <w:rPr>
                <w:sz w:val="24"/>
                <w:szCs w:val="24"/>
              </w:rPr>
              <w:t>«Сужение и расширение круга» укр.н.м.</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905943" w:rsidP="00905943">
            <w:pPr>
              <w:tabs>
                <w:tab w:val="left" w:pos="7513"/>
              </w:tabs>
              <w:spacing w:line="240" w:lineRule="auto"/>
              <w:ind w:right="-809"/>
              <w:rPr>
                <w:sz w:val="24"/>
                <w:szCs w:val="24"/>
              </w:rPr>
            </w:pPr>
            <w:r w:rsidRPr="00905943">
              <w:rPr>
                <w:sz w:val="24"/>
                <w:szCs w:val="24"/>
              </w:rPr>
              <w:t>В.Лемит «Снежная сказка»</w:t>
            </w:r>
          </w:p>
        </w:tc>
      </w:tr>
      <w:tr w:rsidR="00897D37" w:rsidRPr="00F03BDE" w:rsidTr="00C75AC7">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31</w:t>
            </w:r>
            <w:r w:rsidR="00CD3806" w:rsidRPr="0087736D">
              <w:rPr>
                <w:b/>
                <w:sz w:val="24"/>
                <w:szCs w:val="24"/>
              </w:rPr>
              <w:t>.</w:t>
            </w:r>
          </w:p>
          <w:p w:rsidR="00897D37" w:rsidRPr="0087736D" w:rsidRDefault="00CD3806" w:rsidP="00204A0C">
            <w:pPr>
              <w:spacing w:line="240" w:lineRule="auto"/>
              <w:rPr>
                <w:sz w:val="24"/>
                <w:szCs w:val="24"/>
              </w:rPr>
            </w:pPr>
            <w:r w:rsidRPr="0087736D">
              <w:rPr>
                <w:sz w:val="24"/>
                <w:szCs w:val="24"/>
              </w:rPr>
              <w:t xml:space="preserve"> </w:t>
            </w:r>
            <w:r w:rsidR="00CB2026" w:rsidRPr="0087736D">
              <w:rPr>
                <w:sz w:val="24"/>
                <w:szCs w:val="24"/>
              </w:rPr>
              <w:t>«</w:t>
            </w:r>
            <w:r w:rsidR="00204A0C" w:rsidRPr="00204A0C">
              <w:rPr>
                <w:sz w:val="24"/>
                <w:szCs w:val="24"/>
              </w:rPr>
              <w:t>Веселая зима</w:t>
            </w:r>
            <w:r w:rsidR="00CB2026" w:rsidRPr="0087736D">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Pr="003549F1" w:rsidRDefault="003549F1" w:rsidP="003549F1">
            <w:pPr>
              <w:tabs>
                <w:tab w:val="left" w:pos="7513"/>
              </w:tabs>
              <w:spacing w:line="240" w:lineRule="auto"/>
              <w:ind w:right="-809"/>
              <w:rPr>
                <w:sz w:val="24"/>
                <w:szCs w:val="24"/>
              </w:rPr>
            </w:pPr>
            <w:r w:rsidRPr="003549F1">
              <w:rPr>
                <w:sz w:val="24"/>
                <w:szCs w:val="24"/>
              </w:rPr>
              <w:t>Р.н.п. «Блины»</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905943" w:rsidP="00783897">
            <w:pPr>
              <w:spacing w:line="240" w:lineRule="auto"/>
              <w:rPr>
                <w:sz w:val="24"/>
                <w:szCs w:val="24"/>
              </w:rPr>
            </w:pPr>
            <w:r w:rsidRPr="00905943">
              <w:rPr>
                <w:sz w:val="24"/>
                <w:szCs w:val="24"/>
              </w:rPr>
              <w:t>В.Лемит «Снежная сказка»</w:t>
            </w:r>
          </w:p>
        </w:tc>
      </w:tr>
      <w:tr w:rsidR="00897D37" w:rsidRPr="00F03BDE" w:rsidTr="00C75AC7">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32</w:t>
            </w:r>
            <w:r w:rsidR="00CD3806" w:rsidRPr="0087736D">
              <w:rPr>
                <w:b/>
                <w:sz w:val="24"/>
                <w:szCs w:val="24"/>
              </w:rPr>
              <w:t>.</w:t>
            </w:r>
          </w:p>
          <w:p w:rsidR="00897D37" w:rsidRPr="0087736D" w:rsidRDefault="00CD3806" w:rsidP="00204A0C">
            <w:pPr>
              <w:spacing w:line="240" w:lineRule="auto"/>
              <w:rPr>
                <w:sz w:val="24"/>
                <w:szCs w:val="24"/>
              </w:rPr>
            </w:pPr>
            <w:r w:rsidRPr="0087736D">
              <w:rPr>
                <w:sz w:val="24"/>
                <w:szCs w:val="24"/>
              </w:rPr>
              <w:t xml:space="preserve"> </w:t>
            </w:r>
            <w:r w:rsidR="00CB2026" w:rsidRPr="0087736D">
              <w:rPr>
                <w:sz w:val="24"/>
                <w:szCs w:val="24"/>
              </w:rPr>
              <w:t>«</w:t>
            </w:r>
            <w:r w:rsidR="00204A0C" w:rsidRPr="00204A0C">
              <w:rPr>
                <w:sz w:val="24"/>
                <w:szCs w:val="24"/>
              </w:rPr>
              <w:t>Веселая зима</w:t>
            </w:r>
            <w:r w:rsidR="00CB2026" w:rsidRPr="0087736D">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3549F1" w:rsidP="003549F1">
            <w:pPr>
              <w:tabs>
                <w:tab w:val="left" w:pos="7513"/>
              </w:tabs>
              <w:spacing w:line="240" w:lineRule="auto"/>
              <w:ind w:right="-809"/>
              <w:rPr>
                <w:sz w:val="24"/>
                <w:szCs w:val="24"/>
              </w:rPr>
            </w:pPr>
            <w:r w:rsidRPr="003549F1">
              <w:rPr>
                <w:sz w:val="24"/>
                <w:szCs w:val="24"/>
              </w:rPr>
              <w:t>Р.Констан «Полишинель»</w:t>
            </w:r>
          </w:p>
          <w:p w:rsidR="00905943" w:rsidRPr="00783897" w:rsidRDefault="00905943" w:rsidP="00905943">
            <w:pPr>
              <w:spacing w:line="240" w:lineRule="auto"/>
              <w:rPr>
                <w:b/>
                <w:sz w:val="24"/>
                <w:szCs w:val="24"/>
              </w:rPr>
            </w:pPr>
            <w:r w:rsidRPr="00783897">
              <w:rPr>
                <w:b/>
                <w:sz w:val="24"/>
                <w:szCs w:val="24"/>
              </w:rPr>
              <w:t>Пение:</w:t>
            </w:r>
          </w:p>
          <w:p w:rsidR="00905943" w:rsidRPr="003549F1" w:rsidRDefault="00905943" w:rsidP="00905943">
            <w:pPr>
              <w:tabs>
                <w:tab w:val="left" w:pos="7513"/>
              </w:tabs>
              <w:spacing w:line="240" w:lineRule="auto"/>
              <w:ind w:right="-809"/>
              <w:rPr>
                <w:sz w:val="24"/>
                <w:szCs w:val="24"/>
              </w:rPr>
            </w:pPr>
            <w:r w:rsidRPr="00905943">
              <w:rPr>
                <w:sz w:val="24"/>
                <w:szCs w:val="24"/>
              </w:rPr>
              <w:t>В.Лемит «Снежная сказка»</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33</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Веселая зима</w:t>
            </w:r>
            <w:r w:rsidR="00CB2026" w:rsidRPr="0087736D">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3549F1" w:rsidP="003549F1">
            <w:pPr>
              <w:tabs>
                <w:tab w:val="left" w:pos="7513"/>
              </w:tabs>
              <w:spacing w:line="240" w:lineRule="auto"/>
              <w:ind w:right="-809"/>
              <w:rPr>
                <w:sz w:val="24"/>
                <w:szCs w:val="24"/>
              </w:rPr>
            </w:pPr>
            <w:r w:rsidRPr="003549F1">
              <w:rPr>
                <w:sz w:val="24"/>
                <w:szCs w:val="24"/>
              </w:rPr>
              <w:t>Р.н.п. «Сею-вею, посеваю»</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34</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Веселая зима</w:t>
            </w:r>
            <w:r w:rsidR="00CB2026" w:rsidRPr="0087736D">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Default="003549F1" w:rsidP="003549F1">
            <w:pPr>
              <w:tabs>
                <w:tab w:val="left" w:pos="7513"/>
              </w:tabs>
              <w:spacing w:line="240" w:lineRule="auto"/>
              <w:ind w:right="-809"/>
              <w:rPr>
                <w:sz w:val="24"/>
                <w:szCs w:val="24"/>
              </w:rPr>
            </w:pPr>
            <w:r w:rsidRPr="003549F1">
              <w:rPr>
                <w:sz w:val="24"/>
                <w:szCs w:val="24"/>
              </w:rPr>
              <w:t>Этюд «Снежинки» (Польская народная мелодия «Снежинки»)</w:t>
            </w:r>
          </w:p>
          <w:p w:rsidR="00783897" w:rsidRPr="00783897" w:rsidRDefault="00783897" w:rsidP="00205CA7">
            <w:pPr>
              <w:spacing w:line="240" w:lineRule="auto"/>
              <w:rPr>
                <w:b/>
                <w:sz w:val="24"/>
                <w:szCs w:val="24"/>
              </w:rPr>
            </w:pPr>
            <w:r w:rsidRPr="00783897">
              <w:rPr>
                <w:b/>
                <w:sz w:val="24"/>
                <w:szCs w:val="24"/>
              </w:rPr>
              <w:t>Пение:</w:t>
            </w:r>
          </w:p>
          <w:p w:rsidR="00783897" w:rsidRPr="00783897" w:rsidRDefault="00905943" w:rsidP="00905943">
            <w:pPr>
              <w:tabs>
                <w:tab w:val="left" w:pos="7513"/>
              </w:tabs>
              <w:spacing w:line="240" w:lineRule="auto"/>
              <w:ind w:right="-809"/>
              <w:rPr>
                <w:sz w:val="24"/>
                <w:szCs w:val="24"/>
              </w:rPr>
            </w:pPr>
            <w:r w:rsidRPr="00905943">
              <w:rPr>
                <w:sz w:val="24"/>
                <w:szCs w:val="24"/>
              </w:rPr>
              <w:t>Ю.Блинов «Горка и Егорка»</w:t>
            </w:r>
          </w:p>
        </w:tc>
      </w:tr>
      <w:tr w:rsidR="00897D37" w:rsidRPr="00F03BDE" w:rsidTr="00C75AC7">
        <w:trPr>
          <w:trHeight w:val="62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CD3806" w:rsidP="00CD3806">
            <w:pPr>
              <w:spacing w:line="240" w:lineRule="auto"/>
              <w:rPr>
                <w:b/>
                <w:sz w:val="24"/>
                <w:szCs w:val="24"/>
              </w:rPr>
            </w:pPr>
            <w:r w:rsidRPr="0087736D">
              <w:rPr>
                <w:b/>
                <w:sz w:val="24"/>
                <w:szCs w:val="24"/>
              </w:rPr>
              <w:t>Занятие 3</w:t>
            </w:r>
            <w:r w:rsidR="0087736D">
              <w:rPr>
                <w:b/>
                <w:sz w:val="24"/>
                <w:szCs w:val="24"/>
              </w:rPr>
              <w:t>5</w:t>
            </w:r>
            <w:r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Веселая зима</w:t>
            </w:r>
            <w:r w:rsidR="00CB2026" w:rsidRPr="0087736D">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Этюд «Поскачем через веревочку» (А.Филиппенко «Скакалочка»)</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905943" w:rsidP="00783897">
            <w:pPr>
              <w:spacing w:line="240" w:lineRule="auto"/>
              <w:rPr>
                <w:sz w:val="24"/>
                <w:szCs w:val="24"/>
              </w:rPr>
            </w:pPr>
            <w:r w:rsidRPr="00905943">
              <w:rPr>
                <w:sz w:val="24"/>
                <w:szCs w:val="24"/>
              </w:rPr>
              <w:t>Ю.Блинов «Горка и Егорка»</w:t>
            </w:r>
          </w:p>
        </w:tc>
      </w:tr>
      <w:tr w:rsidR="00897D37" w:rsidRPr="00F03BDE" w:rsidTr="00C75AC7">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36</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Веселая зима</w:t>
            </w:r>
            <w:r w:rsidR="00CB2026" w:rsidRPr="0087736D">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Этюд «Веселые гномы» (А.Абрамов «Марш веселых гномов»)</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905943" w:rsidP="00783897">
            <w:pPr>
              <w:spacing w:line="240" w:lineRule="auto"/>
              <w:rPr>
                <w:sz w:val="24"/>
                <w:szCs w:val="24"/>
              </w:rPr>
            </w:pPr>
            <w:r w:rsidRPr="00905943">
              <w:rPr>
                <w:sz w:val="24"/>
                <w:szCs w:val="24"/>
              </w:rPr>
              <w:t>Ю.Блинов «Горка и Егорка»</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37</w:t>
            </w:r>
            <w:r w:rsidR="00CD3806" w:rsidRPr="0087736D">
              <w:rPr>
                <w:b/>
                <w:sz w:val="24"/>
                <w:szCs w:val="24"/>
              </w:rPr>
              <w:t>.</w:t>
            </w:r>
          </w:p>
          <w:p w:rsidR="00897D37" w:rsidRPr="0087736D" w:rsidRDefault="00CD3806" w:rsidP="00204A0C">
            <w:pPr>
              <w:spacing w:line="240" w:lineRule="auto"/>
              <w:rPr>
                <w:sz w:val="24"/>
                <w:szCs w:val="24"/>
              </w:rPr>
            </w:pPr>
            <w:r w:rsidRPr="0087736D">
              <w:rPr>
                <w:sz w:val="24"/>
                <w:szCs w:val="24"/>
              </w:rPr>
              <w:t xml:space="preserve"> </w:t>
            </w:r>
            <w:r w:rsidR="00CB2026" w:rsidRPr="0087736D">
              <w:rPr>
                <w:sz w:val="24"/>
                <w:szCs w:val="24"/>
              </w:rPr>
              <w:t>«</w:t>
            </w:r>
            <w:r w:rsidR="00204A0C" w:rsidRPr="00204A0C">
              <w:rPr>
                <w:sz w:val="24"/>
                <w:szCs w:val="24"/>
              </w:rPr>
              <w:t>Милосердие</w:t>
            </w:r>
            <w:r w:rsidR="00CB2026" w:rsidRPr="0087736D">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Этюд «Гномики в волшебном лесу» ( И.Гуртова «Фонарики»)</w:t>
            </w:r>
          </w:p>
          <w:p w:rsidR="00897D37" w:rsidRPr="00905943" w:rsidRDefault="00905943" w:rsidP="00205CA7">
            <w:pPr>
              <w:spacing w:line="240" w:lineRule="auto"/>
              <w:rPr>
                <w:b/>
                <w:sz w:val="24"/>
                <w:szCs w:val="24"/>
              </w:rPr>
            </w:pPr>
            <w:r w:rsidRPr="00905943">
              <w:rPr>
                <w:b/>
                <w:sz w:val="24"/>
                <w:szCs w:val="24"/>
              </w:rPr>
              <w:t>Пение:</w:t>
            </w:r>
          </w:p>
          <w:p w:rsidR="00905943" w:rsidRDefault="00905943" w:rsidP="00905943">
            <w:pPr>
              <w:tabs>
                <w:tab w:val="left" w:pos="7513"/>
              </w:tabs>
              <w:spacing w:line="240" w:lineRule="auto"/>
              <w:ind w:right="-809"/>
              <w:rPr>
                <w:sz w:val="24"/>
                <w:szCs w:val="24"/>
              </w:rPr>
            </w:pPr>
            <w:r w:rsidRPr="00905943">
              <w:rPr>
                <w:sz w:val="24"/>
                <w:szCs w:val="24"/>
              </w:rPr>
              <w:t>«Как на тоненький ледок»</w:t>
            </w:r>
          </w:p>
          <w:p w:rsidR="00905943" w:rsidRPr="00B1791C" w:rsidRDefault="00905943" w:rsidP="00905943">
            <w:pPr>
              <w:tabs>
                <w:tab w:val="left" w:pos="7513"/>
              </w:tabs>
              <w:spacing w:line="240" w:lineRule="auto"/>
              <w:ind w:right="-809"/>
              <w:rPr>
                <w:sz w:val="24"/>
                <w:szCs w:val="24"/>
              </w:rPr>
            </w:pPr>
            <w:r w:rsidRPr="00905943">
              <w:rPr>
                <w:sz w:val="24"/>
                <w:szCs w:val="24"/>
              </w:rPr>
              <w:t xml:space="preserve"> русская народная песня</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38</w:t>
            </w:r>
            <w:r w:rsidR="00CD3806" w:rsidRPr="0087736D">
              <w:rPr>
                <w:b/>
                <w:sz w:val="24"/>
                <w:szCs w:val="24"/>
              </w:rPr>
              <w:t>.</w:t>
            </w:r>
          </w:p>
          <w:p w:rsidR="00897D37" w:rsidRPr="0087736D" w:rsidRDefault="00CD3806" w:rsidP="00204A0C">
            <w:pPr>
              <w:spacing w:line="240" w:lineRule="auto"/>
              <w:rPr>
                <w:sz w:val="24"/>
                <w:szCs w:val="24"/>
              </w:rPr>
            </w:pPr>
            <w:r w:rsidRPr="0087736D">
              <w:rPr>
                <w:sz w:val="24"/>
                <w:szCs w:val="24"/>
              </w:rPr>
              <w:t xml:space="preserve"> </w:t>
            </w:r>
            <w:r w:rsidR="00CB2026" w:rsidRPr="0087736D">
              <w:rPr>
                <w:sz w:val="24"/>
                <w:szCs w:val="24"/>
              </w:rPr>
              <w:t>«</w:t>
            </w:r>
            <w:r w:rsidR="00204A0C" w:rsidRPr="00204A0C">
              <w:rPr>
                <w:sz w:val="24"/>
                <w:szCs w:val="24"/>
              </w:rPr>
              <w:t>Милосердие</w:t>
            </w:r>
            <w:r w:rsidR="00CB2026" w:rsidRPr="0087736D">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0C62D3" w:rsidP="000C62D3">
            <w:pPr>
              <w:tabs>
                <w:tab w:val="left" w:pos="7513"/>
              </w:tabs>
              <w:spacing w:line="240" w:lineRule="auto"/>
              <w:ind w:right="-809"/>
              <w:rPr>
                <w:sz w:val="24"/>
                <w:szCs w:val="24"/>
              </w:rPr>
            </w:pPr>
            <w:r w:rsidRPr="000C62D3">
              <w:rPr>
                <w:sz w:val="24"/>
                <w:szCs w:val="24"/>
              </w:rPr>
              <w:t>Этюд «Зимний лес» (П.Чайковский «Вальс зимних хлопьев»)</w:t>
            </w:r>
          </w:p>
          <w:p w:rsidR="00905943" w:rsidRPr="00905943" w:rsidRDefault="00905943" w:rsidP="00905943">
            <w:pPr>
              <w:spacing w:line="240" w:lineRule="auto"/>
              <w:rPr>
                <w:b/>
                <w:sz w:val="24"/>
                <w:szCs w:val="24"/>
              </w:rPr>
            </w:pPr>
            <w:r w:rsidRPr="00905943">
              <w:rPr>
                <w:b/>
                <w:sz w:val="24"/>
                <w:szCs w:val="24"/>
              </w:rPr>
              <w:t>Пение:</w:t>
            </w:r>
          </w:p>
          <w:p w:rsidR="00905943" w:rsidRDefault="00905943" w:rsidP="00905943">
            <w:pPr>
              <w:tabs>
                <w:tab w:val="left" w:pos="7513"/>
              </w:tabs>
              <w:spacing w:line="240" w:lineRule="auto"/>
              <w:ind w:right="-809"/>
              <w:rPr>
                <w:sz w:val="24"/>
                <w:szCs w:val="24"/>
              </w:rPr>
            </w:pPr>
            <w:r w:rsidRPr="00905943">
              <w:rPr>
                <w:sz w:val="24"/>
                <w:szCs w:val="24"/>
              </w:rPr>
              <w:t>«Как на тоненький ледок»</w:t>
            </w:r>
          </w:p>
          <w:p w:rsidR="00905943" w:rsidRPr="00B1791C" w:rsidRDefault="00905943" w:rsidP="00905943">
            <w:pPr>
              <w:tabs>
                <w:tab w:val="left" w:pos="7513"/>
              </w:tabs>
              <w:spacing w:line="240" w:lineRule="auto"/>
              <w:ind w:right="-809"/>
              <w:rPr>
                <w:sz w:val="24"/>
                <w:szCs w:val="24"/>
              </w:rPr>
            </w:pPr>
            <w:r w:rsidRPr="00905943">
              <w:rPr>
                <w:sz w:val="24"/>
                <w:szCs w:val="24"/>
              </w:rPr>
              <w:t xml:space="preserve"> русская народная песня</w:t>
            </w:r>
          </w:p>
        </w:tc>
      </w:tr>
      <w:tr w:rsidR="00897D37" w:rsidRPr="00F03BDE" w:rsidTr="00C75AC7">
        <w:trPr>
          <w:trHeight w:val="53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87736D" w:rsidP="00CD3806">
            <w:pPr>
              <w:spacing w:line="240" w:lineRule="auto"/>
              <w:rPr>
                <w:b/>
                <w:sz w:val="24"/>
                <w:szCs w:val="24"/>
              </w:rPr>
            </w:pPr>
            <w:r>
              <w:rPr>
                <w:b/>
                <w:sz w:val="24"/>
                <w:szCs w:val="24"/>
              </w:rPr>
              <w:t xml:space="preserve">Занятие 39 </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87736D">
              <w:rPr>
                <w:sz w:val="24"/>
                <w:szCs w:val="24"/>
              </w:rPr>
              <w:t>«</w:t>
            </w:r>
            <w:r w:rsidR="00204A0C" w:rsidRPr="00204A0C">
              <w:rPr>
                <w:sz w:val="24"/>
                <w:szCs w:val="24"/>
              </w:rPr>
              <w:t>Милосердие</w:t>
            </w:r>
            <w:r w:rsidR="00CB2026" w:rsidRPr="0087736D">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Г.Свиридов «Колыбельная»       </w:t>
            </w:r>
          </w:p>
          <w:p w:rsidR="00783897" w:rsidRPr="00783897" w:rsidRDefault="00783897" w:rsidP="00205CA7">
            <w:pPr>
              <w:spacing w:line="240" w:lineRule="auto"/>
              <w:rPr>
                <w:b/>
                <w:sz w:val="24"/>
                <w:szCs w:val="24"/>
              </w:rPr>
            </w:pPr>
            <w:r w:rsidRPr="00783897">
              <w:rPr>
                <w:b/>
                <w:sz w:val="24"/>
                <w:szCs w:val="24"/>
              </w:rPr>
              <w:t>Пение:</w:t>
            </w:r>
            <w:r w:rsidR="00512437" w:rsidRPr="00783897">
              <w:rPr>
                <w:b/>
                <w:sz w:val="24"/>
                <w:szCs w:val="24"/>
              </w:rPr>
              <w:t xml:space="preserve"> </w:t>
            </w:r>
          </w:p>
          <w:p w:rsidR="00905943" w:rsidRPr="00905943" w:rsidRDefault="00905943" w:rsidP="00905943">
            <w:pPr>
              <w:tabs>
                <w:tab w:val="left" w:pos="7513"/>
              </w:tabs>
              <w:spacing w:line="240" w:lineRule="auto"/>
              <w:ind w:right="-809"/>
              <w:rPr>
                <w:sz w:val="24"/>
                <w:szCs w:val="24"/>
              </w:rPr>
            </w:pPr>
            <w:r w:rsidRPr="00905943">
              <w:rPr>
                <w:sz w:val="24"/>
                <w:szCs w:val="24"/>
              </w:rPr>
              <w:lastRenderedPageBreak/>
              <w:t xml:space="preserve">Е.Болтяров </w:t>
            </w:r>
          </w:p>
          <w:p w:rsidR="00897D37" w:rsidRPr="00783897" w:rsidRDefault="00905943" w:rsidP="00905943">
            <w:pPr>
              <w:tabs>
                <w:tab w:val="left" w:pos="7513"/>
              </w:tabs>
              <w:spacing w:line="240" w:lineRule="auto"/>
              <w:ind w:right="-809"/>
              <w:rPr>
                <w:sz w:val="24"/>
                <w:szCs w:val="24"/>
              </w:rPr>
            </w:pPr>
            <w:r w:rsidRPr="00905943">
              <w:rPr>
                <w:sz w:val="24"/>
                <w:szCs w:val="24"/>
              </w:rPr>
              <w:t>«Кто мне песенку споет»</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40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87736D" w:rsidP="00CD3806">
            <w:pPr>
              <w:spacing w:line="240" w:lineRule="auto"/>
              <w:rPr>
                <w:b/>
                <w:sz w:val="24"/>
                <w:szCs w:val="24"/>
              </w:rPr>
            </w:pPr>
            <w:r>
              <w:rPr>
                <w:b/>
                <w:sz w:val="24"/>
                <w:szCs w:val="24"/>
              </w:rPr>
              <w:t>Занятие 40</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Милосердие</w:t>
            </w:r>
            <w:r w:rsidR="00CB2026" w:rsidRPr="00B1791C">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П.Чайковский «Мама».  </w:t>
            </w:r>
          </w:p>
          <w:p w:rsidR="00783897" w:rsidRPr="00783897" w:rsidRDefault="00512437" w:rsidP="00783897">
            <w:pPr>
              <w:spacing w:line="240" w:lineRule="auto"/>
              <w:rPr>
                <w:b/>
                <w:sz w:val="24"/>
                <w:szCs w:val="24"/>
              </w:rPr>
            </w:pPr>
            <w:r w:rsidRPr="003E4B93">
              <w:rPr>
                <w:sz w:val="24"/>
                <w:szCs w:val="24"/>
              </w:rPr>
              <w:t xml:space="preserve"> </w:t>
            </w:r>
            <w:r w:rsidR="00783897" w:rsidRPr="00783897">
              <w:rPr>
                <w:b/>
                <w:sz w:val="24"/>
                <w:szCs w:val="24"/>
              </w:rPr>
              <w:t xml:space="preserve">Пение: </w:t>
            </w:r>
          </w:p>
          <w:p w:rsidR="00897D37" w:rsidRPr="00B1791C" w:rsidRDefault="00905943" w:rsidP="00783897">
            <w:pPr>
              <w:spacing w:line="240" w:lineRule="auto"/>
              <w:rPr>
                <w:sz w:val="24"/>
                <w:szCs w:val="24"/>
              </w:rPr>
            </w:pPr>
            <w:r w:rsidRPr="00905943">
              <w:rPr>
                <w:sz w:val="24"/>
                <w:szCs w:val="24"/>
              </w:rPr>
              <w:t>«Кто мне песенку споет»</w:t>
            </w:r>
          </w:p>
        </w:tc>
      </w:tr>
      <w:tr w:rsidR="00897D37" w:rsidRPr="00F03BDE" w:rsidTr="00C75AC7">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87736D" w:rsidP="00CD3806">
            <w:pPr>
              <w:spacing w:line="240" w:lineRule="auto"/>
              <w:rPr>
                <w:b/>
                <w:sz w:val="24"/>
                <w:szCs w:val="24"/>
              </w:rPr>
            </w:pPr>
            <w:r>
              <w:rPr>
                <w:b/>
                <w:sz w:val="24"/>
                <w:szCs w:val="24"/>
              </w:rPr>
              <w:t>Занятие 41</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Какими мы бываем</w:t>
            </w:r>
            <w:r w:rsidR="00CB2026" w:rsidRPr="00B1791C">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Default="00512437" w:rsidP="00205CA7">
            <w:pPr>
              <w:spacing w:line="240" w:lineRule="auto"/>
              <w:rPr>
                <w:sz w:val="24"/>
                <w:szCs w:val="24"/>
              </w:rPr>
            </w:pPr>
            <w:r w:rsidRPr="003E4B93">
              <w:rPr>
                <w:sz w:val="24"/>
                <w:szCs w:val="24"/>
              </w:rPr>
              <w:t>Гречанинов «Папа и мама»</w:t>
            </w:r>
          </w:p>
          <w:p w:rsidR="00905943" w:rsidRDefault="000C62D3" w:rsidP="000C62D3">
            <w:pPr>
              <w:tabs>
                <w:tab w:val="left" w:pos="7513"/>
              </w:tabs>
              <w:spacing w:line="240" w:lineRule="auto"/>
              <w:ind w:right="-809"/>
              <w:rPr>
                <w:sz w:val="24"/>
                <w:szCs w:val="24"/>
              </w:rPr>
            </w:pPr>
            <w:r>
              <w:rPr>
                <w:sz w:val="24"/>
                <w:szCs w:val="24"/>
              </w:rPr>
              <w:t>Р.Паульс «Колыбельная»</w:t>
            </w:r>
            <w:r w:rsidR="00512437" w:rsidRPr="003E4B93">
              <w:rPr>
                <w:sz w:val="24"/>
                <w:szCs w:val="24"/>
              </w:rPr>
              <w:t xml:space="preserve">  </w:t>
            </w:r>
          </w:p>
          <w:p w:rsidR="00905943" w:rsidRPr="00783897" w:rsidRDefault="00905943" w:rsidP="00905943">
            <w:pPr>
              <w:spacing w:line="240" w:lineRule="auto"/>
              <w:rPr>
                <w:b/>
                <w:sz w:val="24"/>
                <w:szCs w:val="24"/>
              </w:rPr>
            </w:pPr>
            <w:r w:rsidRPr="00783897">
              <w:rPr>
                <w:b/>
                <w:sz w:val="24"/>
                <w:szCs w:val="24"/>
              </w:rPr>
              <w:t xml:space="preserve">Пение: </w:t>
            </w:r>
          </w:p>
          <w:p w:rsidR="00897D37" w:rsidRPr="00B1791C" w:rsidRDefault="00905943" w:rsidP="00905943">
            <w:pPr>
              <w:tabs>
                <w:tab w:val="left" w:pos="7513"/>
              </w:tabs>
              <w:spacing w:line="240" w:lineRule="auto"/>
              <w:ind w:right="-809"/>
              <w:rPr>
                <w:sz w:val="24"/>
                <w:szCs w:val="24"/>
              </w:rPr>
            </w:pPr>
            <w:r w:rsidRPr="00905943">
              <w:rPr>
                <w:sz w:val="24"/>
                <w:szCs w:val="24"/>
              </w:rPr>
              <w:t>«Кто мне песенку споет»</w:t>
            </w:r>
            <w:r w:rsidR="00512437" w:rsidRPr="003E4B93">
              <w:rPr>
                <w:sz w:val="24"/>
                <w:szCs w:val="24"/>
              </w:rPr>
              <w:t xml:space="preserve">              </w:t>
            </w:r>
          </w:p>
        </w:tc>
      </w:tr>
      <w:tr w:rsidR="00897D37" w:rsidRPr="00F03BDE" w:rsidTr="00C75AC7">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87736D" w:rsidP="00CD3806">
            <w:pPr>
              <w:spacing w:line="240" w:lineRule="auto"/>
              <w:rPr>
                <w:b/>
                <w:sz w:val="24"/>
                <w:szCs w:val="24"/>
              </w:rPr>
            </w:pPr>
            <w:r>
              <w:rPr>
                <w:b/>
                <w:sz w:val="24"/>
                <w:szCs w:val="24"/>
              </w:rPr>
              <w:t>Занятие 42</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Какими мы бываем</w:t>
            </w:r>
            <w:r w:rsidR="00CB2026" w:rsidRPr="00B1791C">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0C62D3" w:rsidP="000C62D3">
            <w:pPr>
              <w:tabs>
                <w:tab w:val="left" w:pos="7513"/>
              </w:tabs>
              <w:spacing w:line="240" w:lineRule="auto"/>
              <w:ind w:right="-809"/>
              <w:rPr>
                <w:sz w:val="24"/>
                <w:szCs w:val="24"/>
              </w:rPr>
            </w:pPr>
            <w:r w:rsidRPr="000C62D3">
              <w:rPr>
                <w:sz w:val="24"/>
                <w:szCs w:val="24"/>
              </w:rPr>
              <w:t>А.Гречанинов «Маленький попрошайка»</w:t>
            </w:r>
          </w:p>
          <w:p w:rsidR="00905943" w:rsidRPr="00783897" w:rsidRDefault="00905943" w:rsidP="00905943">
            <w:pPr>
              <w:spacing w:line="240" w:lineRule="auto"/>
              <w:rPr>
                <w:b/>
                <w:sz w:val="24"/>
                <w:szCs w:val="24"/>
              </w:rPr>
            </w:pPr>
            <w:r w:rsidRPr="00783897">
              <w:rPr>
                <w:b/>
                <w:sz w:val="24"/>
                <w:szCs w:val="24"/>
              </w:rPr>
              <w:t xml:space="preserve">Пение: </w:t>
            </w:r>
          </w:p>
          <w:p w:rsidR="00905943" w:rsidRPr="00B1791C" w:rsidRDefault="00905943" w:rsidP="000C62D3">
            <w:pPr>
              <w:tabs>
                <w:tab w:val="left" w:pos="7513"/>
              </w:tabs>
              <w:spacing w:line="240" w:lineRule="auto"/>
              <w:ind w:right="-809"/>
              <w:rPr>
                <w:sz w:val="24"/>
                <w:szCs w:val="24"/>
              </w:rPr>
            </w:pPr>
            <w:r w:rsidRPr="00905943">
              <w:rPr>
                <w:sz w:val="24"/>
                <w:szCs w:val="24"/>
              </w:rPr>
              <w:t>Л.Абелян «Песня про бабушку»</w:t>
            </w:r>
          </w:p>
        </w:tc>
      </w:tr>
      <w:tr w:rsidR="00897D37" w:rsidRPr="00F03BDE" w:rsidTr="00C75AC7">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87736D" w:rsidP="00CD3806">
            <w:pPr>
              <w:spacing w:line="240" w:lineRule="auto"/>
              <w:rPr>
                <w:b/>
                <w:sz w:val="24"/>
                <w:szCs w:val="24"/>
              </w:rPr>
            </w:pPr>
            <w:r>
              <w:rPr>
                <w:b/>
                <w:sz w:val="24"/>
                <w:szCs w:val="24"/>
              </w:rPr>
              <w:t>Занятие 43</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204A0C">
              <w:rPr>
                <w:sz w:val="24"/>
                <w:szCs w:val="24"/>
              </w:rPr>
              <w:t>«</w:t>
            </w:r>
            <w:r w:rsidR="00204A0C" w:rsidRPr="00204A0C">
              <w:rPr>
                <w:sz w:val="24"/>
                <w:szCs w:val="24"/>
              </w:rPr>
              <w:t>Какими мы бываем</w:t>
            </w:r>
            <w:r w:rsidR="00204A0C" w:rsidRPr="00B1791C">
              <w:rPr>
                <w:sz w:val="24"/>
                <w:szCs w:val="24"/>
              </w:rPr>
              <w:t xml:space="preserve"> </w:t>
            </w:r>
            <w:r w:rsidR="00CB2026" w:rsidRPr="00B1791C">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А.Гречанинов «Бабушкин вальс»    </w:t>
            </w:r>
          </w:p>
          <w:p w:rsidR="00783897" w:rsidRPr="00783897" w:rsidRDefault="00783897" w:rsidP="00205CA7">
            <w:pPr>
              <w:spacing w:line="240" w:lineRule="auto"/>
              <w:rPr>
                <w:b/>
                <w:sz w:val="24"/>
                <w:szCs w:val="24"/>
              </w:rPr>
            </w:pPr>
            <w:r w:rsidRPr="00783897">
              <w:rPr>
                <w:b/>
                <w:sz w:val="24"/>
                <w:szCs w:val="24"/>
              </w:rPr>
              <w:t>Пение:</w:t>
            </w:r>
          </w:p>
          <w:p w:rsidR="00897D37" w:rsidRPr="00B1791C" w:rsidRDefault="00905943" w:rsidP="00205CA7">
            <w:pPr>
              <w:spacing w:line="240" w:lineRule="auto"/>
              <w:rPr>
                <w:sz w:val="24"/>
                <w:szCs w:val="24"/>
              </w:rPr>
            </w:pPr>
            <w:r w:rsidRPr="00905943">
              <w:rPr>
                <w:sz w:val="24"/>
                <w:szCs w:val="24"/>
              </w:rPr>
              <w:t>Л.Абелян «Песня про бабушку»</w:t>
            </w:r>
          </w:p>
        </w:tc>
      </w:tr>
      <w:tr w:rsidR="00897D37" w:rsidRPr="00F03BDE" w:rsidTr="00C75AC7">
        <w:trPr>
          <w:trHeight w:val="368"/>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87736D" w:rsidP="00CD3806">
            <w:pPr>
              <w:spacing w:line="240" w:lineRule="auto"/>
              <w:rPr>
                <w:b/>
                <w:sz w:val="24"/>
                <w:szCs w:val="24"/>
              </w:rPr>
            </w:pPr>
            <w:r>
              <w:rPr>
                <w:b/>
                <w:sz w:val="24"/>
                <w:szCs w:val="24"/>
              </w:rPr>
              <w:t>Занятие 44</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Какими мы бываем</w:t>
            </w:r>
            <w:r w:rsidR="00CB2026" w:rsidRPr="00B1791C">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О.Ананьев «Плакса», «Весельчак»</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905943" w:rsidP="00783897">
            <w:pPr>
              <w:spacing w:line="240" w:lineRule="auto"/>
              <w:rPr>
                <w:sz w:val="24"/>
                <w:szCs w:val="24"/>
              </w:rPr>
            </w:pPr>
            <w:r w:rsidRPr="00905943">
              <w:rPr>
                <w:sz w:val="24"/>
                <w:szCs w:val="24"/>
              </w:rPr>
              <w:t>Л.Абелян «Песня про бабушку»</w:t>
            </w:r>
          </w:p>
        </w:tc>
      </w:tr>
      <w:tr w:rsidR="00897D37" w:rsidRPr="00F03BDE" w:rsidTr="00C75AC7">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87736D" w:rsidP="00CD3806">
            <w:pPr>
              <w:spacing w:line="240" w:lineRule="auto"/>
              <w:rPr>
                <w:b/>
                <w:sz w:val="24"/>
                <w:szCs w:val="24"/>
              </w:rPr>
            </w:pPr>
            <w:r>
              <w:rPr>
                <w:b/>
                <w:sz w:val="24"/>
                <w:szCs w:val="24"/>
              </w:rPr>
              <w:t>Занятие 45</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Какими мы бываем</w:t>
            </w:r>
            <w:r w:rsidR="00CB2026" w:rsidRPr="00B1791C">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В.А.Моцарт «Менуют»</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D15CCC" w:rsidP="00D15CCC">
            <w:pPr>
              <w:tabs>
                <w:tab w:val="left" w:pos="7513"/>
              </w:tabs>
              <w:spacing w:line="240" w:lineRule="auto"/>
              <w:ind w:right="-809"/>
              <w:rPr>
                <w:sz w:val="24"/>
                <w:szCs w:val="24"/>
              </w:rPr>
            </w:pPr>
            <w:r w:rsidRPr="00D15CCC">
              <w:rPr>
                <w:sz w:val="24"/>
                <w:szCs w:val="24"/>
              </w:rPr>
              <w:t>Ф.Лещинская «Лошадки»</w:t>
            </w:r>
          </w:p>
        </w:tc>
      </w:tr>
      <w:tr w:rsidR="00897D37" w:rsidRPr="00F03BDE" w:rsidTr="00C75AC7">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87736D" w:rsidP="00CD3806">
            <w:pPr>
              <w:spacing w:line="240" w:lineRule="auto"/>
              <w:rPr>
                <w:b/>
                <w:sz w:val="24"/>
                <w:szCs w:val="24"/>
              </w:rPr>
            </w:pPr>
            <w:r>
              <w:rPr>
                <w:b/>
                <w:sz w:val="24"/>
                <w:szCs w:val="24"/>
              </w:rPr>
              <w:t>Занятие 46</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Какими мы бываем</w:t>
            </w:r>
            <w:r w:rsidR="00CB2026" w:rsidRPr="00B1791C">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512437" w:rsidP="000C62D3">
            <w:pPr>
              <w:spacing w:line="240" w:lineRule="auto"/>
              <w:rPr>
                <w:sz w:val="24"/>
                <w:szCs w:val="24"/>
              </w:rPr>
            </w:pPr>
            <w:r>
              <w:rPr>
                <w:sz w:val="24"/>
                <w:szCs w:val="24"/>
              </w:rPr>
              <w:t>Г.Свиридов «Попрыгунья»</w:t>
            </w:r>
            <w:r w:rsidRPr="003E4B93">
              <w:rPr>
                <w:sz w:val="24"/>
                <w:szCs w:val="24"/>
              </w:rPr>
              <w:t xml:space="preserve"> </w:t>
            </w:r>
            <w:r>
              <w:rPr>
                <w:sz w:val="24"/>
                <w:szCs w:val="24"/>
              </w:rPr>
              <w:t xml:space="preserve">, </w:t>
            </w:r>
            <w:r w:rsidRPr="003E4B93">
              <w:rPr>
                <w:sz w:val="24"/>
                <w:szCs w:val="24"/>
              </w:rPr>
              <w:t xml:space="preserve">  </w:t>
            </w:r>
          </w:p>
          <w:p w:rsidR="000C62D3" w:rsidRDefault="000C62D3" w:rsidP="000C62D3">
            <w:pPr>
              <w:tabs>
                <w:tab w:val="left" w:pos="7513"/>
              </w:tabs>
              <w:spacing w:line="240" w:lineRule="auto"/>
              <w:ind w:right="-809"/>
              <w:rPr>
                <w:sz w:val="24"/>
                <w:szCs w:val="24"/>
              </w:rPr>
            </w:pPr>
            <w:r>
              <w:rPr>
                <w:sz w:val="24"/>
                <w:szCs w:val="24"/>
              </w:rPr>
              <w:t>И.Ханникайнен «Менуэт бабушки</w:t>
            </w:r>
            <w:r w:rsidR="00D15CCC">
              <w:rPr>
                <w:sz w:val="24"/>
                <w:szCs w:val="24"/>
              </w:rPr>
              <w:t>»</w:t>
            </w:r>
          </w:p>
          <w:p w:rsidR="00D15CCC" w:rsidRPr="00783897" w:rsidRDefault="00D15CCC" w:rsidP="00D15CCC">
            <w:pPr>
              <w:spacing w:line="240" w:lineRule="auto"/>
              <w:rPr>
                <w:b/>
                <w:sz w:val="24"/>
                <w:szCs w:val="24"/>
              </w:rPr>
            </w:pPr>
            <w:r w:rsidRPr="00783897">
              <w:rPr>
                <w:b/>
                <w:sz w:val="24"/>
                <w:szCs w:val="24"/>
              </w:rPr>
              <w:t>Пение:</w:t>
            </w:r>
          </w:p>
          <w:p w:rsidR="00D15CCC" w:rsidRPr="00B1791C" w:rsidRDefault="00D15CCC" w:rsidP="00D15CCC">
            <w:pPr>
              <w:tabs>
                <w:tab w:val="left" w:pos="7513"/>
              </w:tabs>
              <w:spacing w:line="240" w:lineRule="auto"/>
              <w:ind w:right="-809"/>
              <w:rPr>
                <w:sz w:val="24"/>
                <w:szCs w:val="24"/>
              </w:rPr>
            </w:pPr>
            <w:r w:rsidRPr="00D15CCC">
              <w:rPr>
                <w:sz w:val="24"/>
                <w:szCs w:val="24"/>
              </w:rPr>
              <w:t>Ф.Лещинская «Лошадки»</w:t>
            </w:r>
          </w:p>
        </w:tc>
      </w:tr>
      <w:tr w:rsidR="00897D37" w:rsidRPr="00F03BDE" w:rsidTr="00C75AC7">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87736D" w:rsidP="00CD3806">
            <w:pPr>
              <w:spacing w:line="240" w:lineRule="auto"/>
              <w:rPr>
                <w:b/>
                <w:sz w:val="24"/>
                <w:szCs w:val="24"/>
              </w:rPr>
            </w:pPr>
            <w:r>
              <w:rPr>
                <w:b/>
                <w:sz w:val="24"/>
                <w:szCs w:val="24"/>
              </w:rPr>
              <w:t>Занятие 47</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Кто с нами рядом живет</w:t>
            </w:r>
            <w:r w:rsidR="00CB2026" w:rsidRPr="00B1791C">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ED1124" w:rsidP="00205CA7">
            <w:pPr>
              <w:spacing w:line="240" w:lineRule="auto"/>
              <w:rPr>
                <w:sz w:val="24"/>
                <w:szCs w:val="24"/>
              </w:rPr>
            </w:pPr>
            <w:r w:rsidRPr="003E4B93">
              <w:rPr>
                <w:sz w:val="24"/>
                <w:szCs w:val="24"/>
              </w:rPr>
              <w:t xml:space="preserve">С.Рахманинов «Итальянская полька»  </w:t>
            </w:r>
          </w:p>
          <w:p w:rsidR="00D15CCC" w:rsidRPr="00783897" w:rsidRDefault="00ED1124" w:rsidP="00D15CCC">
            <w:pPr>
              <w:spacing w:line="240" w:lineRule="auto"/>
              <w:rPr>
                <w:b/>
                <w:sz w:val="24"/>
                <w:szCs w:val="24"/>
              </w:rPr>
            </w:pPr>
            <w:r w:rsidRPr="00783897">
              <w:rPr>
                <w:sz w:val="24"/>
                <w:szCs w:val="24"/>
              </w:rPr>
              <w:t xml:space="preserve"> </w:t>
            </w:r>
            <w:r w:rsidR="00D15CCC" w:rsidRPr="00783897">
              <w:rPr>
                <w:b/>
                <w:sz w:val="24"/>
                <w:szCs w:val="24"/>
              </w:rPr>
              <w:t>Пение:</w:t>
            </w:r>
          </w:p>
          <w:p w:rsidR="00897D37" w:rsidRPr="00B1791C" w:rsidRDefault="00D15CCC" w:rsidP="00D15CCC">
            <w:pPr>
              <w:spacing w:line="240" w:lineRule="auto"/>
              <w:rPr>
                <w:sz w:val="24"/>
                <w:szCs w:val="24"/>
              </w:rPr>
            </w:pPr>
            <w:r w:rsidRPr="00D15CCC">
              <w:rPr>
                <w:sz w:val="24"/>
                <w:szCs w:val="24"/>
              </w:rPr>
              <w:t>Ф.Лещинская «Лошадки»</w:t>
            </w:r>
          </w:p>
        </w:tc>
      </w:tr>
      <w:tr w:rsidR="00897D37" w:rsidRPr="00F03BDE" w:rsidTr="00C75AC7">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87736D" w:rsidP="00CD3806">
            <w:pPr>
              <w:spacing w:line="240" w:lineRule="auto"/>
              <w:rPr>
                <w:b/>
                <w:sz w:val="24"/>
                <w:szCs w:val="24"/>
              </w:rPr>
            </w:pPr>
            <w:r>
              <w:rPr>
                <w:b/>
                <w:sz w:val="24"/>
                <w:szCs w:val="24"/>
              </w:rPr>
              <w:t xml:space="preserve">Занятие 48 </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Кто с нами рядом живет</w:t>
            </w:r>
            <w:r w:rsidR="00CB2026" w:rsidRPr="00B1791C">
              <w:rPr>
                <w:sz w:val="24"/>
                <w:szCs w:val="24"/>
              </w:rPr>
              <w:t>»</w:t>
            </w:r>
          </w:p>
        </w:tc>
        <w:tc>
          <w:tcPr>
            <w:tcW w:w="5528" w:type="dxa"/>
            <w:tcBorders>
              <w:top w:val="single" w:sz="4" w:space="0" w:color="auto"/>
            </w:tcBorders>
          </w:tcPr>
          <w:p w:rsidR="000C62D3" w:rsidRDefault="000C62D3" w:rsidP="000C62D3">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Танец «Топ и Хлоп» (Т.Назарова-Метнер «Топ и Хлоп»)</w:t>
            </w:r>
          </w:p>
          <w:p w:rsidR="00D15CCC" w:rsidRPr="00783897" w:rsidRDefault="00D15CCC" w:rsidP="00D15CCC">
            <w:pPr>
              <w:spacing w:line="240" w:lineRule="auto"/>
              <w:rPr>
                <w:b/>
                <w:sz w:val="24"/>
                <w:szCs w:val="24"/>
              </w:rPr>
            </w:pPr>
            <w:r w:rsidRPr="00783897">
              <w:rPr>
                <w:b/>
                <w:sz w:val="24"/>
                <w:szCs w:val="24"/>
              </w:rPr>
              <w:t>Пение:</w:t>
            </w:r>
          </w:p>
          <w:p w:rsidR="00ED1124" w:rsidRPr="00B1791C" w:rsidRDefault="00D15CCC" w:rsidP="00D15CCC">
            <w:pPr>
              <w:spacing w:line="240" w:lineRule="auto"/>
              <w:rPr>
                <w:sz w:val="24"/>
                <w:szCs w:val="24"/>
              </w:rPr>
            </w:pPr>
            <w:r w:rsidRPr="00D15CCC">
              <w:rPr>
                <w:sz w:val="24"/>
                <w:szCs w:val="24"/>
              </w:rPr>
              <w:t>Ф.Лещинская «Лошадки»</w:t>
            </w:r>
          </w:p>
        </w:tc>
      </w:tr>
      <w:tr w:rsidR="00897D37" w:rsidRPr="00F03BDE" w:rsidTr="00C75AC7">
        <w:trPr>
          <w:trHeight w:val="59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87736D" w:rsidP="00CD3806">
            <w:pPr>
              <w:spacing w:line="240" w:lineRule="auto"/>
              <w:rPr>
                <w:b/>
                <w:sz w:val="24"/>
                <w:szCs w:val="24"/>
              </w:rPr>
            </w:pPr>
            <w:r w:rsidRPr="00BD4D80">
              <w:rPr>
                <w:b/>
                <w:sz w:val="24"/>
                <w:szCs w:val="24"/>
              </w:rPr>
              <w:t xml:space="preserve">Занятие </w:t>
            </w:r>
            <w:r w:rsidR="00BD4D80">
              <w:rPr>
                <w:b/>
                <w:sz w:val="24"/>
                <w:szCs w:val="24"/>
              </w:rPr>
              <w:t>49</w:t>
            </w:r>
            <w:r w:rsidR="00CD3806" w:rsidRPr="00BD4D80">
              <w:rPr>
                <w:b/>
                <w:sz w:val="24"/>
                <w:szCs w:val="24"/>
              </w:rPr>
              <w:t>.</w:t>
            </w:r>
          </w:p>
          <w:p w:rsidR="00897D37" w:rsidRPr="00BD4D80" w:rsidRDefault="00CD3806" w:rsidP="0087736D">
            <w:pPr>
              <w:spacing w:line="240" w:lineRule="auto"/>
              <w:rPr>
                <w:sz w:val="24"/>
                <w:szCs w:val="24"/>
              </w:rPr>
            </w:pPr>
            <w:r w:rsidRPr="00BD4D80">
              <w:rPr>
                <w:sz w:val="24"/>
                <w:szCs w:val="24"/>
              </w:rPr>
              <w:t xml:space="preserve"> </w:t>
            </w:r>
            <w:r w:rsidR="00CB2026" w:rsidRPr="00BD4D80">
              <w:rPr>
                <w:sz w:val="24"/>
                <w:szCs w:val="24"/>
              </w:rPr>
              <w:t>«</w:t>
            </w:r>
            <w:r w:rsidR="00BD4D80" w:rsidRPr="00BD4D80">
              <w:rPr>
                <w:sz w:val="24"/>
                <w:szCs w:val="24"/>
              </w:rPr>
              <w:t>Кто с нами рядом живет</w:t>
            </w:r>
            <w:r w:rsidR="00CB2026" w:rsidRPr="00BD4D80">
              <w:rPr>
                <w:sz w:val="24"/>
                <w:szCs w:val="24"/>
              </w:rPr>
              <w:t>»</w:t>
            </w:r>
          </w:p>
        </w:tc>
        <w:tc>
          <w:tcPr>
            <w:tcW w:w="5528" w:type="dxa"/>
            <w:tcBorders>
              <w:bottom w:val="single" w:sz="4" w:space="0" w:color="auto"/>
            </w:tcBorders>
          </w:tcPr>
          <w:p w:rsidR="000C62D3" w:rsidRDefault="00205CA7" w:rsidP="000C62D3">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Pr="000C62D3" w:rsidRDefault="000C62D3" w:rsidP="00205CA7">
            <w:pPr>
              <w:spacing w:line="240" w:lineRule="auto"/>
              <w:rPr>
                <w:sz w:val="24"/>
                <w:szCs w:val="24"/>
              </w:rPr>
            </w:pPr>
            <w:r w:rsidRPr="000C62D3">
              <w:rPr>
                <w:sz w:val="24"/>
                <w:szCs w:val="24"/>
              </w:rPr>
              <w:t>Ж.Ф.рамо «Курица»</w:t>
            </w:r>
          </w:p>
          <w:p w:rsidR="00D15CCC" w:rsidRPr="00D15CCC" w:rsidRDefault="00D15CCC" w:rsidP="00D15CCC">
            <w:pPr>
              <w:spacing w:line="240" w:lineRule="auto"/>
              <w:rPr>
                <w:b/>
                <w:sz w:val="24"/>
                <w:szCs w:val="24"/>
              </w:rPr>
            </w:pPr>
            <w:r w:rsidRPr="00D15CCC">
              <w:rPr>
                <w:b/>
                <w:sz w:val="24"/>
                <w:szCs w:val="24"/>
              </w:rPr>
              <w:t>Пение:</w:t>
            </w:r>
          </w:p>
          <w:p w:rsidR="00897D37" w:rsidRPr="00B1791C" w:rsidRDefault="00D15CCC" w:rsidP="00D15CCC">
            <w:pPr>
              <w:tabs>
                <w:tab w:val="left" w:pos="7513"/>
              </w:tabs>
              <w:spacing w:line="240" w:lineRule="auto"/>
              <w:ind w:right="-809"/>
              <w:rPr>
                <w:sz w:val="24"/>
                <w:szCs w:val="24"/>
              </w:rPr>
            </w:pPr>
            <w:r w:rsidRPr="00D15CCC">
              <w:rPr>
                <w:sz w:val="24"/>
                <w:szCs w:val="24"/>
              </w:rPr>
              <w:t>А.Петров «Кискино горе»</w:t>
            </w:r>
          </w:p>
        </w:tc>
      </w:tr>
      <w:tr w:rsidR="00897D37" w:rsidRPr="00F03BDE" w:rsidTr="00C75AC7">
        <w:trPr>
          <w:trHeight w:val="490"/>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50</w:t>
            </w:r>
            <w:r w:rsidR="00CD3806" w:rsidRPr="00BD4D80">
              <w:rPr>
                <w:b/>
                <w:sz w:val="24"/>
                <w:szCs w:val="24"/>
              </w:rPr>
              <w:t>.</w:t>
            </w:r>
          </w:p>
          <w:p w:rsidR="00897D37" w:rsidRPr="00BD4D80" w:rsidRDefault="00CD3806" w:rsidP="00BD4D80">
            <w:pPr>
              <w:spacing w:line="240" w:lineRule="auto"/>
              <w:rPr>
                <w:sz w:val="24"/>
                <w:szCs w:val="24"/>
              </w:rPr>
            </w:pPr>
            <w:r w:rsidRPr="00BD4D80">
              <w:rPr>
                <w:sz w:val="24"/>
                <w:szCs w:val="24"/>
              </w:rPr>
              <w:t xml:space="preserve"> </w:t>
            </w:r>
            <w:r w:rsidR="00CB2026" w:rsidRPr="00BD4D80">
              <w:rPr>
                <w:sz w:val="24"/>
                <w:szCs w:val="24"/>
              </w:rPr>
              <w:t>«</w:t>
            </w:r>
            <w:r w:rsidR="00BD4D80" w:rsidRPr="00BD4D80">
              <w:rPr>
                <w:sz w:val="24"/>
                <w:szCs w:val="24"/>
              </w:rPr>
              <w:t>Кто с нами рядом живет</w:t>
            </w:r>
            <w:r w:rsidR="00CB2026" w:rsidRPr="00BD4D80">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00ED1124">
              <w:rPr>
                <w:b/>
                <w:sz w:val="24"/>
                <w:szCs w:val="24"/>
              </w:rPr>
              <w:t>, пение</w:t>
            </w:r>
            <w:r w:rsidRPr="00B1791C">
              <w:rPr>
                <w:b/>
                <w:sz w:val="24"/>
                <w:szCs w:val="24"/>
              </w:rPr>
              <w:t>:</w:t>
            </w:r>
            <w:r w:rsidRPr="00B1791C">
              <w:rPr>
                <w:sz w:val="24"/>
                <w:szCs w:val="24"/>
              </w:rPr>
              <w:t xml:space="preserve"> </w:t>
            </w:r>
          </w:p>
          <w:p w:rsidR="000C62D3" w:rsidRDefault="000C62D3" w:rsidP="000C62D3">
            <w:pPr>
              <w:tabs>
                <w:tab w:val="left" w:pos="7513"/>
              </w:tabs>
              <w:spacing w:line="240" w:lineRule="auto"/>
              <w:ind w:right="-809"/>
              <w:rPr>
                <w:sz w:val="24"/>
                <w:szCs w:val="24"/>
              </w:rPr>
            </w:pPr>
            <w:r>
              <w:rPr>
                <w:sz w:val="24"/>
                <w:szCs w:val="24"/>
              </w:rPr>
              <w:t>Г.Жибер «Маленький белый</w:t>
            </w:r>
            <w:r w:rsidRPr="000C62D3">
              <w:rPr>
                <w:sz w:val="24"/>
                <w:szCs w:val="24"/>
              </w:rPr>
              <w:t xml:space="preserve"> ослик»</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D15CCC" w:rsidP="00783897">
            <w:pPr>
              <w:spacing w:line="240" w:lineRule="auto"/>
              <w:rPr>
                <w:sz w:val="24"/>
                <w:szCs w:val="24"/>
              </w:rPr>
            </w:pPr>
            <w:r w:rsidRPr="00D15CCC">
              <w:rPr>
                <w:sz w:val="24"/>
                <w:szCs w:val="24"/>
              </w:rPr>
              <w:t>А.Петров «Кискино горе»</w:t>
            </w:r>
          </w:p>
        </w:tc>
      </w:tr>
      <w:tr w:rsidR="00897D37" w:rsidRPr="00F03BDE" w:rsidTr="00C75AC7">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Pr>
                <w:b/>
                <w:sz w:val="24"/>
                <w:szCs w:val="24"/>
              </w:rPr>
              <w:t>Занятие 51</w:t>
            </w:r>
            <w:r w:rsidR="00CD3806" w:rsidRPr="00BD4D80">
              <w:rPr>
                <w:b/>
                <w:sz w:val="24"/>
                <w:szCs w:val="24"/>
              </w:rPr>
              <w:t>.</w:t>
            </w:r>
          </w:p>
          <w:p w:rsidR="00897D37" w:rsidRPr="00BD4D80" w:rsidRDefault="00CD3806" w:rsidP="00BD4D80">
            <w:pPr>
              <w:spacing w:line="240" w:lineRule="auto"/>
              <w:rPr>
                <w:sz w:val="24"/>
                <w:szCs w:val="24"/>
              </w:rPr>
            </w:pPr>
            <w:r w:rsidRPr="00BD4D80">
              <w:rPr>
                <w:sz w:val="24"/>
                <w:szCs w:val="24"/>
              </w:rPr>
              <w:t xml:space="preserve"> </w:t>
            </w:r>
            <w:r w:rsidR="00CB2026" w:rsidRPr="00BD4D80">
              <w:rPr>
                <w:sz w:val="24"/>
                <w:szCs w:val="24"/>
              </w:rPr>
              <w:t>«</w:t>
            </w:r>
            <w:r w:rsidR="00BD4D80" w:rsidRPr="00BD4D80">
              <w:rPr>
                <w:sz w:val="24"/>
                <w:szCs w:val="24"/>
              </w:rPr>
              <w:t>Кто с нами рядом живет</w:t>
            </w:r>
            <w:r w:rsidR="00CB2026" w:rsidRPr="00BD4D80">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0C62D3" w:rsidP="000C62D3">
            <w:pPr>
              <w:tabs>
                <w:tab w:val="left" w:pos="7513"/>
              </w:tabs>
              <w:spacing w:line="240" w:lineRule="auto"/>
              <w:ind w:right="-809"/>
              <w:rPr>
                <w:sz w:val="24"/>
                <w:szCs w:val="24"/>
              </w:rPr>
            </w:pPr>
            <w:r w:rsidRPr="000C62D3">
              <w:rPr>
                <w:sz w:val="24"/>
                <w:szCs w:val="24"/>
              </w:rPr>
              <w:t>Г.Леденев «Козленок»</w:t>
            </w:r>
          </w:p>
          <w:p w:rsidR="00D15CCC" w:rsidRPr="00783897" w:rsidRDefault="00D15CCC" w:rsidP="00D15CCC">
            <w:pPr>
              <w:spacing w:line="240" w:lineRule="auto"/>
              <w:rPr>
                <w:b/>
                <w:sz w:val="24"/>
                <w:szCs w:val="24"/>
              </w:rPr>
            </w:pPr>
            <w:r w:rsidRPr="00783897">
              <w:rPr>
                <w:b/>
                <w:sz w:val="24"/>
                <w:szCs w:val="24"/>
              </w:rPr>
              <w:t>Пение:</w:t>
            </w:r>
          </w:p>
          <w:p w:rsidR="00D15CCC" w:rsidRPr="00B1791C" w:rsidRDefault="00D15CCC" w:rsidP="00D15CCC">
            <w:pPr>
              <w:tabs>
                <w:tab w:val="left" w:pos="7513"/>
              </w:tabs>
              <w:spacing w:line="240" w:lineRule="auto"/>
              <w:ind w:right="-809"/>
              <w:rPr>
                <w:sz w:val="24"/>
                <w:szCs w:val="24"/>
              </w:rPr>
            </w:pPr>
            <w:r w:rsidRPr="00D15CCC">
              <w:rPr>
                <w:sz w:val="24"/>
                <w:szCs w:val="24"/>
              </w:rPr>
              <w:lastRenderedPageBreak/>
              <w:t>А.Петров «Кискино горе»</w:t>
            </w:r>
          </w:p>
        </w:tc>
      </w:tr>
      <w:tr w:rsidR="00897D37" w:rsidRPr="00F03BDE" w:rsidTr="00C75AC7">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52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52</w:t>
            </w:r>
            <w:r w:rsidR="00CD3806" w:rsidRPr="00BD4D80">
              <w:rPr>
                <w:b/>
                <w:sz w:val="24"/>
                <w:szCs w:val="24"/>
              </w:rPr>
              <w:t>.</w:t>
            </w:r>
          </w:p>
          <w:p w:rsidR="00897D37" w:rsidRPr="00BD4D80" w:rsidRDefault="00CD3806" w:rsidP="00BD4D80">
            <w:pPr>
              <w:spacing w:line="240" w:lineRule="auto"/>
              <w:rPr>
                <w:sz w:val="24"/>
                <w:szCs w:val="24"/>
              </w:rPr>
            </w:pPr>
            <w:r w:rsidRPr="00BD4D80">
              <w:rPr>
                <w:sz w:val="24"/>
                <w:szCs w:val="24"/>
              </w:rPr>
              <w:t xml:space="preserve"> </w:t>
            </w:r>
            <w:r w:rsidR="00CB2026" w:rsidRPr="00BD4D80">
              <w:rPr>
                <w:sz w:val="24"/>
                <w:szCs w:val="24"/>
              </w:rPr>
              <w:t>«</w:t>
            </w:r>
            <w:r w:rsidR="00BD4D80" w:rsidRPr="00BD4D80">
              <w:rPr>
                <w:sz w:val="24"/>
                <w:szCs w:val="24"/>
              </w:rPr>
              <w:t>Кто с нами рядом живет</w:t>
            </w:r>
            <w:r w:rsidR="00CB2026" w:rsidRPr="00BD4D80">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00ED1124">
              <w:rPr>
                <w:b/>
                <w:sz w:val="24"/>
                <w:szCs w:val="24"/>
              </w:rPr>
              <w:t>, пение</w:t>
            </w:r>
            <w:r w:rsidRPr="00B1791C">
              <w:rPr>
                <w:b/>
                <w:sz w:val="24"/>
                <w:szCs w:val="24"/>
              </w:rPr>
              <w:t>:</w:t>
            </w:r>
            <w:r w:rsidRPr="00B1791C">
              <w:rPr>
                <w:sz w:val="24"/>
                <w:szCs w:val="24"/>
              </w:rPr>
              <w:t xml:space="preserve"> </w:t>
            </w:r>
          </w:p>
          <w:p w:rsidR="00897D37" w:rsidRDefault="000C62D3" w:rsidP="000C62D3">
            <w:pPr>
              <w:tabs>
                <w:tab w:val="left" w:pos="7513"/>
              </w:tabs>
              <w:spacing w:line="240" w:lineRule="auto"/>
              <w:ind w:right="-809"/>
              <w:rPr>
                <w:sz w:val="24"/>
                <w:szCs w:val="24"/>
              </w:rPr>
            </w:pPr>
            <w:r w:rsidRPr="000C62D3">
              <w:rPr>
                <w:sz w:val="24"/>
                <w:szCs w:val="24"/>
              </w:rPr>
              <w:t>Р.Констан «Ослик»</w:t>
            </w:r>
          </w:p>
          <w:p w:rsidR="00D15CCC" w:rsidRPr="00D15CCC" w:rsidRDefault="00D15CCC" w:rsidP="000C62D3">
            <w:pPr>
              <w:tabs>
                <w:tab w:val="left" w:pos="7513"/>
              </w:tabs>
              <w:spacing w:line="240" w:lineRule="auto"/>
              <w:ind w:right="-809"/>
              <w:rPr>
                <w:b/>
                <w:sz w:val="24"/>
                <w:szCs w:val="24"/>
              </w:rPr>
            </w:pPr>
            <w:r w:rsidRPr="00D15CCC">
              <w:rPr>
                <w:b/>
                <w:sz w:val="24"/>
                <w:szCs w:val="24"/>
              </w:rPr>
              <w:t>Пение:</w:t>
            </w:r>
          </w:p>
          <w:p w:rsidR="00D15CCC" w:rsidRPr="00B1791C" w:rsidRDefault="00D15CCC" w:rsidP="000C62D3">
            <w:pPr>
              <w:tabs>
                <w:tab w:val="left" w:pos="7513"/>
              </w:tabs>
              <w:spacing w:line="240" w:lineRule="auto"/>
              <w:ind w:right="-809"/>
              <w:rPr>
                <w:sz w:val="24"/>
                <w:szCs w:val="24"/>
              </w:rPr>
            </w:pPr>
            <w:r w:rsidRPr="00D15CCC">
              <w:rPr>
                <w:sz w:val="24"/>
                <w:szCs w:val="24"/>
              </w:rPr>
              <w:t>Т.Назарова-Метнер «Корова и теленок»</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Pr>
                <w:b/>
                <w:sz w:val="24"/>
                <w:szCs w:val="24"/>
              </w:rPr>
              <w:t>Занятие 53</w:t>
            </w:r>
            <w:r w:rsidR="00CD3806" w:rsidRPr="00BD4D80">
              <w:rPr>
                <w:b/>
                <w:sz w:val="24"/>
                <w:szCs w:val="24"/>
              </w:rPr>
              <w:t>.</w:t>
            </w:r>
          </w:p>
          <w:p w:rsidR="00897D37" w:rsidRPr="00BD4D80" w:rsidRDefault="00CD3806" w:rsidP="00204A0C">
            <w:pPr>
              <w:spacing w:line="240" w:lineRule="auto"/>
              <w:rPr>
                <w:sz w:val="24"/>
                <w:szCs w:val="24"/>
              </w:rPr>
            </w:pPr>
            <w:r w:rsidRPr="00BD4D80">
              <w:rPr>
                <w:sz w:val="24"/>
                <w:szCs w:val="24"/>
              </w:rPr>
              <w:t xml:space="preserve"> </w:t>
            </w:r>
            <w:r w:rsidR="00CB2026" w:rsidRPr="00BD4D80">
              <w:rPr>
                <w:sz w:val="24"/>
                <w:szCs w:val="24"/>
              </w:rPr>
              <w:t>«</w:t>
            </w:r>
            <w:r w:rsidR="00204A0C" w:rsidRPr="00204A0C">
              <w:rPr>
                <w:sz w:val="24"/>
                <w:szCs w:val="24"/>
              </w:rPr>
              <w:t>Приди, весна</w:t>
            </w:r>
            <w:r w:rsidR="00204A0C">
              <w:rPr>
                <w:sz w:val="24"/>
                <w:szCs w:val="24"/>
              </w:rPr>
              <w:t>!</w:t>
            </w:r>
            <w:r w:rsidR="00CB2026" w:rsidRPr="00204A0C">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D15CCC" w:rsidRDefault="00ED1124" w:rsidP="00205CA7">
            <w:pPr>
              <w:spacing w:line="240" w:lineRule="auto"/>
              <w:rPr>
                <w:sz w:val="24"/>
                <w:szCs w:val="24"/>
              </w:rPr>
            </w:pPr>
            <w:r w:rsidRPr="003E4B93">
              <w:rPr>
                <w:sz w:val="24"/>
                <w:szCs w:val="24"/>
              </w:rPr>
              <w:t xml:space="preserve">П.Чайковский «Подснежник» </w:t>
            </w:r>
          </w:p>
          <w:p w:rsidR="00D15CCC" w:rsidRDefault="00D15CCC" w:rsidP="00D15CCC">
            <w:pPr>
              <w:spacing w:line="240" w:lineRule="auto"/>
              <w:rPr>
                <w:b/>
                <w:sz w:val="24"/>
                <w:szCs w:val="24"/>
              </w:rPr>
            </w:pPr>
            <w:r>
              <w:rPr>
                <w:b/>
                <w:sz w:val="24"/>
                <w:szCs w:val="24"/>
              </w:rPr>
              <w:t>Пение:</w:t>
            </w:r>
          </w:p>
          <w:p w:rsidR="00897D37" w:rsidRPr="00D15CCC" w:rsidRDefault="00D15CCC" w:rsidP="00205CA7">
            <w:pPr>
              <w:spacing w:line="240" w:lineRule="auto"/>
              <w:rPr>
                <w:b/>
                <w:sz w:val="24"/>
                <w:szCs w:val="24"/>
              </w:rPr>
            </w:pPr>
            <w:r w:rsidRPr="00D15CCC">
              <w:rPr>
                <w:sz w:val="24"/>
                <w:szCs w:val="24"/>
              </w:rPr>
              <w:t>Т.Назарова-Метнер «Корова и теленок»</w:t>
            </w:r>
            <w:r>
              <w:rPr>
                <w:sz w:val="24"/>
                <w:szCs w:val="24"/>
              </w:rPr>
              <w:t xml:space="preserve">    </w:t>
            </w:r>
            <w:r w:rsidR="00ED1124" w:rsidRPr="003E4B93">
              <w:rPr>
                <w:sz w:val="24"/>
                <w:szCs w:val="24"/>
              </w:rPr>
              <w:t xml:space="preserve">          </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54</w:t>
            </w:r>
            <w:r w:rsidR="00CD3806" w:rsidRPr="00BD4D80">
              <w:rPr>
                <w:b/>
                <w:sz w:val="24"/>
                <w:szCs w:val="24"/>
              </w:rPr>
              <w:t>.</w:t>
            </w:r>
          </w:p>
          <w:p w:rsidR="00897D37" w:rsidRPr="00BD4D80" w:rsidRDefault="00CD3806" w:rsidP="00204A0C">
            <w:pPr>
              <w:spacing w:line="240" w:lineRule="auto"/>
              <w:rPr>
                <w:sz w:val="24"/>
                <w:szCs w:val="24"/>
              </w:rPr>
            </w:pPr>
            <w:r w:rsidRPr="00BD4D80">
              <w:rPr>
                <w:sz w:val="24"/>
                <w:szCs w:val="24"/>
              </w:rPr>
              <w:t xml:space="preserve"> </w:t>
            </w:r>
            <w:r w:rsidR="00CB2026" w:rsidRPr="00BD4D80">
              <w:rPr>
                <w:sz w:val="24"/>
                <w:szCs w:val="24"/>
              </w:rPr>
              <w:t>«</w:t>
            </w:r>
            <w:r w:rsidR="00204A0C" w:rsidRPr="00204A0C">
              <w:rPr>
                <w:sz w:val="24"/>
                <w:szCs w:val="24"/>
              </w:rPr>
              <w:t>Приди, весна</w:t>
            </w:r>
            <w:r w:rsidR="00204A0C">
              <w:rPr>
                <w:sz w:val="24"/>
                <w:szCs w:val="24"/>
              </w:rPr>
              <w:t>!</w:t>
            </w:r>
            <w:r w:rsidR="00CB2026" w:rsidRPr="00BD4D80">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D15CCC" w:rsidRDefault="00ED1124" w:rsidP="00D15CCC">
            <w:pPr>
              <w:tabs>
                <w:tab w:val="left" w:pos="199"/>
              </w:tabs>
              <w:spacing w:line="240" w:lineRule="auto"/>
              <w:rPr>
                <w:sz w:val="24"/>
                <w:szCs w:val="24"/>
              </w:rPr>
            </w:pPr>
            <w:r w:rsidRPr="003E4B93">
              <w:rPr>
                <w:sz w:val="24"/>
                <w:szCs w:val="24"/>
              </w:rPr>
              <w:t xml:space="preserve">Голоса птиц.  </w:t>
            </w:r>
          </w:p>
          <w:p w:rsidR="00D15CCC" w:rsidRPr="00D15CCC" w:rsidRDefault="00D15CCC" w:rsidP="00D15CCC">
            <w:pPr>
              <w:tabs>
                <w:tab w:val="left" w:pos="199"/>
              </w:tabs>
              <w:spacing w:line="240" w:lineRule="auto"/>
              <w:rPr>
                <w:sz w:val="24"/>
                <w:szCs w:val="24"/>
              </w:rPr>
            </w:pPr>
            <w:r>
              <w:rPr>
                <w:b/>
                <w:sz w:val="24"/>
                <w:szCs w:val="24"/>
              </w:rPr>
              <w:t>Пение:</w:t>
            </w:r>
          </w:p>
          <w:p w:rsidR="00897D37" w:rsidRPr="00B1791C" w:rsidRDefault="00D15CCC" w:rsidP="00D15CCC">
            <w:pPr>
              <w:tabs>
                <w:tab w:val="left" w:pos="199"/>
              </w:tabs>
              <w:spacing w:line="240" w:lineRule="auto"/>
              <w:rPr>
                <w:sz w:val="24"/>
                <w:szCs w:val="24"/>
              </w:rPr>
            </w:pPr>
            <w:r w:rsidRPr="00D15CCC">
              <w:rPr>
                <w:sz w:val="24"/>
                <w:szCs w:val="24"/>
              </w:rPr>
              <w:t>Т.Назарова-Метнер «Корова и теленок»</w:t>
            </w:r>
            <w:r>
              <w:rPr>
                <w:sz w:val="24"/>
                <w:szCs w:val="24"/>
              </w:rPr>
              <w:t xml:space="preserve">    </w:t>
            </w:r>
            <w:r w:rsidRPr="003E4B93">
              <w:rPr>
                <w:sz w:val="24"/>
                <w:szCs w:val="24"/>
              </w:rPr>
              <w:t xml:space="preserve">          </w:t>
            </w:r>
            <w:r w:rsidR="00ED1124" w:rsidRPr="003E4B93">
              <w:rPr>
                <w:sz w:val="24"/>
                <w:szCs w:val="24"/>
              </w:rPr>
              <w:t xml:space="preserve">                                             </w:t>
            </w:r>
          </w:p>
        </w:tc>
      </w:tr>
      <w:tr w:rsidR="00897D37" w:rsidRPr="00F03BDE" w:rsidTr="00C75AC7">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sidRPr="00BD4D80">
              <w:rPr>
                <w:b/>
                <w:sz w:val="24"/>
                <w:szCs w:val="24"/>
              </w:rPr>
              <w:t>Занятие 55</w:t>
            </w:r>
            <w:r w:rsidR="00CD3806" w:rsidRPr="00BD4D80">
              <w:rPr>
                <w:b/>
                <w:sz w:val="24"/>
                <w:szCs w:val="24"/>
              </w:rPr>
              <w:t>.</w:t>
            </w:r>
          </w:p>
          <w:p w:rsidR="00897D37" w:rsidRPr="00BD4D80" w:rsidRDefault="00CD3806" w:rsidP="00BD4D80">
            <w:pPr>
              <w:spacing w:line="240" w:lineRule="auto"/>
              <w:rPr>
                <w:sz w:val="24"/>
                <w:szCs w:val="24"/>
              </w:rPr>
            </w:pPr>
            <w:r w:rsidRPr="00BD4D80">
              <w:rPr>
                <w:sz w:val="24"/>
                <w:szCs w:val="24"/>
              </w:rPr>
              <w:t xml:space="preserve"> </w:t>
            </w:r>
            <w:r w:rsidR="00CB2026" w:rsidRPr="00BD4D80">
              <w:rPr>
                <w:sz w:val="24"/>
                <w:szCs w:val="24"/>
              </w:rPr>
              <w:t>«</w:t>
            </w:r>
            <w:r w:rsidR="00BD4D80" w:rsidRPr="00BD4D80">
              <w:rPr>
                <w:sz w:val="24"/>
                <w:szCs w:val="24"/>
              </w:rPr>
              <w:t>Приди, весна!»</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0C62D3" w:rsidP="000C62D3">
            <w:pPr>
              <w:tabs>
                <w:tab w:val="left" w:pos="7513"/>
              </w:tabs>
              <w:spacing w:line="240" w:lineRule="auto"/>
              <w:ind w:right="-809"/>
              <w:rPr>
                <w:sz w:val="24"/>
                <w:szCs w:val="24"/>
              </w:rPr>
            </w:pPr>
            <w:r w:rsidRPr="000C62D3">
              <w:rPr>
                <w:sz w:val="24"/>
                <w:szCs w:val="24"/>
              </w:rPr>
              <w:t>П.Чайковский «Песнь жаворонка» из цикла «Времена года»</w:t>
            </w:r>
          </w:p>
          <w:p w:rsidR="00D15CCC" w:rsidRPr="00D15CCC" w:rsidRDefault="00D15CCC" w:rsidP="000C62D3">
            <w:pPr>
              <w:tabs>
                <w:tab w:val="left" w:pos="7513"/>
              </w:tabs>
              <w:spacing w:line="240" w:lineRule="auto"/>
              <w:ind w:right="-809"/>
              <w:rPr>
                <w:b/>
                <w:sz w:val="24"/>
                <w:szCs w:val="24"/>
              </w:rPr>
            </w:pPr>
            <w:r w:rsidRPr="00D15CCC">
              <w:rPr>
                <w:b/>
                <w:sz w:val="24"/>
                <w:szCs w:val="24"/>
              </w:rPr>
              <w:t>Пение:</w:t>
            </w:r>
          </w:p>
          <w:p w:rsidR="00D15CCC" w:rsidRPr="00D15CCC" w:rsidRDefault="00D15CCC" w:rsidP="00D15CCC">
            <w:pPr>
              <w:tabs>
                <w:tab w:val="left" w:pos="7513"/>
              </w:tabs>
              <w:spacing w:line="240" w:lineRule="auto"/>
              <w:ind w:right="-809"/>
              <w:rPr>
                <w:sz w:val="24"/>
                <w:szCs w:val="24"/>
              </w:rPr>
            </w:pPr>
            <w:r w:rsidRPr="00D15CCC">
              <w:rPr>
                <w:sz w:val="24"/>
                <w:szCs w:val="24"/>
              </w:rPr>
              <w:t xml:space="preserve">«Солнышко» русская </w:t>
            </w:r>
          </w:p>
          <w:p w:rsidR="00D15CCC" w:rsidRPr="00B1791C" w:rsidRDefault="00D15CCC" w:rsidP="000C62D3">
            <w:pPr>
              <w:tabs>
                <w:tab w:val="left" w:pos="7513"/>
              </w:tabs>
              <w:spacing w:line="240" w:lineRule="auto"/>
              <w:ind w:right="-809"/>
              <w:rPr>
                <w:sz w:val="24"/>
                <w:szCs w:val="24"/>
              </w:rPr>
            </w:pPr>
            <w:r w:rsidRPr="00D15CCC">
              <w:rPr>
                <w:sz w:val="24"/>
                <w:szCs w:val="24"/>
              </w:rPr>
              <w:t>народная песенка</w:t>
            </w:r>
          </w:p>
        </w:tc>
      </w:tr>
      <w:tr w:rsidR="00897D37" w:rsidRPr="00F03BDE" w:rsidTr="00C75AC7">
        <w:trPr>
          <w:trHeight w:val="613"/>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56</w:t>
            </w:r>
            <w:r w:rsidR="00CD3806" w:rsidRPr="00BD4D80">
              <w:rPr>
                <w:b/>
                <w:sz w:val="24"/>
                <w:szCs w:val="24"/>
              </w:rPr>
              <w:t>.</w:t>
            </w:r>
          </w:p>
          <w:p w:rsidR="00897D37" w:rsidRPr="00BD4D80" w:rsidRDefault="00CD3806" w:rsidP="00BD4D80">
            <w:pPr>
              <w:spacing w:line="240" w:lineRule="auto"/>
              <w:rPr>
                <w:sz w:val="24"/>
                <w:szCs w:val="24"/>
              </w:rPr>
            </w:pPr>
            <w:r w:rsidRPr="00BD4D80">
              <w:rPr>
                <w:sz w:val="24"/>
                <w:szCs w:val="24"/>
              </w:rPr>
              <w:t xml:space="preserve"> </w:t>
            </w:r>
            <w:r w:rsidR="00CB2026" w:rsidRPr="00BD4D80">
              <w:rPr>
                <w:sz w:val="24"/>
                <w:szCs w:val="24"/>
              </w:rPr>
              <w:t>«</w:t>
            </w:r>
            <w:r w:rsidR="00BD4D80" w:rsidRPr="00BD4D80">
              <w:rPr>
                <w:sz w:val="24"/>
                <w:szCs w:val="24"/>
              </w:rPr>
              <w:t>Приди, весна!»</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М.Иорданский «Подснежник»</w:t>
            </w:r>
          </w:p>
          <w:p w:rsidR="00783897" w:rsidRPr="00783897" w:rsidRDefault="00783897" w:rsidP="00205CA7">
            <w:pPr>
              <w:spacing w:line="240" w:lineRule="auto"/>
              <w:rPr>
                <w:b/>
                <w:sz w:val="24"/>
                <w:szCs w:val="24"/>
              </w:rPr>
            </w:pPr>
            <w:r w:rsidRPr="00783897">
              <w:rPr>
                <w:b/>
                <w:sz w:val="24"/>
                <w:szCs w:val="24"/>
              </w:rPr>
              <w:t>Пение:</w:t>
            </w:r>
          </w:p>
          <w:p w:rsidR="00897D37" w:rsidRPr="00B1791C" w:rsidRDefault="00783897" w:rsidP="00205CA7">
            <w:pPr>
              <w:spacing w:line="240" w:lineRule="auto"/>
              <w:rPr>
                <w:sz w:val="24"/>
                <w:szCs w:val="24"/>
              </w:rPr>
            </w:pPr>
            <w:r w:rsidRPr="00783897">
              <w:rPr>
                <w:sz w:val="24"/>
                <w:szCs w:val="24"/>
              </w:rPr>
              <w:t>Б.Барток «Солнышко, встань»</w:t>
            </w:r>
            <w:r w:rsidR="00296771" w:rsidRPr="003E4B93">
              <w:rPr>
                <w:sz w:val="24"/>
                <w:szCs w:val="24"/>
              </w:rPr>
              <w:t xml:space="preserve">           </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Pr>
                <w:b/>
                <w:sz w:val="24"/>
                <w:szCs w:val="24"/>
              </w:rPr>
              <w:t>Занятие 57</w:t>
            </w:r>
            <w:r w:rsidR="00CD3806" w:rsidRPr="00BD4D80">
              <w:rPr>
                <w:b/>
                <w:sz w:val="24"/>
                <w:szCs w:val="24"/>
              </w:rPr>
              <w:t>.</w:t>
            </w:r>
          </w:p>
          <w:p w:rsidR="00897D37" w:rsidRPr="00BD4D80" w:rsidRDefault="00CD3806" w:rsidP="00BD4D80">
            <w:pPr>
              <w:spacing w:line="240" w:lineRule="auto"/>
              <w:rPr>
                <w:sz w:val="24"/>
                <w:szCs w:val="24"/>
              </w:rPr>
            </w:pPr>
            <w:r w:rsidRPr="00BD4D80">
              <w:rPr>
                <w:sz w:val="24"/>
                <w:szCs w:val="24"/>
              </w:rPr>
              <w:t xml:space="preserve"> </w:t>
            </w:r>
            <w:r w:rsidR="00CB2026" w:rsidRPr="00BD4D80">
              <w:rPr>
                <w:sz w:val="24"/>
                <w:szCs w:val="24"/>
              </w:rPr>
              <w:t>«</w:t>
            </w:r>
            <w:r w:rsidR="00BD4D80" w:rsidRPr="00BD4D80">
              <w:rPr>
                <w:sz w:val="24"/>
                <w:szCs w:val="24"/>
              </w:rPr>
              <w:t>Приди, весна!»</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Ю.Наймушин «Солнышко»</w:t>
            </w:r>
          </w:p>
          <w:p w:rsidR="00783897" w:rsidRPr="00783897" w:rsidRDefault="00783897" w:rsidP="00783897">
            <w:pPr>
              <w:spacing w:line="240" w:lineRule="auto"/>
              <w:rPr>
                <w:sz w:val="24"/>
                <w:szCs w:val="24"/>
              </w:rPr>
            </w:pPr>
            <w:r w:rsidRPr="00783897">
              <w:rPr>
                <w:b/>
                <w:sz w:val="24"/>
                <w:szCs w:val="24"/>
              </w:rPr>
              <w:t>Пение:</w:t>
            </w:r>
          </w:p>
          <w:p w:rsidR="00897D37" w:rsidRPr="00B1791C" w:rsidRDefault="00783897" w:rsidP="00783897">
            <w:pPr>
              <w:spacing w:line="240" w:lineRule="auto"/>
              <w:rPr>
                <w:sz w:val="24"/>
                <w:szCs w:val="24"/>
              </w:rPr>
            </w:pPr>
            <w:r w:rsidRPr="00783897">
              <w:rPr>
                <w:sz w:val="24"/>
                <w:szCs w:val="24"/>
              </w:rPr>
              <w:t>Б.Барток «Солнышко, встань»</w:t>
            </w:r>
            <w:r w:rsidRPr="003E4B93">
              <w:rPr>
                <w:sz w:val="24"/>
                <w:szCs w:val="24"/>
              </w:rPr>
              <w:t xml:space="preserve">           </w:t>
            </w:r>
            <w:r w:rsidR="00296771" w:rsidRPr="003E4B93">
              <w:rPr>
                <w:sz w:val="24"/>
                <w:szCs w:val="24"/>
              </w:rPr>
              <w:t xml:space="preserve">              </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58</w:t>
            </w:r>
            <w:r w:rsidR="00CD3806" w:rsidRPr="00BD4D80">
              <w:rPr>
                <w:b/>
                <w:sz w:val="24"/>
                <w:szCs w:val="24"/>
              </w:rPr>
              <w:t>.</w:t>
            </w:r>
          </w:p>
          <w:p w:rsidR="00897D37" w:rsidRPr="00BD4D80" w:rsidRDefault="00CD3806" w:rsidP="00BD4D80">
            <w:pPr>
              <w:spacing w:line="240" w:lineRule="auto"/>
              <w:rPr>
                <w:sz w:val="24"/>
                <w:szCs w:val="24"/>
              </w:rPr>
            </w:pPr>
            <w:r w:rsidRPr="00BD4D80">
              <w:rPr>
                <w:sz w:val="24"/>
                <w:szCs w:val="24"/>
              </w:rPr>
              <w:t xml:space="preserve"> </w:t>
            </w:r>
            <w:r w:rsidR="00CB2026" w:rsidRPr="00BD4D80">
              <w:rPr>
                <w:sz w:val="24"/>
                <w:szCs w:val="24"/>
              </w:rPr>
              <w:t>«</w:t>
            </w:r>
            <w:r w:rsidR="00BD4D80" w:rsidRPr="00BD4D80">
              <w:rPr>
                <w:sz w:val="24"/>
                <w:szCs w:val="24"/>
              </w:rPr>
              <w:t>Приди, весна!»</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534C16" w:rsidRPr="00534C16" w:rsidRDefault="00534C16" w:rsidP="00534C16">
            <w:pPr>
              <w:tabs>
                <w:tab w:val="left" w:pos="7513"/>
              </w:tabs>
              <w:spacing w:line="240" w:lineRule="auto"/>
              <w:ind w:right="-809"/>
              <w:rPr>
                <w:sz w:val="24"/>
                <w:szCs w:val="24"/>
              </w:rPr>
            </w:pPr>
            <w:r w:rsidRPr="00534C16">
              <w:rPr>
                <w:sz w:val="24"/>
                <w:szCs w:val="24"/>
              </w:rPr>
              <w:t>Р.Паульс «Выйди, солнышко!»</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783897" w:rsidP="00783897">
            <w:pPr>
              <w:spacing w:line="240" w:lineRule="auto"/>
              <w:rPr>
                <w:sz w:val="24"/>
                <w:szCs w:val="24"/>
              </w:rPr>
            </w:pPr>
            <w:r w:rsidRPr="00783897">
              <w:rPr>
                <w:sz w:val="24"/>
                <w:szCs w:val="24"/>
              </w:rPr>
              <w:t>Б.Барток «Солнышко, встань»</w:t>
            </w:r>
            <w:r w:rsidRPr="003E4B93">
              <w:rPr>
                <w:sz w:val="24"/>
                <w:szCs w:val="24"/>
              </w:rPr>
              <w:t xml:space="preserve">           </w:t>
            </w:r>
            <w:r w:rsidR="00296771" w:rsidRPr="003E4B93">
              <w:rPr>
                <w:sz w:val="24"/>
                <w:szCs w:val="24"/>
              </w:rPr>
              <w:t xml:space="preserve">                     </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Pr>
                <w:b/>
                <w:sz w:val="24"/>
                <w:szCs w:val="24"/>
              </w:rPr>
              <w:t>Занятие 59</w:t>
            </w:r>
            <w:r w:rsidR="00CD3806" w:rsidRPr="00BD4D80">
              <w:rPr>
                <w:b/>
                <w:sz w:val="24"/>
                <w:szCs w:val="24"/>
              </w:rPr>
              <w:t>.</w:t>
            </w:r>
          </w:p>
          <w:p w:rsidR="00897D37" w:rsidRPr="00BD4D80" w:rsidRDefault="00CD3806" w:rsidP="00BD4D80">
            <w:pPr>
              <w:spacing w:line="240" w:lineRule="auto"/>
              <w:rPr>
                <w:sz w:val="24"/>
                <w:szCs w:val="24"/>
              </w:rPr>
            </w:pPr>
            <w:r w:rsidRPr="00BD4D80">
              <w:rPr>
                <w:sz w:val="24"/>
                <w:szCs w:val="24"/>
              </w:rPr>
              <w:t xml:space="preserve"> </w:t>
            </w:r>
            <w:r w:rsidR="00CB2026" w:rsidRPr="00BD4D80">
              <w:rPr>
                <w:sz w:val="24"/>
                <w:szCs w:val="24"/>
              </w:rPr>
              <w:t>«</w:t>
            </w:r>
            <w:r w:rsidR="00BD4D80" w:rsidRPr="00BD4D80">
              <w:rPr>
                <w:sz w:val="24"/>
                <w:szCs w:val="24"/>
              </w:rPr>
              <w:t>Приди, весна!»</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296771">
            <w:pPr>
              <w:tabs>
                <w:tab w:val="left" w:pos="7513"/>
              </w:tabs>
              <w:ind w:left="-709" w:right="-809" w:hanging="709"/>
              <w:rPr>
                <w:sz w:val="24"/>
                <w:szCs w:val="24"/>
              </w:rPr>
            </w:pPr>
            <w:r w:rsidRPr="003E4B93">
              <w:rPr>
                <w:sz w:val="24"/>
                <w:szCs w:val="24"/>
              </w:rPr>
              <w:t>Н.Сатулина «Танец в двух кругах»</w:t>
            </w:r>
          </w:p>
          <w:p w:rsidR="00D15CCC" w:rsidRPr="00D15CCC" w:rsidRDefault="00D15CCC" w:rsidP="00D15CCC">
            <w:pPr>
              <w:tabs>
                <w:tab w:val="left" w:pos="7513"/>
              </w:tabs>
              <w:spacing w:line="240" w:lineRule="auto"/>
              <w:ind w:right="-809"/>
              <w:rPr>
                <w:b/>
                <w:sz w:val="24"/>
                <w:szCs w:val="24"/>
              </w:rPr>
            </w:pPr>
            <w:r w:rsidRPr="00D15CCC">
              <w:rPr>
                <w:b/>
                <w:sz w:val="24"/>
                <w:szCs w:val="24"/>
              </w:rPr>
              <w:t>Пение:</w:t>
            </w:r>
          </w:p>
          <w:p w:rsidR="00D15CCC" w:rsidRPr="00B1791C" w:rsidRDefault="00D15CCC" w:rsidP="00D15CCC">
            <w:pPr>
              <w:tabs>
                <w:tab w:val="left" w:pos="7513"/>
              </w:tabs>
              <w:spacing w:line="240" w:lineRule="auto"/>
              <w:ind w:right="-809"/>
              <w:rPr>
                <w:sz w:val="24"/>
                <w:szCs w:val="24"/>
              </w:rPr>
            </w:pPr>
            <w:r w:rsidRPr="00D15CCC">
              <w:rPr>
                <w:sz w:val="24"/>
                <w:szCs w:val="24"/>
              </w:rPr>
              <w:t>«Солнышко» русская народная песенка</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60</w:t>
            </w:r>
            <w:r w:rsidR="00CD3806" w:rsidRPr="00BD4D80">
              <w:rPr>
                <w:b/>
                <w:sz w:val="24"/>
                <w:szCs w:val="24"/>
              </w:rPr>
              <w:t>.</w:t>
            </w:r>
          </w:p>
          <w:p w:rsidR="00897D37" w:rsidRPr="00BD4D80" w:rsidRDefault="00CD3806" w:rsidP="00BD4D80">
            <w:pPr>
              <w:spacing w:line="240" w:lineRule="auto"/>
              <w:rPr>
                <w:sz w:val="24"/>
                <w:szCs w:val="24"/>
              </w:rPr>
            </w:pPr>
            <w:r w:rsidRPr="00BD4D80">
              <w:rPr>
                <w:sz w:val="24"/>
                <w:szCs w:val="24"/>
              </w:rPr>
              <w:t xml:space="preserve"> </w:t>
            </w:r>
            <w:r w:rsidR="00CB2026" w:rsidRPr="00BD4D80">
              <w:rPr>
                <w:sz w:val="24"/>
                <w:szCs w:val="24"/>
              </w:rPr>
              <w:t>«</w:t>
            </w:r>
            <w:r w:rsidR="00BD4D80" w:rsidRPr="00BD4D80">
              <w:rPr>
                <w:sz w:val="24"/>
                <w:szCs w:val="24"/>
              </w:rPr>
              <w:t>Приди, весна!»</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205CA7">
            <w:pPr>
              <w:spacing w:line="240" w:lineRule="auto"/>
              <w:rPr>
                <w:sz w:val="24"/>
                <w:szCs w:val="24"/>
              </w:rPr>
            </w:pPr>
            <w:r w:rsidRPr="003E4B93">
              <w:rPr>
                <w:sz w:val="24"/>
                <w:szCs w:val="24"/>
              </w:rPr>
              <w:t>М.Глинка отрывок из оперы «Руслан и Л.»</w:t>
            </w:r>
          </w:p>
          <w:p w:rsidR="00D15CCC" w:rsidRPr="00D15CCC" w:rsidRDefault="00D15CCC" w:rsidP="00D15CCC">
            <w:pPr>
              <w:tabs>
                <w:tab w:val="left" w:pos="7513"/>
              </w:tabs>
              <w:spacing w:line="240" w:lineRule="auto"/>
              <w:ind w:right="-809"/>
              <w:rPr>
                <w:b/>
                <w:sz w:val="24"/>
                <w:szCs w:val="24"/>
              </w:rPr>
            </w:pPr>
            <w:r w:rsidRPr="00D15CCC">
              <w:rPr>
                <w:b/>
                <w:sz w:val="24"/>
                <w:szCs w:val="24"/>
              </w:rPr>
              <w:t>Пение:</w:t>
            </w:r>
          </w:p>
          <w:p w:rsidR="00D15CCC" w:rsidRPr="00D15CCC" w:rsidRDefault="00D15CCC" w:rsidP="00D15CCC">
            <w:pPr>
              <w:tabs>
                <w:tab w:val="left" w:pos="7513"/>
              </w:tabs>
              <w:spacing w:line="240" w:lineRule="auto"/>
              <w:ind w:right="-809"/>
              <w:rPr>
                <w:sz w:val="24"/>
                <w:szCs w:val="24"/>
              </w:rPr>
            </w:pPr>
            <w:r w:rsidRPr="00D15CCC">
              <w:rPr>
                <w:sz w:val="24"/>
                <w:szCs w:val="24"/>
              </w:rPr>
              <w:t xml:space="preserve">«Солнышко» русская </w:t>
            </w:r>
          </w:p>
          <w:p w:rsidR="00D15CCC" w:rsidRPr="00B1791C" w:rsidRDefault="00D15CCC" w:rsidP="00D15CCC">
            <w:pPr>
              <w:spacing w:line="240" w:lineRule="auto"/>
              <w:rPr>
                <w:sz w:val="24"/>
                <w:szCs w:val="24"/>
              </w:rPr>
            </w:pPr>
            <w:r w:rsidRPr="00D15CCC">
              <w:rPr>
                <w:sz w:val="24"/>
                <w:szCs w:val="24"/>
              </w:rPr>
              <w:t>народная песенка</w:t>
            </w:r>
          </w:p>
        </w:tc>
      </w:tr>
      <w:tr w:rsidR="00897D37" w:rsidRPr="00F03BDE" w:rsidTr="00C75AC7">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Pr>
                <w:b/>
                <w:sz w:val="24"/>
                <w:szCs w:val="24"/>
              </w:rPr>
              <w:t>Занятие 61</w:t>
            </w:r>
            <w:r w:rsidR="00CD3806" w:rsidRPr="00BD4D80">
              <w:rPr>
                <w:b/>
                <w:sz w:val="24"/>
                <w:szCs w:val="24"/>
              </w:rPr>
              <w:t>.</w:t>
            </w:r>
          </w:p>
          <w:p w:rsidR="00897D37" w:rsidRPr="00BD4D80" w:rsidRDefault="00CD3806" w:rsidP="00204A0C">
            <w:pPr>
              <w:spacing w:line="240" w:lineRule="auto"/>
              <w:rPr>
                <w:sz w:val="24"/>
                <w:szCs w:val="24"/>
              </w:rPr>
            </w:pPr>
            <w:r w:rsidRPr="00BD4D80">
              <w:rPr>
                <w:sz w:val="24"/>
                <w:szCs w:val="24"/>
              </w:rPr>
              <w:t xml:space="preserve"> </w:t>
            </w:r>
            <w:r w:rsidR="00CB2026" w:rsidRPr="00BD4D80">
              <w:rPr>
                <w:sz w:val="24"/>
                <w:szCs w:val="24"/>
              </w:rPr>
              <w:t>«</w:t>
            </w:r>
            <w:r w:rsidR="00204A0C" w:rsidRPr="00204A0C">
              <w:rPr>
                <w:sz w:val="24"/>
                <w:szCs w:val="24"/>
              </w:rPr>
              <w:t>Сказка в музыке</w:t>
            </w:r>
            <w:r w:rsidR="00204A0C">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534C16" w:rsidRPr="00534C16" w:rsidRDefault="00534C16" w:rsidP="00534C16">
            <w:pPr>
              <w:tabs>
                <w:tab w:val="left" w:pos="7513"/>
              </w:tabs>
              <w:spacing w:line="240" w:lineRule="auto"/>
              <w:ind w:right="-809"/>
              <w:rPr>
                <w:sz w:val="24"/>
                <w:szCs w:val="24"/>
              </w:rPr>
            </w:pPr>
            <w:r w:rsidRPr="00534C16">
              <w:rPr>
                <w:sz w:val="24"/>
                <w:szCs w:val="24"/>
              </w:rPr>
              <w:t>Р.Паулс «Выйди, солнышко»</w:t>
            </w:r>
          </w:p>
          <w:p w:rsidR="00783897" w:rsidRPr="00783897" w:rsidRDefault="00783897" w:rsidP="00205CA7">
            <w:pPr>
              <w:spacing w:line="240" w:lineRule="auto"/>
              <w:rPr>
                <w:b/>
                <w:sz w:val="24"/>
                <w:szCs w:val="24"/>
              </w:rPr>
            </w:pPr>
            <w:r w:rsidRPr="00783897">
              <w:rPr>
                <w:b/>
                <w:sz w:val="24"/>
                <w:szCs w:val="24"/>
              </w:rPr>
              <w:t>Пение:</w:t>
            </w:r>
          </w:p>
          <w:p w:rsidR="00783897" w:rsidRPr="00B1791C" w:rsidRDefault="00783897" w:rsidP="00205CA7">
            <w:pPr>
              <w:spacing w:line="240" w:lineRule="auto"/>
              <w:rPr>
                <w:sz w:val="24"/>
                <w:szCs w:val="24"/>
              </w:rPr>
            </w:pPr>
            <w:r w:rsidRPr="00783897">
              <w:rPr>
                <w:sz w:val="24"/>
                <w:szCs w:val="24"/>
              </w:rPr>
              <w:t>Д.Кабалевский «Артистка»</w:t>
            </w:r>
          </w:p>
        </w:tc>
      </w:tr>
      <w:tr w:rsidR="00897D37" w:rsidRPr="00F03BDE" w:rsidTr="00C75AC7">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CD3806" w:rsidP="00CD3806">
            <w:pPr>
              <w:spacing w:line="240" w:lineRule="auto"/>
              <w:rPr>
                <w:b/>
                <w:sz w:val="24"/>
                <w:szCs w:val="24"/>
              </w:rPr>
            </w:pPr>
            <w:r w:rsidRPr="00BD4D80">
              <w:rPr>
                <w:b/>
                <w:sz w:val="24"/>
                <w:szCs w:val="24"/>
              </w:rPr>
              <w:t>Занятие 6</w:t>
            </w:r>
            <w:r w:rsidR="00BD4D80">
              <w:rPr>
                <w:b/>
                <w:sz w:val="24"/>
                <w:szCs w:val="24"/>
              </w:rPr>
              <w:t>2</w:t>
            </w:r>
            <w:r w:rsidRPr="00BD4D80">
              <w:rPr>
                <w:b/>
                <w:sz w:val="24"/>
                <w:szCs w:val="24"/>
              </w:rPr>
              <w:t>.</w:t>
            </w:r>
          </w:p>
          <w:p w:rsidR="00897D37" w:rsidRPr="00BD4D80" w:rsidRDefault="00CD3806" w:rsidP="00204A0C">
            <w:pPr>
              <w:spacing w:line="240" w:lineRule="auto"/>
              <w:rPr>
                <w:sz w:val="24"/>
                <w:szCs w:val="24"/>
              </w:rPr>
            </w:pPr>
            <w:r w:rsidRPr="00BD4D80">
              <w:rPr>
                <w:sz w:val="24"/>
                <w:szCs w:val="24"/>
              </w:rPr>
              <w:t xml:space="preserve"> </w:t>
            </w:r>
            <w:r w:rsidR="00CB2026" w:rsidRPr="00BD4D80">
              <w:rPr>
                <w:sz w:val="24"/>
                <w:szCs w:val="24"/>
              </w:rPr>
              <w:t>«</w:t>
            </w:r>
            <w:r w:rsidR="00204A0C" w:rsidRPr="00204A0C">
              <w:rPr>
                <w:sz w:val="24"/>
                <w:szCs w:val="24"/>
              </w:rPr>
              <w:t>Сказка в музыке</w:t>
            </w:r>
            <w:r w:rsidR="00204A0C">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205CA7">
            <w:pPr>
              <w:spacing w:line="240" w:lineRule="auto"/>
              <w:rPr>
                <w:sz w:val="24"/>
                <w:szCs w:val="24"/>
              </w:rPr>
            </w:pPr>
            <w:r w:rsidRPr="003E4B93">
              <w:rPr>
                <w:sz w:val="24"/>
                <w:szCs w:val="24"/>
              </w:rPr>
              <w:t>Д.Кабалевский «Маленькая полька»</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r w:rsidRPr="00783897">
              <w:rPr>
                <w:sz w:val="24"/>
                <w:szCs w:val="24"/>
              </w:rPr>
              <w:t>Д.Кабалевский «Артистка»</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BD4D80" w:rsidP="00CD3806">
            <w:pPr>
              <w:spacing w:line="240" w:lineRule="auto"/>
              <w:rPr>
                <w:b/>
                <w:sz w:val="24"/>
                <w:szCs w:val="24"/>
              </w:rPr>
            </w:pPr>
            <w:r>
              <w:rPr>
                <w:b/>
                <w:sz w:val="24"/>
                <w:szCs w:val="24"/>
              </w:rPr>
              <w:t>Занятие 63</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Сказка в музыке</w:t>
            </w:r>
            <w:r w:rsidR="00CB2026" w:rsidRPr="00B1791C">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534C16" w:rsidRPr="00534C16" w:rsidRDefault="00534C16" w:rsidP="00534C16">
            <w:pPr>
              <w:tabs>
                <w:tab w:val="left" w:pos="7513"/>
              </w:tabs>
              <w:spacing w:line="240" w:lineRule="auto"/>
              <w:ind w:right="-809"/>
              <w:rPr>
                <w:sz w:val="24"/>
                <w:szCs w:val="24"/>
              </w:rPr>
            </w:pPr>
            <w:r w:rsidRPr="00534C16">
              <w:rPr>
                <w:sz w:val="24"/>
                <w:szCs w:val="24"/>
              </w:rPr>
              <w:t>Р.Паулс «птичка на ветке»</w:t>
            </w:r>
          </w:p>
          <w:p w:rsidR="00783897" w:rsidRPr="00783897" w:rsidRDefault="00783897" w:rsidP="00783897">
            <w:pPr>
              <w:spacing w:line="240" w:lineRule="auto"/>
              <w:rPr>
                <w:b/>
                <w:sz w:val="24"/>
                <w:szCs w:val="24"/>
              </w:rPr>
            </w:pPr>
            <w:r w:rsidRPr="00783897">
              <w:rPr>
                <w:b/>
                <w:sz w:val="24"/>
                <w:szCs w:val="24"/>
              </w:rPr>
              <w:lastRenderedPageBreak/>
              <w:t>Пение:</w:t>
            </w:r>
          </w:p>
          <w:p w:rsidR="00897D37" w:rsidRPr="00B1791C" w:rsidRDefault="00783897" w:rsidP="00783897">
            <w:pPr>
              <w:tabs>
                <w:tab w:val="left" w:pos="214"/>
              </w:tabs>
              <w:spacing w:line="240" w:lineRule="auto"/>
              <w:rPr>
                <w:sz w:val="24"/>
                <w:szCs w:val="24"/>
              </w:rPr>
            </w:pPr>
            <w:r w:rsidRPr="00783897">
              <w:rPr>
                <w:sz w:val="24"/>
                <w:szCs w:val="24"/>
              </w:rPr>
              <w:t>Д.Кабалевский «Артистка»</w:t>
            </w:r>
            <w:r w:rsidR="00296771" w:rsidRPr="003E4B93">
              <w:rPr>
                <w:sz w:val="24"/>
                <w:szCs w:val="24"/>
              </w:rPr>
              <w:t xml:space="preserve">                             </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64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BD4D80" w:rsidP="00CD3806">
            <w:pPr>
              <w:spacing w:line="240" w:lineRule="auto"/>
              <w:rPr>
                <w:b/>
                <w:sz w:val="24"/>
                <w:szCs w:val="24"/>
              </w:rPr>
            </w:pPr>
            <w:r>
              <w:rPr>
                <w:b/>
                <w:sz w:val="24"/>
                <w:szCs w:val="24"/>
              </w:rPr>
              <w:t>Занятие 64</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Сказка в музыке</w:t>
            </w:r>
            <w:r w:rsidR="00CB2026" w:rsidRPr="00B1791C">
              <w:rPr>
                <w:sz w:val="24"/>
                <w:szCs w:val="24"/>
              </w:rPr>
              <w:t>»</w:t>
            </w:r>
          </w:p>
        </w:tc>
        <w:tc>
          <w:tcPr>
            <w:tcW w:w="5528"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3A5215" w:rsidP="003A5215">
            <w:pPr>
              <w:tabs>
                <w:tab w:val="left" w:pos="7513"/>
              </w:tabs>
              <w:spacing w:line="240" w:lineRule="auto"/>
              <w:ind w:right="-809"/>
              <w:rPr>
                <w:sz w:val="24"/>
                <w:szCs w:val="24"/>
              </w:rPr>
            </w:pPr>
            <w:r w:rsidRPr="003A5215">
              <w:rPr>
                <w:sz w:val="24"/>
                <w:szCs w:val="24"/>
              </w:rPr>
              <w:t>Этюд «Цветы» (Вилла-Лобос, «Переплелись гвоздика с розой»)</w:t>
            </w:r>
          </w:p>
          <w:p w:rsidR="00D15CCC" w:rsidRPr="00D15CCC" w:rsidRDefault="00D15CCC" w:rsidP="003A5215">
            <w:pPr>
              <w:tabs>
                <w:tab w:val="left" w:pos="7513"/>
              </w:tabs>
              <w:spacing w:line="240" w:lineRule="auto"/>
              <w:ind w:right="-809"/>
              <w:rPr>
                <w:b/>
                <w:sz w:val="24"/>
                <w:szCs w:val="24"/>
              </w:rPr>
            </w:pPr>
            <w:r w:rsidRPr="00D15CCC">
              <w:rPr>
                <w:b/>
                <w:sz w:val="24"/>
                <w:szCs w:val="24"/>
              </w:rPr>
              <w:t>Пение:</w:t>
            </w:r>
          </w:p>
          <w:p w:rsidR="00D15CCC" w:rsidRPr="00B1791C" w:rsidRDefault="00D15CCC" w:rsidP="003A5215">
            <w:pPr>
              <w:tabs>
                <w:tab w:val="left" w:pos="7513"/>
              </w:tabs>
              <w:spacing w:line="240" w:lineRule="auto"/>
              <w:ind w:right="-809"/>
              <w:rPr>
                <w:sz w:val="24"/>
                <w:szCs w:val="24"/>
              </w:rPr>
            </w:pPr>
            <w:r w:rsidRPr="00D15CCC">
              <w:rPr>
                <w:sz w:val="24"/>
                <w:szCs w:val="24"/>
              </w:rPr>
              <w:t>М.Андреева «Музыкальное эхо»</w:t>
            </w:r>
          </w:p>
        </w:tc>
      </w:tr>
      <w:tr w:rsidR="00897D37" w:rsidRPr="00F03BDE" w:rsidTr="00C75AC7">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204A0C" w:rsidRDefault="00BD4D80" w:rsidP="00CD3806">
            <w:pPr>
              <w:spacing w:line="240" w:lineRule="auto"/>
              <w:rPr>
                <w:b/>
                <w:sz w:val="24"/>
                <w:szCs w:val="24"/>
              </w:rPr>
            </w:pPr>
            <w:r w:rsidRPr="00204A0C">
              <w:rPr>
                <w:b/>
                <w:sz w:val="24"/>
                <w:szCs w:val="24"/>
              </w:rPr>
              <w:t>Занятие 65</w:t>
            </w:r>
            <w:r w:rsidR="00CD3806" w:rsidRPr="00204A0C">
              <w:rPr>
                <w:b/>
                <w:sz w:val="24"/>
                <w:szCs w:val="24"/>
              </w:rPr>
              <w:t>.</w:t>
            </w:r>
          </w:p>
          <w:p w:rsidR="00897D37" w:rsidRPr="00204A0C" w:rsidRDefault="00CD3806" w:rsidP="00204A0C">
            <w:pPr>
              <w:spacing w:line="240" w:lineRule="auto"/>
              <w:rPr>
                <w:sz w:val="24"/>
                <w:szCs w:val="24"/>
              </w:rPr>
            </w:pPr>
            <w:r w:rsidRPr="00204A0C">
              <w:rPr>
                <w:sz w:val="24"/>
                <w:szCs w:val="24"/>
              </w:rPr>
              <w:t xml:space="preserve"> </w:t>
            </w:r>
            <w:r w:rsidR="00CB2026" w:rsidRPr="00204A0C">
              <w:rPr>
                <w:sz w:val="24"/>
                <w:szCs w:val="24"/>
              </w:rPr>
              <w:t>«</w:t>
            </w:r>
            <w:r w:rsidR="00204A0C" w:rsidRPr="00204A0C">
              <w:rPr>
                <w:sz w:val="24"/>
                <w:szCs w:val="24"/>
              </w:rPr>
              <w:t>Музыка лета</w:t>
            </w:r>
            <w:r w:rsidR="00CB2026" w:rsidRPr="00204A0C">
              <w:rPr>
                <w:sz w:val="24"/>
                <w:szCs w:val="24"/>
              </w:rPr>
              <w:t>»</w:t>
            </w:r>
          </w:p>
        </w:tc>
        <w:tc>
          <w:tcPr>
            <w:tcW w:w="5528"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D15CCC" w:rsidRDefault="00296771" w:rsidP="00512437">
            <w:pPr>
              <w:spacing w:line="240" w:lineRule="auto"/>
              <w:rPr>
                <w:sz w:val="24"/>
                <w:szCs w:val="24"/>
              </w:rPr>
            </w:pPr>
            <w:r w:rsidRPr="003E4B93">
              <w:rPr>
                <w:sz w:val="24"/>
                <w:szCs w:val="24"/>
              </w:rPr>
              <w:t xml:space="preserve">М.Раухвергер «Птичка»   </w:t>
            </w:r>
          </w:p>
          <w:p w:rsidR="00D15CCC" w:rsidRPr="00D15CCC" w:rsidRDefault="00296771" w:rsidP="00D15CCC">
            <w:pPr>
              <w:tabs>
                <w:tab w:val="left" w:pos="7513"/>
              </w:tabs>
              <w:spacing w:line="240" w:lineRule="auto"/>
              <w:ind w:right="-809"/>
              <w:rPr>
                <w:b/>
                <w:sz w:val="24"/>
                <w:szCs w:val="24"/>
              </w:rPr>
            </w:pPr>
            <w:r w:rsidRPr="003E4B93">
              <w:rPr>
                <w:sz w:val="24"/>
                <w:szCs w:val="24"/>
              </w:rPr>
              <w:t xml:space="preserve"> </w:t>
            </w:r>
            <w:r w:rsidR="00D15CCC" w:rsidRPr="00D15CCC">
              <w:rPr>
                <w:b/>
                <w:sz w:val="24"/>
                <w:szCs w:val="24"/>
              </w:rPr>
              <w:t>Пение:</w:t>
            </w:r>
          </w:p>
          <w:p w:rsidR="00897D37" w:rsidRPr="00B1791C" w:rsidRDefault="00D15CCC" w:rsidP="00D15CCC">
            <w:pPr>
              <w:spacing w:line="240" w:lineRule="auto"/>
              <w:rPr>
                <w:sz w:val="24"/>
                <w:szCs w:val="24"/>
              </w:rPr>
            </w:pPr>
            <w:r w:rsidRPr="00D15CCC">
              <w:rPr>
                <w:sz w:val="24"/>
                <w:szCs w:val="24"/>
              </w:rPr>
              <w:t>М.Андреева «Музыкальное эхо»</w:t>
            </w:r>
            <w:r w:rsidR="00296771" w:rsidRPr="003E4B93">
              <w:rPr>
                <w:sz w:val="24"/>
                <w:szCs w:val="24"/>
              </w:rPr>
              <w:t xml:space="preserve">                      </w:t>
            </w:r>
          </w:p>
        </w:tc>
      </w:tr>
      <w:tr w:rsidR="00897D37" w:rsidRPr="00F03BDE" w:rsidTr="00C75AC7">
        <w:trPr>
          <w:trHeight w:val="628"/>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204A0C" w:rsidRDefault="00BD4D80" w:rsidP="00CD3806">
            <w:pPr>
              <w:spacing w:line="240" w:lineRule="auto"/>
              <w:rPr>
                <w:b/>
                <w:sz w:val="24"/>
                <w:szCs w:val="24"/>
              </w:rPr>
            </w:pPr>
            <w:r w:rsidRPr="00204A0C">
              <w:rPr>
                <w:b/>
                <w:sz w:val="24"/>
                <w:szCs w:val="24"/>
              </w:rPr>
              <w:t>Занятие 66</w:t>
            </w:r>
            <w:r w:rsidR="00CD3806" w:rsidRPr="00204A0C">
              <w:rPr>
                <w:b/>
                <w:sz w:val="24"/>
                <w:szCs w:val="24"/>
              </w:rPr>
              <w:t>.</w:t>
            </w:r>
          </w:p>
          <w:p w:rsidR="00897D37" w:rsidRPr="00204A0C" w:rsidRDefault="00CD3806" w:rsidP="00204A0C">
            <w:pPr>
              <w:spacing w:line="240" w:lineRule="auto"/>
              <w:rPr>
                <w:sz w:val="24"/>
                <w:szCs w:val="24"/>
              </w:rPr>
            </w:pPr>
            <w:r w:rsidRPr="00204A0C">
              <w:rPr>
                <w:sz w:val="24"/>
                <w:szCs w:val="24"/>
              </w:rPr>
              <w:t xml:space="preserve"> </w:t>
            </w:r>
            <w:r w:rsidR="00CB2026" w:rsidRPr="00204A0C">
              <w:rPr>
                <w:sz w:val="24"/>
                <w:szCs w:val="24"/>
              </w:rPr>
              <w:t>«</w:t>
            </w:r>
            <w:r w:rsidR="00204A0C" w:rsidRPr="00204A0C">
              <w:rPr>
                <w:sz w:val="24"/>
                <w:szCs w:val="24"/>
              </w:rPr>
              <w:t>Музыка лета</w:t>
            </w:r>
            <w:r w:rsidR="00CB2026" w:rsidRPr="00204A0C">
              <w:rPr>
                <w:sz w:val="24"/>
                <w:szCs w:val="24"/>
              </w:rPr>
              <w:t>»</w:t>
            </w:r>
          </w:p>
        </w:tc>
        <w:tc>
          <w:tcPr>
            <w:tcW w:w="5528"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00296771">
              <w:rPr>
                <w:b/>
                <w:sz w:val="24"/>
                <w:szCs w:val="24"/>
              </w:rPr>
              <w:t xml:space="preserve">, пение </w:t>
            </w:r>
            <w:r w:rsidRPr="00B1791C">
              <w:rPr>
                <w:b/>
                <w:sz w:val="24"/>
                <w:szCs w:val="24"/>
              </w:rPr>
              <w:t>:</w:t>
            </w:r>
            <w:r w:rsidRPr="00B1791C">
              <w:rPr>
                <w:sz w:val="24"/>
                <w:szCs w:val="24"/>
              </w:rPr>
              <w:t xml:space="preserve"> </w:t>
            </w:r>
          </w:p>
          <w:p w:rsidR="00783897" w:rsidRDefault="00296771" w:rsidP="00512437">
            <w:pPr>
              <w:spacing w:line="240" w:lineRule="auto"/>
              <w:rPr>
                <w:sz w:val="24"/>
                <w:szCs w:val="24"/>
              </w:rPr>
            </w:pPr>
            <w:r w:rsidRPr="003E4B93">
              <w:rPr>
                <w:sz w:val="24"/>
                <w:szCs w:val="24"/>
              </w:rPr>
              <w:t>С.Невельштейн «Куколка маша»</w:t>
            </w:r>
          </w:p>
          <w:p w:rsidR="00D15CCC" w:rsidRPr="00D15CCC" w:rsidRDefault="00D15CCC" w:rsidP="00D15CCC">
            <w:pPr>
              <w:tabs>
                <w:tab w:val="left" w:pos="7513"/>
              </w:tabs>
              <w:spacing w:line="240" w:lineRule="auto"/>
              <w:ind w:right="-809"/>
              <w:rPr>
                <w:b/>
                <w:sz w:val="24"/>
                <w:szCs w:val="24"/>
              </w:rPr>
            </w:pPr>
            <w:r w:rsidRPr="00D15CCC">
              <w:rPr>
                <w:b/>
                <w:sz w:val="24"/>
                <w:szCs w:val="24"/>
              </w:rPr>
              <w:t>Пение:</w:t>
            </w:r>
          </w:p>
          <w:p w:rsidR="00D15CCC" w:rsidRPr="00B1791C" w:rsidRDefault="00D15CCC" w:rsidP="00D15CCC">
            <w:pPr>
              <w:spacing w:line="240" w:lineRule="auto"/>
              <w:rPr>
                <w:sz w:val="24"/>
                <w:szCs w:val="24"/>
              </w:rPr>
            </w:pPr>
            <w:r w:rsidRPr="00D15CCC">
              <w:rPr>
                <w:sz w:val="24"/>
                <w:szCs w:val="24"/>
              </w:rPr>
              <w:t>М.Андреева «Музыкальное эхо»</w:t>
            </w:r>
          </w:p>
        </w:tc>
      </w:tr>
      <w:tr w:rsidR="00897D37" w:rsidRPr="00F03BDE" w:rsidTr="00C75AC7">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CD3806">
            <w:pPr>
              <w:spacing w:line="240" w:lineRule="auto"/>
              <w:jc w:val="center"/>
              <w:rPr>
                <w:sz w:val="24"/>
                <w:szCs w:val="24"/>
              </w:rPr>
            </w:pPr>
          </w:p>
        </w:tc>
        <w:tc>
          <w:tcPr>
            <w:tcW w:w="2808" w:type="dxa"/>
            <w:tcBorders>
              <w:bottom w:val="single" w:sz="4" w:space="0" w:color="auto"/>
            </w:tcBorders>
          </w:tcPr>
          <w:p w:rsidR="00CD3806" w:rsidRDefault="00BD4D80" w:rsidP="00CD3806">
            <w:pPr>
              <w:spacing w:line="240" w:lineRule="auto"/>
              <w:rPr>
                <w:b/>
                <w:sz w:val="24"/>
                <w:szCs w:val="24"/>
              </w:rPr>
            </w:pPr>
            <w:r>
              <w:rPr>
                <w:b/>
                <w:sz w:val="24"/>
                <w:szCs w:val="24"/>
              </w:rPr>
              <w:t>Занятие 67</w:t>
            </w:r>
            <w:r w:rsidR="00CD3806">
              <w:rPr>
                <w:b/>
                <w:sz w:val="24"/>
                <w:szCs w:val="24"/>
              </w:rPr>
              <w:t>.</w:t>
            </w:r>
          </w:p>
          <w:p w:rsidR="00897D37" w:rsidRPr="00B1791C" w:rsidRDefault="00CD3806" w:rsidP="00BD4D80">
            <w:pPr>
              <w:spacing w:line="240" w:lineRule="auto"/>
              <w:rPr>
                <w:sz w:val="24"/>
                <w:szCs w:val="24"/>
              </w:rPr>
            </w:pPr>
            <w:r w:rsidRPr="00B1791C">
              <w:rPr>
                <w:sz w:val="24"/>
                <w:szCs w:val="24"/>
              </w:rPr>
              <w:t xml:space="preserve"> </w:t>
            </w:r>
            <w:r w:rsidR="00CB2026" w:rsidRPr="00B1791C">
              <w:rPr>
                <w:sz w:val="24"/>
                <w:szCs w:val="24"/>
              </w:rPr>
              <w:t>«</w:t>
            </w:r>
            <w:r w:rsidR="00BD4D80">
              <w:rPr>
                <w:sz w:val="24"/>
                <w:szCs w:val="24"/>
              </w:rPr>
              <w:t>Музыка лета</w:t>
            </w:r>
            <w:r w:rsidR="00CB2026" w:rsidRPr="00B1791C">
              <w:rPr>
                <w:sz w:val="24"/>
                <w:szCs w:val="24"/>
              </w:rPr>
              <w:t>»</w:t>
            </w:r>
          </w:p>
        </w:tc>
        <w:tc>
          <w:tcPr>
            <w:tcW w:w="5528"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534C16" w:rsidRPr="00534C16" w:rsidRDefault="00534C16" w:rsidP="00783897">
            <w:pPr>
              <w:spacing w:line="240" w:lineRule="auto"/>
              <w:rPr>
                <w:sz w:val="24"/>
                <w:szCs w:val="24"/>
              </w:rPr>
            </w:pPr>
            <w:r w:rsidRPr="00534C16">
              <w:rPr>
                <w:sz w:val="24"/>
                <w:szCs w:val="24"/>
              </w:rPr>
              <w:t>Т.Назарова-Метнер «Купите лук»</w:t>
            </w:r>
          </w:p>
          <w:p w:rsidR="00783897" w:rsidRPr="00783897" w:rsidRDefault="00783897" w:rsidP="00783897">
            <w:pPr>
              <w:spacing w:line="240" w:lineRule="auto"/>
              <w:rPr>
                <w:b/>
                <w:sz w:val="24"/>
                <w:szCs w:val="24"/>
              </w:rPr>
            </w:pPr>
            <w:r w:rsidRPr="00783897">
              <w:rPr>
                <w:b/>
                <w:sz w:val="24"/>
                <w:szCs w:val="24"/>
              </w:rPr>
              <w:t xml:space="preserve">Пение: </w:t>
            </w:r>
          </w:p>
          <w:p w:rsidR="00783897" w:rsidRPr="00B1791C" w:rsidRDefault="00D15CCC" w:rsidP="00D15CCC">
            <w:pPr>
              <w:tabs>
                <w:tab w:val="left" w:pos="7513"/>
              </w:tabs>
              <w:spacing w:line="240" w:lineRule="auto"/>
              <w:ind w:right="-809"/>
              <w:rPr>
                <w:sz w:val="24"/>
                <w:szCs w:val="24"/>
              </w:rPr>
            </w:pPr>
            <w:r w:rsidRPr="00D15CCC">
              <w:rPr>
                <w:sz w:val="24"/>
                <w:szCs w:val="24"/>
              </w:rPr>
              <w:t>«Ой, заинька по сенечкам» русская народная песня.</w:t>
            </w:r>
          </w:p>
        </w:tc>
      </w:tr>
      <w:tr w:rsidR="00897D37" w:rsidRPr="00F03BDE" w:rsidTr="00C75AC7">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rPr>
                <w:sz w:val="24"/>
                <w:szCs w:val="24"/>
              </w:rPr>
            </w:pPr>
          </w:p>
        </w:tc>
        <w:tc>
          <w:tcPr>
            <w:tcW w:w="2808" w:type="dxa"/>
            <w:tcBorders>
              <w:top w:val="single" w:sz="4" w:space="0" w:color="auto"/>
            </w:tcBorders>
          </w:tcPr>
          <w:p w:rsidR="00CD3806" w:rsidRDefault="00BD4D80" w:rsidP="00CD3806">
            <w:pPr>
              <w:spacing w:line="240" w:lineRule="auto"/>
              <w:rPr>
                <w:b/>
                <w:sz w:val="24"/>
                <w:szCs w:val="24"/>
              </w:rPr>
            </w:pPr>
            <w:r>
              <w:rPr>
                <w:b/>
                <w:sz w:val="24"/>
                <w:szCs w:val="24"/>
              </w:rPr>
              <w:t>Занятие 68</w:t>
            </w:r>
            <w:r w:rsidR="00CD3806">
              <w:rPr>
                <w:b/>
                <w:sz w:val="24"/>
                <w:szCs w:val="24"/>
              </w:rPr>
              <w:t>.</w:t>
            </w:r>
          </w:p>
          <w:p w:rsidR="00897D37" w:rsidRPr="00B1791C" w:rsidRDefault="00CD3806" w:rsidP="00BD4D80">
            <w:pPr>
              <w:spacing w:line="240" w:lineRule="auto"/>
              <w:rPr>
                <w:sz w:val="24"/>
                <w:szCs w:val="24"/>
              </w:rPr>
            </w:pPr>
            <w:r w:rsidRPr="00B1791C">
              <w:rPr>
                <w:sz w:val="24"/>
                <w:szCs w:val="24"/>
              </w:rPr>
              <w:t xml:space="preserve"> </w:t>
            </w:r>
            <w:r w:rsidR="00CB2026" w:rsidRPr="00B1791C">
              <w:rPr>
                <w:sz w:val="24"/>
                <w:szCs w:val="24"/>
              </w:rPr>
              <w:t>«</w:t>
            </w:r>
            <w:r w:rsidR="00BD4D80">
              <w:rPr>
                <w:sz w:val="24"/>
                <w:szCs w:val="24"/>
              </w:rPr>
              <w:t>Музыка лета</w:t>
            </w:r>
            <w:r w:rsidR="00CB2026" w:rsidRPr="00B1791C">
              <w:rPr>
                <w:sz w:val="24"/>
                <w:szCs w:val="24"/>
              </w:rPr>
              <w:t>»</w:t>
            </w:r>
          </w:p>
        </w:tc>
        <w:tc>
          <w:tcPr>
            <w:tcW w:w="5528"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D15CCC" w:rsidRDefault="00D15CCC" w:rsidP="00512437">
            <w:pPr>
              <w:spacing w:line="240" w:lineRule="auto"/>
              <w:rPr>
                <w:sz w:val="24"/>
                <w:szCs w:val="24"/>
              </w:rPr>
            </w:pPr>
            <w:r w:rsidRPr="003E4B93">
              <w:rPr>
                <w:sz w:val="24"/>
                <w:szCs w:val="24"/>
              </w:rPr>
              <w:t>«Пойду ль я, выйду ль я» р.н.п.</w:t>
            </w:r>
          </w:p>
          <w:p w:rsidR="00D15CCC" w:rsidRPr="00783897" w:rsidRDefault="00D15CCC" w:rsidP="00D15CCC">
            <w:pPr>
              <w:spacing w:line="240" w:lineRule="auto"/>
              <w:rPr>
                <w:b/>
                <w:sz w:val="24"/>
                <w:szCs w:val="24"/>
              </w:rPr>
            </w:pPr>
            <w:r w:rsidRPr="00783897">
              <w:rPr>
                <w:b/>
                <w:sz w:val="24"/>
                <w:szCs w:val="24"/>
              </w:rPr>
              <w:t xml:space="preserve">Пение: </w:t>
            </w:r>
          </w:p>
          <w:p w:rsidR="00897D37" w:rsidRPr="00B1791C" w:rsidRDefault="00D15CCC" w:rsidP="00D15CCC">
            <w:pPr>
              <w:spacing w:line="240" w:lineRule="auto"/>
              <w:rPr>
                <w:sz w:val="24"/>
                <w:szCs w:val="24"/>
              </w:rPr>
            </w:pPr>
            <w:r w:rsidRPr="00D15CCC">
              <w:rPr>
                <w:sz w:val="24"/>
                <w:szCs w:val="24"/>
              </w:rPr>
              <w:t>«Ой, заинька по сенечкам» русская народная песня.</w:t>
            </w:r>
          </w:p>
        </w:tc>
      </w:tr>
      <w:tr w:rsidR="00897D37" w:rsidRPr="00F03BDE" w:rsidTr="00C75AC7">
        <w:trPr>
          <w:trHeight w:val="59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BD4D80" w:rsidP="00CD3806">
            <w:pPr>
              <w:spacing w:line="240" w:lineRule="auto"/>
              <w:rPr>
                <w:b/>
                <w:sz w:val="24"/>
                <w:szCs w:val="24"/>
              </w:rPr>
            </w:pPr>
            <w:r>
              <w:rPr>
                <w:b/>
                <w:sz w:val="24"/>
                <w:szCs w:val="24"/>
              </w:rPr>
              <w:t>Занятие 69</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Как рождается музыка, и какой она бывает</w:t>
            </w:r>
            <w:r w:rsidR="00CB2026" w:rsidRPr="00B1791C">
              <w:rPr>
                <w:sz w:val="24"/>
                <w:szCs w:val="24"/>
              </w:rPr>
              <w:t>»</w:t>
            </w:r>
          </w:p>
        </w:tc>
        <w:tc>
          <w:tcPr>
            <w:tcW w:w="5528"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512437">
            <w:pPr>
              <w:spacing w:line="240" w:lineRule="auto"/>
              <w:rPr>
                <w:sz w:val="24"/>
                <w:szCs w:val="24"/>
              </w:rPr>
            </w:pPr>
            <w:r w:rsidRPr="003E4B93">
              <w:rPr>
                <w:sz w:val="24"/>
                <w:szCs w:val="24"/>
              </w:rPr>
              <w:t>«Пойду ль я, выйду ль я» р.н.п.</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r>
              <w:rPr>
                <w:sz w:val="24"/>
                <w:szCs w:val="24"/>
              </w:rPr>
              <w:t>Повторение пройденного.</w:t>
            </w:r>
          </w:p>
        </w:tc>
      </w:tr>
      <w:tr w:rsidR="00897D37" w:rsidRPr="00F03BDE" w:rsidTr="00C75AC7">
        <w:trPr>
          <w:trHeight w:val="50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70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BD4D80" w:rsidP="00CD3806">
            <w:pPr>
              <w:spacing w:line="240" w:lineRule="auto"/>
              <w:rPr>
                <w:b/>
                <w:sz w:val="24"/>
                <w:szCs w:val="24"/>
              </w:rPr>
            </w:pPr>
            <w:r>
              <w:rPr>
                <w:b/>
                <w:sz w:val="24"/>
                <w:szCs w:val="24"/>
              </w:rPr>
              <w:t>Занятие 70</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Как рождается музыка, и какой она бывает</w:t>
            </w:r>
            <w:r w:rsidR="00CB2026" w:rsidRPr="00B1791C">
              <w:rPr>
                <w:sz w:val="24"/>
                <w:szCs w:val="24"/>
              </w:rPr>
              <w:t>»</w:t>
            </w:r>
          </w:p>
        </w:tc>
        <w:tc>
          <w:tcPr>
            <w:tcW w:w="5528"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512437">
            <w:pPr>
              <w:spacing w:line="240" w:lineRule="auto"/>
              <w:rPr>
                <w:sz w:val="24"/>
                <w:szCs w:val="24"/>
              </w:rPr>
            </w:pPr>
            <w:r w:rsidRPr="003E4B93">
              <w:rPr>
                <w:sz w:val="24"/>
                <w:szCs w:val="24"/>
              </w:rPr>
              <w:t>«Во саду ли, а огороде» р.н.п.</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r>
              <w:rPr>
                <w:sz w:val="24"/>
                <w:szCs w:val="24"/>
              </w:rPr>
              <w:t>Повторение пройденного.</w:t>
            </w:r>
          </w:p>
        </w:tc>
      </w:tr>
      <w:tr w:rsidR="00897D37" w:rsidRPr="00F03BDE" w:rsidTr="00C75AC7">
        <w:trPr>
          <w:trHeight w:val="644"/>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CD3806">
            <w:pPr>
              <w:spacing w:line="240" w:lineRule="auto"/>
              <w:jc w:val="center"/>
              <w:rPr>
                <w:sz w:val="24"/>
                <w:szCs w:val="24"/>
              </w:rPr>
            </w:pPr>
          </w:p>
        </w:tc>
        <w:tc>
          <w:tcPr>
            <w:tcW w:w="2808"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r w:rsidR="00BD4D80">
              <w:rPr>
                <w:b/>
                <w:sz w:val="24"/>
                <w:szCs w:val="24"/>
              </w:rPr>
              <w:t>1</w:t>
            </w:r>
            <w:r>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Родные русские напевы</w:t>
            </w:r>
            <w:r w:rsidR="00CB2026" w:rsidRPr="00204A0C">
              <w:rPr>
                <w:sz w:val="24"/>
                <w:szCs w:val="24"/>
              </w:rPr>
              <w:t>»</w:t>
            </w:r>
          </w:p>
        </w:tc>
        <w:tc>
          <w:tcPr>
            <w:tcW w:w="5528"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512437">
            <w:pPr>
              <w:spacing w:line="240" w:lineRule="auto"/>
              <w:rPr>
                <w:sz w:val="24"/>
                <w:szCs w:val="24"/>
              </w:rPr>
            </w:pPr>
            <w:r w:rsidRPr="003E4B93">
              <w:rPr>
                <w:sz w:val="24"/>
                <w:szCs w:val="24"/>
              </w:rPr>
              <w:t>В.Герчик «Пляска котят»</w:t>
            </w:r>
          </w:p>
          <w:p w:rsidR="00783897" w:rsidRPr="00783897" w:rsidRDefault="00783897" w:rsidP="00512437">
            <w:pPr>
              <w:spacing w:line="240" w:lineRule="auto"/>
              <w:rPr>
                <w:b/>
                <w:sz w:val="24"/>
                <w:szCs w:val="24"/>
              </w:rPr>
            </w:pPr>
            <w:r w:rsidRPr="00783897">
              <w:rPr>
                <w:b/>
                <w:sz w:val="24"/>
                <w:szCs w:val="24"/>
              </w:rPr>
              <w:t>Пение:</w:t>
            </w:r>
          </w:p>
          <w:p w:rsidR="00783897" w:rsidRPr="00B1791C" w:rsidRDefault="00783897" w:rsidP="00512437">
            <w:pPr>
              <w:spacing w:line="240" w:lineRule="auto"/>
              <w:rPr>
                <w:sz w:val="24"/>
                <w:szCs w:val="24"/>
              </w:rPr>
            </w:pPr>
            <w:r>
              <w:rPr>
                <w:sz w:val="24"/>
                <w:szCs w:val="24"/>
              </w:rPr>
              <w:t>Повторение пройденного.</w:t>
            </w:r>
          </w:p>
        </w:tc>
      </w:tr>
      <w:tr w:rsidR="00897D37" w:rsidRPr="00F03BDE" w:rsidTr="00C75AC7">
        <w:trPr>
          <w:trHeight w:val="735"/>
        </w:trPr>
        <w:tc>
          <w:tcPr>
            <w:tcW w:w="817" w:type="dxa"/>
            <w:tcBorders>
              <w:top w:val="single" w:sz="4" w:space="0" w:color="auto"/>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72</w:t>
            </w:r>
          </w:p>
        </w:tc>
        <w:tc>
          <w:tcPr>
            <w:tcW w:w="1728" w:type="dxa"/>
            <w:tcBorders>
              <w:top w:val="single" w:sz="4" w:space="0" w:color="auto"/>
              <w:bottom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bottom w:val="single" w:sz="4" w:space="0" w:color="auto"/>
            </w:tcBorders>
          </w:tcPr>
          <w:p w:rsidR="00CD3806" w:rsidRDefault="00BD4D80" w:rsidP="00CD3806">
            <w:pPr>
              <w:spacing w:line="240" w:lineRule="auto"/>
              <w:rPr>
                <w:b/>
                <w:sz w:val="24"/>
                <w:szCs w:val="24"/>
              </w:rPr>
            </w:pPr>
            <w:r>
              <w:rPr>
                <w:b/>
                <w:sz w:val="24"/>
                <w:szCs w:val="24"/>
              </w:rPr>
              <w:t>Занятие 72</w:t>
            </w:r>
            <w:r w:rsidR="00CD3806">
              <w:rPr>
                <w:b/>
                <w:sz w:val="24"/>
                <w:szCs w:val="24"/>
              </w:rPr>
              <w:t>.</w:t>
            </w:r>
          </w:p>
          <w:p w:rsidR="00897D37" w:rsidRPr="00B1791C" w:rsidRDefault="00CD3806" w:rsidP="00204A0C">
            <w:pPr>
              <w:spacing w:line="240" w:lineRule="auto"/>
              <w:rPr>
                <w:sz w:val="24"/>
                <w:szCs w:val="24"/>
              </w:rPr>
            </w:pPr>
            <w:r w:rsidRPr="00B1791C">
              <w:rPr>
                <w:sz w:val="24"/>
                <w:szCs w:val="24"/>
              </w:rPr>
              <w:t xml:space="preserve"> </w:t>
            </w:r>
            <w:r w:rsidR="00CB2026" w:rsidRPr="00B1791C">
              <w:rPr>
                <w:sz w:val="24"/>
                <w:szCs w:val="24"/>
              </w:rPr>
              <w:t>«</w:t>
            </w:r>
            <w:r w:rsidR="00204A0C" w:rsidRPr="00204A0C">
              <w:rPr>
                <w:sz w:val="24"/>
                <w:szCs w:val="24"/>
              </w:rPr>
              <w:t>Родные русские напевы</w:t>
            </w:r>
            <w:r w:rsidR="00CB2026" w:rsidRPr="00B1791C">
              <w:rPr>
                <w:sz w:val="24"/>
                <w:szCs w:val="24"/>
              </w:rPr>
              <w:t>»</w:t>
            </w:r>
          </w:p>
        </w:tc>
        <w:tc>
          <w:tcPr>
            <w:tcW w:w="5528" w:type="dxa"/>
            <w:tcBorders>
              <w:top w:val="single" w:sz="4" w:space="0" w:color="auto"/>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r w:rsidRPr="003E4B93">
              <w:rPr>
                <w:sz w:val="24"/>
                <w:szCs w:val="24"/>
              </w:rPr>
              <w:t>В.Моцарт Симфония №40 1 часть.</w:t>
            </w:r>
          </w:p>
        </w:tc>
      </w:tr>
      <w:tr w:rsidR="00FF05D2" w:rsidRPr="00F03BDE" w:rsidTr="00C75AC7">
        <w:trPr>
          <w:trHeight w:val="735"/>
        </w:trPr>
        <w:tc>
          <w:tcPr>
            <w:tcW w:w="817" w:type="dxa"/>
            <w:tcBorders>
              <w:top w:val="single" w:sz="4" w:space="0" w:color="auto"/>
            </w:tcBorders>
          </w:tcPr>
          <w:p w:rsidR="00FF05D2" w:rsidRPr="00B1791C" w:rsidRDefault="00FF05D2" w:rsidP="00897D37">
            <w:pPr>
              <w:spacing w:line="240" w:lineRule="auto"/>
              <w:jc w:val="center"/>
              <w:rPr>
                <w:sz w:val="24"/>
                <w:szCs w:val="24"/>
              </w:rPr>
            </w:pPr>
          </w:p>
        </w:tc>
        <w:tc>
          <w:tcPr>
            <w:tcW w:w="1728" w:type="dxa"/>
            <w:tcBorders>
              <w:top w:val="single" w:sz="4" w:space="0" w:color="auto"/>
            </w:tcBorders>
          </w:tcPr>
          <w:p w:rsidR="00FF05D2" w:rsidRPr="00FF05D2" w:rsidRDefault="00FF05D2" w:rsidP="00897D37">
            <w:pPr>
              <w:spacing w:line="240" w:lineRule="auto"/>
              <w:jc w:val="center"/>
              <w:rPr>
                <w:b/>
                <w:sz w:val="24"/>
                <w:szCs w:val="24"/>
              </w:rPr>
            </w:pPr>
            <w:r w:rsidRPr="00FF05D2">
              <w:rPr>
                <w:b/>
                <w:sz w:val="24"/>
                <w:szCs w:val="24"/>
              </w:rPr>
              <w:t>Всего</w:t>
            </w:r>
          </w:p>
        </w:tc>
        <w:tc>
          <w:tcPr>
            <w:tcW w:w="2808" w:type="dxa"/>
            <w:tcBorders>
              <w:top w:val="single" w:sz="4" w:space="0" w:color="auto"/>
            </w:tcBorders>
          </w:tcPr>
          <w:p w:rsidR="00FF05D2" w:rsidRPr="00FF05D2" w:rsidRDefault="00FF05D2" w:rsidP="00897D37">
            <w:pPr>
              <w:spacing w:line="240" w:lineRule="auto"/>
              <w:jc w:val="center"/>
              <w:rPr>
                <w:b/>
                <w:sz w:val="24"/>
                <w:szCs w:val="24"/>
              </w:rPr>
            </w:pPr>
            <w:r w:rsidRPr="00FF05D2">
              <w:rPr>
                <w:b/>
                <w:sz w:val="24"/>
                <w:szCs w:val="24"/>
              </w:rPr>
              <w:t>72 занятия</w:t>
            </w:r>
          </w:p>
        </w:tc>
        <w:tc>
          <w:tcPr>
            <w:tcW w:w="5528" w:type="dxa"/>
            <w:tcBorders>
              <w:top w:val="single" w:sz="4" w:space="0" w:color="auto"/>
            </w:tcBorders>
          </w:tcPr>
          <w:p w:rsidR="00FF05D2" w:rsidRPr="00B1791C" w:rsidRDefault="00FF05D2" w:rsidP="00512437">
            <w:pPr>
              <w:spacing w:line="240" w:lineRule="auto"/>
              <w:rPr>
                <w:b/>
                <w:sz w:val="24"/>
                <w:szCs w:val="24"/>
              </w:rPr>
            </w:pPr>
          </w:p>
        </w:tc>
      </w:tr>
    </w:tbl>
    <w:p w:rsidR="0077453D" w:rsidRDefault="0077453D" w:rsidP="00CC640B">
      <w:pPr>
        <w:spacing w:line="240" w:lineRule="auto"/>
        <w:jc w:val="center"/>
        <w:rPr>
          <w:b/>
          <w:sz w:val="24"/>
          <w:szCs w:val="24"/>
        </w:rPr>
      </w:pPr>
    </w:p>
    <w:p w:rsidR="00E51603" w:rsidRDefault="00E51603" w:rsidP="00BC77E0">
      <w:pPr>
        <w:spacing w:line="240" w:lineRule="auto"/>
        <w:rPr>
          <w:b/>
          <w:sz w:val="24"/>
          <w:szCs w:val="24"/>
        </w:rPr>
      </w:pPr>
    </w:p>
    <w:p w:rsidR="006032B9" w:rsidRDefault="006032B9" w:rsidP="00BC77E0">
      <w:pPr>
        <w:spacing w:line="240" w:lineRule="auto"/>
        <w:rPr>
          <w:b/>
          <w:sz w:val="24"/>
          <w:szCs w:val="24"/>
        </w:rPr>
      </w:pPr>
    </w:p>
    <w:p w:rsidR="006032B9" w:rsidRDefault="006032B9" w:rsidP="00BC77E0">
      <w:pPr>
        <w:spacing w:line="240" w:lineRule="auto"/>
        <w:rPr>
          <w:b/>
          <w:sz w:val="24"/>
          <w:szCs w:val="24"/>
        </w:rPr>
      </w:pPr>
    </w:p>
    <w:p w:rsidR="006032B9" w:rsidRDefault="006032B9" w:rsidP="00BC77E0">
      <w:pPr>
        <w:spacing w:line="240" w:lineRule="auto"/>
        <w:rPr>
          <w:b/>
          <w:sz w:val="24"/>
          <w:szCs w:val="24"/>
        </w:rPr>
      </w:pPr>
    </w:p>
    <w:p w:rsidR="006032B9" w:rsidRDefault="006032B9" w:rsidP="00BC77E0">
      <w:pPr>
        <w:spacing w:line="240" w:lineRule="auto"/>
        <w:rPr>
          <w:b/>
          <w:sz w:val="24"/>
          <w:szCs w:val="24"/>
        </w:rPr>
      </w:pPr>
    </w:p>
    <w:p w:rsidR="006032B9" w:rsidRDefault="006032B9" w:rsidP="00BC77E0">
      <w:pPr>
        <w:spacing w:line="240" w:lineRule="auto"/>
        <w:rPr>
          <w:b/>
          <w:sz w:val="24"/>
          <w:szCs w:val="24"/>
        </w:rPr>
      </w:pPr>
    </w:p>
    <w:p w:rsidR="0077453D" w:rsidRDefault="0077453D" w:rsidP="00D15CCC">
      <w:pPr>
        <w:spacing w:line="240" w:lineRule="auto"/>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CC640B" w:rsidRDefault="0087564E" w:rsidP="0087564E">
      <w:pPr>
        <w:spacing w:line="240" w:lineRule="auto"/>
        <w:ind w:left="1440"/>
        <w:jc w:val="center"/>
        <w:rPr>
          <w:b/>
          <w:sz w:val="24"/>
          <w:szCs w:val="24"/>
        </w:rPr>
      </w:pPr>
      <w:r>
        <w:rPr>
          <w:b/>
          <w:sz w:val="24"/>
          <w:szCs w:val="24"/>
        </w:rPr>
        <w:t xml:space="preserve">3.5. Образовательная область </w:t>
      </w:r>
      <w:r w:rsidR="00CC640B" w:rsidRPr="0087564E">
        <w:rPr>
          <w:b/>
          <w:sz w:val="24"/>
          <w:szCs w:val="24"/>
        </w:rPr>
        <w:t>Физическое развитие</w:t>
      </w:r>
    </w:p>
    <w:p w:rsidR="0087564E" w:rsidRPr="0087564E" w:rsidRDefault="00D505FC" w:rsidP="0087564E">
      <w:pPr>
        <w:spacing w:line="276" w:lineRule="auto"/>
        <w:jc w:val="center"/>
        <w:rPr>
          <w:b/>
          <w:sz w:val="24"/>
          <w:szCs w:val="24"/>
        </w:rPr>
      </w:pPr>
      <w:r w:rsidRPr="0087564E">
        <w:rPr>
          <w:b/>
          <w:sz w:val="24"/>
          <w:szCs w:val="24"/>
        </w:rPr>
        <w:t>Вид деятельности «Физическая культура»</w:t>
      </w:r>
    </w:p>
    <w:p w:rsidR="00D505FC" w:rsidRDefault="00D505FC" w:rsidP="00D505FC">
      <w:pPr>
        <w:spacing w:line="276" w:lineRule="auto"/>
        <w:jc w:val="center"/>
        <w:rPr>
          <w:b/>
          <w:sz w:val="24"/>
          <w:szCs w:val="24"/>
        </w:rPr>
      </w:pPr>
      <w:r>
        <w:rPr>
          <w:b/>
          <w:sz w:val="24"/>
          <w:szCs w:val="24"/>
        </w:rPr>
        <w:t>Периодичность – 3 раза в  неделю.</w:t>
      </w:r>
    </w:p>
    <w:p w:rsidR="00D505FC" w:rsidRDefault="00D505FC" w:rsidP="00D505FC">
      <w:pPr>
        <w:spacing w:line="276" w:lineRule="auto"/>
        <w:jc w:val="center"/>
        <w:rPr>
          <w:b/>
          <w:sz w:val="24"/>
          <w:szCs w:val="24"/>
        </w:rPr>
      </w:pPr>
    </w:p>
    <w:tbl>
      <w:tblPr>
        <w:tblStyle w:val="a7"/>
        <w:tblW w:w="11199" w:type="dxa"/>
        <w:tblInd w:w="-318" w:type="dxa"/>
        <w:tblLayout w:type="fixed"/>
        <w:tblLook w:val="04A0"/>
      </w:tblPr>
      <w:tblGrid>
        <w:gridCol w:w="568"/>
        <w:gridCol w:w="1843"/>
        <w:gridCol w:w="1559"/>
        <w:gridCol w:w="7229"/>
      </w:tblGrid>
      <w:tr w:rsidR="00D505FC" w:rsidTr="0087564E">
        <w:tc>
          <w:tcPr>
            <w:tcW w:w="568" w:type="dxa"/>
          </w:tcPr>
          <w:p w:rsidR="00D505FC" w:rsidRPr="00127DB5" w:rsidRDefault="00D505FC" w:rsidP="00572C11">
            <w:pPr>
              <w:spacing w:line="240" w:lineRule="auto"/>
              <w:jc w:val="center"/>
              <w:rPr>
                <w:b/>
                <w:sz w:val="24"/>
                <w:szCs w:val="24"/>
              </w:rPr>
            </w:pPr>
            <w:r w:rsidRPr="00127DB5">
              <w:rPr>
                <w:b/>
                <w:sz w:val="24"/>
                <w:szCs w:val="24"/>
              </w:rPr>
              <w:t>№п/п</w:t>
            </w:r>
          </w:p>
        </w:tc>
        <w:tc>
          <w:tcPr>
            <w:tcW w:w="1843" w:type="dxa"/>
          </w:tcPr>
          <w:p w:rsidR="00D505FC" w:rsidRPr="00127DB5" w:rsidRDefault="00D505FC" w:rsidP="00572C11">
            <w:pPr>
              <w:spacing w:line="240" w:lineRule="auto"/>
              <w:jc w:val="center"/>
              <w:rPr>
                <w:b/>
                <w:sz w:val="24"/>
                <w:szCs w:val="24"/>
              </w:rPr>
            </w:pPr>
            <w:r w:rsidRPr="00127DB5">
              <w:rPr>
                <w:b/>
                <w:sz w:val="24"/>
                <w:szCs w:val="24"/>
              </w:rPr>
              <w:t>Месяц/неделя</w:t>
            </w:r>
          </w:p>
        </w:tc>
        <w:tc>
          <w:tcPr>
            <w:tcW w:w="1559" w:type="dxa"/>
          </w:tcPr>
          <w:p w:rsidR="00D505FC" w:rsidRPr="00127DB5" w:rsidRDefault="00D505FC" w:rsidP="00572C11">
            <w:pPr>
              <w:spacing w:line="240" w:lineRule="auto"/>
              <w:jc w:val="center"/>
              <w:rPr>
                <w:b/>
                <w:sz w:val="24"/>
                <w:szCs w:val="24"/>
              </w:rPr>
            </w:pPr>
            <w:r w:rsidRPr="00127DB5">
              <w:rPr>
                <w:b/>
                <w:sz w:val="24"/>
                <w:szCs w:val="24"/>
              </w:rPr>
              <w:t>Тема</w:t>
            </w:r>
          </w:p>
        </w:tc>
        <w:tc>
          <w:tcPr>
            <w:tcW w:w="7229" w:type="dxa"/>
          </w:tcPr>
          <w:p w:rsidR="00D505FC" w:rsidRPr="00127DB5" w:rsidRDefault="00D505FC" w:rsidP="00572C11">
            <w:pPr>
              <w:spacing w:line="240" w:lineRule="auto"/>
              <w:jc w:val="center"/>
              <w:rPr>
                <w:b/>
                <w:sz w:val="24"/>
                <w:szCs w:val="24"/>
              </w:rPr>
            </w:pPr>
            <w:r w:rsidRPr="00127DB5">
              <w:rPr>
                <w:b/>
                <w:sz w:val="24"/>
                <w:szCs w:val="24"/>
              </w:rPr>
              <w:t>Программное содержание</w:t>
            </w:r>
          </w:p>
        </w:tc>
      </w:tr>
      <w:tr w:rsidR="00D505FC" w:rsidRPr="00F03BDE" w:rsidTr="0087564E">
        <w:trPr>
          <w:trHeight w:val="567"/>
        </w:trPr>
        <w:tc>
          <w:tcPr>
            <w:tcW w:w="568" w:type="dxa"/>
            <w:tcBorders>
              <w:bottom w:val="single" w:sz="4" w:space="0" w:color="auto"/>
            </w:tcBorders>
          </w:tcPr>
          <w:p w:rsidR="00D505FC" w:rsidRPr="00F03BDE" w:rsidRDefault="00D505FC" w:rsidP="00572C11">
            <w:pPr>
              <w:spacing w:line="240" w:lineRule="auto"/>
              <w:jc w:val="center"/>
              <w:rPr>
                <w:sz w:val="24"/>
                <w:szCs w:val="24"/>
              </w:rPr>
            </w:pPr>
            <w:r>
              <w:rPr>
                <w:sz w:val="24"/>
                <w:szCs w:val="24"/>
              </w:rPr>
              <w:t>1</w:t>
            </w:r>
          </w:p>
        </w:tc>
        <w:tc>
          <w:tcPr>
            <w:tcW w:w="1843" w:type="dxa"/>
            <w:tcBorders>
              <w:bottom w:val="single" w:sz="4" w:space="0" w:color="auto"/>
            </w:tcBorders>
          </w:tcPr>
          <w:p w:rsidR="00D505FC" w:rsidRPr="00F03BDE" w:rsidRDefault="00D505FC" w:rsidP="00572C11">
            <w:pPr>
              <w:spacing w:line="240" w:lineRule="auto"/>
              <w:jc w:val="center"/>
              <w:rPr>
                <w:sz w:val="24"/>
                <w:szCs w:val="24"/>
              </w:rPr>
            </w:pPr>
            <w:r w:rsidRPr="00F03BDE">
              <w:rPr>
                <w:sz w:val="24"/>
                <w:szCs w:val="24"/>
              </w:rPr>
              <w:t>Сентябрь</w:t>
            </w:r>
          </w:p>
          <w:p w:rsidR="00D505FC" w:rsidRPr="00F03BDE" w:rsidRDefault="00D505FC" w:rsidP="00572C11">
            <w:pPr>
              <w:spacing w:line="240" w:lineRule="auto"/>
              <w:jc w:val="center"/>
              <w:rPr>
                <w:sz w:val="24"/>
                <w:szCs w:val="24"/>
              </w:rPr>
            </w:pPr>
          </w:p>
        </w:tc>
        <w:tc>
          <w:tcPr>
            <w:tcW w:w="1559" w:type="dxa"/>
            <w:tcBorders>
              <w:bottom w:val="single" w:sz="4" w:space="0" w:color="auto"/>
            </w:tcBorders>
          </w:tcPr>
          <w:p w:rsidR="00D505FC" w:rsidRPr="0087564E" w:rsidRDefault="00C93BD0" w:rsidP="00C93BD0">
            <w:pPr>
              <w:spacing w:line="240" w:lineRule="auto"/>
              <w:rPr>
                <w:b/>
                <w:sz w:val="24"/>
                <w:szCs w:val="24"/>
              </w:rPr>
            </w:pPr>
            <w:r w:rsidRPr="0087564E">
              <w:rPr>
                <w:b/>
                <w:sz w:val="24"/>
                <w:szCs w:val="24"/>
              </w:rPr>
              <w:t xml:space="preserve">Занятие 1. </w:t>
            </w:r>
          </w:p>
          <w:p w:rsidR="00C93BD0" w:rsidRPr="0087564E" w:rsidRDefault="00C93BD0" w:rsidP="00C93BD0">
            <w:pPr>
              <w:spacing w:line="240" w:lineRule="auto"/>
              <w:rPr>
                <w:b/>
                <w:sz w:val="24"/>
                <w:szCs w:val="24"/>
              </w:rPr>
            </w:pPr>
          </w:p>
        </w:tc>
        <w:tc>
          <w:tcPr>
            <w:tcW w:w="7229" w:type="dxa"/>
            <w:tcBorders>
              <w:bottom w:val="single" w:sz="4" w:space="0" w:color="auto"/>
            </w:tcBorders>
          </w:tcPr>
          <w:p w:rsidR="00BD2F4E" w:rsidRDefault="003036DB" w:rsidP="00BD2F4E">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sidR="00BD2F4E">
              <w:rPr>
                <w:sz w:val="24"/>
                <w:szCs w:val="24"/>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94600F" w:rsidRPr="00C93BD0" w:rsidRDefault="0094600F" w:rsidP="00BD2F4E">
            <w:pPr>
              <w:widowControl w:val="0"/>
              <w:autoSpaceDE w:val="0"/>
              <w:autoSpaceDN w:val="0"/>
              <w:adjustRightInd w:val="0"/>
              <w:spacing w:line="240" w:lineRule="auto"/>
              <w:rPr>
                <w:rFonts w:ascii="NewtonC" w:hAnsi="NewtonC" w:cs="NewtonC"/>
                <w:color w:val="000000"/>
              </w:rPr>
            </w:pPr>
            <w:r>
              <w:rPr>
                <w:sz w:val="24"/>
                <w:szCs w:val="24"/>
              </w:rPr>
              <w:t xml:space="preserve">Подвижная игра </w:t>
            </w:r>
            <w:r w:rsidR="00BD2F4E">
              <w:rPr>
                <w:sz w:val="24"/>
                <w:szCs w:val="24"/>
              </w:rPr>
              <w:t>«Ловишки».</w:t>
            </w:r>
          </w:p>
        </w:tc>
      </w:tr>
      <w:tr w:rsidR="00D505FC" w:rsidRPr="00F03BDE" w:rsidTr="0087564E">
        <w:trPr>
          <w:trHeight w:val="536"/>
        </w:trPr>
        <w:tc>
          <w:tcPr>
            <w:tcW w:w="568" w:type="dxa"/>
            <w:tcBorders>
              <w:top w:val="single" w:sz="4" w:space="0" w:color="auto"/>
            </w:tcBorders>
          </w:tcPr>
          <w:p w:rsidR="00D505FC" w:rsidRPr="00F03BDE" w:rsidRDefault="00D505FC" w:rsidP="00572C11">
            <w:pPr>
              <w:spacing w:line="240" w:lineRule="auto"/>
              <w:jc w:val="center"/>
              <w:rPr>
                <w:sz w:val="24"/>
                <w:szCs w:val="24"/>
              </w:rPr>
            </w:pPr>
            <w:r>
              <w:rPr>
                <w:sz w:val="24"/>
                <w:szCs w:val="24"/>
              </w:rPr>
              <w:t>2</w:t>
            </w:r>
          </w:p>
        </w:tc>
        <w:tc>
          <w:tcPr>
            <w:tcW w:w="1843" w:type="dxa"/>
            <w:tcBorders>
              <w:top w:val="single" w:sz="4" w:space="0" w:color="auto"/>
            </w:tcBorders>
          </w:tcPr>
          <w:p w:rsidR="00D505FC" w:rsidRDefault="00D505FC" w:rsidP="00572C11">
            <w:pPr>
              <w:spacing w:line="240" w:lineRule="auto"/>
              <w:jc w:val="center"/>
              <w:rPr>
                <w:sz w:val="24"/>
                <w:szCs w:val="24"/>
              </w:rPr>
            </w:pPr>
          </w:p>
          <w:p w:rsidR="00D505FC" w:rsidRPr="00F03BDE" w:rsidRDefault="00D505FC" w:rsidP="00572C11">
            <w:pPr>
              <w:spacing w:line="240" w:lineRule="auto"/>
              <w:jc w:val="center"/>
              <w:rPr>
                <w:sz w:val="24"/>
                <w:szCs w:val="24"/>
              </w:rPr>
            </w:pPr>
          </w:p>
        </w:tc>
        <w:tc>
          <w:tcPr>
            <w:tcW w:w="1559" w:type="dxa"/>
            <w:tcBorders>
              <w:top w:val="single" w:sz="4" w:space="0" w:color="auto"/>
            </w:tcBorders>
          </w:tcPr>
          <w:p w:rsidR="00D505FC" w:rsidRPr="0087564E" w:rsidRDefault="00C93BD0" w:rsidP="00C93BD0">
            <w:pPr>
              <w:spacing w:line="240" w:lineRule="auto"/>
              <w:rPr>
                <w:b/>
                <w:sz w:val="24"/>
                <w:szCs w:val="24"/>
              </w:rPr>
            </w:pPr>
            <w:r w:rsidRPr="0087564E">
              <w:rPr>
                <w:b/>
                <w:sz w:val="24"/>
                <w:szCs w:val="24"/>
              </w:rPr>
              <w:t>Занятие 2.</w:t>
            </w:r>
          </w:p>
        </w:tc>
        <w:tc>
          <w:tcPr>
            <w:tcW w:w="7229" w:type="dxa"/>
            <w:tcBorders>
              <w:top w:val="single" w:sz="4" w:space="0" w:color="auto"/>
            </w:tcBorders>
          </w:tcPr>
          <w:p w:rsidR="00BD2F4E" w:rsidRDefault="00BD2F4E" w:rsidP="00BD2F4E">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D505FC" w:rsidRPr="00F03BDE" w:rsidRDefault="00BD2F4E" w:rsidP="00BD2F4E">
            <w:pPr>
              <w:widowControl w:val="0"/>
              <w:autoSpaceDE w:val="0"/>
              <w:autoSpaceDN w:val="0"/>
              <w:adjustRightInd w:val="0"/>
              <w:spacing w:line="240" w:lineRule="auto"/>
              <w:ind w:firstLine="397"/>
              <w:rPr>
                <w:sz w:val="24"/>
                <w:szCs w:val="24"/>
              </w:rPr>
            </w:pPr>
            <w:r>
              <w:rPr>
                <w:sz w:val="24"/>
                <w:szCs w:val="24"/>
              </w:rPr>
              <w:t>Подвижная игра «Ловишки».</w:t>
            </w:r>
          </w:p>
        </w:tc>
      </w:tr>
      <w:tr w:rsidR="00C667ED" w:rsidRPr="00F03BDE" w:rsidTr="0087564E">
        <w:trPr>
          <w:trHeight w:val="536"/>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3</w:t>
            </w:r>
          </w:p>
        </w:tc>
        <w:tc>
          <w:tcPr>
            <w:tcW w:w="1843" w:type="dxa"/>
            <w:tcBorders>
              <w:top w:val="single" w:sz="4" w:space="0" w:color="auto"/>
            </w:tcBorders>
          </w:tcPr>
          <w:p w:rsidR="00C667ED"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3.</w:t>
            </w:r>
          </w:p>
        </w:tc>
        <w:tc>
          <w:tcPr>
            <w:tcW w:w="7229" w:type="dxa"/>
            <w:tcBorders>
              <w:top w:val="single" w:sz="4" w:space="0" w:color="auto"/>
            </w:tcBorders>
          </w:tcPr>
          <w:p w:rsidR="00C33E9C" w:rsidRDefault="00C33E9C" w:rsidP="00C33E9C">
            <w:pPr>
              <w:pStyle w:val="NoParagraphStyle"/>
              <w:spacing w:line="240" w:lineRule="auto"/>
              <w:ind w:firstLine="397"/>
              <w:jc w:val="both"/>
              <w:rPr>
                <w:rFonts w:ascii="Times New Roman" w:hAnsi="Times New Roman" w:cs="Times New Roman"/>
                <w:lang w:val="ru-RU"/>
              </w:rPr>
            </w:pPr>
            <w:r>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p w:rsidR="00C667ED" w:rsidRPr="00F03BDE" w:rsidRDefault="00C667ED" w:rsidP="00C667ED">
            <w:pPr>
              <w:widowControl w:val="0"/>
              <w:autoSpaceDE w:val="0"/>
              <w:autoSpaceDN w:val="0"/>
              <w:adjustRightInd w:val="0"/>
              <w:spacing w:line="240" w:lineRule="auto"/>
              <w:ind w:firstLine="397"/>
              <w:rPr>
                <w:sz w:val="24"/>
                <w:szCs w:val="24"/>
              </w:rPr>
            </w:pPr>
          </w:p>
        </w:tc>
      </w:tr>
      <w:tr w:rsidR="00C667ED" w:rsidRPr="00F03BDE" w:rsidTr="0087564E">
        <w:trPr>
          <w:trHeight w:val="567"/>
        </w:trPr>
        <w:tc>
          <w:tcPr>
            <w:tcW w:w="568" w:type="dxa"/>
            <w:tcBorders>
              <w:bottom w:val="single" w:sz="4" w:space="0" w:color="auto"/>
            </w:tcBorders>
          </w:tcPr>
          <w:p w:rsidR="00C667ED" w:rsidRPr="00F03BDE" w:rsidRDefault="00C667ED" w:rsidP="00572C11">
            <w:pPr>
              <w:spacing w:line="240" w:lineRule="auto"/>
              <w:jc w:val="center"/>
              <w:rPr>
                <w:sz w:val="24"/>
                <w:szCs w:val="24"/>
              </w:rPr>
            </w:pPr>
            <w:r>
              <w:rPr>
                <w:sz w:val="24"/>
                <w:szCs w:val="24"/>
              </w:rPr>
              <w:t>4</w:t>
            </w:r>
          </w:p>
        </w:tc>
        <w:tc>
          <w:tcPr>
            <w:tcW w:w="1843" w:type="dxa"/>
            <w:tcBorders>
              <w:bottom w:val="single" w:sz="4" w:space="0" w:color="auto"/>
            </w:tcBorders>
          </w:tcPr>
          <w:p w:rsidR="00C667ED" w:rsidRPr="00F03BDE" w:rsidRDefault="00C667ED" w:rsidP="00572C11">
            <w:pPr>
              <w:spacing w:line="240" w:lineRule="auto"/>
              <w:jc w:val="center"/>
              <w:rPr>
                <w:sz w:val="24"/>
                <w:szCs w:val="24"/>
              </w:rPr>
            </w:pPr>
            <w:r w:rsidRPr="00F03BDE">
              <w:rPr>
                <w:sz w:val="24"/>
                <w:szCs w:val="24"/>
              </w:rPr>
              <w:t>Сентябрь</w:t>
            </w:r>
          </w:p>
          <w:p w:rsidR="00C667ED" w:rsidRPr="00F03BDE" w:rsidRDefault="00C667ED" w:rsidP="00572C11">
            <w:pPr>
              <w:spacing w:line="240" w:lineRule="auto"/>
              <w:jc w:val="center"/>
              <w:rPr>
                <w:sz w:val="24"/>
                <w:szCs w:val="24"/>
              </w:rPr>
            </w:pPr>
          </w:p>
        </w:tc>
        <w:tc>
          <w:tcPr>
            <w:tcW w:w="1559" w:type="dxa"/>
            <w:tcBorders>
              <w:bottom w:val="single" w:sz="4" w:space="0" w:color="auto"/>
            </w:tcBorders>
          </w:tcPr>
          <w:p w:rsidR="00C667ED" w:rsidRPr="0087564E" w:rsidRDefault="00C667ED" w:rsidP="00C93BD0">
            <w:pPr>
              <w:spacing w:line="240" w:lineRule="auto"/>
              <w:rPr>
                <w:b/>
                <w:sz w:val="24"/>
                <w:szCs w:val="24"/>
              </w:rPr>
            </w:pPr>
            <w:r w:rsidRPr="0087564E">
              <w:rPr>
                <w:b/>
                <w:sz w:val="24"/>
                <w:szCs w:val="24"/>
              </w:rPr>
              <w:t>Занятие 4.</w:t>
            </w:r>
          </w:p>
        </w:tc>
        <w:tc>
          <w:tcPr>
            <w:tcW w:w="7229" w:type="dxa"/>
            <w:tcBorders>
              <w:bottom w:val="single" w:sz="4" w:space="0" w:color="auto"/>
            </w:tcBorders>
          </w:tcPr>
          <w:p w:rsidR="00C33E9C" w:rsidRDefault="00C667ED" w:rsidP="00C33E9C">
            <w:pPr>
              <w:widowControl w:val="0"/>
              <w:autoSpaceDE w:val="0"/>
              <w:autoSpaceDN w:val="0"/>
              <w:adjustRightInd w:val="0"/>
              <w:spacing w:line="240" w:lineRule="auto"/>
              <w:ind w:firstLine="397"/>
              <w:rPr>
                <w:color w:val="000000"/>
                <w:sz w:val="24"/>
                <w:szCs w:val="24"/>
              </w:rPr>
            </w:pPr>
            <w:r w:rsidRPr="003036DB">
              <w:rPr>
                <w:b/>
                <w:bCs/>
                <w:color w:val="000000"/>
                <w:sz w:val="24"/>
                <w:szCs w:val="24"/>
              </w:rPr>
              <w:t>Задачи.</w:t>
            </w:r>
            <w:r w:rsidRPr="003036DB">
              <w:rPr>
                <w:color w:val="000000"/>
                <w:sz w:val="24"/>
                <w:szCs w:val="24"/>
              </w:rPr>
              <w:t xml:space="preserve"> </w:t>
            </w:r>
          </w:p>
          <w:p w:rsidR="00C667ED" w:rsidRPr="00F03BDE" w:rsidRDefault="00C33E9C" w:rsidP="00C33E9C">
            <w:pPr>
              <w:widowControl w:val="0"/>
              <w:autoSpaceDE w:val="0"/>
              <w:autoSpaceDN w:val="0"/>
              <w:adjustRightInd w:val="0"/>
              <w:spacing w:line="240" w:lineRule="auto"/>
              <w:ind w:firstLine="397"/>
              <w:rPr>
                <w:sz w:val="24"/>
                <w:szCs w:val="24"/>
              </w:rPr>
            </w:pPr>
            <w:r>
              <w:rPr>
                <w:sz w:val="24"/>
                <w:szCs w:val="24"/>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C667ED" w:rsidRPr="00F03BDE" w:rsidTr="00C667ED">
        <w:trPr>
          <w:trHeight w:val="834"/>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5</w:t>
            </w:r>
          </w:p>
        </w:tc>
        <w:tc>
          <w:tcPr>
            <w:tcW w:w="1843" w:type="dxa"/>
            <w:tcBorders>
              <w:top w:val="single" w:sz="4" w:space="0" w:color="auto"/>
            </w:tcBorders>
          </w:tcPr>
          <w:p w:rsidR="00C667ED" w:rsidRDefault="00C667ED" w:rsidP="00572C11">
            <w:pPr>
              <w:spacing w:line="240" w:lineRule="auto"/>
              <w:jc w:val="center"/>
              <w:rPr>
                <w:sz w:val="24"/>
                <w:szCs w:val="24"/>
              </w:rPr>
            </w:pPr>
          </w:p>
          <w:p w:rsidR="00C667ED" w:rsidRPr="00F03BDE"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5.</w:t>
            </w:r>
          </w:p>
        </w:tc>
        <w:tc>
          <w:tcPr>
            <w:tcW w:w="7229" w:type="dxa"/>
            <w:tcBorders>
              <w:top w:val="single" w:sz="4" w:space="0" w:color="auto"/>
            </w:tcBorders>
          </w:tcPr>
          <w:p w:rsidR="00C33E9C" w:rsidRDefault="00C667ED" w:rsidP="00C33E9C">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p>
          <w:p w:rsidR="00C667ED" w:rsidRPr="00F03BDE" w:rsidRDefault="00C33E9C" w:rsidP="00C33E9C">
            <w:pPr>
              <w:autoSpaceDE w:val="0"/>
              <w:autoSpaceDN w:val="0"/>
              <w:spacing w:line="240" w:lineRule="auto"/>
              <w:ind w:firstLine="397"/>
              <w:jc w:val="both"/>
              <w:rPr>
                <w:sz w:val="24"/>
                <w:szCs w:val="24"/>
              </w:rPr>
            </w:pPr>
            <w:r>
              <w:rPr>
                <w:sz w:val="24"/>
                <w:szCs w:val="24"/>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C667ED" w:rsidRPr="00F03BDE" w:rsidTr="0087564E">
        <w:trPr>
          <w:trHeight w:val="536"/>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6</w:t>
            </w:r>
          </w:p>
        </w:tc>
        <w:tc>
          <w:tcPr>
            <w:tcW w:w="1843" w:type="dxa"/>
            <w:tcBorders>
              <w:top w:val="single" w:sz="4" w:space="0" w:color="auto"/>
            </w:tcBorders>
          </w:tcPr>
          <w:p w:rsidR="00C667ED"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6.</w:t>
            </w:r>
          </w:p>
        </w:tc>
        <w:tc>
          <w:tcPr>
            <w:tcW w:w="7229" w:type="dxa"/>
            <w:tcBorders>
              <w:top w:val="single" w:sz="4" w:space="0" w:color="auto"/>
            </w:tcBorders>
          </w:tcPr>
          <w:p w:rsidR="00C667ED" w:rsidRPr="00C33E9C" w:rsidRDefault="00C33E9C" w:rsidP="00C33E9C">
            <w:pPr>
              <w:autoSpaceDE w:val="0"/>
              <w:autoSpaceDN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667ED" w:rsidRPr="00F03BDE" w:rsidTr="0087564E">
        <w:trPr>
          <w:trHeight w:val="567"/>
        </w:trPr>
        <w:tc>
          <w:tcPr>
            <w:tcW w:w="568" w:type="dxa"/>
            <w:tcBorders>
              <w:bottom w:val="single" w:sz="4" w:space="0" w:color="auto"/>
            </w:tcBorders>
          </w:tcPr>
          <w:p w:rsidR="00C667ED" w:rsidRPr="00F03BDE" w:rsidRDefault="00C667ED" w:rsidP="00572C11">
            <w:pPr>
              <w:spacing w:line="240" w:lineRule="auto"/>
              <w:jc w:val="center"/>
              <w:rPr>
                <w:sz w:val="24"/>
                <w:szCs w:val="24"/>
              </w:rPr>
            </w:pPr>
            <w:r>
              <w:rPr>
                <w:sz w:val="24"/>
                <w:szCs w:val="24"/>
              </w:rPr>
              <w:t>7</w:t>
            </w:r>
          </w:p>
        </w:tc>
        <w:tc>
          <w:tcPr>
            <w:tcW w:w="1843" w:type="dxa"/>
            <w:tcBorders>
              <w:bottom w:val="single" w:sz="4" w:space="0" w:color="auto"/>
            </w:tcBorders>
          </w:tcPr>
          <w:p w:rsidR="00C667ED" w:rsidRPr="00F03BDE" w:rsidRDefault="00C667ED" w:rsidP="00572C11">
            <w:pPr>
              <w:spacing w:line="240" w:lineRule="auto"/>
              <w:jc w:val="center"/>
              <w:rPr>
                <w:sz w:val="24"/>
                <w:szCs w:val="24"/>
              </w:rPr>
            </w:pPr>
            <w:r w:rsidRPr="00F03BDE">
              <w:rPr>
                <w:sz w:val="24"/>
                <w:szCs w:val="24"/>
              </w:rPr>
              <w:t>Сентябрь</w:t>
            </w:r>
          </w:p>
          <w:p w:rsidR="00C667ED" w:rsidRPr="00F03BDE" w:rsidRDefault="00C667ED" w:rsidP="00572C11">
            <w:pPr>
              <w:spacing w:line="240" w:lineRule="auto"/>
              <w:jc w:val="center"/>
              <w:rPr>
                <w:sz w:val="24"/>
                <w:szCs w:val="24"/>
              </w:rPr>
            </w:pPr>
          </w:p>
        </w:tc>
        <w:tc>
          <w:tcPr>
            <w:tcW w:w="1559" w:type="dxa"/>
            <w:tcBorders>
              <w:bottom w:val="single" w:sz="4" w:space="0" w:color="auto"/>
            </w:tcBorders>
          </w:tcPr>
          <w:p w:rsidR="00C667ED" w:rsidRPr="0087564E" w:rsidRDefault="00C667ED" w:rsidP="00C93BD0">
            <w:pPr>
              <w:spacing w:line="240" w:lineRule="auto"/>
              <w:rPr>
                <w:b/>
                <w:sz w:val="24"/>
                <w:szCs w:val="24"/>
              </w:rPr>
            </w:pPr>
            <w:r w:rsidRPr="0087564E">
              <w:rPr>
                <w:b/>
                <w:sz w:val="24"/>
                <w:szCs w:val="24"/>
              </w:rPr>
              <w:t>Занятие 7.</w:t>
            </w:r>
          </w:p>
        </w:tc>
        <w:tc>
          <w:tcPr>
            <w:tcW w:w="7229" w:type="dxa"/>
            <w:tcBorders>
              <w:bottom w:val="single" w:sz="4" w:space="0" w:color="auto"/>
            </w:tcBorders>
          </w:tcPr>
          <w:p w:rsidR="00C33E9C" w:rsidRPr="004770D5" w:rsidRDefault="00C667ED" w:rsidP="00C33E9C">
            <w:pPr>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p>
          <w:p w:rsidR="00C667ED" w:rsidRPr="004770D5" w:rsidRDefault="00C33E9C" w:rsidP="00C667ED">
            <w:pPr>
              <w:widowControl w:val="0"/>
              <w:autoSpaceDE w:val="0"/>
              <w:autoSpaceDN w:val="0"/>
              <w:adjustRightInd w:val="0"/>
              <w:spacing w:line="240" w:lineRule="auto"/>
              <w:ind w:firstLine="397"/>
              <w:jc w:val="both"/>
              <w:rPr>
                <w:color w:val="000000"/>
                <w:sz w:val="24"/>
                <w:szCs w:val="24"/>
              </w:rPr>
            </w:pPr>
            <w:r>
              <w:rPr>
                <w:sz w:val="24"/>
                <w:szCs w:val="24"/>
              </w:rPr>
              <w:t>Упражнять детей в ходьбе и беге между предметами, в прокатывании обручей друг другу; развивать внимание и быстроту движений.</w:t>
            </w:r>
          </w:p>
        </w:tc>
      </w:tr>
      <w:tr w:rsidR="00C667ED" w:rsidRPr="00F03BDE" w:rsidTr="0087564E">
        <w:trPr>
          <w:trHeight w:val="521"/>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8</w:t>
            </w:r>
          </w:p>
        </w:tc>
        <w:tc>
          <w:tcPr>
            <w:tcW w:w="1843" w:type="dxa"/>
            <w:tcBorders>
              <w:top w:val="single" w:sz="4" w:space="0" w:color="auto"/>
            </w:tcBorders>
          </w:tcPr>
          <w:p w:rsidR="00C667ED" w:rsidRDefault="00C667ED" w:rsidP="00572C11">
            <w:pPr>
              <w:spacing w:line="240" w:lineRule="auto"/>
              <w:jc w:val="center"/>
              <w:rPr>
                <w:sz w:val="24"/>
                <w:szCs w:val="24"/>
              </w:rPr>
            </w:pPr>
          </w:p>
          <w:p w:rsidR="00C667ED" w:rsidRPr="00F03BDE"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8.</w:t>
            </w:r>
          </w:p>
        </w:tc>
        <w:tc>
          <w:tcPr>
            <w:tcW w:w="7229" w:type="dxa"/>
            <w:tcBorders>
              <w:top w:val="single" w:sz="4" w:space="0" w:color="auto"/>
            </w:tcBorders>
          </w:tcPr>
          <w:p w:rsidR="00C33E9C" w:rsidRPr="004770D5" w:rsidRDefault="00C667ED" w:rsidP="00C33E9C">
            <w:pPr>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p>
          <w:p w:rsidR="00C667ED" w:rsidRPr="004770D5" w:rsidRDefault="00C33E9C" w:rsidP="00C667ED">
            <w:pPr>
              <w:widowControl w:val="0"/>
              <w:autoSpaceDE w:val="0"/>
              <w:autoSpaceDN w:val="0"/>
              <w:adjustRightInd w:val="0"/>
              <w:spacing w:line="240" w:lineRule="auto"/>
              <w:ind w:firstLine="397"/>
              <w:jc w:val="both"/>
              <w:rPr>
                <w:color w:val="000000"/>
                <w:sz w:val="24"/>
                <w:szCs w:val="24"/>
              </w:rPr>
            </w:pPr>
            <w:r>
              <w:rPr>
                <w:sz w:val="24"/>
                <w:szCs w:val="24"/>
              </w:rPr>
              <w:t>Упражнять детей в ходьбе и беге между предметами, в прокатывании обручей друг другу; развивать внимание и быстроту движений.</w:t>
            </w:r>
          </w:p>
        </w:tc>
      </w:tr>
      <w:tr w:rsidR="00C667ED" w:rsidRPr="00F03BDE" w:rsidTr="0087564E">
        <w:trPr>
          <w:trHeight w:val="521"/>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9</w:t>
            </w:r>
          </w:p>
        </w:tc>
        <w:tc>
          <w:tcPr>
            <w:tcW w:w="1843" w:type="dxa"/>
            <w:tcBorders>
              <w:top w:val="single" w:sz="4" w:space="0" w:color="auto"/>
            </w:tcBorders>
          </w:tcPr>
          <w:p w:rsidR="00C667ED"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9.</w:t>
            </w:r>
          </w:p>
        </w:tc>
        <w:tc>
          <w:tcPr>
            <w:tcW w:w="7229" w:type="dxa"/>
            <w:tcBorders>
              <w:top w:val="single" w:sz="4" w:space="0" w:color="auto"/>
            </w:tcBorders>
          </w:tcPr>
          <w:p w:rsidR="00C33E9C" w:rsidRDefault="00C667ED" w:rsidP="00C33E9C">
            <w:pPr>
              <w:pStyle w:val="NoParagraphStyle"/>
              <w:spacing w:line="240" w:lineRule="auto"/>
              <w:ind w:firstLine="397"/>
              <w:jc w:val="both"/>
              <w:rPr>
                <w:rFonts w:ascii="Times New Roman" w:hAnsi="Times New Roman" w:cs="Times New Roman"/>
                <w:lang w:val="ru-RU"/>
              </w:rPr>
            </w:pPr>
            <w:r w:rsidRPr="00C33E9C">
              <w:rPr>
                <w:lang w:val="ru-RU"/>
              </w:rPr>
              <w:t xml:space="preserve"> </w:t>
            </w:r>
            <w:r w:rsidR="00C33E9C">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p w:rsidR="00C667ED" w:rsidRPr="004770D5" w:rsidRDefault="00C667ED" w:rsidP="00C667ED">
            <w:pPr>
              <w:widowControl w:val="0"/>
              <w:autoSpaceDE w:val="0"/>
              <w:autoSpaceDN w:val="0"/>
              <w:adjustRightInd w:val="0"/>
              <w:spacing w:line="240" w:lineRule="auto"/>
              <w:ind w:firstLine="397"/>
              <w:jc w:val="both"/>
              <w:rPr>
                <w:color w:val="000000"/>
                <w:sz w:val="24"/>
                <w:szCs w:val="24"/>
              </w:rPr>
            </w:pPr>
          </w:p>
        </w:tc>
      </w:tr>
      <w:tr w:rsidR="00C667ED" w:rsidRPr="00F03BDE" w:rsidTr="0087564E">
        <w:trPr>
          <w:trHeight w:val="628"/>
        </w:trPr>
        <w:tc>
          <w:tcPr>
            <w:tcW w:w="568" w:type="dxa"/>
            <w:tcBorders>
              <w:bottom w:val="single" w:sz="4" w:space="0" w:color="auto"/>
            </w:tcBorders>
          </w:tcPr>
          <w:p w:rsidR="00C667ED" w:rsidRPr="00F03BDE" w:rsidRDefault="00C667ED" w:rsidP="00572C11">
            <w:pPr>
              <w:spacing w:line="240" w:lineRule="auto"/>
              <w:jc w:val="center"/>
              <w:rPr>
                <w:sz w:val="24"/>
                <w:szCs w:val="24"/>
              </w:rPr>
            </w:pPr>
            <w:r>
              <w:rPr>
                <w:sz w:val="24"/>
                <w:szCs w:val="24"/>
              </w:rPr>
              <w:lastRenderedPageBreak/>
              <w:t>10</w:t>
            </w:r>
          </w:p>
        </w:tc>
        <w:tc>
          <w:tcPr>
            <w:tcW w:w="1843" w:type="dxa"/>
            <w:tcBorders>
              <w:bottom w:val="single" w:sz="4" w:space="0" w:color="auto"/>
            </w:tcBorders>
          </w:tcPr>
          <w:p w:rsidR="00C667ED" w:rsidRPr="00F03BDE" w:rsidRDefault="00C667ED" w:rsidP="00572C11">
            <w:pPr>
              <w:spacing w:line="240" w:lineRule="auto"/>
              <w:jc w:val="center"/>
              <w:rPr>
                <w:sz w:val="24"/>
                <w:szCs w:val="24"/>
              </w:rPr>
            </w:pPr>
            <w:r w:rsidRPr="00F03BDE">
              <w:rPr>
                <w:sz w:val="24"/>
                <w:szCs w:val="24"/>
              </w:rPr>
              <w:t>Сентябрь</w:t>
            </w:r>
          </w:p>
          <w:p w:rsidR="00C667ED" w:rsidRPr="00F03BDE" w:rsidRDefault="00C667ED" w:rsidP="00572C11">
            <w:pPr>
              <w:spacing w:line="240" w:lineRule="auto"/>
              <w:jc w:val="center"/>
              <w:rPr>
                <w:sz w:val="24"/>
                <w:szCs w:val="24"/>
              </w:rPr>
            </w:pPr>
          </w:p>
        </w:tc>
        <w:tc>
          <w:tcPr>
            <w:tcW w:w="1559" w:type="dxa"/>
            <w:tcBorders>
              <w:bottom w:val="single" w:sz="4" w:space="0" w:color="auto"/>
            </w:tcBorders>
          </w:tcPr>
          <w:p w:rsidR="00C667ED" w:rsidRPr="0087564E" w:rsidRDefault="00C667ED" w:rsidP="00C93BD0">
            <w:pPr>
              <w:spacing w:line="240" w:lineRule="auto"/>
              <w:rPr>
                <w:b/>
                <w:sz w:val="24"/>
                <w:szCs w:val="24"/>
              </w:rPr>
            </w:pPr>
            <w:r w:rsidRPr="0087564E">
              <w:rPr>
                <w:b/>
                <w:sz w:val="24"/>
                <w:szCs w:val="24"/>
              </w:rPr>
              <w:t>Занятие 10.</w:t>
            </w:r>
          </w:p>
        </w:tc>
        <w:tc>
          <w:tcPr>
            <w:tcW w:w="7229" w:type="dxa"/>
            <w:tcBorders>
              <w:bottom w:val="single" w:sz="4" w:space="0" w:color="auto"/>
            </w:tcBorders>
          </w:tcPr>
          <w:p w:rsidR="00C33E9C" w:rsidRDefault="00C667ED" w:rsidP="00C33E9C">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p>
          <w:p w:rsidR="00C667ED" w:rsidRPr="00C93BD0" w:rsidRDefault="00C33E9C" w:rsidP="00C33E9C">
            <w:pPr>
              <w:autoSpaceDE w:val="0"/>
              <w:autoSpaceDN w:val="0"/>
              <w:spacing w:line="240" w:lineRule="auto"/>
              <w:ind w:firstLine="397"/>
              <w:jc w:val="both"/>
              <w:rPr>
                <w:color w:val="000000"/>
                <w:sz w:val="24"/>
                <w:szCs w:val="24"/>
              </w:rPr>
            </w:pPr>
            <w:r>
              <w:rPr>
                <w:sz w:val="24"/>
                <w:szCs w:val="24"/>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r>
      <w:tr w:rsidR="00C667ED" w:rsidRPr="00F03BDE" w:rsidTr="0087564E">
        <w:trPr>
          <w:trHeight w:val="475"/>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11</w:t>
            </w:r>
          </w:p>
        </w:tc>
        <w:tc>
          <w:tcPr>
            <w:tcW w:w="1843" w:type="dxa"/>
            <w:tcBorders>
              <w:top w:val="single" w:sz="4" w:space="0" w:color="auto"/>
            </w:tcBorders>
          </w:tcPr>
          <w:p w:rsidR="00C667ED" w:rsidRDefault="00C667ED" w:rsidP="00572C11">
            <w:pPr>
              <w:spacing w:line="240" w:lineRule="auto"/>
              <w:jc w:val="center"/>
              <w:rPr>
                <w:sz w:val="24"/>
                <w:szCs w:val="24"/>
              </w:rPr>
            </w:pPr>
          </w:p>
          <w:p w:rsidR="00C667ED" w:rsidRPr="00F03BDE"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11.</w:t>
            </w:r>
          </w:p>
        </w:tc>
        <w:tc>
          <w:tcPr>
            <w:tcW w:w="7229" w:type="dxa"/>
            <w:tcBorders>
              <w:top w:val="single" w:sz="4" w:space="0" w:color="auto"/>
            </w:tcBorders>
          </w:tcPr>
          <w:p w:rsidR="00C33E9C" w:rsidRPr="00C93BD0" w:rsidRDefault="00C667ED" w:rsidP="00C33E9C">
            <w:pPr>
              <w:autoSpaceDE w:val="0"/>
              <w:autoSpaceDN w:val="0"/>
              <w:spacing w:line="240" w:lineRule="auto"/>
              <w:ind w:firstLine="397"/>
              <w:jc w:val="both"/>
              <w:rPr>
                <w:color w:val="000000"/>
                <w:sz w:val="24"/>
                <w:szCs w:val="24"/>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p>
          <w:p w:rsidR="00C667ED" w:rsidRPr="00C93BD0" w:rsidRDefault="00C33E9C" w:rsidP="00C667ED">
            <w:pPr>
              <w:widowControl w:val="0"/>
              <w:autoSpaceDE w:val="0"/>
              <w:autoSpaceDN w:val="0"/>
              <w:adjustRightInd w:val="0"/>
              <w:spacing w:line="240" w:lineRule="auto"/>
              <w:ind w:firstLine="397"/>
              <w:jc w:val="both"/>
              <w:rPr>
                <w:color w:val="000000"/>
                <w:sz w:val="24"/>
                <w:szCs w:val="24"/>
              </w:rPr>
            </w:pPr>
            <w:r>
              <w:rPr>
                <w:sz w:val="24"/>
                <w:szCs w:val="24"/>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r>
      <w:tr w:rsidR="00C667ED" w:rsidRPr="00F03BDE" w:rsidTr="00C667ED">
        <w:trPr>
          <w:trHeight w:val="278"/>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12</w:t>
            </w:r>
          </w:p>
        </w:tc>
        <w:tc>
          <w:tcPr>
            <w:tcW w:w="1843" w:type="dxa"/>
            <w:tcBorders>
              <w:top w:val="single" w:sz="4" w:space="0" w:color="auto"/>
            </w:tcBorders>
          </w:tcPr>
          <w:p w:rsidR="00C667ED"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12.</w:t>
            </w:r>
          </w:p>
        </w:tc>
        <w:tc>
          <w:tcPr>
            <w:tcW w:w="7229" w:type="dxa"/>
            <w:tcBorders>
              <w:top w:val="single" w:sz="4" w:space="0" w:color="auto"/>
            </w:tcBorders>
          </w:tcPr>
          <w:p w:rsidR="00C33E9C" w:rsidRDefault="00C33E9C" w:rsidP="00C33E9C">
            <w:pPr>
              <w:pStyle w:val="NoParagraphStyle"/>
              <w:spacing w:line="240" w:lineRule="auto"/>
              <w:ind w:firstLine="397"/>
              <w:jc w:val="both"/>
              <w:rPr>
                <w:rFonts w:ascii="Times New Roman" w:hAnsi="Times New Roman" w:cs="Times New Roman"/>
                <w:lang w:val="ru-RU"/>
              </w:rPr>
            </w:pPr>
            <w:r>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p w:rsidR="00C667ED" w:rsidRPr="00F03BDE" w:rsidRDefault="00C667ED" w:rsidP="00C667ED">
            <w:pPr>
              <w:widowControl w:val="0"/>
              <w:autoSpaceDE w:val="0"/>
              <w:autoSpaceDN w:val="0"/>
              <w:adjustRightInd w:val="0"/>
              <w:spacing w:line="240" w:lineRule="auto"/>
              <w:ind w:firstLine="397"/>
              <w:jc w:val="both"/>
              <w:rPr>
                <w:sz w:val="24"/>
                <w:szCs w:val="24"/>
              </w:rPr>
            </w:pPr>
          </w:p>
        </w:tc>
      </w:tr>
      <w:tr w:rsidR="00C667ED" w:rsidRPr="00F03BDE" w:rsidTr="0087564E">
        <w:trPr>
          <w:trHeight w:val="521"/>
        </w:trPr>
        <w:tc>
          <w:tcPr>
            <w:tcW w:w="568" w:type="dxa"/>
            <w:tcBorders>
              <w:bottom w:val="single" w:sz="4" w:space="0" w:color="auto"/>
            </w:tcBorders>
          </w:tcPr>
          <w:p w:rsidR="00C667ED" w:rsidRPr="00F03BDE" w:rsidRDefault="00C667ED" w:rsidP="00572C11">
            <w:pPr>
              <w:spacing w:line="240" w:lineRule="auto"/>
              <w:jc w:val="center"/>
              <w:rPr>
                <w:sz w:val="24"/>
                <w:szCs w:val="24"/>
              </w:rPr>
            </w:pPr>
            <w:r>
              <w:rPr>
                <w:sz w:val="24"/>
                <w:szCs w:val="24"/>
              </w:rPr>
              <w:t>13</w:t>
            </w:r>
          </w:p>
        </w:tc>
        <w:tc>
          <w:tcPr>
            <w:tcW w:w="1843" w:type="dxa"/>
            <w:tcBorders>
              <w:bottom w:val="single" w:sz="4" w:space="0" w:color="auto"/>
            </w:tcBorders>
          </w:tcPr>
          <w:p w:rsidR="00C667ED" w:rsidRDefault="00C667ED" w:rsidP="00572C11">
            <w:pPr>
              <w:spacing w:line="240" w:lineRule="auto"/>
              <w:jc w:val="center"/>
              <w:rPr>
                <w:sz w:val="24"/>
                <w:szCs w:val="24"/>
              </w:rPr>
            </w:pPr>
            <w:r>
              <w:rPr>
                <w:sz w:val="24"/>
                <w:szCs w:val="24"/>
              </w:rPr>
              <w:t>Октябрь</w:t>
            </w:r>
          </w:p>
          <w:p w:rsidR="00C667ED" w:rsidRPr="00F03BDE" w:rsidRDefault="00C667ED" w:rsidP="00572C11">
            <w:pPr>
              <w:spacing w:line="240" w:lineRule="auto"/>
              <w:jc w:val="center"/>
              <w:rPr>
                <w:sz w:val="24"/>
                <w:szCs w:val="24"/>
              </w:rPr>
            </w:pPr>
          </w:p>
        </w:tc>
        <w:tc>
          <w:tcPr>
            <w:tcW w:w="1559" w:type="dxa"/>
            <w:tcBorders>
              <w:bottom w:val="single" w:sz="4" w:space="0" w:color="auto"/>
            </w:tcBorders>
          </w:tcPr>
          <w:p w:rsidR="00C667ED" w:rsidRPr="0087564E" w:rsidRDefault="00C667ED" w:rsidP="00C93BD0">
            <w:pPr>
              <w:spacing w:line="240" w:lineRule="auto"/>
              <w:rPr>
                <w:b/>
                <w:sz w:val="24"/>
                <w:szCs w:val="24"/>
              </w:rPr>
            </w:pPr>
            <w:r w:rsidRPr="0087564E">
              <w:rPr>
                <w:b/>
                <w:sz w:val="24"/>
                <w:szCs w:val="24"/>
              </w:rPr>
              <w:t>Занятие 13.</w:t>
            </w:r>
          </w:p>
        </w:tc>
        <w:tc>
          <w:tcPr>
            <w:tcW w:w="7229" w:type="dxa"/>
            <w:tcBorders>
              <w:bottom w:val="single" w:sz="4" w:space="0" w:color="auto"/>
            </w:tcBorders>
          </w:tcPr>
          <w:p w:rsidR="00944FB8" w:rsidRPr="00944FB8" w:rsidRDefault="00896623" w:rsidP="00944FB8">
            <w:pPr>
              <w:spacing w:line="240" w:lineRule="auto"/>
              <w:rPr>
                <w:b/>
                <w:sz w:val="24"/>
                <w:szCs w:val="24"/>
              </w:rPr>
            </w:pPr>
            <w:r>
              <w:rPr>
                <w:b/>
                <w:sz w:val="24"/>
                <w:szCs w:val="24"/>
              </w:rPr>
              <w:t xml:space="preserve">         </w:t>
            </w:r>
            <w:r w:rsidR="00944FB8" w:rsidRPr="00944FB8">
              <w:rPr>
                <w:b/>
                <w:sz w:val="24"/>
                <w:szCs w:val="24"/>
              </w:rPr>
              <w:t>Задачи:</w:t>
            </w:r>
          </w:p>
          <w:p w:rsidR="00C667ED" w:rsidRPr="000E347E" w:rsidRDefault="00C667ED" w:rsidP="00C667ED">
            <w:pPr>
              <w:widowControl w:val="0"/>
              <w:autoSpaceDE w:val="0"/>
              <w:autoSpaceDN w:val="0"/>
              <w:adjustRightInd w:val="0"/>
              <w:spacing w:line="240" w:lineRule="auto"/>
              <w:jc w:val="both"/>
              <w:rPr>
                <w:color w:val="000000"/>
                <w:sz w:val="24"/>
                <w:szCs w:val="24"/>
              </w:rPr>
            </w:pPr>
            <w:r w:rsidRPr="00C667ED">
              <w:rPr>
                <w:color w:val="000000"/>
                <w:sz w:val="24"/>
                <w:szCs w:val="24"/>
              </w:rPr>
              <w:t xml:space="preserve"> </w:t>
            </w:r>
            <w:r w:rsidR="00C33E9C">
              <w:rPr>
                <w:sz w:val="24"/>
                <w:szCs w:val="24"/>
              </w:rPr>
              <w:t>Упражнять в чередовании ходьбы и бега; развивать быстроту и точность движений при передаче мяча, ловкость в ходьбе между предметами.</w:t>
            </w:r>
          </w:p>
        </w:tc>
      </w:tr>
      <w:tr w:rsidR="00C667ED" w:rsidRPr="00F03BDE" w:rsidTr="0087564E">
        <w:trPr>
          <w:trHeight w:val="582"/>
        </w:trPr>
        <w:tc>
          <w:tcPr>
            <w:tcW w:w="568" w:type="dxa"/>
            <w:tcBorders>
              <w:top w:val="single" w:sz="4" w:space="0" w:color="auto"/>
            </w:tcBorders>
          </w:tcPr>
          <w:p w:rsidR="00C667ED" w:rsidRPr="00F03BDE" w:rsidRDefault="00C667ED" w:rsidP="00896623">
            <w:pPr>
              <w:tabs>
                <w:tab w:val="left" w:pos="3969"/>
              </w:tabs>
              <w:spacing w:line="240" w:lineRule="auto"/>
              <w:jc w:val="center"/>
              <w:rPr>
                <w:sz w:val="24"/>
                <w:szCs w:val="24"/>
              </w:rPr>
            </w:pPr>
            <w:r>
              <w:rPr>
                <w:sz w:val="24"/>
                <w:szCs w:val="24"/>
              </w:rPr>
              <w:t>14</w:t>
            </w:r>
          </w:p>
        </w:tc>
        <w:tc>
          <w:tcPr>
            <w:tcW w:w="1843" w:type="dxa"/>
            <w:tcBorders>
              <w:top w:val="single" w:sz="4" w:space="0" w:color="auto"/>
            </w:tcBorders>
          </w:tcPr>
          <w:p w:rsidR="00C667ED" w:rsidRDefault="00944FB8" w:rsidP="00896623">
            <w:pPr>
              <w:tabs>
                <w:tab w:val="left" w:pos="3969"/>
              </w:tabs>
              <w:spacing w:line="240" w:lineRule="auto"/>
              <w:jc w:val="center"/>
              <w:rPr>
                <w:sz w:val="24"/>
                <w:szCs w:val="24"/>
              </w:rPr>
            </w:pPr>
            <w:r>
              <w:rPr>
                <w:sz w:val="24"/>
                <w:szCs w:val="24"/>
              </w:rPr>
              <w:t xml:space="preserve"> </w:t>
            </w:r>
          </w:p>
          <w:p w:rsidR="00C667ED" w:rsidRDefault="00C667ED" w:rsidP="00896623">
            <w:pPr>
              <w:tabs>
                <w:tab w:val="left" w:pos="3969"/>
              </w:tabs>
              <w:spacing w:line="240" w:lineRule="auto"/>
              <w:jc w:val="center"/>
              <w:rPr>
                <w:sz w:val="24"/>
                <w:szCs w:val="24"/>
              </w:rPr>
            </w:pPr>
          </w:p>
        </w:tc>
        <w:tc>
          <w:tcPr>
            <w:tcW w:w="1559" w:type="dxa"/>
            <w:tcBorders>
              <w:top w:val="single" w:sz="4" w:space="0" w:color="auto"/>
            </w:tcBorders>
          </w:tcPr>
          <w:p w:rsidR="00C667ED" w:rsidRPr="0087564E" w:rsidRDefault="00C667ED" w:rsidP="00896623">
            <w:pPr>
              <w:tabs>
                <w:tab w:val="left" w:pos="3969"/>
              </w:tabs>
              <w:spacing w:line="240" w:lineRule="auto"/>
              <w:rPr>
                <w:b/>
                <w:sz w:val="24"/>
                <w:szCs w:val="24"/>
              </w:rPr>
            </w:pPr>
            <w:r w:rsidRPr="0087564E">
              <w:rPr>
                <w:b/>
                <w:sz w:val="24"/>
                <w:szCs w:val="24"/>
              </w:rPr>
              <w:t>Занятие 14.</w:t>
            </w:r>
          </w:p>
        </w:tc>
        <w:tc>
          <w:tcPr>
            <w:tcW w:w="7229" w:type="dxa"/>
            <w:tcBorders>
              <w:top w:val="single" w:sz="4" w:space="0" w:color="auto"/>
            </w:tcBorders>
          </w:tcPr>
          <w:p w:rsidR="00944FB8" w:rsidRPr="00944FB8" w:rsidRDefault="00896623" w:rsidP="00896623">
            <w:pPr>
              <w:tabs>
                <w:tab w:val="left" w:pos="3969"/>
              </w:tabs>
              <w:spacing w:line="240" w:lineRule="auto"/>
              <w:rPr>
                <w:b/>
                <w:sz w:val="24"/>
                <w:szCs w:val="24"/>
              </w:rPr>
            </w:pPr>
            <w:r>
              <w:rPr>
                <w:b/>
                <w:sz w:val="24"/>
                <w:szCs w:val="24"/>
              </w:rPr>
              <w:t xml:space="preserve">         </w:t>
            </w:r>
            <w:r w:rsidR="00944FB8" w:rsidRPr="00944FB8">
              <w:rPr>
                <w:b/>
                <w:sz w:val="24"/>
                <w:szCs w:val="24"/>
              </w:rPr>
              <w:t>Задачи:</w:t>
            </w:r>
          </w:p>
          <w:p w:rsidR="00C667ED" w:rsidRPr="00F03BDE" w:rsidRDefault="00C667ED" w:rsidP="00896623">
            <w:pPr>
              <w:tabs>
                <w:tab w:val="left" w:pos="3969"/>
              </w:tabs>
              <w:spacing w:line="240" w:lineRule="auto"/>
              <w:rPr>
                <w:sz w:val="24"/>
                <w:szCs w:val="24"/>
              </w:rPr>
            </w:pPr>
            <w:r w:rsidRPr="00C667ED">
              <w:rPr>
                <w:color w:val="000000"/>
                <w:sz w:val="24"/>
                <w:szCs w:val="24"/>
              </w:rPr>
              <w:t xml:space="preserve"> </w:t>
            </w:r>
            <w:r w:rsidR="00C33E9C">
              <w:rPr>
                <w:sz w:val="24"/>
                <w:szCs w:val="24"/>
              </w:rPr>
              <w:t>Упражнять в чередовании ходьбы и бега; развивать быстроту и точность движений при передаче мяча, ловкость в ходьбе между предметами.</w:t>
            </w:r>
          </w:p>
        </w:tc>
      </w:tr>
      <w:tr w:rsidR="00C667ED" w:rsidRPr="00F03BDE" w:rsidTr="0087564E">
        <w:trPr>
          <w:trHeight w:val="582"/>
        </w:trPr>
        <w:tc>
          <w:tcPr>
            <w:tcW w:w="568" w:type="dxa"/>
            <w:tcBorders>
              <w:top w:val="single" w:sz="4" w:space="0" w:color="auto"/>
            </w:tcBorders>
          </w:tcPr>
          <w:p w:rsidR="00C667ED" w:rsidRPr="00F03BDE" w:rsidRDefault="00C667ED" w:rsidP="00896623">
            <w:pPr>
              <w:tabs>
                <w:tab w:val="left" w:pos="3969"/>
              </w:tabs>
              <w:spacing w:line="240" w:lineRule="auto"/>
              <w:jc w:val="center"/>
              <w:rPr>
                <w:sz w:val="24"/>
                <w:szCs w:val="24"/>
              </w:rPr>
            </w:pPr>
            <w:r>
              <w:rPr>
                <w:sz w:val="24"/>
                <w:szCs w:val="24"/>
              </w:rPr>
              <w:t>15</w:t>
            </w:r>
          </w:p>
        </w:tc>
        <w:tc>
          <w:tcPr>
            <w:tcW w:w="1843" w:type="dxa"/>
            <w:tcBorders>
              <w:top w:val="single" w:sz="4" w:space="0" w:color="auto"/>
            </w:tcBorders>
          </w:tcPr>
          <w:p w:rsidR="00C667ED" w:rsidRDefault="00C667ED" w:rsidP="00896623">
            <w:pPr>
              <w:tabs>
                <w:tab w:val="left" w:pos="3969"/>
              </w:tabs>
              <w:spacing w:line="240" w:lineRule="auto"/>
              <w:jc w:val="center"/>
              <w:rPr>
                <w:sz w:val="24"/>
                <w:szCs w:val="24"/>
              </w:rPr>
            </w:pPr>
          </w:p>
        </w:tc>
        <w:tc>
          <w:tcPr>
            <w:tcW w:w="1559" w:type="dxa"/>
            <w:tcBorders>
              <w:top w:val="single" w:sz="4" w:space="0" w:color="auto"/>
            </w:tcBorders>
          </w:tcPr>
          <w:p w:rsidR="00C667ED" w:rsidRPr="0087564E" w:rsidRDefault="00C667ED" w:rsidP="00896623">
            <w:pPr>
              <w:tabs>
                <w:tab w:val="left" w:pos="3969"/>
              </w:tabs>
              <w:spacing w:line="240" w:lineRule="auto"/>
              <w:rPr>
                <w:b/>
                <w:sz w:val="24"/>
                <w:szCs w:val="24"/>
              </w:rPr>
            </w:pPr>
            <w:r w:rsidRPr="0087564E">
              <w:rPr>
                <w:b/>
                <w:sz w:val="24"/>
                <w:szCs w:val="24"/>
              </w:rPr>
              <w:t>Занятие 15.</w:t>
            </w:r>
          </w:p>
        </w:tc>
        <w:tc>
          <w:tcPr>
            <w:tcW w:w="7229" w:type="dxa"/>
            <w:tcBorders>
              <w:top w:val="single" w:sz="4" w:space="0" w:color="auto"/>
            </w:tcBorders>
          </w:tcPr>
          <w:p w:rsidR="00C33E9C" w:rsidRDefault="00C33E9C" w:rsidP="00896623">
            <w:pPr>
              <w:pStyle w:val="NoParagraphStyle"/>
              <w:tabs>
                <w:tab w:val="left" w:pos="3969"/>
              </w:tabs>
              <w:spacing w:line="240" w:lineRule="auto"/>
              <w:ind w:firstLine="397"/>
              <w:jc w:val="both"/>
              <w:rPr>
                <w:rFonts w:ascii="Times New Roman" w:hAnsi="Times New Roman" w:cs="Times New Roman"/>
                <w:lang w:val="ru-RU"/>
              </w:rPr>
            </w:pPr>
            <w:r>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p w:rsidR="00C667ED" w:rsidRPr="000E347E" w:rsidRDefault="00944FB8" w:rsidP="00896623">
            <w:pPr>
              <w:widowControl w:val="0"/>
              <w:tabs>
                <w:tab w:val="left" w:pos="3969"/>
              </w:tabs>
              <w:autoSpaceDE w:val="0"/>
              <w:autoSpaceDN w:val="0"/>
              <w:adjustRightInd w:val="0"/>
              <w:spacing w:line="240" w:lineRule="auto"/>
              <w:ind w:firstLine="397"/>
              <w:jc w:val="both"/>
              <w:rPr>
                <w:color w:val="000000"/>
                <w:sz w:val="24"/>
                <w:szCs w:val="24"/>
              </w:rPr>
            </w:pPr>
            <w:r w:rsidRPr="00C667ED">
              <w:rPr>
                <w:color w:val="000000"/>
                <w:sz w:val="24"/>
                <w:szCs w:val="24"/>
              </w:rPr>
              <w:t xml:space="preserve"> </w:t>
            </w:r>
          </w:p>
        </w:tc>
      </w:tr>
      <w:tr w:rsidR="00944FB8" w:rsidRPr="00F03BDE" w:rsidTr="0087564E">
        <w:trPr>
          <w:trHeight w:val="521"/>
        </w:trPr>
        <w:tc>
          <w:tcPr>
            <w:tcW w:w="568" w:type="dxa"/>
            <w:tcBorders>
              <w:bottom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16</w:t>
            </w:r>
          </w:p>
        </w:tc>
        <w:tc>
          <w:tcPr>
            <w:tcW w:w="1843" w:type="dxa"/>
            <w:tcBorders>
              <w:bottom w:val="single" w:sz="4" w:space="0" w:color="auto"/>
            </w:tcBorders>
          </w:tcPr>
          <w:p w:rsidR="00944FB8" w:rsidRDefault="00944FB8" w:rsidP="00896623">
            <w:pPr>
              <w:tabs>
                <w:tab w:val="left" w:pos="3969"/>
              </w:tabs>
              <w:spacing w:line="240" w:lineRule="auto"/>
              <w:jc w:val="center"/>
              <w:rPr>
                <w:sz w:val="24"/>
                <w:szCs w:val="24"/>
              </w:rPr>
            </w:pPr>
            <w:r>
              <w:rPr>
                <w:sz w:val="24"/>
                <w:szCs w:val="24"/>
              </w:rPr>
              <w:t>Октябрь</w:t>
            </w:r>
          </w:p>
          <w:p w:rsidR="00944FB8" w:rsidRPr="00F03BDE" w:rsidRDefault="00944FB8" w:rsidP="00896623">
            <w:pPr>
              <w:tabs>
                <w:tab w:val="left" w:pos="3969"/>
              </w:tabs>
              <w:spacing w:line="240" w:lineRule="auto"/>
              <w:jc w:val="center"/>
              <w:rPr>
                <w:sz w:val="24"/>
                <w:szCs w:val="24"/>
              </w:rPr>
            </w:pPr>
          </w:p>
        </w:tc>
        <w:tc>
          <w:tcPr>
            <w:tcW w:w="1559" w:type="dxa"/>
            <w:tcBorders>
              <w:bottom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16.</w:t>
            </w:r>
          </w:p>
        </w:tc>
        <w:tc>
          <w:tcPr>
            <w:tcW w:w="7229" w:type="dxa"/>
            <w:tcBorders>
              <w:bottom w:val="single" w:sz="4" w:space="0" w:color="auto"/>
            </w:tcBorders>
          </w:tcPr>
          <w:p w:rsidR="00944FB8" w:rsidRPr="00944FB8" w:rsidRDefault="00896623" w:rsidP="00896623">
            <w:pPr>
              <w:tabs>
                <w:tab w:val="left" w:pos="3969"/>
              </w:tabs>
              <w:spacing w:line="240" w:lineRule="auto"/>
              <w:rPr>
                <w:b/>
                <w:sz w:val="24"/>
                <w:szCs w:val="24"/>
              </w:rPr>
            </w:pPr>
            <w:r>
              <w:rPr>
                <w:b/>
                <w:sz w:val="24"/>
                <w:szCs w:val="24"/>
              </w:rPr>
              <w:t xml:space="preserve">       </w:t>
            </w:r>
            <w:r w:rsidR="00944FB8" w:rsidRPr="00944FB8">
              <w:rPr>
                <w:b/>
                <w:sz w:val="24"/>
                <w:szCs w:val="24"/>
              </w:rPr>
              <w:t>Задачи:</w:t>
            </w:r>
          </w:p>
          <w:p w:rsidR="00944FB8" w:rsidRPr="000E347E" w:rsidRDefault="00944FB8" w:rsidP="00896623">
            <w:pPr>
              <w:widowControl w:val="0"/>
              <w:tabs>
                <w:tab w:val="left" w:pos="3969"/>
              </w:tabs>
              <w:autoSpaceDE w:val="0"/>
              <w:autoSpaceDN w:val="0"/>
              <w:adjustRightInd w:val="0"/>
              <w:spacing w:line="240" w:lineRule="auto"/>
              <w:ind w:firstLine="397"/>
              <w:jc w:val="both"/>
              <w:rPr>
                <w:color w:val="000000"/>
                <w:sz w:val="24"/>
                <w:szCs w:val="24"/>
              </w:rPr>
            </w:pPr>
            <w:r w:rsidRPr="00C667ED">
              <w:rPr>
                <w:color w:val="000000"/>
                <w:sz w:val="24"/>
                <w:szCs w:val="24"/>
              </w:rPr>
              <w:t xml:space="preserve"> </w:t>
            </w:r>
            <w:r w:rsidR="00C33E9C">
              <w:rPr>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r>
      <w:tr w:rsidR="00944FB8" w:rsidRPr="00F03BDE" w:rsidTr="0087564E">
        <w:trPr>
          <w:trHeight w:val="567"/>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17</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17.</w:t>
            </w:r>
          </w:p>
        </w:tc>
        <w:tc>
          <w:tcPr>
            <w:tcW w:w="7229" w:type="dxa"/>
            <w:tcBorders>
              <w:top w:val="single" w:sz="4" w:space="0" w:color="auto"/>
            </w:tcBorders>
          </w:tcPr>
          <w:p w:rsidR="00944FB8" w:rsidRPr="00944FB8" w:rsidRDefault="00896623" w:rsidP="00896623">
            <w:pPr>
              <w:tabs>
                <w:tab w:val="left" w:pos="3969"/>
              </w:tabs>
              <w:spacing w:line="240" w:lineRule="auto"/>
              <w:rPr>
                <w:b/>
                <w:sz w:val="24"/>
                <w:szCs w:val="24"/>
              </w:rPr>
            </w:pPr>
            <w:r>
              <w:rPr>
                <w:b/>
                <w:sz w:val="24"/>
                <w:szCs w:val="24"/>
              </w:rPr>
              <w:t xml:space="preserve">        </w:t>
            </w:r>
            <w:r w:rsidR="00944FB8" w:rsidRPr="00944FB8">
              <w:rPr>
                <w:b/>
                <w:sz w:val="24"/>
                <w:szCs w:val="24"/>
              </w:rPr>
              <w:t>Задачи:</w:t>
            </w:r>
          </w:p>
          <w:p w:rsidR="00944FB8" w:rsidRPr="00C667ED" w:rsidRDefault="00896623" w:rsidP="00896623">
            <w:pPr>
              <w:widowControl w:val="0"/>
              <w:tabs>
                <w:tab w:val="left" w:pos="3969"/>
              </w:tabs>
              <w:autoSpaceDE w:val="0"/>
              <w:autoSpaceDN w:val="0"/>
              <w:adjustRightInd w:val="0"/>
              <w:spacing w:line="240" w:lineRule="auto"/>
              <w:jc w:val="both"/>
              <w:rPr>
                <w:color w:val="000000"/>
                <w:sz w:val="24"/>
                <w:szCs w:val="24"/>
              </w:rPr>
            </w:pPr>
            <w:r>
              <w:rPr>
                <w:sz w:val="24"/>
                <w:szCs w:val="24"/>
              </w:rPr>
              <w:t xml:space="preserve">       </w:t>
            </w:r>
            <w:r w:rsidR="00C33E9C">
              <w:rPr>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r>
      <w:tr w:rsidR="00944FB8" w:rsidRPr="00F03BDE" w:rsidTr="0087564E">
        <w:trPr>
          <w:trHeight w:val="567"/>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18</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18.</w:t>
            </w:r>
          </w:p>
        </w:tc>
        <w:tc>
          <w:tcPr>
            <w:tcW w:w="7229" w:type="dxa"/>
            <w:tcBorders>
              <w:top w:val="single" w:sz="4" w:space="0" w:color="auto"/>
            </w:tcBorders>
          </w:tcPr>
          <w:p w:rsidR="00944FB8" w:rsidRPr="00C33E9C" w:rsidRDefault="00C33E9C" w:rsidP="00896623">
            <w:pPr>
              <w:pStyle w:val="NoParagraphStyle"/>
              <w:tabs>
                <w:tab w:val="left" w:pos="3969"/>
              </w:tabs>
              <w:spacing w:line="240" w:lineRule="auto"/>
              <w:ind w:firstLine="397"/>
              <w:jc w:val="both"/>
              <w:rPr>
                <w:rFonts w:ascii="Times New Roman" w:hAnsi="Times New Roman" w:cs="Times New Roman"/>
                <w:lang w:val="ru-RU"/>
              </w:rPr>
            </w:pPr>
            <w:r>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tc>
      </w:tr>
      <w:tr w:rsidR="00944FB8" w:rsidRPr="00F03BDE" w:rsidTr="0087564E">
        <w:trPr>
          <w:trHeight w:val="582"/>
        </w:trPr>
        <w:tc>
          <w:tcPr>
            <w:tcW w:w="568" w:type="dxa"/>
            <w:tcBorders>
              <w:bottom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19</w:t>
            </w:r>
          </w:p>
        </w:tc>
        <w:tc>
          <w:tcPr>
            <w:tcW w:w="1843" w:type="dxa"/>
            <w:tcBorders>
              <w:bottom w:val="single" w:sz="4" w:space="0" w:color="auto"/>
            </w:tcBorders>
          </w:tcPr>
          <w:p w:rsidR="00944FB8" w:rsidRDefault="00944FB8" w:rsidP="00896623">
            <w:pPr>
              <w:tabs>
                <w:tab w:val="left" w:pos="3969"/>
              </w:tabs>
              <w:spacing w:line="240" w:lineRule="auto"/>
              <w:jc w:val="center"/>
              <w:rPr>
                <w:sz w:val="24"/>
                <w:szCs w:val="24"/>
              </w:rPr>
            </w:pPr>
            <w:r>
              <w:rPr>
                <w:sz w:val="24"/>
                <w:szCs w:val="24"/>
              </w:rPr>
              <w:t>Октябрь</w:t>
            </w:r>
          </w:p>
          <w:p w:rsidR="00944FB8" w:rsidRPr="00F03BDE" w:rsidRDefault="00944FB8" w:rsidP="00896623">
            <w:pPr>
              <w:tabs>
                <w:tab w:val="left" w:pos="3969"/>
              </w:tabs>
              <w:spacing w:line="240" w:lineRule="auto"/>
              <w:jc w:val="center"/>
              <w:rPr>
                <w:sz w:val="24"/>
                <w:szCs w:val="24"/>
              </w:rPr>
            </w:pPr>
          </w:p>
        </w:tc>
        <w:tc>
          <w:tcPr>
            <w:tcW w:w="1559" w:type="dxa"/>
            <w:tcBorders>
              <w:bottom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19.</w:t>
            </w:r>
          </w:p>
        </w:tc>
        <w:tc>
          <w:tcPr>
            <w:tcW w:w="7229" w:type="dxa"/>
            <w:tcBorders>
              <w:bottom w:val="single" w:sz="4" w:space="0" w:color="auto"/>
            </w:tcBorders>
          </w:tcPr>
          <w:p w:rsidR="00944FB8" w:rsidRPr="00944FB8" w:rsidRDefault="00944FB8" w:rsidP="00896623">
            <w:pPr>
              <w:tabs>
                <w:tab w:val="left" w:pos="3969"/>
              </w:tabs>
              <w:spacing w:line="240" w:lineRule="auto"/>
              <w:rPr>
                <w:b/>
                <w:sz w:val="24"/>
                <w:szCs w:val="24"/>
              </w:rPr>
            </w:pPr>
            <w:r w:rsidRPr="00944FB8">
              <w:rPr>
                <w:b/>
                <w:sz w:val="24"/>
                <w:szCs w:val="24"/>
              </w:rPr>
              <w:t>Задачи:</w:t>
            </w:r>
          </w:p>
          <w:p w:rsidR="00944FB8" w:rsidRPr="00F03BDE" w:rsidRDefault="00C33E9C" w:rsidP="00896623">
            <w:pPr>
              <w:tabs>
                <w:tab w:val="left" w:pos="3969"/>
              </w:tabs>
              <w:spacing w:line="240" w:lineRule="auto"/>
              <w:rPr>
                <w:sz w:val="24"/>
                <w:szCs w:val="24"/>
              </w:rPr>
            </w:pPr>
            <w:r>
              <w:rPr>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r>
      <w:tr w:rsidR="00944FB8" w:rsidRPr="00F03BDE" w:rsidTr="0087564E">
        <w:trPr>
          <w:trHeight w:val="521"/>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20</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20</w:t>
            </w:r>
          </w:p>
        </w:tc>
        <w:tc>
          <w:tcPr>
            <w:tcW w:w="7229" w:type="dxa"/>
            <w:tcBorders>
              <w:top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944FB8" w:rsidRPr="00F03BDE" w:rsidRDefault="00C33E9C" w:rsidP="00896623">
            <w:pPr>
              <w:tabs>
                <w:tab w:val="left" w:pos="3969"/>
              </w:tabs>
              <w:spacing w:line="240" w:lineRule="auto"/>
              <w:rPr>
                <w:sz w:val="24"/>
                <w:szCs w:val="24"/>
              </w:rPr>
            </w:pPr>
            <w:r>
              <w:rPr>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r>
      <w:tr w:rsidR="00944FB8" w:rsidRPr="00F03BDE" w:rsidTr="0087564E">
        <w:trPr>
          <w:trHeight w:val="521"/>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21</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 xml:space="preserve">Занятие 21. </w:t>
            </w:r>
          </w:p>
        </w:tc>
        <w:tc>
          <w:tcPr>
            <w:tcW w:w="7229" w:type="dxa"/>
            <w:tcBorders>
              <w:top w:val="single" w:sz="4" w:space="0" w:color="auto"/>
            </w:tcBorders>
          </w:tcPr>
          <w:p w:rsidR="00C33E9C" w:rsidRDefault="00C33E9C" w:rsidP="00896623">
            <w:pPr>
              <w:pStyle w:val="NoParagraphStyle"/>
              <w:tabs>
                <w:tab w:val="left" w:pos="3969"/>
              </w:tabs>
              <w:spacing w:line="240" w:lineRule="auto"/>
              <w:ind w:firstLine="397"/>
              <w:jc w:val="both"/>
              <w:rPr>
                <w:rFonts w:ascii="Times New Roman" w:hAnsi="Times New Roman" w:cs="Times New Roman"/>
                <w:lang w:val="ru-RU"/>
              </w:rPr>
            </w:pPr>
            <w:r>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p w:rsidR="00944FB8" w:rsidRPr="00F03BDE" w:rsidRDefault="00944FB8" w:rsidP="00896623">
            <w:pPr>
              <w:tabs>
                <w:tab w:val="left" w:pos="3969"/>
              </w:tabs>
              <w:spacing w:line="240" w:lineRule="auto"/>
              <w:rPr>
                <w:sz w:val="24"/>
                <w:szCs w:val="24"/>
              </w:rPr>
            </w:pPr>
          </w:p>
        </w:tc>
      </w:tr>
      <w:tr w:rsidR="00944FB8" w:rsidRPr="00F03BDE" w:rsidTr="0087564E">
        <w:trPr>
          <w:trHeight w:val="567"/>
        </w:trPr>
        <w:tc>
          <w:tcPr>
            <w:tcW w:w="568" w:type="dxa"/>
            <w:tcBorders>
              <w:bottom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22</w:t>
            </w:r>
          </w:p>
        </w:tc>
        <w:tc>
          <w:tcPr>
            <w:tcW w:w="1843" w:type="dxa"/>
            <w:tcBorders>
              <w:bottom w:val="single" w:sz="4" w:space="0" w:color="auto"/>
            </w:tcBorders>
          </w:tcPr>
          <w:p w:rsidR="00944FB8" w:rsidRDefault="00944FB8" w:rsidP="00896623">
            <w:pPr>
              <w:tabs>
                <w:tab w:val="left" w:pos="3969"/>
              </w:tabs>
              <w:spacing w:line="240" w:lineRule="auto"/>
              <w:jc w:val="center"/>
              <w:rPr>
                <w:sz w:val="24"/>
                <w:szCs w:val="24"/>
              </w:rPr>
            </w:pPr>
            <w:r>
              <w:rPr>
                <w:sz w:val="24"/>
                <w:szCs w:val="24"/>
              </w:rPr>
              <w:t>Октябрь</w:t>
            </w:r>
          </w:p>
          <w:p w:rsidR="00944FB8" w:rsidRPr="00F03BDE" w:rsidRDefault="00944FB8" w:rsidP="00896623">
            <w:pPr>
              <w:tabs>
                <w:tab w:val="left" w:pos="3969"/>
              </w:tabs>
              <w:spacing w:line="240" w:lineRule="auto"/>
              <w:jc w:val="center"/>
              <w:rPr>
                <w:sz w:val="24"/>
                <w:szCs w:val="24"/>
              </w:rPr>
            </w:pPr>
          </w:p>
        </w:tc>
        <w:tc>
          <w:tcPr>
            <w:tcW w:w="1559" w:type="dxa"/>
            <w:tcBorders>
              <w:bottom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22.</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944FB8" w:rsidRPr="00F03BDE" w:rsidRDefault="00C33E9C" w:rsidP="00896623">
            <w:pPr>
              <w:tabs>
                <w:tab w:val="left" w:pos="3969"/>
              </w:tabs>
              <w:spacing w:line="240" w:lineRule="auto"/>
              <w:rPr>
                <w:sz w:val="24"/>
                <w:szCs w:val="24"/>
              </w:rPr>
            </w:pPr>
            <w:r>
              <w:rPr>
                <w:sz w:val="24"/>
                <w:szCs w:val="24"/>
              </w:rPr>
              <w:t xml:space="preserve">Упражнять детей в ходьбе с изменением направления движения по сигналу; отрабатывать навык приземления на полусогнутые ноги в </w:t>
            </w:r>
            <w:r>
              <w:rPr>
                <w:sz w:val="24"/>
                <w:szCs w:val="24"/>
              </w:rPr>
              <w:lastRenderedPageBreak/>
              <w:t>прыжках со скамейки; развивать координацию движений в упражнениях с мячом.</w:t>
            </w:r>
          </w:p>
        </w:tc>
      </w:tr>
      <w:tr w:rsidR="00944FB8" w:rsidRPr="00F03BDE" w:rsidTr="0087564E">
        <w:trPr>
          <w:trHeight w:val="536"/>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lastRenderedPageBreak/>
              <w:t>23</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23.</w:t>
            </w:r>
          </w:p>
        </w:tc>
        <w:tc>
          <w:tcPr>
            <w:tcW w:w="7229" w:type="dxa"/>
            <w:tcBorders>
              <w:top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944FB8" w:rsidRPr="00944FB8" w:rsidRDefault="00C33E9C" w:rsidP="00896623">
            <w:pPr>
              <w:tabs>
                <w:tab w:val="left" w:pos="3969"/>
              </w:tabs>
              <w:spacing w:line="240" w:lineRule="auto"/>
              <w:ind w:firstLine="397"/>
              <w:rPr>
                <w:color w:val="000000"/>
                <w:sz w:val="24"/>
                <w:szCs w:val="24"/>
              </w:rPr>
            </w:pPr>
            <w:r>
              <w:rPr>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r>
      <w:tr w:rsidR="00944FB8" w:rsidRPr="00F03BDE" w:rsidTr="0087564E">
        <w:trPr>
          <w:trHeight w:val="536"/>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24</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24.</w:t>
            </w:r>
          </w:p>
        </w:tc>
        <w:tc>
          <w:tcPr>
            <w:tcW w:w="7229" w:type="dxa"/>
            <w:tcBorders>
              <w:top w:val="single" w:sz="4" w:space="0" w:color="auto"/>
            </w:tcBorders>
          </w:tcPr>
          <w:p w:rsidR="00944FB8" w:rsidRPr="00C33E9C"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944FB8" w:rsidRPr="00F03BDE" w:rsidTr="0087564E">
        <w:trPr>
          <w:trHeight w:val="475"/>
        </w:trPr>
        <w:tc>
          <w:tcPr>
            <w:tcW w:w="568" w:type="dxa"/>
            <w:tcBorders>
              <w:bottom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25</w:t>
            </w:r>
          </w:p>
        </w:tc>
        <w:tc>
          <w:tcPr>
            <w:tcW w:w="1843" w:type="dxa"/>
            <w:tcBorders>
              <w:bottom w:val="single" w:sz="4" w:space="0" w:color="auto"/>
            </w:tcBorders>
          </w:tcPr>
          <w:p w:rsidR="00944FB8" w:rsidRDefault="00944FB8" w:rsidP="00896623">
            <w:pPr>
              <w:tabs>
                <w:tab w:val="left" w:pos="3969"/>
              </w:tabs>
              <w:spacing w:line="240" w:lineRule="auto"/>
              <w:jc w:val="center"/>
              <w:rPr>
                <w:sz w:val="24"/>
                <w:szCs w:val="24"/>
              </w:rPr>
            </w:pPr>
            <w:r>
              <w:rPr>
                <w:sz w:val="24"/>
                <w:szCs w:val="24"/>
              </w:rPr>
              <w:t>Ноябрь</w:t>
            </w:r>
          </w:p>
          <w:p w:rsidR="00944FB8" w:rsidRPr="00F03BDE" w:rsidRDefault="00944FB8" w:rsidP="00896623">
            <w:pPr>
              <w:tabs>
                <w:tab w:val="left" w:pos="3969"/>
              </w:tabs>
              <w:spacing w:line="240" w:lineRule="auto"/>
              <w:jc w:val="center"/>
              <w:rPr>
                <w:sz w:val="24"/>
                <w:szCs w:val="24"/>
              </w:rPr>
            </w:pPr>
          </w:p>
        </w:tc>
        <w:tc>
          <w:tcPr>
            <w:tcW w:w="1559" w:type="dxa"/>
            <w:tcBorders>
              <w:bottom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25.</w:t>
            </w:r>
          </w:p>
        </w:tc>
        <w:tc>
          <w:tcPr>
            <w:tcW w:w="7229" w:type="dxa"/>
            <w:tcBorders>
              <w:bottom w:val="single" w:sz="4" w:space="0" w:color="auto"/>
            </w:tcBorders>
          </w:tcPr>
          <w:p w:rsidR="00944FB8" w:rsidRPr="00944FB8" w:rsidRDefault="00944FB8" w:rsidP="00896623">
            <w:pPr>
              <w:tabs>
                <w:tab w:val="left" w:pos="3969"/>
              </w:tabs>
              <w:spacing w:line="240" w:lineRule="auto"/>
              <w:rPr>
                <w:b/>
                <w:sz w:val="24"/>
                <w:szCs w:val="24"/>
              </w:rPr>
            </w:pPr>
            <w:r w:rsidRPr="00944FB8">
              <w:rPr>
                <w:b/>
                <w:sz w:val="24"/>
                <w:szCs w:val="24"/>
              </w:rPr>
              <w:t>Задачи:</w:t>
            </w:r>
          </w:p>
          <w:p w:rsidR="00C33E9C" w:rsidRPr="00944FB8"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r>
      <w:tr w:rsidR="00944FB8" w:rsidRPr="00F03BDE" w:rsidTr="0087564E">
        <w:trPr>
          <w:trHeight w:val="613"/>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26</w:t>
            </w:r>
          </w:p>
        </w:tc>
        <w:tc>
          <w:tcPr>
            <w:tcW w:w="1843" w:type="dxa"/>
            <w:tcBorders>
              <w:top w:val="single" w:sz="4" w:space="0" w:color="auto"/>
            </w:tcBorders>
          </w:tcPr>
          <w:p w:rsidR="00944FB8" w:rsidRDefault="00944FB8" w:rsidP="00896623">
            <w:pPr>
              <w:tabs>
                <w:tab w:val="left" w:pos="3969"/>
              </w:tabs>
              <w:spacing w:line="240" w:lineRule="auto"/>
              <w:rPr>
                <w:sz w:val="24"/>
                <w:szCs w:val="24"/>
              </w:rPr>
            </w:pPr>
          </w:p>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26.</w:t>
            </w:r>
          </w:p>
        </w:tc>
        <w:tc>
          <w:tcPr>
            <w:tcW w:w="7229" w:type="dxa"/>
            <w:tcBorders>
              <w:top w:val="single" w:sz="4" w:space="0" w:color="auto"/>
            </w:tcBorders>
          </w:tcPr>
          <w:p w:rsidR="00944FB8" w:rsidRPr="00944FB8" w:rsidRDefault="00944FB8" w:rsidP="00896623">
            <w:pPr>
              <w:tabs>
                <w:tab w:val="left" w:pos="3969"/>
              </w:tabs>
              <w:spacing w:line="240" w:lineRule="auto"/>
              <w:rPr>
                <w:b/>
                <w:sz w:val="24"/>
                <w:szCs w:val="24"/>
              </w:rPr>
            </w:pPr>
            <w:r w:rsidRPr="00944FB8">
              <w:rPr>
                <w:b/>
                <w:sz w:val="24"/>
                <w:szCs w:val="24"/>
              </w:rPr>
              <w:t>Задачи:</w:t>
            </w:r>
          </w:p>
          <w:p w:rsidR="00944FB8" w:rsidRPr="00995B6A"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r>
      <w:tr w:rsidR="00C33E9C" w:rsidRPr="00F03BDE" w:rsidTr="0087564E">
        <w:trPr>
          <w:trHeight w:val="613"/>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27</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27.</w:t>
            </w:r>
          </w:p>
        </w:tc>
        <w:tc>
          <w:tcPr>
            <w:tcW w:w="7229" w:type="dxa"/>
            <w:tcBorders>
              <w:top w:val="single" w:sz="4" w:space="0" w:color="auto"/>
            </w:tcBorders>
          </w:tcPr>
          <w:p w:rsidR="00C33E9C" w:rsidRPr="00C33E9C"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36"/>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28</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Ноябрь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28.</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995B6A" w:rsidRDefault="00C33E9C" w:rsidP="00896623">
            <w:pPr>
              <w:pStyle w:val="Tekst0"/>
              <w:tabs>
                <w:tab w:val="left" w:pos="3969"/>
              </w:tabs>
              <w:spacing w:line="240" w:lineRule="auto"/>
              <w:ind w:firstLine="0"/>
              <w:rPr>
                <w:rFonts w:ascii="Times New Roman" w:eastAsia="Times New Roman" w:hAnsi="Times New Roman" w:cs="Times New Roman"/>
                <w:sz w:val="24"/>
                <w:szCs w:val="24"/>
                <w:lang w:eastAsia="ru-RU"/>
              </w:rPr>
            </w:pPr>
            <w:r>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29</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29.</w:t>
            </w:r>
          </w:p>
        </w:tc>
        <w:tc>
          <w:tcPr>
            <w:tcW w:w="7229" w:type="dxa"/>
            <w:tcBorders>
              <w:top w:val="single" w:sz="4" w:space="0" w:color="auto"/>
            </w:tcBorders>
          </w:tcPr>
          <w:p w:rsidR="00C33E9C" w:rsidRPr="00B26F82" w:rsidRDefault="00C33E9C" w:rsidP="00896623">
            <w:pPr>
              <w:widowControl w:val="0"/>
              <w:tabs>
                <w:tab w:val="left" w:pos="3969"/>
              </w:tabs>
              <w:autoSpaceDE w:val="0"/>
              <w:autoSpaceDN w:val="0"/>
              <w:adjustRightInd w:val="0"/>
              <w:spacing w:line="240" w:lineRule="auto"/>
              <w:jc w:val="both"/>
              <w:rPr>
                <w:rFonts w:ascii="NewtonC" w:hAnsi="NewtonC" w:cs="NewtonC"/>
                <w:color w:val="000000"/>
              </w:rPr>
            </w:pPr>
            <w:r>
              <w:rPr>
                <w:b/>
                <w:bCs/>
                <w:sz w:val="24"/>
                <w:szCs w:val="24"/>
              </w:rPr>
              <w:t>Задачи.</w:t>
            </w:r>
          </w:p>
          <w:p w:rsidR="00C33E9C" w:rsidRPr="00B26F82" w:rsidRDefault="00C33E9C" w:rsidP="00896623">
            <w:pPr>
              <w:widowControl w:val="0"/>
              <w:tabs>
                <w:tab w:val="left" w:pos="3969"/>
              </w:tabs>
              <w:autoSpaceDE w:val="0"/>
              <w:autoSpaceDN w:val="0"/>
              <w:adjustRightInd w:val="0"/>
              <w:spacing w:line="240" w:lineRule="auto"/>
              <w:ind w:firstLine="397"/>
              <w:jc w:val="both"/>
              <w:rPr>
                <w:rFonts w:ascii="NewtonC" w:hAnsi="NewtonC" w:cs="NewtonC"/>
                <w:color w:val="000000"/>
              </w:rPr>
            </w:pPr>
            <w:r>
              <w:rPr>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30</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30.</w:t>
            </w:r>
          </w:p>
        </w:tc>
        <w:tc>
          <w:tcPr>
            <w:tcW w:w="7229" w:type="dxa"/>
            <w:tcBorders>
              <w:top w:val="single" w:sz="4" w:space="0" w:color="auto"/>
            </w:tcBorders>
          </w:tcPr>
          <w:p w:rsidR="00C33E9C" w:rsidRPr="00F03BDE" w:rsidRDefault="00C33E9C" w:rsidP="00896623">
            <w:pPr>
              <w:tabs>
                <w:tab w:val="left" w:pos="3969"/>
              </w:tabs>
              <w:spacing w:line="240" w:lineRule="auto"/>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613"/>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31</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Ноябрь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31.</w:t>
            </w:r>
          </w:p>
        </w:tc>
        <w:tc>
          <w:tcPr>
            <w:tcW w:w="7229" w:type="dxa"/>
            <w:tcBorders>
              <w:bottom w:val="single" w:sz="4" w:space="0" w:color="auto"/>
            </w:tcBorders>
          </w:tcPr>
          <w:p w:rsidR="00C33E9C" w:rsidRDefault="00C33E9C" w:rsidP="00896623">
            <w:pPr>
              <w:tabs>
                <w:tab w:val="left" w:pos="3969"/>
              </w:tabs>
              <w:spacing w:line="240" w:lineRule="auto"/>
              <w:rPr>
                <w:sz w:val="24"/>
                <w:szCs w:val="24"/>
              </w:rPr>
            </w:pPr>
            <w:r>
              <w:rPr>
                <w:sz w:val="24"/>
                <w:szCs w:val="24"/>
              </w:rPr>
              <w:t>Повторение.</w:t>
            </w:r>
          </w:p>
          <w:p w:rsidR="00C33E9C" w:rsidRPr="00C33E9C"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color w:val="000000"/>
                <w:sz w:val="24"/>
                <w:szCs w:val="24"/>
              </w:rPr>
              <w:t>«Переноска мячей». Игроки строятся в две колонны и встают по четырем сторонам зала (площадки). В центре находится обруч большого диаметра (или корзина), в котором лежат малые мячи по количеству играющих. По команде воспитателя дети, стоящие в колоннах первыми, бегут к обручу, берут один мяч, возвращаются и становятся в конец своей колонны. Вторые игроки начинают бег после того, как первые пересекут обозначенную линию. И так далее. Побеждает команда, быстро и без ошибок выполнившая задание.</w:t>
            </w:r>
          </w:p>
          <w:p w:rsidR="00C33E9C" w:rsidRPr="00C33E9C"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color w:val="000000"/>
                <w:sz w:val="24"/>
                <w:szCs w:val="24"/>
              </w:rPr>
              <w:t xml:space="preserve">«Пингвины». Играющие образуют круг. У каждого ребенка мешочек, который он зажимает между колен (рис. 1). По сигналу воспитателя дети начинают прыжки на двух ногах, продвигаясь по кругу. Через 30 секунд остановка, поворот в другую сторону и продолжение прыжков. Повторить 2–3 раза. </w:t>
            </w:r>
          </w:p>
          <w:p w:rsidR="00C33E9C" w:rsidRPr="00F03BDE" w:rsidRDefault="00C33E9C" w:rsidP="00896623">
            <w:pPr>
              <w:tabs>
                <w:tab w:val="left" w:pos="3969"/>
              </w:tabs>
              <w:spacing w:line="240" w:lineRule="auto"/>
              <w:rPr>
                <w:sz w:val="24"/>
                <w:szCs w:val="24"/>
              </w:rPr>
            </w:pPr>
          </w:p>
        </w:tc>
      </w:tr>
      <w:tr w:rsidR="00C33E9C" w:rsidRPr="00F03BDE" w:rsidTr="0087564E">
        <w:trPr>
          <w:trHeight w:val="475"/>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32</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32.</w:t>
            </w:r>
          </w:p>
        </w:tc>
        <w:tc>
          <w:tcPr>
            <w:tcW w:w="7229" w:type="dxa"/>
            <w:tcBorders>
              <w:top w:val="single" w:sz="4" w:space="0" w:color="auto"/>
            </w:tcBorders>
          </w:tcPr>
          <w:p w:rsidR="00C33E9C" w:rsidRDefault="00C33E9C" w:rsidP="00896623">
            <w:pPr>
              <w:tabs>
                <w:tab w:val="left" w:pos="3969"/>
              </w:tabs>
              <w:spacing w:line="240" w:lineRule="auto"/>
              <w:rPr>
                <w:sz w:val="24"/>
                <w:szCs w:val="24"/>
              </w:rPr>
            </w:pPr>
            <w:r>
              <w:rPr>
                <w:sz w:val="24"/>
                <w:szCs w:val="24"/>
              </w:rPr>
              <w:t>Повторение.</w:t>
            </w:r>
          </w:p>
          <w:p w:rsidR="00C33E9C" w:rsidRPr="00C33E9C"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color w:val="000000"/>
                <w:sz w:val="24"/>
                <w:szCs w:val="24"/>
              </w:rPr>
              <w:t xml:space="preserve"> «Пингвины». Играющие образуют круг. У каждого ребенка мешочек, который он зажимает между колен (рис. 1). По сигналу </w:t>
            </w:r>
            <w:r w:rsidRPr="00C33E9C">
              <w:rPr>
                <w:color w:val="000000"/>
                <w:sz w:val="24"/>
                <w:szCs w:val="24"/>
              </w:rPr>
              <w:lastRenderedPageBreak/>
              <w:t xml:space="preserve">воспитателя дети начинают прыжки на двух ногах, продвигаясь по кругу. Через 30 секунд остановка, поворот в другую сторону и продолжение прыжков. Повторить 2–3 раза. </w:t>
            </w:r>
          </w:p>
          <w:p w:rsidR="00C33E9C" w:rsidRPr="00F03BDE" w:rsidRDefault="00C33E9C" w:rsidP="00896623">
            <w:pPr>
              <w:tabs>
                <w:tab w:val="left" w:pos="3969"/>
              </w:tabs>
              <w:spacing w:line="240" w:lineRule="auto"/>
              <w:rPr>
                <w:sz w:val="24"/>
                <w:szCs w:val="24"/>
              </w:rPr>
            </w:pPr>
          </w:p>
        </w:tc>
      </w:tr>
      <w:tr w:rsidR="00C33E9C" w:rsidRPr="00F03BDE" w:rsidTr="0087564E">
        <w:trPr>
          <w:trHeight w:val="475"/>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lastRenderedPageBreak/>
              <w:t>33</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33.</w:t>
            </w:r>
          </w:p>
        </w:tc>
        <w:tc>
          <w:tcPr>
            <w:tcW w:w="7229" w:type="dxa"/>
            <w:tcBorders>
              <w:top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F03BDE" w:rsidRDefault="00C33E9C" w:rsidP="00896623">
            <w:pPr>
              <w:tabs>
                <w:tab w:val="left" w:pos="3969"/>
              </w:tabs>
              <w:spacing w:line="240" w:lineRule="auto"/>
              <w:rPr>
                <w:sz w:val="24"/>
                <w:szCs w:val="24"/>
              </w:rPr>
            </w:pPr>
            <w:r>
              <w:rPr>
                <w:sz w:val="24"/>
                <w:szCs w:val="24"/>
              </w:rPr>
              <w:t>Игровые упражнения: лазание под дугу (шнуры); с мячом — «Прокати мяч и доползи», «Прокати и догони мяч; равновесие — «Пробеги по мостику (по дорожке)». Подвижные игры «Мыши в кладовой», «Поезд», «По ровненькой дорожке».</w:t>
            </w:r>
          </w:p>
        </w:tc>
      </w:tr>
      <w:tr w:rsidR="00C33E9C" w:rsidRPr="00F03BDE" w:rsidTr="0087564E">
        <w:trPr>
          <w:trHeight w:val="55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34</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Ноябрь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34.</w:t>
            </w:r>
          </w:p>
        </w:tc>
        <w:tc>
          <w:tcPr>
            <w:tcW w:w="7229" w:type="dxa"/>
            <w:tcBorders>
              <w:bottom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F03BDE" w:rsidRDefault="00C33E9C" w:rsidP="00896623">
            <w:pPr>
              <w:tabs>
                <w:tab w:val="left" w:pos="3969"/>
              </w:tabs>
              <w:spacing w:line="240" w:lineRule="auto"/>
              <w:rPr>
                <w:sz w:val="24"/>
                <w:szCs w:val="24"/>
              </w:rPr>
            </w:pPr>
            <w:r>
              <w:rPr>
                <w:sz w:val="24"/>
                <w:szCs w:val="24"/>
              </w:rPr>
              <w:t>Игровые упражнения: равновесие — ходьба из обруча в обруч; прыжки — «Перепрыгни из ямки в ямку (из обруча в обруч). Подвижные игры «Наседка и цыплята», «Догони мяч».</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35</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35.</w:t>
            </w:r>
          </w:p>
        </w:tc>
        <w:tc>
          <w:tcPr>
            <w:tcW w:w="7229" w:type="dxa"/>
            <w:tcBorders>
              <w:top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F03BDE" w:rsidRDefault="00C33E9C" w:rsidP="00896623">
            <w:pPr>
              <w:tabs>
                <w:tab w:val="left" w:pos="3969"/>
              </w:tabs>
              <w:spacing w:line="240" w:lineRule="auto"/>
              <w:rPr>
                <w:sz w:val="24"/>
                <w:szCs w:val="24"/>
              </w:rPr>
            </w:pPr>
            <w:r>
              <w:rPr>
                <w:sz w:val="24"/>
                <w:szCs w:val="24"/>
              </w:rPr>
              <w:t>Игровые упражнения: прыжки — до кубика, до обруча, до игрушки; «Перепрыгни ручеек»; с мячом — «Прокати до мяч до кегли и сбей ее». Подвижные игры «Поймай комара», «Кот и мыши», «Найди свой домик».</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36</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36.</w:t>
            </w:r>
          </w:p>
        </w:tc>
        <w:tc>
          <w:tcPr>
            <w:tcW w:w="7229" w:type="dxa"/>
            <w:tcBorders>
              <w:top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DD6F7A"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DD6F7A">
              <w:rPr>
                <w:color w:val="000000"/>
                <w:sz w:val="24"/>
                <w:szCs w:val="24"/>
              </w:rPr>
              <w:t xml:space="preserve">Игровые упражнения с мячом — катание мячей в парах; «Прокати в ворота»; ползание — «Доползи до зайки (на ладонях и коленях), лазание под дугу («мышки», «котята»). Подвижные игры «Пузырь», «Поймай комара», «Зайка серый умывается». </w:t>
            </w:r>
          </w:p>
        </w:tc>
      </w:tr>
      <w:tr w:rsidR="00C33E9C" w:rsidRPr="00F03BDE" w:rsidTr="0087564E">
        <w:trPr>
          <w:trHeight w:val="567"/>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37</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Декабрь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37.</w:t>
            </w:r>
          </w:p>
        </w:tc>
        <w:tc>
          <w:tcPr>
            <w:tcW w:w="7229" w:type="dxa"/>
            <w:tcBorders>
              <w:bottom w:val="single" w:sz="4" w:space="0" w:color="auto"/>
            </w:tcBorders>
          </w:tcPr>
          <w:p w:rsidR="00C33E9C" w:rsidRPr="00C93BD0" w:rsidRDefault="00C33E9C" w:rsidP="00896623">
            <w:pPr>
              <w:widowControl w:val="0"/>
              <w:tabs>
                <w:tab w:val="left" w:pos="3969"/>
              </w:tabs>
              <w:autoSpaceDE w:val="0"/>
              <w:autoSpaceDN w:val="0"/>
              <w:adjustRightInd w:val="0"/>
              <w:spacing w:line="240" w:lineRule="auto"/>
              <w:ind w:firstLine="397"/>
              <w:rPr>
                <w:rFonts w:ascii="NewtonC" w:hAnsi="NewtonC" w:cs="NewtonC"/>
                <w:color w:val="000000"/>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38</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38.</w:t>
            </w:r>
          </w:p>
        </w:tc>
        <w:tc>
          <w:tcPr>
            <w:tcW w:w="7229" w:type="dxa"/>
            <w:tcBorders>
              <w:top w:val="single" w:sz="4" w:space="0" w:color="auto"/>
            </w:tcBorders>
          </w:tcPr>
          <w:p w:rsidR="00C33E9C" w:rsidRPr="00F03BDE" w:rsidRDefault="00C33E9C" w:rsidP="00896623">
            <w:pPr>
              <w:widowControl w:val="0"/>
              <w:tabs>
                <w:tab w:val="left" w:pos="3969"/>
              </w:tabs>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39</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39.</w:t>
            </w:r>
          </w:p>
        </w:tc>
        <w:tc>
          <w:tcPr>
            <w:tcW w:w="7229" w:type="dxa"/>
            <w:tcBorders>
              <w:top w:val="single" w:sz="4" w:space="0" w:color="auto"/>
            </w:tcBorders>
          </w:tcPr>
          <w:p w:rsidR="00C33E9C" w:rsidRPr="00F03BDE" w:rsidRDefault="00C33E9C" w:rsidP="00896623">
            <w:pPr>
              <w:widowControl w:val="0"/>
              <w:tabs>
                <w:tab w:val="left" w:pos="3969"/>
              </w:tabs>
              <w:autoSpaceDE w:val="0"/>
              <w:autoSpaceDN w:val="0"/>
              <w:adjustRightInd w:val="0"/>
              <w:spacing w:line="240" w:lineRule="auto"/>
              <w:ind w:firstLine="397"/>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06"/>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40</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Декабрь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40.</w:t>
            </w:r>
          </w:p>
        </w:tc>
        <w:tc>
          <w:tcPr>
            <w:tcW w:w="7229" w:type="dxa"/>
            <w:tcBorders>
              <w:bottom w:val="single" w:sz="4" w:space="0" w:color="auto"/>
            </w:tcBorders>
          </w:tcPr>
          <w:p w:rsidR="00C33E9C" w:rsidRPr="00F03BDE" w:rsidRDefault="00C33E9C" w:rsidP="00896623">
            <w:pPr>
              <w:widowControl w:val="0"/>
              <w:tabs>
                <w:tab w:val="left" w:pos="3969"/>
              </w:tabs>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r>
      <w:tr w:rsidR="00C33E9C" w:rsidRPr="00F03BDE" w:rsidTr="0087564E">
        <w:trPr>
          <w:trHeight w:val="582"/>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41</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41.</w:t>
            </w:r>
          </w:p>
        </w:tc>
        <w:tc>
          <w:tcPr>
            <w:tcW w:w="7229" w:type="dxa"/>
            <w:tcBorders>
              <w:top w:val="single" w:sz="4" w:space="0" w:color="auto"/>
            </w:tcBorders>
          </w:tcPr>
          <w:p w:rsidR="00C33E9C" w:rsidRPr="00F03BDE" w:rsidRDefault="00C33E9C" w:rsidP="00896623">
            <w:pPr>
              <w:tabs>
                <w:tab w:val="left" w:pos="3969"/>
              </w:tabs>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r>
      <w:tr w:rsidR="00C33E9C" w:rsidRPr="00F03BDE" w:rsidTr="0087564E">
        <w:trPr>
          <w:trHeight w:val="582"/>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42</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42.</w:t>
            </w:r>
          </w:p>
        </w:tc>
        <w:tc>
          <w:tcPr>
            <w:tcW w:w="7229" w:type="dxa"/>
            <w:tcBorders>
              <w:top w:val="single" w:sz="4" w:space="0" w:color="auto"/>
            </w:tcBorders>
          </w:tcPr>
          <w:p w:rsidR="00C33E9C" w:rsidRPr="004770D5"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5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43</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Декабрь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43.</w:t>
            </w:r>
          </w:p>
        </w:tc>
        <w:tc>
          <w:tcPr>
            <w:tcW w:w="7229" w:type="dxa"/>
            <w:tcBorders>
              <w:bottom w:val="single" w:sz="4" w:space="0" w:color="auto"/>
            </w:tcBorders>
          </w:tcPr>
          <w:p w:rsidR="00C33E9C" w:rsidRPr="004770D5" w:rsidRDefault="00C33E9C" w:rsidP="00896623">
            <w:pPr>
              <w:tabs>
                <w:tab w:val="left" w:pos="3969"/>
              </w:tabs>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r>
              <w:rPr>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44</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44.</w:t>
            </w:r>
          </w:p>
        </w:tc>
        <w:tc>
          <w:tcPr>
            <w:tcW w:w="7229" w:type="dxa"/>
            <w:tcBorders>
              <w:top w:val="single" w:sz="4" w:space="0" w:color="auto"/>
            </w:tcBorders>
          </w:tcPr>
          <w:p w:rsidR="00C33E9C" w:rsidRPr="004770D5" w:rsidRDefault="00C33E9C" w:rsidP="00896623">
            <w:pPr>
              <w:tabs>
                <w:tab w:val="left" w:pos="3969"/>
              </w:tabs>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r>
              <w:rPr>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lastRenderedPageBreak/>
              <w:t>45</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45.</w:t>
            </w:r>
          </w:p>
        </w:tc>
        <w:tc>
          <w:tcPr>
            <w:tcW w:w="7229" w:type="dxa"/>
            <w:tcBorders>
              <w:top w:val="single" w:sz="4" w:space="0" w:color="auto"/>
            </w:tcBorders>
          </w:tcPr>
          <w:p w:rsidR="00C33E9C" w:rsidRPr="004770D5"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4770D5">
              <w:rPr>
                <w:color w:val="000000"/>
                <w:sz w:val="24"/>
                <w:szCs w:val="24"/>
              </w:rPr>
              <w:t xml:space="preserve"> </w:t>
            </w: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8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46</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Декабрь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46.</w:t>
            </w:r>
          </w:p>
        </w:tc>
        <w:tc>
          <w:tcPr>
            <w:tcW w:w="7229" w:type="dxa"/>
            <w:tcBorders>
              <w:bottom w:val="single" w:sz="4" w:space="0" w:color="auto"/>
            </w:tcBorders>
          </w:tcPr>
          <w:p w:rsidR="00C33E9C" w:rsidRPr="00C93BD0" w:rsidRDefault="00C33E9C" w:rsidP="00896623">
            <w:pPr>
              <w:tabs>
                <w:tab w:val="left" w:pos="3969"/>
              </w:tabs>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p>
          <w:p w:rsidR="00C33E9C" w:rsidRPr="00C93BD0"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r>
      <w:tr w:rsidR="00C33E9C" w:rsidRPr="00F03BDE" w:rsidTr="0087564E">
        <w:trPr>
          <w:trHeight w:val="52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47</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47.</w:t>
            </w:r>
          </w:p>
        </w:tc>
        <w:tc>
          <w:tcPr>
            <w:tcW w:w="7229" w:type="dxa"/>
            <w:tcBorders>
              <w:top w:val="single" w:sz="4" w:space="0" w:color="auto"/>
            </w:tcBorders>
          </w:tcPr>
          <w:p w:rsidR="00C33E9C" w:rsidRPr="00C93BD0" w:rsidRDefault="00C33E9C" w:rsidP="00896623">
            <w:pPr>
              <w:tabs>
                <w:tab w:val="left" w:pos="3969"/>
              </w:tabs>
              <w:autoSpaceDE w:val="0"/>
              <w:autoSpaceDN w:val="0"/>
              <w:spacing w:line="240" w:lineRule="auto"/>
              <w:ind w:firstLine="397"/>
              <w:jc w:val="both"/>
              <w:rPr>
                <w:color w:val="000000"/>
                <w:sz w:val="24"/>
                <w:szCs w:val="24"/>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p>
          <w:p w:rsidR="00C33E9C" w:rsidRPr="00C93BD0"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r>
      <w:tr w:rsidR="00C33E9C" w:rsidRPr="00F03BDE" w:rsidTr="0087564E">
        <w:trPr>
          <w:trHeight w:val="52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48</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48.</w:t>
            </w:r>
          </w:p>
        </w:tc>
        <w:tc>
          <w:tcPr>
            <w:tcW w:w="7229" w:type="dxa"/>
            <w:tcBorders>
              <w:top w:val="single" w:sz="4" w:space="0" w:color="auto"/>
            </w:tcBorders>
          </w:tcPr>
          <w:p w:rsidR="00C33E9C" w:rsidRPr="00F03BDE" w:rsidRDefault="00C33E9C" w:rsidP="00896623">
            <w:pPr>
              <w:widowControl w:val="0"/>
              <w:tabs>
                <w:tab w:val="left" w:pos="3969"/>
              </w:tabs>
              <w:autoSpaceDE w:val="0"/>
              <w:autoSpaceDN w:val="0"/>
              <w:adjustRightInd w:val="0"/>
              <w:spacing w:line="240" w:lineRule="auto"/>
              <w:ind w:firstLine="397"/>
              <w:jc w:val="both"/>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5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49</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Январь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49.</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0E347E" w:rsidRDefault="00C33E9C" w:rsidP="00896623">
            <w:pPr>
              <w:widowControl w:val="0"/>
              <w:tabs>
                <w:tab w:val="left" w:pos="3969"/>
              </w:tabs>
              <w:autoSpaceDE w:val="0"/>
              <w:autoSpaceDN w:val="0"/>
              <w:adjustRightInd w:val="0"/>
              <w:spacing w:line="240" w:lineRule="auto"/>
              <w:jc w:val="both"/>
              <w:rPr>
                <w:color w:val="000000"/>
                <w:sz w:val="24"/>
                <w:szCs w:val="24"/>
              </w:rPr>
            </w:pPr>
            <w:r w:rsidRPr="00C667ED">
              <w:rPr>
                <w:color w:val="000000"/>
                <w:sz w:val="24"/>
                <w:szCs w:val="24"/>
              </w:rPr>
              <w:t xml:space="preserve"> </w:t>
            </w:r>
            <w:r>
              <w:rPr>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50</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50.</w:t>
            </w:r>
          </w:p>
        </w:tc>
        <w:tc>
          <w:tcPr>
            <w:tcW w:w="7229" w:type="dxa"/>
            <w:tcBorders>
              <w:top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F03BDE" w:rsidRDefault="00C33E9C" w:rsidP="00896623">
            <w:pPr>
              <w:tabs>
                <w:tab w:val="left" w:pos="3969"/>
              </w:tabs>
              <w:spacing w:line="240" w:lineRule="auto"/>
              <w:rPr>
                <w:sz w:val="24"/>
                <w:szCs w:val="24"/>
              </w:rPr>
            </w:pPr>
            <w:r w:rsidRPr="00C667ED">
              <w:rPr>
                <w:color w:val="000000"/>
                <w:sz w:val="24"/>
                <w:szCs w:val="24"/>
              </w:rPr>
              <w:t xml:space="preserve"> </w:t>
            </w:r>
            <w:r>
              <w:rPr>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51</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51.</w:t>
            </w:r>
          </w:p>
        </w:tc>
        <w:tc>
          <w:tcPr>
            <w:tcW w:w="7229" w:type="dxa"/>
            <w:tcBorders>
              <w:top w:val="single" w:sz="4" w:space="0" w:color="auto"/>
            </w:tcBorders>
          </w:tcPr>
          <w:p w:rsidR="00C33E9C" w:rsidRPr="000E347E"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667ED">
              <w:rPr>
                <w:color w:val="000000"/>
                <w:sz w:val="24"/>
                <w:szCs w:val="24"/>
              </w:rPr>
              <w:t xml:space="preserve"> </w:t>
            </w: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628"/>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52</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Январь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 xml:space="preserve">Занятие 52. </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0E347E"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r w:rsidRPr="00C667ED">
              <w:rPr>
                <w:color w:val="000000"/>
                <w:sz w:val="24"/>
                <w:szCs w:val="24"/>
              </w:rPr>
              <w:t xml:space="preserve"> </w:t>
            </w:r>
          </w:p>
        </w:tc>
      </w:tr>
      <w:tr w:rsidR="00C33E9C" w:rsidRPr="00F03BDE" w:rsidTr="0087564E">
        <w:trPr>
          <w:trHeight w:val="475"/>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53</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 xml:space="preserve">Занятие 53. </w:t>
            </w:r>
          </w:p>
        </w:tc>
        <w:tc>
          <w:tcPr>
            <w:tcW w:w="7229" w:type="dxa"/>
            <w:tcBorders>
              <w:top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C667ED" w:rsidRDefault="00C33E9C" w:rsidP="00896623">
            <w:pPr>
              <w:widowControl w:val="0"/>
              <w:tabs>
                <w:tab w:val="left" w:pos="3969"/>
              </w:tabs>
              <w:autoSpaceDE w:val="0"/>
              <w:autoSpaceDN w:val="0"/>
              <w:adjustRightInd w:val="0"/>
              <w:spacing w:line="240" w:lineRule="auto"/>
              <w:jc w:val="both"/>
              <w:rPr>
                <w:color w:val="000000"/>
                <w:sz w:val="24"/>
                <w:szCs w:val="24"/>
              </w:rPr>
            </w:pPr>
            <w:r>
              <w:rPr>
                <w:sz w:val="24"/>
                <w:szCs w:val="24"/>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r>
      <w:tr w:rsidR="00C33E9C" w:rsidRPr="00F03BDE" w:rsidTr="0087564E">
        <w:trPr>
          <w:trHeight w:val="475"/>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54</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54.</w:t>
            </w:r>
          </w:p>
        </w:tc>
        <w:tc>
          <w:tcPr>
            <w:tcW w:w="7229" w:type="dxa"/>
            <w:tcBorders>
              <w:top w:val="single" w:sz="4" w:space="0" w:color="auto"/>
            </w:tcBorders>
          </w:tcPr>
          <w:p w:rsidR="00C33E9C" w:rsidRPr="000E347E"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67"/>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55</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Январь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 xml:space="preserve">Занятие 55. </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F03BDE" w:rsidRDefault="00C33E9C" w:rsidP="00896623">
            <w:pPr>
              <w:tabs>
                <w:tab w:val="left" w:pos="3969"/>
              </w:tabs>
              <w:spacing w:line="240" w:lineRule="auto"/>
              <w:rPr>
                <w:sz w:val="24"/>
                <w:szCs w:val="24"/>
              </w:rPr>
            </w:pPr>
            <w:r>
              <w:rPr>
                <w:sz w:val="24"/>
                <w:szCs w:val="24"/>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56</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56.</w:t>
            </w:r>
          </w:p>
        </w:tc>
        <w:tc>
          <w:tcPr>
            <w:tcW w:w="7229" w:type="dxa"/>
            <w:tcBorders>
              <w:top w:val="single" w:sz="4" w:space="0" w:color="auto"/>
            </w:tcBorders>
          </w:tcPr>
          <w:p w:rsidR="005C62C7" w:rsidRPr="00944FB8" w:rsidRDefault="005C62C7" w:rsidP="00896623">
            <w:pPr>
              <w:tabs>
                <w:tab w:val="left" w:pos="3969"/>
              </w:tabs>
              <w:spacing w:line="240" w:lineRule="auto"/>
              <w:rPr>
                <w:b/>
                <w:sz w:val="24"/>
                <w:szCs w:val="24"/>
              </w:rPr>
            </w:pPr>
            <w:r w:rsidRPr="00944FB8">
              <w:rPr>
                <w:b/>
                <w:sz w:val="24"/>
                <w:szCs w:val="24"/>
              </w:rPr>
              <w:t>Задачи:</w:t>
            </w:r>
          </w:p>
          <w:p w:rsidR="00C33E9C" w:rsidRPr="00F03BDE" w:rsidRDefault="005C62C7" w:rsidP="00896623">
            <w:pPr>
              <w:tabs>
                <w:tab w:val="left" w:pos="3969"/>
              </w:tabs>
              <w:spacing w:line="240" w:lineRule="auto"/>
              <w:rPr>
                <w:sz w:val="24"/>
                <w:szCs w:val="24"/>
              </w:rPr>
            </w:pPr>
            <w:r>
              <w:rPr>
                <w:sz w:val="24"/>
                <w:szCs w:val="24"/>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57</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57.</w:t>
            </w:r>
          </w:p>
        </w:tc>
        <w:tc>
          <w:tcPr>
            <w:tcW w:w="7229" w:type="dxa"/>
            <w:tcBorders>
              <w:top w:val="single" w:sz="4" w:space="0" w:color="auto"/>
            </w:tcBorders>
          </w:tcPr>
          <w:p w:rsidR="00C33E9C" w:rsidRPr="00F03BDE" w:rsidRDefault="005C62C7" w:rsidP="00896623">
            <w:pPr>
              <w:tabs>
                <w:tab w:val="left" w:pos="3969"/>
              </w:tabs>
              <w:spacing w:line="240" w:lineRule="auto"/>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37"/>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58</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Январь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58.</w:t>
            </w:r>
          </w:p>
        </w:tc>
        <w:tc>
          <w:tcPr>
            <w:tcW w:w="7229" w:type="dxa"/>
            <w:tcBorders>
              <w:bottom w:val="single" w:sz="4" w:space="0" w:color="auto"/>
            </w:tcBorders>
          </w:tcPr>
          <w:p w:rsidR="00C33E9C" w:rsidRDefault="00C33E9C" w:rsidP="00896623">
            <w:pPr>
              <w:tabs>
                <w:tab w:val="left" w:pos="3969"/>
              </w:tabs>
              <w:spacing w:line="240" w:lineRule="auto"/>
              <w:rPr>
                <w:b/>
                <w:sz w:val="24"/>
                <w:szCs w:val="24"/>
              </w:rPr>
            </w:pPr>
            <w:r w:rsidRPr="00944FB8">
              <w:rPr>
                <w:b/>
                <w:sz w:val="24"/>
                <w:szCs w:val="24"/>
              </w:rPr>
              <w:t>Повторение</w:t>
            </w:r>
          </w:p>
          <w:p w:rsidR="005C62C7" w:rsidRPr="005C62C7"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sidRPr="005C62C7">
              <w:rPr>
                <w:color w:val="000000"/>
                <w:sz w:val="24"/>
                <w:szCs w:val="24"/>
              </w:rPr>
              <w:t>Игра «Охотники и соколы!». На одной стороне зала (площадки) находятся соколы. Посередине зала стоят два охотника. По сигналу педагога «Соколы, летите!» дети перебегают на другую сторону зала, а охотники стараются их поймать (запятнать), прежде чем те пересекут условную линию. При повторении игры выбираются другие водящие, но не из числа пойманных. Игра повторяется 3 раза.</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lastRenderedPageBreak/>
              <w:t>59</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59.</w:t>
            </w:r>
          </w:p>
        </w:tc>
        <w:tc>
          <w:tcPr>
            <w:tcW w:w="7229" w:type="dxa"/>
            <w:tcBorders>
              <w:top w:val="single" w:sz="4" w:space="0" w:color="auto"/>
            </w:tcBorders>
          </w:tcPr>
          <w:p w:rsidR="00C33E9C" w:rsidRPr="00944FB8"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944FB8">
              <w:rPr>
                <w:b/>
                <w:sz w:val="24"/>
                <w:szCs w:val="24"/>
              </w:rPr>
              <w:t>Повторение.</w:t>
            </w:r>
            <w:r>
              <w:rPr>
                <w:sz w:val="24"/>
                <w:szCs w:val="24"/>
              </w:rPr>
              <w:t xml:space="preserve"> </w:t>
            </w:r>
            <w:r w:rsidR="005C62C7" w:rsidRPr="005C62C7">
              <w:rPr>
                <w:color w:val="000000"/>
                <w:sz w:val="24"/>
                <w:szCs w:val="24"/>
              </w:rPr>
              <w:t>«Лягушки и цапли». Играющие идут по кругу. На сигнал педагога «Цапли!» прыгнуть в круг, принять стойку на одной ноге, подняв согнутую в колене ногу, руки в стороны или на пояс. Затем продолжение ходьбы, на сигнал «Лягушки!» прыгнуть на двух ногах в круг и присесть (руки на колени). Педагог подает сигналы в разной очередности.</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60</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60.</w:t>
            </w:r>
          </w:p>
        </w:tc>
        <w:tc>
          <w:tcPr>
            <w:tcW w:w="7229" w:type="dxa"/>
            <w:tcBorders>
              <w:top w:val="single" w:sz="4" w:space="0" w:color="auto"/>
            </w:tcBorders>
          </w:tcPr>
          <w:p w:rsidR="005C62C7" w:rsidRPr="005C62C7"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944FB8">
              <w:rPr>
                <w:b/>
                <w:sz w:val="24"/>
                <w:szCs w:val="24"/>
              </w:rPr>
              <w:t>Повторение.</w:t>
            </w:r>
            <w:r>
              <w:rPr>
                <w:sz w:val="24"/>
                <w:szCs w:val="24"/>
              </w:rPr>
              <w:t xml:space="preserve"> </w:t>
            </w:r>
            <w:r w:rsidR="005C62C7" w:rsidRPr="005C62C7">
              <w:rPr>
                <w:color w:val="000000"/>
                <w:sz w:val="24"/>
                <w:szCs w:val="24"/>
              </w:rPr>
              <w:t xml:space="preserve">«Передача мяча в шеренге». Играющие строятся в 3–4 шеренги. В руках у первого игрока в каждой шеренге мяч (большой диаметр). По сигналу воспитателя дети начинают передавать мяч друг другу в шеренге. Как только последний игрок в шеренге получит мяч, он поднимает его над головой и все играющие должны повернуться кругом и передавать мяч в обратном направлении. Первый в шеренге получает мяч, все дети снова поворачиваются и занимают первоначальное положение. Педагог объявляет команду-победителя. Игра повторяется. </w:t>
            </w:r>
          </w:p>
          <w:p w:rsidR="00C33E9C" w:rsidRPr="00F95AC2"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sidRPr="005C62C7">
              <w:rPr>
                <w:color w:val="000000"/>
                <w:sz w:val="24"/>
                <w:szCs w:val="24"/>
              </w:rPr>
              <w:t>Подвижные игры «Совушка», «Хитрая лиса» и др.</w:t>
            </w:r>
          </w:p>
        </w:tc>
      </w:tr>
      <w:tr w:rsidR="00C33E9C" w:rsidRPr="00F03BDE" w:rsidTr="0087564E">
        <w:trPr>
          <w:trHeight w:val="58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61</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Февраль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61.</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944FB8"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tc>
      </w:tr>
      <w:tr w:rsidR="00C33E9C" w:rsidRPr="00F03BDE" w:rsidTr="0087564E">
        <w:trPr>
          <w:trHeight w:val="52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62</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62.</w:t>
            </w:r>
          </w:p>
        </w:tc>
        <w:tc>
          <w:tcPr>
            <w:tcW w:w="7229" w:type="dxa"/>
            <w:tcBorders>
              <w:top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995B6A"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tc>
      </w:tr>
      <w:tr w:rsidR="00C33E9C" w:rsidRPr="00F03BDE" w:rsidTr="0087564E">
        <w:trPr>
          <w:trHeight w:val="52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63</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63.</w:t>
            </w:r>
          </w:p>
        </w:tc>
        <w:tc>
          <w:tcPr>
            <w:tcW w:w="7229" w:type="dxa"/>
            <w:tcBorders>
              <w:top w:val="single" w:sz="4" w:space="0" w:color="auto"/>
            </w:tcBorders>
          </w:tcPr>
          <w:p w:rsidR="00C33E9C" w:rsidRPr="00B26F82"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475"/>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64</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Февраль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64.</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995B6A" w:rsidRDefault="005C62C7" w:rsidP="00896623">
            <w:pPr>
              <w:pStyle w:val="Tekst0"/>
              <w:tabs>
                <w:tab w:val="left" w:pos="3969"/>
              </w:tabs>
              <w:spacing w:line="240" w:lineRule="auto"/>
              <w:ind w:firstLine="0"/>
              <w:rPr>
                <w:rFonts w:ascii="Times New Roman" w:eastAsia="Times New Roman" w:hAnsi="Times New Roman" w:cs="Times New Roman"/>
                <w:sz w:val="24"/>
                <w:szCs w:val="24"/>
                <w:lang w:eastAsia="ru-RU"/>
              </w:rPr>
            </w:pPr>
            <w:r>
              <w:rPr>
                <w:rFonts w:ascii="Times New Roman" w:hAnsi="Times New Roman" w:cs="Times New Roman"/>
                <w:sz w:val="24"/>
                <w:szCs w:val="24"/>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r>
      <w:tr w:rsidR="00C33E9C" w:rsidRPr="00F03BDE" w:rsidTr="0087564E">
        <w:trPr>
          <w:trHeight w:val="368"/>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65</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65.</w:t>
            </w:r>
          </w:p>
        </w:tc>
        <w:tc>
          <w:tcPr>
            <w:tcW w:w="7229" w:type="dxa"/>
            <w:tcBorders>
              <w:top w:val="single" w:sz="4" w:space="0" w:color="auto"/>
            </w:tcBorders>
          </w:tcPr>
          <w:p w:rsidR="005C62C7" w:rsidRDefault="00C33E9C" w:rsidP="00896623">
            <w:pPr>
              <w:widowControl w:val="0"/>
              <w:tabs>
                <w:tab w:val="left" w:pos="3969"/>
              </w:tabs>
              <w:autoSpaceDE w:val="0"/>
              <w:autoSpaceDN w:val="0"/>
              <w:adjustRightInd w:val="0"/>
              <w:spacing w:line="240" w:lineRule="auto"/>
              <w:jc w:val="both"/>
              <w:rPr>
                <w:color w:val="000000"/>
                <w:sz w:val="24"/>
                <w:szCs w:val="24"/>
              </w:rPr>
            </w:pPr>
            <w:r>
              <w:rPr>
                <w:b/>
                <w:bCs/>
                <w:sz w:val="24"/>
                <w:szCs w:val="24"/>
              </w:rPr>
              <w:t>Задачи.</w:t>
            </w:r>
          </w:p>
          <w:p w:rsidR="00C33E9C" w:rsidRPr="00B26F82" w:rsidRDefault="005C62C7" w:rsidP="00896623">
            <w:pPr>
              <w:widowControl w:val="0"/>
              <w:tabs>
                <w:tab w:val="left" w:pos="3969"/>
              </w:tabs>
              <w:autoSpaceDE w:val="0"/>
              <w:autoSpaceDN w:val="0"/>
              <w:adjustRightInd w:val="0"/>
              <w:spacing w:line="240" w:lineRule="auto"/>
              <w:jc w:val="both"/>
              <w:rPr>
                <w:rFonts w:ascii="NewtonC" w:hAnsi="NewtonC" w:cs="NewtonC"/>
                <w:color w:val="000000"/>
              </w:rPr>
            </w:pPr>
            <w:r>
              <w:rPr>
                <w:sz w:val="24"/>
                <w:szCs w:val="24"/>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r>
      <w:tr w:rsidR="00C33E9C" w:rsidRPr="00F03BDE" w:rsidTr="0087564E">
        <w:trPr>
          <w:trHeight w:val="368"/>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66</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66.</w:t>
            </w:r>
          </w:p>
        </w:tc>
        <w:tc>
          <w:tcPr>
            <w:tcW w:w="7229" w:type="dxa"/>
            <w:tcBorders>
              <w:top w:val="single" w:sz="4" w:space="0" w:color="auto"/>
            </w:tcBorders>
          </w:tcPr>
          <w:p w:rsidR="005C62C7" w:rsidRPr="005C62C7" w:rsidRDefault="005C62C7" w:rsidP="00896623">
            <w:pPr>
              <w:tabs>
                <w:tab w:val="left" w:pos="3969"/>
              </w:tabs>
              <w:spacing w:line="240" w:lineRule="auto"/>
              <w:rPr>
                <w:b/>
                <w:bCs/>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36"/>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67</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Февраль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67.</w:t>
            </w:r>
          </w:p>
        </w:tc>
        <w:tc>
          <w:tcPr>
            <w:tcW w:w="7229" w:type="dxa"/>
            <w:tcBorders>
              <w:bottom w:val="single" w:sz="4" w:space="0" w:color="auto"/>
            </w:tcBorders>
          </w:tcPr>
          <w:p w:rsidR="005C62C7" w:rsidRDefault="005C62C7" w:rsidP="00896623">
            <w:pPr>
              <w:widowControl w:val="0"/>
              <w:tabs>
                <w:tab w:val="left" w:pos="3969"/>
              </w:tabs>
              <w:autoSpaceDE w:val="0"/>
              <w:autoSpaceDN w:val="0"/>
              <w:adjustRightInd w:val="0"/>
              <w:spacing w:line="240" w:lineRule="auto"/>
              <w:jc w:val="both"/>
              <w:rPr>
                <w:color w:val="000000"/>
                <w:sz w:val="24"/>
                <w:szCs w:val="24"/>
              </w:rPr>
            </w:pPr>
            <w:r>
              <w:rPr>
                <w:b/>
                <w:bCs/>
                <w:sz w:val="24"/>
                <w:szCs w:val="24"/>
              </w:rPr>
              <w:t>Задачи.</w:t>
            </w:r>
          </w:p>
          <w:p w:rsidR="00C33E9C" w:rsidRPr="00F03BDE" w:rsidRDefault="005C62C7" w:rsidP="00896623">
            <w:pPr>
              <w:tabs>
                <w:tab w:val="left" w:pos="3969"/>
              </w:tabs>
              <w:spacing w:line="240" w:lineRule="auto"/>
              <w:rPr>
                <w:sz w:val="24"/>
                <w:szCs w:val="24"/>
              </w:rPr>
            </w:pPr>
            <w:r>
              <w:rPr>
                <w:sz w:val="24"/>
                <w:szCs w:val="24"/>
              </w:rPr>
              <w:t>Повторить ходьбу со сменой темпа движения; упражнять в попеременном подпрыгивании на правой и левой ноге (по кругу), в метании мешочков, лазании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68</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68.</w:t>
            </w:r>
          </w:p>
        </w:tc>
        <w:tc>
          <w:tcPr>
            <w:tcW w:w="7229" w:type="dxa"/>
            <w:tcBorders>
              <w:top w:val="single" w:sz="4" w:space="0" w:color="auto"/>
            </w:tcBorders>
          </w:tcPr>
          <w:p w:rsidR="005C62C7" w:rsidRDefault="005C62C7" w:rsidP="00896623">
            <w:pPr>
              <w:widowControl w:val="0"/>
              <w:tabs>
                <w:tab w:val="left" w:pos="3969"/>
              </w:tabs>
              <w:autoSpaceDE w:val="0"/>
              <w:autoSpaceDN w:val="0"/>
              <w:adjustRightInd w:val="0"/>
              <w:spacing w:line="240" w:lineRule="auto"/>
              <w:jc w:val="both"/>
              <w:rPr>
                <w:color w:val="000000"/>
                <w:sz w:val="24"/>
                <w:szCs w:val="24"/>
              </w:rPr>
            </w:pPr>
            <w:r>
              <w:rPr>
                <w:b/>
                <w:bCs/>
                <w:sz w:val="24"/>
                <w:szCs w:val="24"/>
              </w:rPr>
              <w:t>Задачи.</w:t>
            </w:r>
          </w:p>
          <w:p w:rsidR="00C33E9C" w:rsidRPr="00F03BDE" w:rsidRDefault="005C62C7" w:rsidP="00896623">
            <w:pPr>
              <w:tabs>
                <w:tab w:val="left" w:pos="3969"/>
              </w:tabs>
              <w:spacing w:line="240" w:lineRule="auto"/>
              <w:rPr>
                <w:sz w:val="24"/>
                <w:szCs w:val="24"/>
              </w:rPr>
            </w:pPr>
            <w:r>
              <w:rPr>
                <w:sz w:val="24"/>
                <w:szCs w:val="24"/>
              </w:rPr>
              <w:t xml:space="preserve">Повторить ходьбу со сменой темпа движения; упражнять в попеременном подпрыгивании на правой и левой ноге (по кругу), в метании мешочков, лазании на гимнастическую стенку; повторить </w:t>
            </w:r>
            <w:r>
              <w:rPr>
                <w:sz w:val="24"/>
                <w:szCs w:val="24"/>
              </w:rPr>
              <w:lastRenderedPageBreak/>
              <w:t>упражнения на сохранение равновесия при ходьбе на повышенной опоре с выполнением дополнительного задания</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lastRenderedPageBreak/>
              <w:t>69</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69.</w:t>
            </w:r>
          </w:p>
        </w:tc>
        <w:tc>
          <w:tcPr>
            <w:tcW w:w="7229" w:type="dxa"/>
            <w:tcBorders>
              <w:top w:val="single" w:sz="4" w:space="0" w:color="auto"/>
            </w:tcBorders>
          </w:tcPr>
          <w:p w:rsidR="00C33E9C" w:rsidRPr="00F03BDE" w:rsidRDefault="005C62C7" w:rsidP="00896623">
            <w:pPr>
              <w:tabs>
                <w:tab w:val="left" w:pos="3969"/>
              </w:tabs>
              <w:spacing w:line="240" w:lineRule="auto"/>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21"/>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70</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Февраль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70.</w:t>
            </w:r>
          </w:p>
        </w:tc>
        <w:tc>
          <w:tcPr>
            <w:tcW w:w="7229" w:type="dxa"/>
            <w:tcBorders>
              <w:bottom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F03BDE" w:rsidRDefault="00C33E9C" w:rsidP="00896623">
            <w:pPr>
              <w:tabs>
                <w:tab w:val="left" w:pos="3969"/>
              </w:tabs>
              <w:spacing w:line="240" w:lineRule="auto"/>
              <w:rPr>
                <w:sz w:val="24"/>
                <w:szCs w:val="24"/>
              </w:rPr>
            </w:pPr>
          </w:p>
        </w:tc>
      </w:tr>
      <w:tr w:rsidR="00C33E9C" w:rsidRPr="00F03BDE" w:rsidTr="0087564E">
        <w:trPr>
          <w:trHeight w:val="582"/>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71</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71.</w:t>
            </w:r>
          </w:p>
        </w:tc>
        <w:tc>
          <w:tcPr>
            <w:tcW w:w="7229" w:type="dxa"/>
            <w:tcBorders>
              <w:top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F03BDE" w:rsidRDefault="00C33E9C" w:rsidP="00896623">
            <w:pPr>
              <w:tabs>
                <w:tab w:val="left" w:pos="3969"/>
              </w:tabs>
              <w:spacing w:line="240" w:lineRule="auto"/>
              <w:rPr>
                <w:sz w:val="24"/>
                <w:szCs w:val="24"/>
              </w:rPr>
            </w:pPr>
          </w:p>
        </w:tc>
      </w:tr>
      <w:tr w:rsidR="00C33E9C" w:rsidRPr="00F03BDE" w:rsidTr="0087564E">
        <w:trPr>
          <w:trHeight w:val="582"/>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72</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72.</w:t>
            </w:r>
          </w:p>
        </w:tc>
        <w:tc>
          <w:tcPr>
            <w:tcW w:w="7229" w:type="dxa"/>
            <w:tcBorders>
              <w:top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DD6F7A" w:rsidRDefault="00C33E9C" w:rsidP="00896623">
            <w:pPr>
              <w:widowControl w:val="0"/>
              <w:tabs>
                <w:tab w:val="left" w:pos="3969"/>
              </w:tabs>
              <w:autoSpaceDE w:val="0"/>
              <w:autoSpaceDN w:val="0"/>
              <w:adjustRightInd w:val="0"/>
              <w:spacing w:line="240" w:lineRule="auto"/>
              <w:ind w:firstLine="397"/>
              <w:rPr>
                <w:color w:val="000000"/>
                <w:sz w:val="24"/>
                <w:szCs w:val="24"/>
              </w:rPr>
            </w:pPr>
          </w:p>
        </w:tc>
      </w:tr>
      <w:tr w:rsidR="00C33E9C" w:rsidRPr="00F03BDE" w:rsidTr="0087564E">
        <w:trPr>
          <w:trHeight w:val="598"/>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73</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Март</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73.</w:t>
            </w:r>
          </w:p>
        </w:tc>
        <w:tc>
          <w:tcPr>
            <w:tcW w:w="7229" w:type="dxa"/>
            <w:tcBorders>
              <w:bottom w:val="single" w:sz="4" w:space="0" w:color="auto"/>
            </w:tcBorders>
          </w:tcPr>
          <w:p w:rsidR="005C62C7" w:rsidRPr="00C93BD0" w:rsidRDefault="00C33E9C" w:rsidP="00896623">
            <w:pPr>
              <w:widowControl w:val="0"/>
              <w:tabs>
                <w:tab w:val="left" w:pos="3969"/>
              </w:tabs>
              <w:autoSpaceDE w:val="0"/>
              <w:autoSpaceDN w:val="0"/>
              <w:adjustRightInd w:val="0"/>
              <w:spacing w:line="240" w:lineRule="auto"/>
              <w:rPr>
                <w:rFonts w:ascii="NewtonC" w:hAnsi="NewtonC" w:cs="NewtonC"/>
                <w:color w:val="000000"/>
              </w:rPr>
            </w:pPr>
            <w:r w:rsidRPr="003036DB">
              <w:rPr>
                <w:b/>
                <w:bCs/>
                <w:color w:val="000000"/>
                <w:sz w:val="24"/>
                <w:szCs w:val="24"/>
              </w:rPr>
              <w:t>Задачи.</w:t>
            </w:r>
            <w:r w:rsidRPr="003036DB">
              <w:rPr>
                <w:color w:val="000000"/>
                <w:sz w:val="24"/>
                <w:szCs w:val="24"/>
              </w:rPr>
              <w:t xml:space="preserve"> </w:t>
            </w:r>
          </w:p>
          <w:p w:rsidR="00C33E9C" w:rsidRPr="00C93BD0" w:rsidRDefault="005C62C7" w:rsidP="00896623">
            <w:pPr>
              <w:widowControl w:val="0"/>
              <w:tabs>
                <w:tab w:val="left" w:pos="3969"/>
              </w:tabs>
              <w:autoSpaceDE w:val="0"/>
              <w:autoSpaceDN w:val="0"/>
              <w:adjustRightInd w:val="0"/>
              <w:spacing w:line="240" w:lineRule="auto"/>
              <w:ind w:firstLine="397"/>
              <w:rPr>
                <w:rFonts w:ascii="NewtonC" w:hAnsi="NewtonC" w:cs="NewtonC"/>
                <w:color w:val="000000"/>
              </w:rPr>
            </w:pPr>
            <w:r>
              <w:rPr>
                <w:sz w:val="24"/>
                <w:szCs w:val="24"/>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r>
      <w:tr w:rsidR="00C33E9C" w:rsidRPr="00F03BDE" w:rsidTr="0087564E">
        <w:trPr>
          <w:trHeight w:val="490"/>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74</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 xml:space="preserve">Занятие 74. </w:t>
            </w:r>
          </w:p>
        </w:tc>
        <w:tc>
          <w:tcPr>
            <w:tcW w:w="7229" w:type="dxa"/>
            <w:tcBorders>
              <w:top w:val="single" w:sz="4" w:space="0" w:color="auto"/>
            </w:tcBorders>
          </w:tcPr>
          <w:p w:rsidR="005C62C7" w:rsidRDefault="00C33E9C" w:rsidP="00896623">
            <w:pPr>
              <w:widowControl w:val="0"/>
              <w:tabs>
                <w:tab w:val="left" w:pos="3969"/>
              </w:tabs>
              <w:autoSpaceDE w:val="0"/>
              <w:autoSpaceDN w:val="0"/>
              <w:adjustRightInd w:val="0"/>
              <w:spacing w:line="240" w:lineRule="auto"/>
              <w:rPr>
                <w:color w:val="000000"/>
                <w:sz w:val="24"/>
                <w:szCs w:val="24"/>
              </w:rPr>
            </w:pPr>
            <w:r w:rsidRPr="003036DB">
              <w:rPr>
                <w:b/>
                <w:bCs/>
                <w:color w:val="000000"/>
                <w:sz w:val="24"/>
                <w:szCs w:val="24"/>
              </w:rPr>
              <w:t>Задачи.</w:t>
            </w:r>
            <w:r w:rsidRPr="003036DB">
              <w:rPr>
                <w:color w:val="000000"/>
                <w:sz w:val="24"/>
                <w:szCs w:val="24"/>
              </w:rPr>
              <w:t xml:space="preserve"> </w:t>
            </w:r>
          </w:p>
          <w:p w:rsidR="00C33E9C" w:rsidRPr="00F03BDE" w:rsidRDefault="005C62C7" w:rsidP="00896623">
            <w:pPr>
              <w:widowControl w:val="0"/>
              <w:tabs>
                <w:tab w:val="left" w:pos="3969"/>
              </w:tabs>
              <w:autoSpaceDE w:val="0"/>
              <w:autoSpaceDN w:val="0"/>
              <w:adjustRightInd w:val="0"/>
              <w:spacing w:line="240" w:lineRule="auto"/>
              <w:ind w:firstLine="397"/>
              <w:rPr>
                <w:sz w:val="24"/>
                <w:szCs w:val="24"/>
              </w:rPr>
            </w:pPr>
            <w:r>
              <w:rPr>
                <w:sz w:val="24"/>
                <w:szCs w:val="24"/>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r>
      <w:tr w:rsidR="00C33E9C" w:rsidRPr="00F03BDE" w:rsidTr="0087564E">
        <w:trPr>
          <w:trHeight w:val="490"/>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75</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75.</w:t>
            </w:r>
          </w:p>
        </w:tc>
        <w:tc>
          <w:tcPr>
            <w:tcW w:w="7229" w:type="dxa"/>
            <w:tcBorders>
              <w:top w:val="single" w:sz="4" w:space="0" w:color="auto"/>
            </w:tcBorders>
          </w:tcPr>
          <w:p w:rsidR="00C33E9C" w:rsidRPr="00F03BDE" w:rsidRDefault="005C62C7" w:rsidP="00896623">
            <w:pPr>
              <w:widowControl w:val="0"/>
              <w:tabs>
                <w:tab w:val="left" w:pos="3969"/>
              </w:tabs>
              <w:autoSpaceDE w:val="0"/>
              <w:autoSpaceDN w:val="0"/>
              <w:adjustRightInd w:val="0"/>
              <w:spacing w:line="240" w:lineRule="auto"/>
              <w:ind w:firstLine="397"/>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36"/>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76</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Март</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76.</w:t>
            </w:r>
          </w:p>
        </w:tc>
        <w:tc>
          <w:tcPr>
            <w:tcW w:w="7229" w:type="dxa"/>
            <w:tcBorders>
              <w:bottom w:val="single" w:sz="4" w:space="0" w:color="auto"/>
            </w:tcBorders>
          </w:tcPr>
          <w:p w:rsidR="005C62C7" w:rsidRDefault="00C33E9C" w:rsidP="00896623">
            <w:pPr>
              <w:widowControl w:val="0"/>
              <w:tabs>
                <w:tab w:val="left" w:pos="3969"/>
              </w:tabs>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p>
          <w:p w:rsidR="00C33E9C" w:rsidRPr="00F03BDE" w:rsidRDefault="005C62C7" w:rsidP="00896623">
            <w:pPr>
              <w:widowControl w:val="0"/>
              <w:tabs>
                <w:tab w:val="left" w:pos="3969"/>
              </w:tabs>
              <w:autoSpaceDE w:val="0"/>
              <w:autoSpaceDN w:val="0"/>
              <w:adjustRightInd w:val="0"/>
              <w:spacing w:line="240" w:lineRule="auto"/>
              <w:ind w:firstLine="397"/>
              <w:rPr>
                <w:sz w:val="24"/>
                <w:szCs w:val="24"/>
              </w:rPr>
            </w:pPr>
            <w:r>
              <w:rPr>
                <w:sz w:val="24"/>
                <w:szCs w:val="24"/>
              </w:rPr>
              <w:t>Упражнять детей в ходьбе в колонне по одному, беге врассыпную; повторить упражнение в прыжках, ползании; задания с мячом.</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77</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77.</w:t>
            </w:r>
          </w:p>
        </w:tc>
        <w:tc>
          <w:tcPr>
            <w:tcW w:w="7229" w:type="dxa"/>
            <w:tcBorders>
              <w:top w:val="single" w:sz="4" w:space="0" w:color="auto"/>
            </w:tcBorders>
          </w:tcPr>
          <w:p w:rsidR="005C62C7" w:rsidRDefault="00C33E9C" w:rsidP="00896623">
            <w:pPr>
              <w:tabs>
                <w:tab w:val="left" w:pos="3969"/>
              </w:tabs>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p>
          <w:p w:rsidR="00C33E9C" w:rsidRPr="00F03BDE" w:rsidRDefault="005C62C7" w:rsidP="00896623">
            <w:pPr>
              <w:tabs>
                <w:tab w:val="left" w:pos="3969"/>
              </w:tabs>
              <w:autoSpaceDE w:val="0"/>
              <w:autoSpaceDN w:val="0"/>
              <w:spacing w:line="240" w:lineRule="auto"/>
              <w:ind w:firstLine="397"/>
              <w:jc w:val="both"/>
              <w:rPr>
                <w:sz w:val="24"/>
                <w:szCs w:val="24"/>
              </w:rPr>
            </w:pPr>
            <w:r>
              <w:rPr>
                <w:sz w:val="24"/>
                <w:szCs w:val="24"/>
              </w:rPr>
              <w:t>Упражнять детей в ходьбе в колонне по одному, беге врассыпную; повторить упражнение в прыжках, ползании; задания с мячом.</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78</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78.</w:t>
            </w:r>
          </w:p>
        </w:tc>
        <w:tc>
          <w:tcPr>
            <w:tcW w:w="7229" w:type="dxa"/>
            <w:tcBorders>
              <w:top w:val="single" w:sz="4" w:space="0" w:color="auto"/>
            </w:tcBorders>
          </w:tcPr>
          <w:p w:rsidR="00C33E9C" w:rsidRPr="004770D5"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5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79</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Март</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79.</w:t>
            </w:r>
          </w:p>
        </w:tc>
        <w:tc>
          <w:tcPr>
            <w:tcW w:w="7229" w:type="dxa"/>
            <w:tcBorders>
              <w:bottom w:val="single" w:sz="4" w:space="0" w:color="auto"/>
            </w:tcBorders>
          </w:tcPr>
          <w:p w:rsidR="005C62C7" w:rsidRDefault="00C33E9C" w:rsidP="00896623">
            <w:pPr>
              <w:tabs>
                <w:tab w:val="left" w:pos="3969"/>
              </w:tabs>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p>
          <w:p w:rsidR="00C33E9C" w:rsidRPr="004770D5" w:rsidRDefault="005C62C7" w:rsidP="00896623">
            <w:pPr>
              <w:tabs>
                <w:tab w:val="left" w:pos="3969"/>
              </w:tabs>
              <w:autoSpaceDE w:val="0"/>
              <w:autoSpaceDN w:val="0"/>
              <w:spacing w:line="240" w:lineRule="auto"/>
              <w:ind w:firstLine="397"/>
              <w:jc w:val="both"/>
              <w:rPr>
                <w:color w:val="000000"/>
                <w:sz w:val="24"/>
                <w:szCs w:val="24"/>
              </w:rPr>
            </w:pPr>
            <w:r>
              <w:rPr>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80</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80.</w:t>
            </w:r>
          </w:p>
        </w:tc>
        <w:tc>
          <w:tcPr>
            <w:tcW w:w="7229" w:type="dxa"/>
            <w:tcBorders>
              <w:top w:val="single" w:sz="4" w:space="0" w:color="auto"/>
            </w:tcBorders>
          </w:tcPr>
          <w:p w:rsidR="005C62C7" w:rsidRDefault="00C33E9C" w:rsidP="00896623">
            <w:pPr>
              <w:tabs>
                <w:tab w:val="left" w:pos="3969"/>
              </w:tabs>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p>
          <w:p w:rsidR="00C33E9C" w:rsidRPr="004770D5" w:rsidRDefault="005C62C7" w:rsidP="00896623">
            <w:pPr>
              <w:tabs>
                <w:tab w:val="left" w:pos="3969"/>
              </w:tabs>
              <w:autoSpaceDE w:val="0"/>
              <w:autoSpaceDN w:val="0"/>
              <w:spacing w:line="240" w:lineRule="auto"/>
              <w:ind w:firstLine="397"/>
              <w:jc w:val="both"/>
              <w:rPr>
                <w:color w:val="000000"/>
                <w:sz w:val="24"/>
                <w:szCs w:val="24"/>
              </w:rPr>
            </w:pPr>
            <w:r>
              <w:rPr>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r>
      <w:tr w:rsidR="005C62C7" w:rsidRPr="00F03BDE" w:rsidTr="0087564E">
        <w:trPr>
          <w:trHeight w:val="551"/>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81</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81.</w:t>
            </w:r>
          </w:p>
        </w:tc>
        <w:tc>
          <w:tcPr>
            <w:tcW w:w="7229" w:type="dxa"/>
            <w:tcBorders>
              <w:top w:val="single" w:sz="4" w:space="0" w:color="auto"/>
            </w:tcBorders>
          </w:tcPr>
          <w:p w:rsidR="005C62C7" w:rsidRPr="00F03BDE" w:rsidRDefault="005C62C7" w:rsidP="00896623">
            <w:pPr>
              <w:widowControl w:val="0"/>
              <w:tabs>
                <w:tab w:val="left" w:pos="3969"/>
              </w:tabs>
              <w:autoSpaceDE w:val="0"/>
              <w:autoSpaceDN w:val="0"/>
              <w:adjustRightInd w:val="0"/>
              <w:spacing w:line="240" w:lineRule="auto"/>
              <w:ind w:firstLine="397"/>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475"/>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82</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Март</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82.</w:t>
            </w:r>
          </w:p>
        </w:tc>
        <w:tc>
          <w:tcPr>
            <w:tcW w:w="7229" w:type="dxa"/>
            <w:tcBorders>
              <w:bottom w:val="single" w:sz="4" w:space="0" w:color="auto"/>
            </w:tcBorders>
          </w:tcPr>
          <w:p w:rsidR="005C62C7" w:rsidRPr="00C93BD0" w:rsidRDefault="005C62C7" w:rsidP="00896623">
            <w:pPr>
              <w:tabs>
                <w:tab w:val="left" w:pos="3969"/>
              </w:tabs>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p>
          <w:p w:rsidR="005C62C7" w:rsidRPr="00C93BD0"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Повторить ходьбу и бег с выполнением задания; упражнять в лазании на гимнастическую стенку; повторить упражнения на равновесие и прыжки.</w:t>
            </w:r>
          </w:p>
        </w:tc>
      </w:tr>
      <w:tr w:rsidR="005C62C7" w:rsidRPr="00F03BDE" w:rsidTr="0087564E">
        <w:trPr>
          <w:trHeight w:val="613"/>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83</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83.</w:t>
            </w:r>
          </w:p>
        </w:tc>
        <w:tc>
          <w:tcPr>
            <w:tcW w:w="7229" w:type="dxa"/>
            <w:tcBorders>
              <w:top w:val="single" w:sz="4" w:space="0" w:color="auto"/>
            </w:tcBorders>
          </w:tcPr>
          <w:p w:rsidR="005C62C7" w:rsidRDefault="005C62C7" w:rsidP="00896623">
            <w:pPr>
              <w:tabs>
                <w:tab w:val="left" w:pos="3969"/>
              </w:tabs>
              <w:autoSpaceDE w:val="0"/>
              <w:autoSpaceDN w:val="0"/>
              <w:spacing w:line="240" w:lineRule="auto"/>
              <w:ind w:firstLine="397"/>
              <w:jc w:val="both"/>
              <w:rPr>
                <w:sz w:val="24"/>
                <w:szCs w:val="24"/>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p>
          <w:p w:rsidR="005C62C7" w:rsidRPr="00C93BD0" w:rsidRDefault="005C62C7" w:rsidP="00896623">
            <w:pPr>
              <w:tabs>
                <w:tab w:val="left" w:pos="3969"/>
              </w:tabs>
              <w:autoSpaceDE w:val="0"/>
              <w:autoSpaceDN w:val="0"/>
              <w:spacing w:line="240" w:lineRule="auto"/>
              <w:ind w:firstLine="397"/>
              <w:jc w:val="both"/>
              <w:rPr>
                <w:color w:val="000000"/>
                <w:sz w:val="24"/>
                <w:szCs w:val="24"/>
              </w:rPr>
            </w:pPr>
            <w:r>
              <w:rPr>
                <w:sz w:val="24"/>
                <w:szCs w:val="24"/>
              </w:rPr>
              <w:t>Повторить ходьбу и бег с выполнением задания; упражнять в лазании на гимнастическую стенку; повторить упражнения на равновесие и прыжки.</w:t>
            </w:r>
          </w:p>
        </w:tc>
      </w:tr>
      <w:tr w:rsidR="005C62C7" w:rsidRPr="00F03BDE" w:rsidTr="0087564E">
        <w:trPr>
          <w:trHeight w:val="613"/>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lastRenderedPageBreak/>
              <w:t>84</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84.</w:t>
            </w:r>
          </w:p>
        </w:tc>
        <w:tc>
          <w:tcPr>
            <w:tcW w:w="7229" w:type="dxa"/>
            <w:tcBorders>
              <w:top w:val="single" w:sz="4" w:space="0" w:color="auto"/>
            </w:tcBorders>
          </w:tcPr>
          <w:p w:rsidR="005C62C7" w:rsidRPr="004770D5"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552"/>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85</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Апрель</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85.</w:t>
            </w:r>
          </w:p>
        </w:tc>
        <w:tc>
          <w:tcPr>
            <w:tcW w:w="7229" w:type="dxa"/>
            <w:tcBorders>
              <w:bottom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0E347E"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C667ED">
              <w:rPr>
                <w:color w:val="000000"/>
                <w:sz w:val="24"/>
                <w:szCs w:val="24"/>
              </w:rPr>
              <w:t xml:space="preserve"> </w:t>
            </w:r>
            <w:r>
              <w:rPr>
                <w:sz w:val="24"/>
                <w:szCs w:val="24"/>
              </w:rPr>
              <w:t>Повторить игровое упражнение в ходьбе и беге; упражнения на равновесие, в прыжках, с мячом.</w:t>
            </w:r>
          </w:p>
        </w:tc>
      </w:tr>
      <w:tr w:rsidR="005C62C7" w:rsidRPr="00F03BDE" w:rsidTr="0087564E">
        <w:trPr>
          <w:trHeight w:val="551"/>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86</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86.</w:t>
            </w:r>
          </w:p>
        </w:tc>
        <w:tc>
          <w:tcPr>
            <w:tcW w:w="7229" w:type="dxa"/>
            <w:tcBorders>
              <w:top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F03BDE" w:rsidRDefault="005C62C7" w:rsidP="00896623">
            <w:pPr>
              <w:tabs>
                <w:tab w:val="left" w:pos="3969"/>
              </w:tabs>
              <w:spacing w:line="240" w:lineRule="auto"/>
              <w:ind w:firstLine="459"/>
              <w:rPr>
                <w:sz w:val="24"/>
                <w:szCs w:val="24"/>
              </w:rPr>
            </w:pPr>
            <w:r>
              <w:rPr>
                <w:sz w:val="24"/>
                <w:szCs w:val="24"/>
              </w:rPr>
              <w:t>Повторить игровое упражнение в ходьбе и беге; упражнения на равновесие, в прыжках, с мячом.</w:t>
            </w:r>
          </w:p>
        </w:tc>
      </w:tr>
      <w:tr w:rsidR="005C62C7" w:rsidRPr="00F03BDE" w:rsidTr="0087564E">
        <w:trPr>
          <w:trHeight w:val="551"/>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87</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87.</w:t>
            </w:r>
          </w:p>
        </w:tc>
        <w:tc>
          <w:tcPr>
            <w:tcW w:w="7229" w:type="dxa"/>
            <w:tcBorders>
              <w:top w:val="single" w:sz="4" w:space="0" w:color="auto"/>
            </w:tcBorders>
          </w:tcPr>
          <w:p w:rsidR="005C62C7" w:rsidRPr="000E347E"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r w:rsidRPr="00C667ED">
              <w:rPr>
                <w:color w:val="000000"/>
                <w:sz w:val="24"/>
                <w:szCs w:val="24"/>
              </w:rPr>
              <w:t xml:space="preserve"> </w:t>
            </w:r>
          </w:p>
        </w:tc>
      </w:tr>
      <w:tr w:rsidR="005C62C7" w:rsidRPr="00F03BDE" w:rsidTr="0087564E">
        <w:trPr>
          <w:trHeight w:val="552"/>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88</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Апрель</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88.</w:t>
            </w:r>
          </w:p>
        </w:tc>
        <w:tc>
          <w:tcPr>
            <w:tcW w:w="7229" w:type="dxa"/>
            <w:tcBorders>
              <w:bottom w:val="single" w:sz="4" w:space="0" w:color="auto"/>
            </w:tcBorders>
          </w:tcPr>
          <w:p w:rsidR="005C62C7" w:rsidRDefault="005C62C7" w:rsidP="00896623">
            <w:pPr>
              <w:tabs>
                <w:tab w:val="left" w:pos="3969"/>
              </w:tabs>
              <w:spacing w:line="240" w:lineRule="auto"/>
              <w:ind w:firstLine="459"/>
              <w:rPr>
                <w:b/>
                <w:sz w:val="24"/>
                <w:szCs w:val="24"/>
              </w:rPr>
            </w:pPr>
            <w:r>
              <w:rPr>
                <w:b/>
                <w:sz w:val="24"/>
                <w:szCs w:val="24"/>
              </w:rPr>
              <w:t>Задачи:</w:t>
            </w:r>
          </w:p>
          <w:p w:rsidR="005C62C7" w:rsidRPr="005C62C7" w:rsidRDefault="005C62C7" w:rsidP="00896623">
            <w:pPr>
              <w:tabs>
                <w:tab w:val="left" w:pos="3969"/>
              </w:tabs>
              <w:spacing w:line="240" w:lineRule="auto"/>
              <w:ind w:firstLine="459"/>
              <w:rPr>
                <w:b/>
                <w:sz w:val="24"/>
                <w:szCs w:val="24"/>
              </w:rPr>
            </w:pPr>
            <w:r>
              <w:rPr>
                <w:sz w:val="24"/>
                <w:szCs w:val="24"/>
              </w:rPr>
              <w:t>Повторить упражнения в ходьбе и беге; упражнять детей в прыжках в длину с разбега, в перебрасывании мяча друг другу.</w:t>
            </w:r>
          </w:p>
        </w:tc>
      </w:tr>
      <w:tr w:rsidR="005C62C7" w:rsidRPr="00F03BDE" w:rsidTr="0087564E">
        <w:trPr>
          <w:trHeight w:val="551"/>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89</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89.</w:t>
            </w:r>
          </w:p>
        </w:tc>
        <w:tc>
          <w:tcPr>
            <w:tcW w:w="7229" w:type="dxa"/>
            <w:tcBorders>
              <w:top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C667ED"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Pr>
                <w:sz w:val="24"/>
                <w:szCs w:val="24"/>
              </w:rPr>
              <w:t>Повторить упражнения в ходьбе и беге; упражнять детей в прыжках в длину с разбега, в перебрасывании мяча друг другу.</w:t>
            </w:r>
          </w:p>
        </w:tc>
      </w:tr>
      <w:tr w:rsidR="005C62C7" w:rsidRPr="00F03BDE" w:rsidTr="0087564E">
        <w:trPr>
          <w:trHeight w:val="551"/>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90</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90.</w:t>
            </w:r>
          </w:p>
        </w:tc>
        <w:tc>
          <w:tcPr>
            <w:tcW w:w="7229" w:type="dxa"/>
            <w:tcBorders>
              <w:top w:val="single" w:sz="4" w:space="0" w:color="auto"/>
            </w:tcBorders>
          </w:tcPr>
          <w:p w:rsidR="005C62C7" w:rsidRPr="000E347E"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521"/>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91</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Апрель</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91.</w:t>
            </w:r>
          </w:p>
        </w:tc>
        <w:tc>
          <w:tcPr>
            <w:tcW w:w="7229" w:type="dxa"/>
            <w:tcBorders>
              <w:bottom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F03BDE" w:rsidRDefault="005C62C7" w:rsidP="00896623">
            <w:pPr>
              <w:tabs>
                <w:tab w:val="left" w:pos="3969"/>
              </w:tabs>
              <w:spacing w:line="240" w:lineRule="auto"/>
              <w:ind w:firstLine="459"/>
              <w:rPr>
                <w:sz w:val="24"/>
                <w:szCs w:val="24"/>
              </w:rPr>
            </w:pPr>
            <w:r>
              <w:rPr>
                <w:sz w:val="24"/>
                <w:szCs w:val="24"/>
              </w:rPr>
              <w:t>Упражнять детей в ходьбе в колонне по одному, в построении в пары (колонна по два); в метании мешочков на дальность, в ползании, в равновесии.</w:t>
            </w:r>
          </w:p>
        </w:tc>
      </w:tr>
      <w:tr w:rsidR="005C62C7" w:rsidRPr="00F03BDE" w:rsidTr="0087564E">
        <w:trPr>
          <w:trHeight w:val="582"/>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92</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92.</w:t>
            </w:r>
          </w:p>
        </w:tc>
        <w:tc>
          <w:tcPr>
            <w:tcW w:w="7229" w:type="dxa"/>
            <w:tcBorders>
              <w:top w:val="single" w:sz="4" w:space="0" w:color="auto"/>
            </w:tcBorders>
          </w:tcPr>
          <w:p w:rsidR="005C62C7" w:rsidRDefault="005C62C7" w:rsidP="00896623">
            <w:pPr>
              <w:tabs>
                <w:tab w:val="left" w:pos="3969"/>
              </w:tabs>
              <w:spacing w:line="240" w:lineRule="auto"/>
              <w:ind w:firstLine="459"/>
              <w:rPr>
                <w:sz w:val="24"/>
                <w:szCs w:val="24"/>
              </w:rPr>
            </w:pPr>
            <w:r w:rsidRPr="00944FB8">
              <w:rPr>
                <w:b/>
                <w:sz w:val="24"/>
                <w:szCs w:val="24"/>
              </w:rPr>
              <w:t>Повторение.</w:t>
            </w:r>
            <w:r>
              <w:rPr>
                <w:sz w:val="24"/>
                <w:szCs w:val="24"/>
              </w:rPr>
              <w:t xml:space="preserve"> </w:t>
            </w:r>
          </w:p>
          <w:p w:rsidR="005C62C7" w:rsidRPr="00F03BDE" w:rsidRDefault="005C62C7" w:rsidP="00896623">
            <w:pPr>
              <w:tabs>
                <w:tab w:val="left" w:pos="3969"/>
              </w:tabs>
              <w:spacing w:line="240" w:lineRule="auto"/>
              <w:ind w:firstLine="459"/>
              <w:rPr>
                <w:sz w:val="24"/>
                <w:szCs w:val="24"/>
              </w:rPr>
            </w:pPr>
            <w:r>
              <w:rPr>
                <w:sz w:val="24"/>
                <w:szCs w:val="24"/>
              </w:rPr>
              <w:t>Упражнять детей в ходьбе в колонне по одному, в построении в пары (колонна по два); в метании мешочков на дальность, в ползании, в равновесии.</w:t>
            </w:r>
          </w:p>
        </w:tc>
      </w:tr>
      <w:tr w:rsidR="005C62C7" w:rsidRPr="00F03BDE" w:rsidTr="0087564E">
        <w:trPr>
          <w:trHeight w:val="582"/>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93</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93.</w:t>
            </w:r>
          </w:p>
        </w:tc>
        <w:tc>
          <w:tcPr>
            <w:tcW w:w="7229" w:type="dxa"/>
            <w:tcBorders>
              <w:top w:val="single" w:sz="4" w:space="0" w:color="auto"/>
            </w:tcBorders>
          </w:tcPr>
          <w:p w:rsidR="005C62C7" w:rsidRPr="00F03BDE" w:rsidRDefault="005C62C7" w:rsidP="00896623">
            <w:pPr>
              <w:tabs>
                <w:tab w:val="left" w:pos="3969"/>
              </w:tabs>
              <w:spacing w:line="240" w:lineRule="auto"/>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567"/>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94</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Апрель</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94.</w:t>
            </w:r>
          </w:p>
        </w:tc>
        <w:tc>
          <w:tcPr>
            <w:tcW w:w="7229" w:type="dxa"/>
            <w:tcBorders>
              <w:bottom w:val="single" w:sz="4" w:space="0" w:color="auto"/>
            </w:tcBorders>
          </w:tcPr>
          <w:p w:rsidR="005C62C7" w:rsidRPr="00F03BDE" w:rsidRDefault="005C62C7" w:rsidP="00896623">
            <w:pPr>
              <w:tabs>
                <w:tab w:val="left" w:pos="3969"/>
              </w:tabs>
              <w:spacing w:line="240" w:lineRule="auto"/>
              <w:rPr>
                <w:sz w:val="24"/>
                <w:szCs w:val="24"/>
              </w:rPr>
            </w:pPr>
            <w:r>
              <w:rPr>
                <w:b/>
                <w:sz w:val="24"/>
                <w:szCs w:val="24"/>
              </w:rPr>
              <w:t xml:space="preserve">       </w:t>
            </w:r>
            <w:r w:rsidRPr="00944FB8">
              <w:rPr>
                <w:b/>
                <w:sz w:val="24"/>
                <w:szCs w:val="24"/>
              </w:rPr>
              <w:t>Повторение.</w:t>
            </w:r>
            <w:r>
              <w:rPr>
                <w:sz w:val="24"/>
                <w:szCs w:val="24"/>
              </w:rPr>
              <w:t xml:space="preserve"> </w:t>
            </w:r>
          </w:p>
        </w:tc>
      </w:tr>
      <w:tr w:rsidR="005C62C7" w:rsidRPr="00F03BDE" w:rsidTr="0087564E">
        <w:trPr>
          <w:trHeight w:val="536"/>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95</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95.</w:t>
            </w:r>
          </w:p>
        </w:tc>
        <w:tc>
          <w:tcPr>
            <w:tcW w:w="7229" w:type="dxa"/>
            <w:tcBorders>
              <w:top w:val="single" w:sz="4" w:space="0" w:color="auto"/>
            </w:tcBorders>
          </w:tcPr>
          <w:p w:rsidR="005C62C7" w:rsidRPr="00944FB8" w:rsidRDefault="005C62C7" w:rsidP="00896623">
            <w:pPr>
              <w:tabs>
                <w:tab w:val="left" w:pos="3969"/>
              </w:tabs>
              <w:spacing w:line="240" w:lineRule="auto"/>
              <w:ind w:firstLine="397"/>
              <w:rPr>
                <w:color w:val="000000"/>
                <w:sz w:val="24"/>
                <w:szCs w:val="24"/>
              </w:rPr>
            </w:pPr>
            <w:r w:rsidRPr="00944FB8">
              <w:rPr>
                <w:b/>
                <w:sz w:val="24"/>
                <w:szCs w:val="24"/>
              </w:rPr>
              <w:t>Повторение.</w:t>
            </w:r>
            <w:r>
              <w:rPr>
                <w:sz w:val="24"/>
                <w:szCs w:val="24"/>
              </w:rPr>
              <w:t xml:space="preserve"> </w:t>
            </w:r>
          </w:p>
        </w:tc>
      </w:tr>
      <w:tr w:rsidR="005C62C7" w:rsidRPr="00F03BDE" w:rsidTr="0087564E">
        <w:trPr>
          <w:trHeight w:val="536"/>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96</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96.</w:t>
            </w:r>
          </w:p>
        </w:tc>
        <w:tc>
          <w:tcPr>
            <w:tcW w:w="7229" w:type="dxa"/>
            <w:tcBorders>
              <w:top w:val="single" w:sz="4" w:space="0" w:color="auto"/>
            </w:tcBorders>
          </w:tcPr>
          <w:p w:rsidR="005C62C7" w:rsidRPr="00F95AC2"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sidRPr="00944FB8">
              <w:rPr>
                <w:b/>
                <w:sz w:val="24"/>
                <w:szCs w:val="24"/>
              </w:rPr>
              <w:t>Повторение.</w:t>
            </w:r>
            <w:r>
              <w:rPr>
                <w:sz w:val="24"/>
                <w:szCs w:val="24"/>
              </w:rPr>
              <w:t xml:space="preserve"> </w:t>
            </w:r>
          </w:p>
        </w:tc>
      </w:tr>
      <w:tr w:rsidR="005C62C7" w:rsidRPr="00F03BDE" w:rsidTr="0087564E">
        <w:trPr>
          <w:trHeight w:val="475"/>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97</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 xml:space="preserve">Май </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97.</w:t>
            </w:r>
          </w:p>
        </w:tc>
        <w:tc>
          <w:tcPr>
            <w:tcW w:w="7229" w:type="dxa"/>
            <w:tcBorders>
              <w:bottom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944FB8"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944FB8">
              <w:rPr>
                <w:color w:val="000000"/>
                <w:sz w:val="24"/>
                <w:szCs w:val="24"/>
              </w:rPr>
              <w:t>Упражнять детей в равновесии при ходьбе по ограниченной площади опоры, в приземлении на полусогнутые ноги в прыжках.</w:t>
            </w:r>
          </w:p>
          <w:p w:rsidR="005C62C7" w:rsidRPr="00944FB8" w:rsidRDefault="005C62C7" w:rsidP="00896623">
            <w:pPr>
              <w:widowControl w:val="0"/>
              <w:tabs>
                <w:tab w:val="left" w:pos="3969"/>
              </w:tabs>
              <w:autoSpaceDE w:val="0"/>
              <w:autoSpaceDN w:val="0"/>
              <w:adjustRightInd w:val="0"/>
              <w:spacing w:line="240" w:lineRule="auto"/>
              <w:jc w:val="both"/>
              <w:rPr>
                <w:color w:val="000000"/>
                <w:sz w:val="24"/>
                <w:szCs w:val="24"/>
              </w:rPr>
            </w:pPr>
          </w:p>
        </w:tc>
      </w:tr>
      <w:tr w:rsidR="005C62C7" w:rsidRPr="00F03BDE" w:rsidTr="0087564E">
        <w:trPr>
          <w:trHeight w:val="628"/>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98</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98.</w:t>
            </w:r>
          </w:p>
        </w:tc>
        <w:tc>
          <w:tcPr>
            <w:tcW w:w="7229" w:type="dxa"/>
            <w:tcBorders>
              <w:top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944FB8"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944FB8">
              <w:rPr>
                <w:color w:val="000000"/>
                <w:sz w:val="24"/>
                <w:szCs w:val="24"/>
              </w:rPr>
              <w:t>Упражнять детей в равновесии при ходьбе по ограниченной площади опоры, в приземлении на полусогнутые ноги в прыжках.</w:t>
            </w:r>
          </w:p>
          <w:p w:rsidR="005C62C7" w:rsidRPr="00995B6A" w:rsidRDefault="005C62C7" w:rsidP="00896623">
            <w:pPr>
              <w:widowControl w:val="0"/>
              <w:tabs>
                <w:tab w:val="left" w:pos="3969"/>
              </w:tabs>
              <w:autoSpaceDE w:val="0"/>
              <w:autoSpaceDN w:val="0"/>
              <w:adjustRightInd w:val="0"/>
              <w:spacing w:line="240" w:lineRule="auto"/>
              <w:jc w:val="both"/>
              <w:rPr>
                <w:color w:val="000000"/>
                <w:sz w:val="24"/>
                <w:szCs w:val="24"/>
              </w:rPr>
            </w:pPr>
          </w:p>
        </w:tc>
      </w:tr>
      <w:tr w:rsidR="005C62C7" w:rsidRPr="00F03BDE" w:rsidTr="0087564E">
        <w:trPr>
          <w:trHeight w:val="628"/>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99</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99.</w:t>
            </w:r>
          </w:p>
        </w:tc>
        <w:tc>
          <w:tcPr>
            <w:tcW w:w="7229" w:type="dxa"/>
            <w:tcBorders>
              <w:top w:val="single" w:sz="4" w:space="0" w:color="auto"/>
            </w:tcBorders>
          </w:tcPr>
          <w:p w:rsidR="005C62C7" w:rsidRPr="00B26F82" w:rsidRDefault="00896623"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521"/>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100</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 xml:space="preserve">Май </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100.</w:t>
            </w:r>
          </w:p>
        </w:tc>
        <w:tc>
          <w:tcPr>
            <w:tcW w:w="7229" w:type="dxa"/>
            <w:tcBorders>
              <w:bottom w:val="single" w:sz="4" w:space="0" w:color="auto"/>
            </w:tcBorders>
          </w:tcPr>
          <w:p w:rsidR="005C62C7" w:rsidRPr="00944FB8" w:rsidRDefault="005C62C7" w:rsidP="00896623">
            <w:pPr>
              <w:tabs>
                <w:tab w:val="left" w:pos="3969"/>
              </w:tabs>
              <w:spacing w:line="240" w:lineRule="auto"/>
              <w:ind w:left="459"/>
              <w:rPr>
                <w:b/>
                <w:sz w:val="24"/>
                <w:szCs w:val="24"/>
              </w:rPr>
            </w:pPr>
            <w:r w:rsidRPr="00944FB8">
              <w:rPr>
                <w:b/>
                <w:sz w:val="24"/>
                <w:szCs w:val="24"/>
              </w:rPr>
              <w:t>Задачи:</w:t>
            </w:r>
          </w:p>
          <w:p w:rsidR="005C62C7" w:rsidRPr="00995B6A" w:rsidRDefault="00896623" w:rsidP="00896623">
            <w:pPr>
              <w:pStyle w:val="Tekst0"/>
              <w:tabs>
                <w:tab w:val="left" w:pos="3969"/>
              </w:tabs>
              <w:spacing w:line="240" w:lineRule="auto"/>
              <w:ind w:firstLine="0"/>
              <w:rPr>
                <w:rFonts w:ascii="Times New Roman" w:eastAsia="Times New Roman" w:hAnsi="Times New Roman" w:cs="Times New Roman"/>
                <w:sz w:val="24"/>
                <w:szCs w:val="24"/>
                <w:lang w:eastAsia="ru-RU"/>
              </w:rPr>
            </w:pPr>
            <w:r>
              <w:rPr>
                <w:rFonts w:ascii="Times New Roman" w:hAnsi="Times New Roman"/>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5C62C7" w:rsidRPr="00F03BDE" w:rsidTr="0087564E">
        <w:trPr>
          <w:trHeight w:val="582"/>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101</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101.</w:t>
            </w:r>
          </w:p>
        </w:tc>
        <w:tc>
          <w:tcPr>
            <w:tcW w:w="7229" w:type="dxa"/>
            <w:tcBorders>
              <w:top w:val="single" w:sz="4" w:space="0" w:color="auto"/>
            </w:tcBorders>
          </w:tcPr>
          <w:p w:rsidR="00896623" w:rsidRPr="00B26F82" w:rsidRDefault="00896623" w:rsidP="00896623">
            <w:pPr>
              <w:widowControl w:val="0"/>
              <w:tabs>
                <w:tab w:val="left" w:pos="3969"/>
              </w:tabs>
              <w:autoSpaceDE w:val="0"/>
              <w:autoSpaceDN w:val="0"/>
              <w:adjustRightInd w:val="0"/>
              <w:spacing w:line="240" w:lineRule="auto"/>
              <w:jc w:val="both"/>
              <w:rPr>
                <w:rFonts w:ascii="NewtonC" w:hAnsi="NewtonC" w:cs="NewtonC"/>
                <w:color w:val="000000"/>
              </w:rPr>
            </w:pPr>
            <w:r>
              <w:rPr>
                <w:b/>
                <w:bCs/>
                <w:sz w:val="24"/>
                <w:szCs w:val="24"/>
              </w:rPr>
              <w:t xml:space="preserve">       </w:t>
            </w:r>
            <w:r w:rsidR="005C62C7">
              <w:rPr>
                <w:b/>
                <w:bCs/>
                <w:sz w:val="24"/>
                <w:szCs w:val="24"/>
              </w:rPr>
              <w:t>Задачи.</w:t>
            </w:r>
          </w:p>
          <w:p w:rsidR="005C62C7" w:rsidRPr="00B26F82" w:rsidRDefault="00896623" w:rsidP="00896623">
            <w:pPr>
              <w:widowControl w:val="0"/>
              <w:tabs>
                <w:tab w:val="left" w:pos="3969"/>
              </w:tabs>
              <w:autoSpaceDE w:val="0"/>
              <w:autoSpaceDN w:val="0"/>
              <w:adjustRightInd w:val="0"/>
              <w:spacing w:line="240" w:lineRule="auto"/>
              <w:ind w:firstLine="397"/>
              <w:jc w:val="both"/>
              <w:rPr>
                <w:rFonts w:ascii="NewtonC" w:hAnsi="NewtonC" w:cs="NewtonC"/>
                <w:color w:val="000000"/>
              </w:rPr>
            </w:pPr>
            <w:r>
              <w:rPr>
                <w:sz w:val="24"/>
                <w:szCs w:val="24"/>
              </w:rPr>
              <w:t xml:space="preserve">Повторить упражнения в ходьбе и беге; в равновесии при ходьбе по повышенной опоре; в прыжках с продвижением вперед </w:t>
            </w:r>
            <w:r>
              <w:rPr>
                <w:sz w:val="24"/>
                <w:szCs w:val="24"/>
              </w:rPr>
              <w:lastRenderedPageBreak/>
              <w:t>на одной ноге; в бросании малого мяча о стенку.</w:t>
            </w:r>
          </w:p>
        </w:tc>
      </w:tr>
      <w:tr w:rsidR="005C62C7" w:rsidRPr="00F03BDE" w:rsidTr="0087564E">
        <w:trPr>
          <w:trHeight w:val="582"/>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lastRenderedPageBreak/>
              <w:t>102</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102.</w:t>
            </w:r>
          </w:p>
        </w:tc>
        <w:tc>
          <w:tcPr>
            <w:tcW w:w="7229" w:type="dxa"/>
            <w:tcBorders>
              <w:top w:val="single" w:sz="4" w:space="0" w:color="auto"/>
            </w:tcBorders>
          </w:tcPr>
          <w:p w:rsidR="005C62C7" w:rsidRPr="00F03BDE" w:rsidRDefault="00896623" w:rsidP="00896623">
            <w:pPr>
              <w:widowControl w:val="0"/>
              <w:tabs>
                <w:tab w:val="left" w:pos="3969"/>
              </w:tabs>
              <w:autoSpaceDE w:val="0"/>
              <w:autoSpaceDN w:val="0"/>
              <w:adjustRightInd w:val="0"/>
              <w:spacing w:line="240" w:lineRule="auto"/>
              <w:ind w:firstLine="397"/>
              <w:jc w:val="both"/>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597"/>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103</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 xml:space="preserve">Май </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103.</w:t>
            </w:r>
          </w:p>
        </w:tc>
        <w:tc>
          <w:tcPr>
            <w:tcW w:w="7229" w:type="dxa"/>
            <w:tcBorders>
              <w:bottom w:val="single" w:sz="4" w:space="0" w:color="auto"/>
            </w:tcBorders>
          </w:tcPr>
          <w:p w:rsidR="00896623" w:rsidRDefault="00896623" w:rsidP="00896623">
            <w:pPr>
              <w:widowControl w:val="0"/>
              <w:tabs>
                <w:tab w:val="left" w:pos="3969"/>
              </w:tabs>
              <w:autoSpaceDE w:val="0"/>
              <w:autoSpaceDN w:val="0"/>
              <w:adjustRightInd w:val="0"/>
              <w:spacing w:line="240" w:lineRule="auto"/>
              <w:ind w:firstLine="397"/>
              <w:jc w:val="both"/>
              <w:rPr>
                <w:b/>
                <w:bCs/>
                <w:sz w:val="24"/>
                <w:szCs w:val="24"/>
              </w:rPr>
            </w:pPr>
            <w:r>
              <w:rPr>
                <w:b/>
                <w:bCs/>
                <w:sz w:val="24"/>
                <w:szCs w:val="24"/>
              </w:rPr>
              <w:t>Задачи.</w:t>
            </w:r>
          </w:p>
          <w:p w:rsidR="005C62C7" w:rsidRPr="00F03BDE" w:rsidRDefault="00896623" w:rsidP="00896623">
            <w:pPr>
              <w:tabs>
                <w:tab w:val="left" w:pos="3969"/>
              </w:tabs>
              <w:spacing w:line="240" w:lineRule="auto"/>
              <w:rPr>
                <w:sz w:val="24"/>
                <w:szCs w:val="24"/>
              </w:rPr>
            </w:pPr>
            <w:r>
              <w:rPr>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5C62C7" w:rsidRPr="00F03BDE" w:rsidTr="0087564E">
        <w:trPr>
          <w:trHeight w:val="506"/>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104</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104.</w:t>
            </w:r>
          </w:p>
        </w:tc>
        <w:tc>
          <w:tcPr>
            <w:tcW w:w="7229" w:type="dxa"/>
            <w:tcBorders>
              <w:top w:val="single" w:sz="4" w:space="0" w:color="auto"/>
            </w:tcBorders>
          </w:tcPr>
          <w:p w:rsidR="00896623" w:rsidRDefault="00896623" w:rsidP="00896623">
            <w:pPr>
              <w:widowControl w:val="0"/>
              <w:tabs>
                <w:tab w:val="left" w:pos="3969"/>
              </w:tabs>
              <w:autoSpaceDE w:val="0"/>
              <w:autoSpaceDN w:val="0"/>
              <w:adjustRightInd w:val="0"/>
              <w:spacing w:line="240" w:lineRule="auto"/>
              <w:ind w:firstLine="397"/>
              <w:jc w:val="both"/>
              <w:rPr>
                <w:b/>
                <w:bCs/>
                <w:sz w:val="24"/>
                <w:szCs w:val="24"/>
              </w:rPr>
            </w:pPr>
            <w:r>
              <w:rPr>
                <w:b/>
                <w:bCs/>
                <w:sz w:val="24"/>
                <w:szCs w:val="24"/>
              </w:rPr>
              <w:t>Задачи.</w:t>
            </w:r>
          </w:p>
          <w:p w:rsidR="005C62C7" w:rsidRPr="00F03BDE" w:rsidRDefault="00896623" w:rsidP="00896623">
            <w:pPr>
              <w:tabs>
                <w:tab w:val="left" w:pos="3969"/>
              </w:tabs>
              <w:spacing w:line="240" w:lineRule="auto"/>
              <w:rPr>
                <w:sz w:val="24"/>
                <w:szCs w:val="24"/>
              </w:rPr>
            </w:pPr>
            <w:r>
              <w:rPr>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5C62C7" w:rsidRPr="00F03BDE" w:rsidTr="0087564E">
        <w:trPr>
          <w:trHeight w:val="506"/>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105</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105.</w:t>
            </w:r>
          </w:p>
        </w:tc>
        <w:tc>
          <w:tcPr>
            <w:tcW w:w="7229" w:type="dxa"/>
            <w:tcBorders>
              <w:top w:val="single" w:sz="4" w:space="0" w:color="auto"/>
            </w:tcBorders>
          </w:tcPr>
          <w:p w:rsidR="005C62C7" w:rsidRPr="00F03BDE" w:rsidRDefault="00896623" w:rsidP="00896623">
            <w:pPr>
              <w:tabs>
                <w:tab w:val="left" w:pos="3969"/>
              </w:tabs>
              <w:spacing w:line="240" w:lineRule="auto"/>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644"/>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106</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 xml:space="preserve">Май </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106.</w:t>
            </w:r>
          </w:p>
        </w:tc>
        <w:tc>
          <w:tcPr>
            <w:tcW w:w="7229" w:type="dxa"/>
            <w:tcBorders>
              <w:bottom w:val="single" w:sz="4" w:space="0" w:color="auto"/>
            </w:tcBorders>
          </w:tcPr>
          <w:p w:rsidR="005C62C7" w:rsidRPr="00DD6F7A" w:rsidRDefault="005C62C7" w:rsidP="00896623">
            <w:pPr>
              <w:tabs>
                <w:tab w:val="left" w:pos="3969"/>
              </w:tabs>
              <w:spacing w:line="240" w:lineRule="auto"/>
              <w:rPr>
                <w:b/>
                <w:sz w:val="24"/>
                <w:szCs w:val="24"/>
              </w:rPr>
            </w:pPr>
            <w:r w:rsidRPr="00DD6F7A">
              <w:rPr>
                <w:b/>
                <w:sz w:val="24"/>
                <w:szCs w:val="24"/>
              </w:rPr>
              <w:t>Повторение.</w:t>
            </w:r>
          </w:p>
          <w:p w:rsidR="005C62C7" w:rsidRPr="00F03BDE" w:rsidRDefault="005C62C7" w:rsidP="00896623">
            <w:pPr>
              <w:tabs>
                <w:tab w:val="left" w:pos="3969"/>
              </w:tabs>
              <w:spacing w:line="240" w:lineRule="auto"/>
              <w:rPr>
                <w:sz w:val="24"/>
                <w:szCs w:val="24"/>
              </w:rPr>
            </w:pPr>
          </w:p>
        </w:tc>
      </w:tr>
      <w:tr w:rsidR="005C62C7" w:rsidRPr="00F03BDE" w:rsidTr="0087564E">
        <w:trPr>
          <w:trHeight w:val="735"/>
        </w:trPr>
        <w:tc>
          <w:tcPr>
            <w:tcW w:w="568" w:type="dxa"/>
            <w:tcBorders>
              <w:top w:val="single" w:sz="4" w:space="0" w:color="auto"/>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107</w:t>
            </w:r>
          </w:p>
        </w:tc>
        <w:tc>
          <w:tcPr>
            <w:tcW w:w="1843" w:type="dxa"/>
            <w:tcBorders>
              <w:top w:val="single" w:sz="4" w:space="0" w:color="auto"/>
              <w:bottom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107.</w:t>
            </w:r>
          </w:p>
        </w:tc>
        <w:tc>
          <w:tcPr>
            <w:tcW w:w="7229" w:type="dxa"/>
            <w:tcBorders>
              <w:top w:val="single" w:sz="4" w:space="0" w:color="auto"/>
              <w:bottom w:val="single" w:sz="4" w:space="0" w:color="auto"/>
            </w:tcBorders>
          </w:tcPr>
          <w:p w:rsidR="005C62C7" w:rsidRPr="00DD6F7A" w:rsidRDefault="005C62C7" w:rsidP="00896623">
            <w:pPr>
              <w:tabs>
                <w:tab w:val="left" w:pos="3969"/>
              </w:tabs>
              <w:spacing w:line="240" w:lineRule="auto"/>
              <w:rPr>
                <w:b/>
                <w:sz w:val="24"/>
                <w:szCs w:val="24"/>
              </w:rPr>
            </w:pPr>
            <w:r w:rsidRPr="00DD6F7A">
              <w:rPr>
                <w:b/>
                <w:sz w:val="24"/>
                <w:szCs w:val="24"/>
              </w:rPr>
              <w:t>Повторение.</w:t>
            </w:r>
          </w:p>
          <w:p w:rsidR="005C62C7" w:rsidRPr="00F03BDE" w:rsidRDefault="005C62C7" w:rsidP="00896623">
            <w:pPr>
              <w:tabs>
                <w:tab w:val="left" w:pos="3969"/>
              </w:tabs>
              <w:spacing w:line="240" w:lineRule="auto"/>
              <w:rPr>
                <w:sz w:val="24"/>
                <w:szCs w:val="24"/>
              </w:rPr>
            </w:pPr>
          </w:p>
        </w:tc>
      </w:tr>
      <w:tr w:rsidR="005C62C7" w:rsidRPr="00F03BDE" w:rsidTr="0087564E">
        <w:trPr>
          <w:trHeight w:val="735"/>
        </w:trPr>
        <w:tc>
          <w:tcPr>
            <w:tcW w:w="568" w:type="dxa"/>
            <w:tcBorders>
              <w:top w:val="single" w:sz="4" w:space="0" w:color="auto"/>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108</w:t>
            </w:r>
          </w:p>
        </w:tc>
        <w:tc>
          <w:tcPr>
            <w:tcW w:w="1843" w:type="dxa"/>
            <w:tcBorders>
              <w:top w:val="single" w:sz="4" w:space="0" w:color="auto"/>
              <w:bottom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 xml:space="preserve">Занятие 108. </w:t>
            </w:r>
          </w:p>
        </w:tc>
        <w:tc>
          <w:tcPr>
            <w:tcW w:w="7229" w:type="dxa"/>
            <w:tcBorders>
              <w:top w:val="single" w:sz="4" w:space="0" w:color="auto"/>
              <w:bottom w:val="single" w:sz="4" w:space="0" w:color="auto"/>
            </w:tcBorders>
          </w:tcPr>
          <w:p w:rsidR="005C62C7" w:rsidRPr="00DD6F7A" w:rsidRDefault="005C62C7" w:rsidP="00896623">
            <w:pPr>
              <w:tabs>
                <w:tab w:val="left" w:pos="3969"/>
              </w:tabs>
              <w:spacing w:line="240" w:lineRule="auto"/>
              <w:rPr>
                <w:b/>
                <w:sz w:val="24"/>
                <w:szCs w:val="24"/>
              </w:rPr>
            </w:pPr>
            <w:r w:rsidRPr="00DD6F7A">
              <w:rPr>
                <w:b/>
                <w:sz w:val="24"/>
                <w:szCs w:val="24"/>
              </w:rPr>
              <w:t>Повторение.</w:t>
            </w:r>
          </w:p>
          <w:p w:rsidR="005C62C7" w:rsidRPr="00DD6F7A"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p>
        </w:tc>
      </w:tr>
      <w:tr w:rsidR="005C62C7" w:rsidRPr="00F03BDE" w:rsidTr="0087564E">
        <w:trPr>
          <w:trHeight w:val="366"/>
        </w:trPr>
        <w:tc>
          <w:tcPr>
            <w:tcW w:w="568"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843" w:type="dxa"/>
            <w:tcBorders>
              <w:top w:val="single" w:sz="4" w:space="0" w:color="auto"/>
            </w:tcBorders>
          </w:tcPr>
          <w:p w:rsidR="005C62C7" w:rsidRPr="00FF05D2" w:rsidRDefault="005C62C7" w:rsidP="00896623">
            <w:pPr>
              <w:tabs>
                <w:tab w:val="left" w:pos="3969"/>
              </w:tabs>
              <w:spacing w:line="240" w:lineRule="auto"/>
              <w:jc w:val="center"/>
              <w:rPr>
                <w:b/>
                <w:sz w:val="24"/>
                <w:szCs w:val="24"/>
              </w:rPr>
            </w:pPr>
            <w:r w:rsidRPr="00FF05D2">
              <w:rPr>
                <w:b/>
                <w:sz w:val="24"/>
                <w:szCs w:val="24"/>
              </w:rPr>
              <w:t>Всего</w:t>
            </w:r>
          </w:p>
        </w:tc>
        <w:tc>
          <w:tcPr>
            <w:tcW w:w="1559" w:type="dxa"/>
            <w:tcBorders>
              <w:top w:val="single" w:sz="4" w:space="0" w:color="auto"/>
            </w:tcBorders>
          </w:tcPr>
          <w:p w:rsidR="005C62C7" w:rsidRPr="00FF05D2" w:rsidRDefault="005C62C7" w:rsidP="00896623">
            <w:pPr>
              <w:tabs>
                <w:tab w:val="left" w:pos="3969"/>
              </w:tabs>
              <w:spacing w:line="240" w:lineRule="auto"/>
              <w:rPr>
                <w:b/>
                <w:sz w:val="24"/>
                <w:szCs w:val="24"/>
              </w:rPr>
            </w:pPr>
            <w:r w:rsidRPr="00FF05D2">
              <w:rPr>
                <w:b/>
                <w:sz w:val="24"/>
                <w:szCs w:val="24"/>
              </w:rPr>
              <w:t>108 занятий</w:t>
            </w:r>
          </w:p>
        </w:tc>
        <w:tc>
          <w:tcPr>
            <w:tcW w:w="7229" w:type="dxa"/>
            <w:tcBorders>
              <w:top w:val="single" w:sz="4" w:space="0" w:color="auto"/>
            </w:tcBorders>
          </w:tcPr>
          <w:p w:rsidR="005C62C7" w:rsidRPr="00FF05D2" w:rsidRDefault="005C62C7" w:rsidP="00896623">
            <w:pPr>
              <w:tabs>
                <w:tab w:val="left" w:pos="3969"/>
              </w:tabs>
              <w:spacing w:line="240" w:lineRule="auto"/>
              <w:rPr>
                <w:b/>
                <w:sz w:val="24"/>
                <w:szCs w:val="24"/>
              </w:rPr>
            </w:pPr>
          </w:p>
        </w:tc>
      </w:tr>
    </w:tbl>
    <w:p w:rsidR="00D505FC" w:rsidRDefault="00D505FC" w:rsidP="00896623">
      <w:pPr>
        <w:tabs>
          <w:tab w:val="left" w:pos="3969"/>
        </w:tabs>
        <w:spacing w:line="276" w:lineRule="auto"/>
        <w:jc w:val="center"/>
        <w:rPr>
          <w:b/>
          <w:sz w:val="24"/>
          <w:szCs w:val="24"/>
        </w:rPr>
      </w:pPr>
    </w:p>
    <w:p w:rsidR="00072347" w:rsidRDefault="00072347" w:rsidP="00896623">
      <w:pPr>
        <w:tabs>
          <w:tab w:val="left" w:pos="3969"/>
        </w:tabs>
      </w:pPr>
    </w:p>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3359CA" w:rsidRDefault="003359CA" w:rsidP="00072347"/>
    <w:p w:rsidR="003359CA" w:rsidRDefault="003359CA" w:rsidP="00072347"/>
    <w:p w:rsidR="00896623" w:rsidRDefault="00896623" w:rsidP="00072347"/>
    <w:p w:rsidR="00896623" w:rsidRDefault="00896623" w:rsidP="00072347"/>
    <w:p w:rsidR="00896623" w:rsidRDefault="00896623" w:rsidP="00072347"/>
    <w:p w:rsidR="00896623" w:rsidRDefault="00896623" w:rsidP="00072347"/>
    <w:p w:rsidR="00896623" w:rsidRDefault="00896623" w:rsidP="00072347"/>
    <w:p w:rsidR="00896623" w:rsidRDefault="00896623" w:rsidP="00072347"/>
    <w:p w:rsidR="00896623" w:rsidRDefault="00896623" w:rsidP="00072347"/>
    <w:p w:rsidR="00B26F82" w:rsidRPr="00072347" w:rsidRDefault="00B26F82" w:rsidP="00072347"/>
    <w:p w:rsidR="009463C9" w:rsidRPr="002F4FD4" w:rsidRDefault="00CC1A3E" w:rsidP="007F5E62">
      <w:pPr>
        <w:pStyle w:val="5"/>
        <w:spacing w:before="0" w:after="0" w:line="240" w:lineRule="auto"/>
        <w:jc w:val="center"/>
        <w:rPr>
          <w:sz w:val="24"/>
          <w:szCs w:val="24"/>
        </w:rPr>
      </w:pPr>
      <w:r>
        <w:rPr>
          <w:sz w:val="24"/>
          <w:szCs w:val="24"/>
        </w:rPr>
        <w:t>4</w:t>
      </w:r>
      <w:r w:rsidR="00072347">
        <w:rPr>
          <w:sz w:val="24"/>
          <w:szCs w:val="24"/>
        </w:rPr>
        <w:t>. Материально-техническое обеспечение рабочей программы.</w:t>
      </w:r>
      <w:r w:rsidR="009463C9" w:rsidRPr="002F4FD4">
        <w:rPr>
          <w:sz w:val="24"/>
          <w:szCs w:val="24"/>
        </w:rPr>
        <w:t xml:space="preserve"> </w:t>
      </w:r>
    </w:p>
    <w:p w:rsidR="007F5E62" w:rsidRDefault="007F5E62" w:rsidP="007F5E62">
      <w:pPr>
        <w:tabs>
          <w:tab w:val="left" w:pos="6357"/>
        </w:tabs>
        <w:jc w:val="center"/>
        <w:rPr>
          <w:sz w:val="24"/>
          <w:szCs w:val="24"/>
        </w:rPr>
      </w:pPr>
      <w:r w:rsidRPr="00E94C5B">
        <w:rPr>
          <w:sz w:val="24"/>
          <w:szCs w:val="24"/>
        </w:rPr>
        <w:t xml:space="preserve">Учебно-методический комплект к </w:t>
      </w:r>
      <w:r w:rsidR="00232285">
        <w:rPr>
          <w:sz w:val="24"/>
          <w:szCs w:val="24"/>
        </w:rPr>
        <w:t xml:space="preserve">рабочей </w:t>
      </w:r>
      <w:r w:rsidRPr="00E94C5B">
        <w:rPr>
          <w:sz w:val="24"/>
          <w:szCs w:val="24"/>
        </w:rPr>
        <w:t xml:space="preserve">программе </w:t>
      </w:r>
      <w:r w:rsidR="00232285">
        <w:rPr>
          <w:sz w:val="24"/>
          <w:szCs w:val="24"/>
        </w:rPr>
        <w:t xml:space="preserve">по программе </w:t>
      </w:r>
      <w:r w:rsidRPr="00E94C5B">
        <w:rPr>
          <w:sz w:val="24"/>
          <w:szCs w:val="24"/>
        </w:rPr>
        <w:t>«От рождения до школы» :</w:t>
      </w:r>
    </w:p>
    <w:p w:rsidR="00896623" w:rsidRDefault="00896623" w:rsidP="007F5E62">
      <w:pPr>
        <w:tabs>
          <w:tab w:val="left" w:pos="6357"/>
        </w:tabs>
        <w:jc w:val="center"/>
        <w:rPr>
          <w:sz w:val="24"/>
          <w:szCs w:val="24"/>
        </w:rPr>
      </w:pPr>
    </w:p>
    <w:tbl>
      <w:tblPr>
        <w:tblW w:w="11072" w:type="dxa"/>
        <w:tblInd w:w="93" w:type="dxa"/>
        <w:tblLook w:val="04A0"/>
      </w:tblPr>
      <w:tblGrid>
        <w:gridCol w:w="3701"/>
        <w:gridCol w:w="6577"/>
        <w:gridCol w:w="794"/>
      </w:tblGrid>
      <w:tr w:rsidR="00896623" w:rsidRPr="00E94C5B" w:rsidTr="00DA2474">
        <w:trPr>
          <w:trHeight w:val="87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b/>
                <w:sz w:val="24"/>
                <w:szCs w:val="24"/>
              </w:rPr>
            </w:pPr>
          </w:p>
          <w:p w:rsidR="00896623" w:rsidRPr="00E94C5B" w:rsidRDefault="00896623" w:rsidP="00DA2474">
            <w:pPr>
              <w:rPr>
                <w:b/>
                <w:sz w:val="24"/>
                <w:szCs w:val="24"/>
              </w:rPr>
            </w:pPr>
          </w:p>
          <w:p w:rsidR="00896623" w:rsidRPr="00E94C5B" w:rsidRDefault="00896623" w:rsidP="00DA2474">
            <w:pPr>
              <w:rPr>
                <w:b/>
                <w:sz w:val="24"/>
                <w:szCs w:val="24"/>
              </w:rPr>
            </w:pPr>
            <w:r w:rsidRPr="00E94C5B">
              <w:rPr>
                <w:b/>
                <w:sz w:val="24"/>
                <w:szCs w:val="24"/>
              </w:rPr>
              <w:t>Образовательная область</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E94C5B" w:rsidRDefault="00896623" w:rsidP="00DA2474">
            <w:pPr>
              <w:jc w:val="center"/>
              <w:rPr>
                <w:b/>
                <w:sz w:val="24"/>
                <w:szCs w:val="24"/>
              </w:rPr>
            </w:pPr>
            <w:r w:rsidRPr="00E94C5B">
              <w:rPr>
                <w:b/>
                <w:sz w:val="24"/>
                <w:szCs w:val="24"/>
              </w:rPr>
              <w:t>Методическая литература</w:t>
            </w:r>
          </w:p>
        </w:tc>
      </w:tr>
      <w:tr w:rsidR="00896623" w:rsidRPr="00E94C5B" w:rsidTr="00DA2474">
        <w:trPr>
          <w:trHeight w:val="573"/>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spacing w:line="240" w:lineRule="auto"/>
              <w:rPr>
                <w:sz w:val="24"/>
                <w:szCs w:val="24"/>
              </w:rPr>
            </w:pPr>
          </w:p>
          <w:p w:rsidR="00896623" w:rsidRPr="00E94C5B" w:rsidRDefault="00896623" w:rsidP="00DA2474">
            <w:pPr>
              <w:spacing w:line="240" w:lineRule="auto"/>
              <w:rPr>
                <w:sz w:val="24"/>
                <w:szCs w:val="24"/>
              </w:rPr>
            </w:pPr>
            <w:r w:rsidRPr="00E94C5B">
              <w:rPr>
                <w:sz w:val="24"/>
                <w:szCs w:val="24"/>
              </w:rPr>
              <w:t>«Социально-коммуникативное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spacing w:line="240" w:lineRule="auto"/>
              <w:rPr>
                <w:sz w:val="24"/>
                <w:szCs w:val="24"/>
              </w:rPr>
            </w:pPr>
            <w:r w:rsidRPr="007F4028">
              <w:rPr>
                <w:sz w:val="24"/>
                <w:szCs w:val="24"/>
              </w:rPr>
              <w:t>"Социально-нравственное воспитание дошкольников", Р.С.Буре, Москва, "Мозаика-Синтез", 2015</w:t>
            </w:r>
          </w:p>
        </w:tc>
      </w:tr>
      <w:tr w:rsidR="00896623" w:rsidRPr="00E94C5B" w:rsidTr="00DA2474">
        <w:trPr>
          <w:trHeight w:val="442"/>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spacing w:line="240" w:lineRule="auto"/>
              <w:rPr>
                <w:sz w:val="24"/>
                <w:szCs w:val="24"/>
              </w:rPr>
            </w:pPr>
            <w:r w:rsidRPr="007F4028">
              <w:rPr>
                <w:sz w:val="24"/>
                <w:szCs w:val="24"/>
              </w:rPr>
              <w:t>"Формирование основ безопасности у дошкольников", К.Ю.Белая, Москва, "Мозаика-Синтез", 2015</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spacing w:line="240" w:lineRule="auto"/>
              <w:rPr>
                <w:sz w:val="24"/>
                <w:szCs w:val="24"/>
              </w:rPr>
            </w:pPr>
            <w:r w:rsidRPr="007F4028">
              <w:rPr>
                <w:sz w:val="24"/>
                <w:szCs w:val="24"/>
              </w:rPr>
              <w:t>"Трудовое воспитание в детском саду", Л.В.Куцакова, Москва, "Мозаика-Синтез", 2015</w:t>
            </w:r>
          </w:p>
        </w:tc>
      </w:tr>
      <w:tr w:rsidR="00896623" w:rsidRPr="00E94C5B" w:rsidTr="00DA2474">
        <w:trPr>
          <w:trHeight w:val="375"/>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spacing w:line="240" w:lineRule="auto"/>
              <w:rPr>
                <w:sz w:val="24"/>
                <w:szCs w:val="24"/>
              </w:rPr>
            </w:pPr>
            <w:r w:rsidRPr="007F4028">
              <w:rPr>
                <w:sz w:val="24"/>
                <w:szCs w:val="24"/>
              </w:rPr>
              <w:t>"Этические беседы" В.И.Петрова, Москва, "Мозаика-Синтез", 2015</w:t>
            </w:r>
          </w:p>
        </w:tc>
      </w:tr>
      <w:tr w:rsidR="00896623" w:rsidRPr="00E94C5B" w:rsidTr="00DA2474">
        <w:trPr>
          <w:trHeight w:val="706"/>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spacing w:line="240" w:lineRule="auto"/>
              <w:rPr>
                <w:sz w:val="24"/>
                <w:szCs w:val="24"/>
              </w:rPr>
            </w:pPr>
            <w:r w:rsidRPr="007F4028">
              <w:rPr>
                <w:sz w:val="24"/>
                <w:szCs w:val="24"/>
              </w:rPr>
              <w:t>"Знакомим дошкольников с правилами дорожного движения" Т.Ф.Саулина, Москва, "Мозаика-Синтез", 2015</w:t>
            </w:r>
          </w:p>
        </w:tc>
      </w:tr>
      <w:tr w:rsidR="00896623" w:rsidRPr="00E94C5B" w:rsidTr="00DA2474">
        <w:trPr>
          <w:trHeight w:val="720"/>
        </w:trPr>
        <w:tc>
          <w:tcPr>
            <w:tcW w:w="3701" w:type="dxa"/>
            <w:tcBorders>
              <w:top w:val="single" w:sz="4" w:space="0" w:color="auto"/>
              <w:left w:val="single" w:sz="4" w:space="0" w:color="auto"/>
              <w:bottom w:val="single" w:sz="4" w:space="0" w:color="auto"/>
              <w:right w:val="nil"/>
            </w:tcBorders>
          </w:tcPr>
          <w:p w:rsidR="00896623" w:rsidRPr="00E94C5B" w:rsidRDefault="00896623" w:rsidP="00DA2474">
            <w:pPr>
              <w:spacing w:line="240" w:lineRule="auto"/>
              <w:rPr>
                <w:sz w:val="24"/>
                <w:szCs w:val="24"/>
              </w:rPr>
            </w:pPr>
          </w:p>
        </w:tc>
        <w:tc>
          <w:tcPr>
            <w:tcW w:w="6577" w:type="dxa"/>
            <w:tcBorders>
              <w:top w:val="single" w:sz="4" w:space="0" w:color="auto"/>
              <w:left w:val="single" w:sz="4" w:space="0" w:color="auto"/>
              <w:bottom w:val="single" w:sz="4" w:space="0" w:color="auto"/>
              <w:right w:val="nil"/>
            </w:tcBorders>
            <w:shd w:val="clear" w:color="auto" w:fill="auto"/>
            <w:vAlign w:val="bottom"/>
            <w:hideMark/>
          </w:tcPr>
          <w:p w:rsidR="00896623" w:rsidRPr="007F4028" w:rsidRDefault="00896623" w:rsidP="00DA2474">
            <w:pPr>
              <w:spacing w:line="240" w:lineRule="auto"/>
              <w:rPr>
                <w:sz w:val="24"/>
                <w:szCs w:val="24"/>
              </w:rPr>
            </w:pPr>
            <w:r w:rsidRPr="007F4028">
              <w:rPr>
                <w:sz w:val="24"/>
                <w:szCs w:val="24"/>
              </w:rPr>
              <w:t>"Нравственное воспитание в детском саду", В.юИ.Петрова, Москва, "Мозаика-Синтез", 2015</w:t>
            </w:r>
          </w:p>
        </w:tc>
        <w:tc>
          <w:tcPr>
            <w:tcW w:w="794" w:type="dxa"/>
            <w:tcBorders>
              <w:top w:val="nil"/>
              <w:left w:val="nil"/>
              <w:bottom w:val="single" w:sz="4" w:space="0" w:color="auto"/>
              <w:right w:val="single" w:sz="4" w:space="0" w:color="auto"/>
            </w:tcBorders>
            <w:shd w:val="clear" w:color="auto" w:fill="auto"/>
            <w:vAlign w:val="bottom"/>
            <w:hideMark/>
          </w:tcPr>
          <w:p w:rsidR="00896623" w:rsidRPr="007F4028" w:rsidRDefault="00896623" w:rsidP="00DA2474">
            <w:pPr>
              <w:spacing w:line="240" w:lineRule="auto"/>
              <w:rPr>
                <w:sz w:val="24"/>
                <w:szCs w:val="24"/>
              </w:rPr>
            </w:pPr>
            <w:r w:rsidRPr="007F4028">
              <w:rPr>
                <w:sz w:val="24"/>
                <w:szCs w:val="24"/>
              </w:rPr>
              <w:t> </w:t>
            </w:r>
          </w:p>
        </w:tc>
      </w:tr>
      <w:tr w:rsidR="00896623" w:rsidRPr="00E94C5B" w:rsidTr="00DA2474">
        <w:trPr>
          <w:trHeight w:val="1035"/>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Default="00896623" w:rsidP="00DA2474">
            <w:pPr>
              <w:spacing w:line="240" w:lineRule="auto"/>
              <w:rPr>
                <w:sz w:val="24"/>
                <w:szCs w:val="24"/>
              </w:rPr>
            </w:pPr>
            <w:r w:rsidRPr="007F4028">
              <w:rPr>
                <w:sz w:val="24"/>
                <w:szCs w:val="24"/>
              </w:rPr>
              <w:t>"Развитие игровой дея</w:t>
            </w:r>
            <w:r>
              <w:rPr>
                <w:sz w:val="24"/>
                <w:szCs w:val="24"/>
              </w:rPr>
              <w:t>тельности в детском саду, средняя</w:t>
            </w:r>
            <w:r w:rsidRPr="007F4028">
              <w:rPr>
                <w:sz w:val="24"/>
                <w:szCs w:val="24"/>
              </w:rPr>
              <w:t xml:space="preserve"> группа ", Н.Ф.Губанова, Москва, "Мозаика-Синтез", 2015</w:t>
            </w:r>
            <w:r>
              <w:rPr>
                <w:sz w:val="24"/>
                <w:szCs w:val="24"/>
              </w:rPr>
              <w:t>;</w:t>
            </w:r>
          </w:p>
          <w:p w:rsidR="00896623" w:rsidRPr="007F4028" w:rsidRDefault="00896623" w:rsidP="00DA2474">
            <w:pPr>
              <w:spacing w:line="240" w:lineRule="auto"/>
              <w:rPr>
                <w:sz w:val="24"/>
                <w:szCs w:val="24"/>
              </w:rPr>
            </w:pPr>
            <w:r w:rsidRPr="007F4028">
              <w:rPr>
                <w:sz w:val="24"/>
                <w:szCs w:val="24"/>
              </w:rPr>
              <w:t>"Развитие игровой дея</w:t>
            </w:r>
            <w:r>
              <w:rPr>
                <w:sz w:val="24"/>
                <w:szCs w:val="24"/>
              </w:rPr>
              <w:t>тельности в детском саду, старшая</w:t>
            </w:r>
            <w:r w:rsidRPr="007F4028">
              <w:rPr>
                <w:sz w:val="24"/>
                <w:szCs w:val="24"/>
              </w:rPr>
              <w:t xml:space="preserve"> группа ", Н.Ф.Губанова, Москва, "Мозаика-Синтез", 2015</w:t>
            </w:r>
          </w:p>
        </w:tc>
      </w:tr>
      <w:tr w:rsidR="00896623" w:rsidRPr="00E94C5B" w:rsidTr="00DA2474">
        <w:trPr>
          <w:trHeight w:val="6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r w:rsidRPr="00E94C5B">
              <w:rPr>
                <w:sz w:val="24"/>
                <w:szCs w:val="24"/>
              </w:rPr>
              <w:t>«Познавательное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"Развитие творческого мышления" О.А.Шиян, Москва, "Мозаика-Синтез", 2015</w:t>
            </w:r>
          </w:p>
        </w:tc>
      </w:tr>
      <w:tr w:rsidR="00896623" w:rsidRPr="00E94C5B" w:rsidTr="00DA2474">
        <w:trPr>
          <w:trHeight w:val="6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"Познавательно-исследовательская деятельность дошкольников", Н.Е.Веракса, Москва, "Мозаика-Синтез", 2015</w:t>
            </w:r>
          </w:p>
        </w:tc>
      </w:tr>
      <w:tr w:rsidR="00896623" w:rsidRPr="00E94C5B" w:rsidTr="00DA2474">
        <w:trPr>
          <w:trHeight w:val="6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"Развитие познавательных способностей дошкольников", Е.Е.Крашенинников, Москва, "Мозаика-Синтез", 2015</w:t>
            </w:r>
          </w:p>
        </w:tc>
      </w:tr>
      <w:tr w:rsidR="00896623" w:rsidRPr="00E94C5B" w:rsidTr="00DA2474">
        <w:trPr>
          <w:trHeight w:val="6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"Сборник дидактических</w:t>
            </w:r>
            <w:r>
              <w:rPr>
                <w:sz w:val="24"/>
                <w:szCs w:val="24"/>
              </w:rPr>
              <w:t xml:space="preserve"> игр по ознакомлению с о</w:t>
            </w:r>
            <w:r w:rsidRPr="007F4028">
              <w:rPr>
                <w:sz w:val="24"/>
                <w:szCs w:val="24"/>
              </w:rPr>
              <w:t>кружающим миром", Л.Ю.Павлова, Москва, "Мозаика-Синтез", 2015</w:t>
            </w:r>
          </w:p>
        </w:tc>
      </w:tr>
      <w:tr w:rsidR="00896623" w:rsidRPr="00E94C5B" w:rsidTr="00DA2474">
        <w:trPr>
          <w:trHeight w:val="6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Default="00896623" w:rsidP="00DA2474">
            <w:pPr>
              <w:rPr>
                <w:sz w:val="24"/>
                <w:szCs w:val="24"/>
              </w:rPr>
            </w:pPr>
            <w:r w:rsidRPr="007F4028">
              <w:rPr>
                <w:sz w:val="24"/>
                <w:szCs w:val="24"/>
              </w:rPr>
              <w:t>"Ознакомление с природой в детском саду"</w:t>
            </w:r>
            <w:r>
              <w:rPr>
                <w:sz w:val="24"/>
                <w:szCs w:val="24"/>
              </w:rPr>
              <w:t xml:space="preserve">, средняя  группа </w:t>
            </w:r>
            <w:r w:rsidRPr="007F4028">
              <w:rPr>
                <w:sz w:val="24"/>
                <w:szCs w:val="24"/>
              </w:rPr>
              <w:t>, О.А.Соломенникова, Москва, "Мозаика-Синтез", 2015</w:t>
            </w:r>
            <w:r>
              <w:rPr>
                <w:sz w:val="24"/>
                <w:szCs w:val="24"/>
              </w:rPr>
              <w:t>;</w:t>
            </w:r>
          </w:p>
          <w:p w:rsidR="00896623" w:rsidRPr="007F4028" w:rsidRDefault="00896623" w:rsidP="00DA2474">
            <w:pPr>
              <w:rPr>
                <w:sz w:val="24"/>
                <w:szCs w:val="24"/>
              </w:rPr>
            </w:pPr>
            <w:r w:rsidRPr="007F4028">
              <w:rPr>
                <w:sz w:val="24"/>
                <w:szCs w:val="24"/>
              </w:rPr>
              <w:t>"Ознакомление с природой в детском саду"</w:t>
            </w:r>
            <w:r>
              <w:rPr>
                <w:sz w:val="24"/>
                <w:szCs w:val="24"/>
              </w:rPr>
              <w:t xml:space="preserve">, старшая  группа </w:t>
            </w:r>
            <w:r w:rsidRPr="007F4028">
              <w:rPr>
                <w:sz w:val="24"/>
                <w:szCs w:val="24"/>
              </w:rPr>
              <w:t>, О.А.Соломенникова, Москва, "Мозаика-Синтез", 2015</w:t>
            </w:r>
          </w:p>
        </w:tc>
      </w:tr>
      <w:tr w:rsidR="00896623" w:rsidRPr="00E94C5B" w:rsidTr="00DA2474">
        <w:trPr>
          <w:trHeight w:val="6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Default="00896623" w:rsidP="00DA2474">
            <w:pPr>
              <w:rPr>
                <w:sz w:val="24"/>
                <w:szCs w:val="24"/>
              </w:rPr>
            </w:pPr>
            <w:r w:rsidRPr="007F4028">
              <w:rPr>
                <w:sz w:val="24"/>
                <w:szCs w:val="24"/>
              </w:rPr>
              <w:t xml:space="preserve">"Ознакомление с предметным и социальным окружением",  </w:t>
            </w:r>
            <w:r>
              <w:rPr>
                <w:sz w:val="24"/>
                <w:szCs w:val="24"/>
              </w:rPr>
              <w:t xml:space="preserve">средняя </w:t>
            </w:r>
            <w:r w:rsidRPr="007F4028">
              <w:rPr>
                <w:sz w:val="24"/>
                <w:szCs w:val="24"/>
              </w:rPr>
              <w:t>группа, О.В. Дыбина, Москва, "Мозаика-Синтез", 2015</w:t>
            </w:r>
            <w:r>
              <w:rPr>
                <w:sz w:val="24"/>
                <w:szCs w:val="24"/>
              </w:rPr>
              <w:t>;</w:t>
            </w:r>
          </w:p>
          <w:p w:rsidR="00896623" w:rsidRPr="007F4028" w:rsidRDefault="00896623" w:rsidP="00DA2474">
            <w:pPr>
              <w:rPr>
                <w:sz w:val="24"/>
                <w:szCs w:val="24"/>
              </w:rPr>
            </w:pPr>
            <w:r w:rsidRPr="007F4028">
              <w:rPr>
                <w:sz w:val="24"/>
                <w:szCs w:val="24"/>
              </w:rPr>
              <w:t xml:space="preserve">"Ознакомление с предметным и социальным окружением",  </w:t>
            </w:r>
            <w:r>
              <w:rPr>
                <w:sz w:val="24"/>
                <w:szCs w:val="24"/>
              </w:rPr>
              <w:lastRenderedPageBreak/>
              <w:t>старшая</w:t>
            </w:r>
            <w:r w:rsidRPr="007F4028">
              <w:rPr>
                <w:sz w:val="24"/>
                <w:szCs w:val="24"/>
              </w:rPr>
              <w:t>группа, О.В. Дыбина, Москва, "Мозаика-Синтез", 2015</w:t>
            </w:r>
          </w:p>
        </w:tc>
      </w:tr>
      <w:tr w:rsidR="00896623" w:rsidRPr="00E94C5B" w:rsidTr="00DA2474">
        <w:trPr>
          <w:trHeight w:val="6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Default="00896623" w:rsidP="00DA2474">
            <w:pPr>
              <w:rPr>
                <w:sz w:val="24"/>
                <w:szCs w:val="24"/>
              </w:rPr>
            </w:pPr>
            <w:r w:rsidRPr="007F4028">
              <w:rPr>
                <w:sz w:val="24"/>
                <w:szCs w:val="24"/>
              </w:rPr>
              <w:t xml:space="preserve">"Формирование элементарных математических представлений", </w:t>
            </w:r>
            <w:r>
              <w:rPr>
                <w:sz w:val="24"/>
                <w:szCs w:val="24"/>
              </w:rPr>
              <w:t xml:space="preserve">средняя </w:t>
            </w:r>
            <w:r w:rsidRPr="007F4028">
              <w:rPr>
                <w:sz w:val="24"/>
                <w:szCs w:val="24"/>
              </w:rPr>
              <w:t>группа, И.А.Помораева, Москва, "Мозаика-Синтез", 2015</w:t>
            </w:r>
            <w:r>
              <w:rPr>
                <w:sz w:val="24"/>
                <w:szCs w:val="24"/>
              </w:rPr>
              <w:t>;</w:t>
            </w:r>
          </w:p>
          <w:p w:rsidR="00896623" w:rsidRPr="007F4028" w:rsidRDefault="00896623" w:rsidP="00DA2474">
            <w:pPr>
              <w:rPr>
                <w:sz w:val="24"/>
                <w:szCs w:val="24"/>
              </w:rPr>
            </w:pPr>
            <w:r w:rsidRPr="007F4028">
              <w:rPr>
                <w:sz w:val="24"/>
                <w:szCs w:val="24"/>
              </w:rPr>
              <w:t xml:space="preserve">"Формирование элементарных математических представлений", </w:t>
            </w:r>
            <w:r>
              <w:rPr>
                <w:sz w:val="24"/>
                <w:szCs w:val="24"/>
              </w:rPr>
              <w:t xml:space="preserve">старшая </w:t>
            </w:r>
            <w:r w:rsidRPr="007F4028">
              <w:rPr>
                <w:sz w:val="24"/>
                <w:szCs w:val="24"/>
              </w:rPr>
              <w:t>группа, И.А.Помораева, Москва, "Мозаика-Синтез", 2015</w:t>
            </w:r>
          </w:p>
        </w:tc>
      </w:tr>
      <w:tr w:rsidR="00896623" w:rsidRPr="00E94C5B" w:rsidTr="00DA2474">
        <w:trPr>
          <w:trHeight w:val="3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r w:rsidRPr="00E94C5B">
              <w:rPr>
                <w:sz w:val="24"/>
                <w:szCs w:val="24"/>
              </w:rPr>
              <w:t>«Художественно-эстетическое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"Детское художественное творчество",Т.С.Комарова, Москва, "Мозаика-Синтез", 2015</w:t>
            </w:r>
          </w:p>
        </w:tc>
      </w:tr>
      <w:tr w:rsidR="00896623" w:rsidRPr="00E94C5B" w:rsidTr="00DA2474">
        <w:trPr>
          <w:trHeight w:val="3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"Развитие художественных способностей дошкольников", Т.С.Комарова, Москва, "Мозаика-Синтез", 2015</w:t>
            </w:r>
          </w:p>
        </w:tc>
      </w:tr>
      <w:tr w:rsidR="00896623" w:rsidRPr="00E94C5B" w:rsidTr="00DA2474">
        <w:trPr>
          <w:trHeight w:val="3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"Музыкальное воспитание в детском саду", М.Б.Зацепина, Москва, "Мозаика-Синтез", 2015</w:t>
            </w:r>
          </w:p>
        </w:tc>
      </w:tr>
      <w:tr w:rsidR="00896623" w:rsidRPr="00E94C5B" w:rsidTr="00DA2474">
        <w:trPr>
          <w:trHeight w:val="3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Default="00896623" w:rsidP="00DA2474">
            <w:pPr>
              <w:rPr>
                <w:sz w:val="24"/>
                <w:szCs w:val="24"/>
              </w:rPr>
            </w:pPr>
            <w:r w:rsidRPr="007F4028">
              <w:rPr>
                <w:sz w:val="24"/>
                <w:szCs w:val="24"/>
              </w:rPr>
              <w:t xml:space="preserve">"Изобразительная деятельность в детском саду. </w:t>
            </w:r>
            <w:r>
              <w:rPr>
                <w:sz w:val="24"/>
                <w:szCs w:val="24"/>
              </w:rPr>
              <w:t xml:space="preserve">Средняя </w:t>
            </w:r>
            <w:r w:rsidRPr="007F4028">
              <w:rPr>
                <w:sz w:val="24"/>
                <w:szCs w:val="24"/>
              </w:rPr>
              <w:t>группа", Т.С.Комарова, Москва, "Мозаика-Синтез", 2015</w:t>
            </w:r>
            <w:r>
              <w:rPr>
                <w:sz w:val="24"/>
                <w:szCs w:val="24"/>
              </w:rPr>
              <w:t>;</w:t>
            </w:r>
          </w:p>
          <w:p w:rsidR="00896623" w:rsidRPr="007F4028" w:rsidRDefault="00896623" w:rsidP="00DA2474">
            <w:pPr>
              <w:rPr>
                <w:sz w:val="24"/>
                <w:szCs w:val="24"/>
              </w:rPr>
            </w:pPr>
            <w:r w:rsidRPr="007F4028">
              <w:rPr>
                <w:sz w:val="24"/>
                <w:szCs w:val="24"/>
              </w:rPr>
              <w:t xml:space="preserve">"Изобразительная деятельность в детском саду. </w:t>
            </w:r>
            <w:r>
              <w:rPr>
                <w:sz w:val="24"/>
                <w:szCs w:val="24"/>
              </w:rPr>
              <w:t xml:space="preserve">Старшая </w:t>
            </w:r>
            <w:r w:rsidRPr="007F4028">
              <w:rPr>
                <w:sz w:val="24"/>
                <w:szCs w:val="24"/>
              </w:rPr>
              <w:t>группа", Т.С.Комарова, Москва, "Мозаика-Синтез", 2015</w:t>
            </w:r>
          </w:p>
        </w:tc>
      </w:tr>
      <w:tr w:rsidR="00896623" w:rsidRPr="00E94C5B" w:rsidTr="00DA2474">
        <w:trPr>
          <w:trHeight w:val="3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r w:rsidRPr="00E94C5B">
              <w:rPr>
                <w:sz w:val="24"/>
                <w:szCs w:val="24"/>
              </w:rPr>
              <w:t>«Физическое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"Малоподвижные игры и игровые упражнения", М.М.Борисова, Москва, "Мозаика-Минтез", 2015</w:t>
            </w:r>
          </w:p>
        </w:tc>
      </w:tr>
      <w:tr w:rsidR="00896623" w:rsidRPr="00E94C5B" w:rsidTr="00DA2474">
        <w:trPr>
          <w:trHeight w:val="3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"Оздоровительная гимнастика", Л.И.Пензулаева, Москва, "Мозаика-Синтез", 2015</w:t>
            </w:r>
          </w:p>
        </w:tc>
      </w:tr>
      <w:tr w:rsidR="00896623" w:rsidRPr="00E94C5B" w:rsidTr="00DA2474">
        <w:trPr>
          <w:trHeight w:val="3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"Сборник подвижных игр", Э.Я.Степаненкова, Москва, "Мозаика-Синтез", 2015</w:t>
            </w:r>
          </w:p>
        </w:tc>
      </w:tr>
      <w:tr w:rsidR="00896623" w:rsidRPr="00E94C5B" w:rsidTr="00DA2474">
        <w:trPr>
          <w:trHeight w:val="3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Default="00896623" w:rsidP="00DA2474">
            <w:pPr>
              <w:rPr>
                <w:sz w:val="24"/>
                <w:szCs w:val="24"/>
              </w:rPr>
            </w:pPr>
            <w:r w:rsidRPr="007F4028">
              <w:rPr>
                <w:sz w:val="24"/>
                <w:szCs w:val="24"/>
              </w:rPr>
              <w:t>"Физическая культура в детском саду.</w:t>
            </w:r>
            <w:r>
              <w:rPr>
                <w:sz w:val="24"/>
                <w:szCs w:val="24"/>
              </w:rPr>
              <w:t>Средняя</w:t>
            </w:r>
            <w:r w:rsidRPr="007F4028">
              <w:rPr>
                <w:sz w:val="24"/>
                <w:szCs w:val="24"/>
              </w:rPr>
              <w:t xml:space="preserve"> группа", Л.И.Пензулаева, Москва, "Мозаика-Синтез", 2015</w:t>
            </w:r>
            <w:r>
              <w:rPr>
                <w:sz w:val="24"/>
                <w:szCs w:val="24"/>
              </w:rPr>
              <w:t>;</w:t>
            </w:r>
          </w:p>
          <w:p w:rsidR="00896623" w:rsidRPr="007F4028" w:rsidRDefault="00896623" w:rsidP="00DA2474">
            <w:pPr>
              <w:rPr>
                <w:sz w:val="24"/>
                <w:szCs w:val="24"/>
              </w:rPr>
            </w:pPr>
            <w:r w:rsidRPr="007F4028">
              <w:rPr>
                <w:sz w:val="24"/>
                <w:szCs w:val="24"/>
              </w:rPr>
              <w:t>"Физическая культура в детском саду.</w:t>
            </w:r>
            <w:r>
              <w:rPr>
                <w:sz w:val="24"/>
                <w:szCs w:val="24"/>
              </w:rPr>
              <w:t>Средняя</w:t>
            </w:r>
            <w:r w:rsidRPr="007F4028">
              <w:rPr>
                <w:sz w:val="24"/>
                <w:szCs w:val="24"/>
              </w:rPr>
              <w:t xml:space="preserve"> группа", Л.И.Пензулаева, Москва, "Мозаика-Синтез", 2015</w:t>
            </w:r>
          </w:p>
        </w:tc>
      </w:tr>
      <w:tr w:rsidR="00896623" w:rsidRPr="00E94C5B" w:rsidTr="00DA2474">
        <w:trPr>
          <w:trHeight w:val="30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r w:rsidRPr="00E94C5B">
              <w:rPr>
                <w:sz w:val="24"/>
                <w:szCs w:val="24"/>
              </w:rPr>
              <w:t>«Речевое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Default="00896623" w:rsidP="00DA2474">
            <w:pPr>
              <w:rPr>
                <w:sz w:val="24"/>
                <w:szCs w:val="24"/>
              </w:rPr>
            </w:pPr>
            <w:r w:rsidRPr="007F4028">
              <w:rPr>
                <w:sz w:val="24"/>
                <w:szCs w:val="24"/>
              </w:rPr>
              <w:t xml:space="preserve">"Развитие речи в детском саду. </w:t>
            </w:r>
            <w:r>
              <w:rPr>
                <w:sz w:val="24"/>
                <w:szCs w:val="24"/>
              </w:rPr>
              <w:t xml:space="preserve">Средняя  </w:t>
            </w:r>
            <w:r w:rsidRPr="007F4028">
              <w:rPr>
                <w:sz w:val="24"/>
                <w:szCs w:val="24"/>
              </w:rPr>
              <w:t>группа.", В.В.Гербова, Москва, "Мозаика-Синтез", 2015</w:t>
            </w:r>
            <w:r>
              <w:rPr>
                <w:sz w:val="24"/>
                <w:szCs w:val="24"/>
              </w:rPr>
              <w:t>;</w:t>
            </w:r>
          </w:p>
          <w:p w:rsidR="00896623" w:rsidRPr="007F4028" w:rsidRDefault="00896623" w:rsidP="00DA2474">
            <w:pPr>
              <w:rPr>
                <w:sz w:val="24"/>
                <w:szCs w:val="24"/>
              </w:rPr>
            </w:pPr>
            <w:r w:rsidRPr="007F4028">
              <w:rPr>
                <w:sz w:val="24"/>
                <w:szCs w:val="24"/>
              </w:rPr>
              <w:t xml:space="preserve">"Развитие речи в детском саду. </w:t>
            </w:r>
            <w:r>
              <w:rPr>
                <w:sz w:val="24"/>
                <w:szCs w:val="24"/>
              </w:rPr>
              <w:t xml:space="preserve">Старшая  </w:t>
            </w:r>
            <w:r w:rsidRPr="007F4028">
              <w:rPr>
                <w:sz w:val="24"/>
                <w:szCs w:val="24"/>
              </w:rPr>
              <w:t>группа.", В.В.Гербова, Москва, "Мозаика-Синтез", 2015</w:t>
            </w:r>
          </w:p>
        </w:tc>
      </w:tr>
      <w:tr w:rsidR="00896623" w:rsidRPr="00E94C5B" w:rsidTr="00DA2474">
        <w:trPr>
          <w:trHeight w:val="945"/>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rPr>
                <w:sz w:val="24"/>
                <w:szCs w:val="24"/>
              </w:rPr>
            </w:pPr>
            <w:r w:rsidRPr="00E94C5B">
              <w:rPr>
                <w:sz w:val="24"/>
                <w:szCs w:val="24"/>
              </w:rPr>
              <w:t>Наглядно-дидактические пособия.</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tabs>
                <w:tab w:val="left" w:pos="4286"/>
                <w:tab w:val="left" w:pos="4853"/>
                <w:tab w:val="left" w:pos="5987"/>
              </w:tabs>
              <w:ind w:right="2585"/>
              <w:rPr>
                <w:sz w:val="24"/>
                <w:szCs w:val="24"/>
              </w:rPr>
            </w:pPr>
            <w:r>
              <w:rPr>
                <w:sz w:val="24"/>
                <w:szCs w:val="24"/>
              </w:rPr>
              <w:t xml:space="preserve">Карточки для занятий в детском </w:t>
            </w:r>
            <w:r w:rsidRPr="007F4028">
              <w:rPr>
                <w:sz w:val="24"/>
                <w:szCs w:val="24"/>
              </w:rPr>
              <w:t>саду и дома, серия "Расскажите детям…", Москва, "Мозаика-Синтез, 2015</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Наглядно-дидактические пособия серии "Мир в картинках",Москва, "Мозаика-Синтез, 2015</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Наглядно-дидактические пособия серии "Мир искусства",Москва, "Мозаика-Синтез, 2015</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Наглядно-дидактические пособия серии "Развитие речи",Москва, "Мозаика-Синтез, 2015</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Наглядно-дидактические пособия серии "Рассказы по картинкам",Москва, "Мозаика-Синтез, 2015</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E94C5B" w:rsidRDefault="00896623" w:rsidP="00DA2474">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sidRPr="007F4028">
              <w:rPr>
                <w:sz w:val="24"/>
                <w:szCs w:val="24"/>
              </w:rPr>
              <w:t>Наглядно-дидактические пособия серии "Играем в сказку",Москва, "Мозаика-Синтез, 2015</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EF7328" w:rsidRDefault="00896623" w:rsidP="00DA2474">
            <w:pPr>
              <w:rPr>
                <w:sz w:val="24"/>
                <w:szCs w:val="24"/>
              </w:rPr>
            </w:pPr>
            <w:r>
              <w:rPr>
                <w:sz w:val="24"/>
                <w:szCs w:val="24"/>
                <w:lang w:val="en-US"/>
              </w:rPr>
              <w:t>CD</w:t>
            </w:r>
            <w:r>
              <w:rPr>
                <w:sz w:val="24"/>
                <w:szCs w:val="24"/>
              </w:rPr>
              <w:t xml:space="preserve"> «Практическая энциклопедия дошкольного работника»</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6623" w:rsidRPr="007F4028" w:rsidRDefault="00896623" w:rsidP="00DA2474">
            <w:pPr>
              <w:rPr>
                <w:sz w:val="24"/>
                <w:szCs w:val="24"/>
              </w:rPr>
            </w:pPr>
            <w:r>
              <w:rPr>
                <w:sz w:val="24"/>
                <w:szCs w:val="24"/>
              </w:rPr>
              <w:t>«Изобразительная деятельность в детском саду» Т.С.Комарова, Мозаика-Синтез , 2013</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1B5302"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96623" w:rsidRDefault="00896623" w:rsidP="00896623">
            <w:pPr>
              <w:rPr>
                <w:sz w:val="24"/>
                <w:szCs w:val="24"/>
              </w:rPr>
            </w:pPr>
            <w:r>
              <w:rPr>
                <w:sz w:val="24"/>
                <w:szCs w:val="24"/>
              </w:rPr>
              <w:t>«Формирование элементарных математических представлений» Старшая группа детского сада, И.А.Помораева</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EF7328"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96623" w:rsidRPr="007F4028" w:rsidRDefault="00896623" w:rsidP="00DA2474">
            <w:pPr>
              <w:rPr>
                <w:sz w:val="24"/>
                <w:szCs w:val="24"/>
              </w:rPr>
            </w:pPr>
            <w:r w:rsidRPr="007F4028">
              <w:rPr>
                <w:sz w:val="24"/>
                <w:szCs w:val="24"/>
              </w:rPr>
              <w:t xml:space="preserve">"Развитие речи в детском саду. </w:t>
            </w:r>
            <w:r>
              <w:rPr>
                <w:sz w:val="24"/>
                <w:szCs w:val="24"/>
              </w:rPr>
              <w:t xml:space="preserve">Старшая  </w:t>
            </w:r>
            <w:r w:rsidRPr="007F4028">
              <w:rPr>
                <w:sz w:val="24"/>
                <w:szCs w:val="24"/>
              </w:rPr>
              <w:t>группа.", В.В.Гербова, Москва, "Мозаика-Синтез", 2015</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F64EAD"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96623" w:rsidRPr="007F4028" w:rsidRDefault="00896623" w:rsidP="00896623">
            <w:pPr>
              <w:rPr>
                <w:sz w:val="24"/>
                <w:szCs w:val="24"/>
              </w:rPr>
            </w:pPr>
            <w:r w:rsidRPr="007F4028">
              <w:rPr>
                <w:sz w:val="24"/>
                <w:szCs w:val="24"/>
              </w:rPr>
              <w:t xml:space="preserve">"Ознакомление с </w:t>
            </w:r>
            <w:r>
              <w:rPr>
                <w:sz w:val="24"/>
                <w:szCs w:val="24"/>
              </w:rPr>
              <w:t>предметным и социальным окружением</w:t>
            </w:r>
            <w:r w:rsidRPr="007F4028">
              <w:rPr>
                <w:sz w:val="24"/>
                <w:szCs w:val="24"/>
              </w:rPr>
              <w:t>"</w:t>
            </w:r>
            <w:r>
              <w:rPr>
                <w:sz w:val="24"/>
                <w:szCs w:val="24"/>
              </w:rPr>
              <w:t xml:space="preserve">, Старшая группа </w:t>
            </w:r>
            <w:r w:rsidRPr="007F4028">
              <w:rPr>
                <w:sz w:val="24"/>
                <w:szCs w:val="24"/>
              </w:rPr>
              <w:t>, О.А.Соломенникова, Москва, "Мозаика-Синтез", 2015</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Pr="001A1DED" w:rsidRDefault="00896623" w:rsidP="00DA2474">
            <w:pPr>
              <w:rPr>
                <w:sz w:val="24"/>
                <w:szCs w:val="24"/>
              </w:rPr>
            </w:pPr>
            <w:r>
              <w:rPr>
                <w:sz w:val="24"/>
                <w:szCs w:val="24"/>
              </w:rPr>
              <w:t>Дидактические пособия</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96623" w:rsidRDefault="00896623" w:rsidP="00DA2474">
            <w:pPr>
              <w:rPr>
                <w:sz w:val="24"/>
                <w:szCs w:val="24"/>
              </w:rPr>
            </w:pPr>
            <w:r>
              <w:rPr>
                <w:sz w:val="24"/>
                <w:szCs w:val="24"/>
              </w:rPr>
              <w:t>Счетный материал :</w:t>
            </w:r>
          </w:p>
          <w:p w:rsidR="00896623" w:rsidRDefault="00896623" w:rsidP="00DA2474">
            <w:pPr>
              <w:rPr>
                <w:sz w:val="24"/>
                <w:szCs w:val="24"/>
              </w:rPr>
            </w:pPr>
            <w:r>
              <w:rPr>
                <w:sz w:val="24"/>
                <w:szCs w:val="24"/>
              </w:rPr>
              <w:t>- геометрические фигуры;</w:t>
            </w:r>
          </w:p>
          <w:p w:rsidR="00896623" w:rsidRDefault="00896623" w:rsidP="00DA2474">
            <w:pPr>
              <w:rPr>
                <w:sz w:val="24"/>
                <w:szCs w:val="24"/>
              </w:rPr>
            </w:pPr>
            <w:r>
              <w:rPr>
                <w:sz w:val="24"/>
                <w:szCs w:val="24"/>
              </w:rPr>
              <w:t>- шнурки;</w:t>
            </w:r>
          </w:p>
          <w:p w:rsidR="00896623" w:rsidRDefault="00896623" w:rsidP="00DA2474">
            <w:pPr>
              <w:rPr>
                <w:sz w:val="24"/>
                <w:szCs w:val="24"/>
              </w:rPr>
            </w:pPr>
            <w:r>
              <w:rPr>
                <w:sz w:val="24"/>
                <w:szCs w:val="24"/>
              </w:rPr>
              <w:t>- овощи/фрукты;</w:t>
            </w:r>
          </w:p>
          <w:p w:rsidR="00896623" w:rsidRPr="007F4028" w:rsidRDefault="00896623" w:rsidP="00DA2474">
            <w:pPr>
              <w:rPr>
                <w:sz w:val="24"/>
                <w:szCs w:val="24"/>
              </w:rPr>
            </w:pPr>
            <w:r>
              <w:rPr>
                <w:sz w:val="24"/>
                <w:szCs w:val="24"/>
              </w:rPr>
              <w:t>- фигурки животных/птичек.</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96623" w:rsidRDefault="00896623" w:rsidP="00DA2474">
            <w:pPr>
              <w:rPr>
                <w:sz w:val="24"/>
                <w:szCs w:val="24"/>
              </w:rPr>
            </w:pPr>
            <w:r>
              <w:rPr>
                <w:sz w:val="24"/>
                <w:szCs w:val="24"/>
              </w:rPr>
              <w:t>Муляжи:</w:t>
            </w:r>
          </w:p>
          <w:p w:rsidR="00896623" w:rsidRDefault="00896623" w:rsidP="00DA2474">
            <w:pPr>
              <w:rPr>
                <w:sz w:val="24"/>
                <w:szCs w:val="24"/>
              </w:rPr>
            </w:pPr>
            <w:r>
              <w:rPr>
                <w:sz w:val="24"/>
                <w:szCs w:val="24"/>
              </w:rPr>
              <w:t>- овощи;</w:t>
            </w:r>
          </w:p>
          <w:p w:rsidR="00896623" w:rsidRDefault="00896623" w:rsidP="00DA2474">
            <w:pPr>
              <w:rPr>
                <w:sz w:val="24"/>
                <w:szCs w:val="24"/>
              </w:rPr>
            </w:pPr>
            <w:r>
              <w:rPr>
                <w:sz w:val="24"/>
                <w:szCs w:val="24"/>
              </w:rPr>
              <w:t>- фрукты;</w:t>
            </w:r>
          </w:p>
          <w:p w:rsidR="00896623" w:rsidRPr="007F4028" w:rsidRDefault="00896623" w:rsidP="00DA2474">
            <w:pPr>
              <w:rPr>
                <w:sz w:val="24"/>
                <w:szCs w:val="24"/>
              </w:rPr>
            </w:pPr>
            <w:r>
              <w:rPr>
                <w:sz w:val="24"/>
                <w:szCs w:val="24"/>
              </w:rPr>
              <w:t>- грибы</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96623" w:rsidRDefault="00896623" w:rsidP="00DA2474">
            <w:pPr>
              <w:rPr>
                <w:sz w:val="24"/>
                <w:szCs w:val="24"/>
              </w:rPr>
            </w:pPr>
            <w:r>
              <w:rPr>
                <w:sz w:val="24"/>
                <w:szCs w:val="24"/>
              </w:rPr>
              <w:t>Тематические сюжетные картины:</w:t>
            </w:r>
          </w:p>
          <w:p w:rsidR="00896623" w:rsidRDefault="00896623" w:rsidP="00DA2474">
            <w:pPr>
              <w:rPr>
                <w:sz w:val="24"/>
                <w:szCs w:val="24"/>
              </w:rPr>
            </w:pPr>
            <w:r>
              <w:rPr>
                <w:sz w:val="24"/>
                <w:szCs w:val="24"/>
              </w:rPr>
              <w:t>- природа;</w:t>
            </w:r>
          </w:p>
          <w:p w:rsidR="00896623" w:rsidRDefault="00896623" w:rsidP="00DA2474">
            <w:pPr>
              <w:rPr>
                <w:sz w:val="24"/>
                <w:szCs w:val="24"/>
              </w:rPr>
            </w:pPr>
            <w:r>
              <w:rPr>
                <w:sz w:val="24"/>
                <w:szCs w:val="24"/>
              </w:rPr>
              <w:t>- времена года;</w:t>
            </w:r>
          </w:p>
          <w:p w:rsidR="00896623" w:rsidRDefault="00896623" w:rsidP="00DA2474">
            <w:pPr>
              <w:rPr>
                <w:sz w:val="24"/>
                <w:szCs w:val="24"/>
              </w:rPr>
            </w:pPr>
            <w:r>
              <w:rPr>
                <w:sz w:val="24"/>
                <w:szCs w:val="24"/>
              </w:rPr>
              <w:t>- животные;</w:t>
            </w:r>
          </w:p>
          <w:p w:rsidR="00896623" w:rsidRPr="007F4028" w:rsidRDefault="00896623" w:rsidP="00DA2474">
            <w:pPr>
              <w:rPr>
                <w:sz w:val="24"/>
                <w:szCs w:val="24"/>
              </w:rPr>
            </w:pPr>
            <w:r>
              <w:rPr>
                <w:sz w:val="24"/>
                <w:szCs w:val="24"/>
              </w:rPr>
              <w:t>- деятельность человека.</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96623" w:rsidRDefault="00896623" w:rsidP="00DA2474">
            <w:pPr>
              <w:rPr>
                <w:sz w:val="24"/>
                <w:szCs w:val="24"/>
              </w:rPr>
            </w:pPr>
            <w:r>
              <w:rPr>
                <w:sz w:val="24"/>
                <w:szCs w:val="24"/>
              </w:rPr>
              <w:t>Дымковская игрушка (образцы)</w:t>
            </w:r>
          </w:p>
          <w:p w:rsidR="00896623" w:rsidRDefault="00896623" w:rsidP="00DA2474">
            <w:pPr>
              <w:rPr>
                <w:sz w:val="24"/>
                <w:szCs w:val="24"/>
              </w:rPr>
            </w:pPr>
            <w:r>
              <w:rPr>
                <w:sz w:val="24"/>
                <w:szCs w:val="24"/>
              </w:rPr>
              <w:t>Филимоновская игрушка (образцы)</w:t>
            </w:r>
          </w:p>
          <w:p w:rsidR="00896623" w:rsidRPr="007F4028" w:rsidRDefault="00896623" w:rsidP="00DA2474">
            <w:pPr>
              <w:rPr>
                <w:sz w:val="24"/>
                <w:szCs w:val="24"/>
              </w:rPr>
            </w:pP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Default="00896623" w:rsidP="00DA2474">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96623" w:rsidRDefault="00896623" w:rsidP="00DA2474">
            <w:pPr>
              <w:rPr>
                <w:sz w:val="24"/>
                <w:szCs w:val="24"/>
              </w:rPr>
            </w:pPr>
            <w:r>
              <w:rPr>
                <w:sz w:val="24"/>
                <w:szCs w:val="24"/>
              </w:rPr>
              <w:t>Микроскоп – 1 шт</w:t>
            </w:r>
          </w:p>
        </w:tc>
      </w:tr>
      <w:tr w:rsidR="00896623" w:rsidRPr="00E94C5B" w:rsidTr="00DA2474">
        <w:trPr>
          <w:trHeight w:val="630"/>
        </w:trPr>
        <w:tc>
          <w:tcPr>
            <w:tcW w:w="3701" w:type="dxa"/>
            <w:tcBorders>
              <w:top w:val="single" w:sz="4" w:space="0" w:color="auto"/>
              <w:left w:val="single" w:sz="4" w:space="0" w:color="auto"/>
              <w:bottom w:val="single" w:sz="4" w:space="0" w:color="auto"/>
              <w:right w:val="single" w:sz="4" w:space="0" w:color="000000"/>
            </w:tcBorders>
          </w:tcPr>
          <w:p w:rsidR="00896623" w:rsidRDefault="00896623" w:rsidP="00DA2474">
            <w:pPr>
              <w:rPr>
                <w:sz w:val="24"/>
                <w:szCs w:val="24"/>
              </w:rPr>
            </w:pPr>
          </w:p>
          <w:p w:rsidR="00896623" w:rsidRDefault="00896623" w:rsidP="00DA2474">
            <w:pPr>
              <w:rPr>
                <w:sz w:val="24"/>
                <w:szCs w:val="24"/>
              </w:rPr>
            </w:pPr>
            <w:r>
              <w:rPr>
                <w:sz w:val="24"/>
                <w:szCs w:val="24"/>
              </w:rPr>
              <w:t>Строительный материал</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96623" w:rsidRDefault="00896623" w:rsidP="00DA2474">
            <w:pPr>
              <w:rPr>
                <w:sz w:val="24"/>
                <w:szCs w:val="24"/>
              </w:rPr>
            </w:pPr>
            <w:r>
              <w:rPr>
                <w:sz w:val="24"/>
                <w:szCs w:val="24"/>
              </w:rPr>
              <w:t>Строительный материал деревянный</w:t>
            </w:r>
          </w:p>
        </w:tc>
      </w:tr>
    </w:tbl>
    <w:p w:rsidR="00896623" w:rsidRDefault="00896623" w:rsidP="007F5E62">
      <w:pPr>
        <w:tabs>
          <w:tab w:val="left" w:pos="6357"/>
        </w:tabs>
        <w:jc w:val="center"/>
        <w:rPr>
          <w:sz w:val="24"/>
          <w:szCs w:val="24"/>
        </w:rPr>
      </w:pPr>
    </w:p>
    <w:p w:rsidR="00896623" w:rsidRDefault="00896623" w:rsidP="007F5E62">
      <w:pPr>
        <w:tabs>
          <w:tab w:val="left" w:pos="6357"/>
        </w:tabs>
        <w:jc w:val="center"/>
        <w:rPr>
          <w:sz w:val="24"/>
          <w:szCs w:val="24"/>
        </w:rPr>
      </w:pPr>
    </w:p>
    <w:p w:rsidR="00EF7328" w:rsidRDefault="00EF7328" w:rsidP="007F5E62">
      <w:pPr>
        <w:tabs>
          <w:tab w:val="left" w:pos="6357"/>
        </w:tabs>
        <w:jc w:val="center"/>
        <w:rPr>
          <w:sz w:val="24"/>
          <w:szCs w:val="24"/>
        </w:rPr>
      </w:pPr>
    </w:p>
    <w:p w:rsidR="001A1DED" w:rsidRDefault="001A1DED" w:rsidP="007F5E62">
      <w:pPr>
        <w:tabs>
          <w:tab w:val="left" w:pos="6357"/>
        </w:tabs>
        <w:jc w:val="center"/>
        <w:rPr>
          <w:sz w:val="24"/>
          <w:szCs w:val="24"/>
        </w:rPr>
      </w:pPr>
    </w:p>
    <w:p w:rsidR="00EF7328" w:rsidRDefault="00EF7328" w:rsidP="007F5E62">
      <w:pPr>
        <w:tabs>
          <w:tab w:val="left" w:pos="6357"/>
        </w:tabs>
        <w:jc w:val="center"/>
        <w:rPr>
          <w:sz w:val="24"/>
          <w:szCs w:val="24"/>
        </w:rPr>
      </w:pPr>
    </w:p>
    <w:p w:rsidR="00EF7328" w:rsidRDefault="00EF7328" w:rsidP="007F5E62">
      <w:pPr>
        <w:tabs>
          <w:tab w:val="left" w:pos="6357"/>
        </w:tabs>
        <w:jc w:val="center"/>
        <w:rPr>
          <w:sz w:val="24"/>
          <w:szCs w:val="24"/>
        </w:rPr>
      </w:pPr>
    </w:p>
    <w:p w:rsidR="00EF7328" w:rsidRPr="00E94C5B" w:rsidRDefault="00EF7328" w:rsidP="007F5E62">
      <w:pPr>
        <w:tabs>
          <w:tab w:val="left" w:pos="6357"/>
        </w:tabs>
        <w:jc w:val="center"/>
        <w:rPr>
          <w:sz w:val="24"/>
          <w:szCs w:val="24"/>
        </w:rPr>
      </w:pPr>
    </w:p>
    <w:p w:rsidR="000F03D7" w:rsidRDefault="000F03D7" w:rsidP="000F03D7">
      <w:pPr>
        <w:rPr>
          <w:b/>
          <w:sz w:val="24"/>
        </w:rPr>
      </w:pPr>
    </w:p>
    <w:p w:rsidR="000F03D7" w:rsidRDefault="000F03D7" w:rsidP="000F03D7">
      <w:pPr>
        <w:rPr>
          <w:b/>
          <w:sz w:val="24"/>
        </w:rPr>
      </w:pPr>
    </w:p>
    <w:p w:rsidR="000F03D7" w:rsidRDefault="000F03D7" w:rsidP="000F03D7">
      <w:pPr>
        <w:rPr>
          <w:b/>
          <w:sz w:val="24"/>
        </w:rPr>
      </w:pPr>
    </w:p>
    <w:p w:rsidR="00DF1D58" w:rsidRPr="00DF1D58" w:rsidRDefault="00DF1D58" w:rsidP="00072347">
      <w:pPr>
        <w:rPr>
          <w:b/>
        </w:rPr>
      </w:pPr>
    </w:p>
    <w:sectPr w:rsidR="00DF1D58" w:rsidRPr="00DF1D58" w:rsidSect="00C40A23">
      <w:pgSz w:w="12240" w:h="15840"/>
      <w:pgMar w:top="709" w:right="61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
    <w:altName w:val="Times New Roman"/>
    <w:charset w:val="00"/>
    <w:family w:val="auto"/>
    <w:pitch w:val="default"/>
    <w:sig w:usb0="00000000" w:usb1="00000000" w:usb2="00000000" w:usb3="00000000" w:csb0="0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
      <w:lvlJc w:val="left"/>
      <w:pPr>
        <w:tabs>
          <w:tab w:val="num" w:pos="1440"/>
        </w:tabs>
        <w:ind w:left="1440" w:hanging="360"/>
      </w:pPr>
      <w:rPr>
        <w:rFonts w:ascii="Symbol" w:hAnsi="Symbol"/>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E"/>
    <w:multiLevelType w:val="hybridMultilevel"/>
    <w:tmpl w:val="0000000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00F"/>
    <w:multiLevelType w:val="hybridMultilevel"/>
    <w:tmpl w:val="0000000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00000010"/>
    <w:multiLevelType w:val="hybridMultilevel"/>
    <w:tmpl w:val="0000001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nsid w:val="00000011"/>
    <w:multiLevelType w:val="hybridMultilevel"/>
    <w:tmpl w:val="0000001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nsid w:val="125D3E27"/>
    <w:multiLevelType w:val="hybridMultilevel"/>
    <w:tmpl w:val="57A48294"/>
    <w:lvl w:ilvl="0" w:tplc="E014FF94">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D16EF"/>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B276AB8"/>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71A26"/>
    <w:multiLevelType w:val="multilevel"/>
    <w:tmpl w:val="932A2B86"/>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4">
    <w:nsid w:val="1E914957"/>
    <w:multiLevelType w:val="hybridMultilevel"/>
    <w:tmpl w:val="69649B96"/>
    <w:lvl w:ilvl="0" w:tplc="61821102">
      <w:start w:val="1"/>
      <w:numFmt w:val="decimal"/>
      <w:lvlText w:val="%1."/>
      <w:lvlJc w:val="left"/>
      <w:pPr>
        <w:ind w:left="720" w:hanging="360"/>
      </w:pPr>
      <w:rPr>
        <w:rFonts w:hint="default"/>
        <w:b/>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6B4A54"/>
    <w:multiLevelType w:val="hybridMultilevel"/>
    <w:tmpl w:val="89A298DA"/>
    <w:lvl w:ilvl="0" w:tplc="49FC9688">
      <w:start w:val="18"/>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448A2192"/>
    <w:multiLevelType w:val="multilevel"/>
    <w:tmpl w:val="391436D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4C7200A1"/>
    <w:multiLevelType w:val="multilevel"/>
    <w:tmpl w:val="8D0EDF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8">
    <w:nsid w:val="52821314"/>
    <w:multiLevelType w:val="multilevel"/>
    <w:tmpl w:val="4D3699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CBF5B80"/>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6489F"/>
    <w:multiLevelType w:val="multilevel"/>
    <w:tmpl w:val="68C600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8D534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11A6797"/>
    <w:multiLevelType w:val="hybridMultilevel"/>
    <w:tmpl w:val="914C81B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EB67B4"/>
    <w:multiLevelType w:val="multilevel"/>
    <w:tmpl w:val="466E5F2C"/>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lvlText w:val="%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24">
    <w:nsid w:val="6D080ACA"/>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49421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7B69388F"/>
    <w:multiLevelType w:val="multilevel"/>
    <w:tmpl w:val="25E413C8"/>
    <w:lvl w:ilvl="0">
      <w:start w:val="5"/>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2880" w:hanging="72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4680" w:hanging="108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480" w:hanging="144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23"/>
  </w:num>
  <w:num w:numId="13">
    <w:abstractNumId w:val="22"/>
  </w:num>
  <w:num w:numId="14">
    <w:abstractNumId w:val="18"/>
  </w:num>
  <w:num w:numId="15">
    <w:abstractNumId w:val="14"/>
  </w:num>
  <w:num w:numId="16">
    <w:abstractNumId w:val="16"/>
  </w:num>
  <w:num w:numId="17">
    <w:abstractNumId w:val="13"/>
  </w:num>
  <w:num w:numId="18">
    <w:abstractNumId w:val="17"/>
  </w:num>
  <w:num w:numId="19">
    <w:abstractNumId w:val="26"/>
  </w:num>
  <w:num w:numId="20">
    <w:abstractNumId w:val="15"/>
  </w:num>
  <w:num w:numId="21">
    <w:abstractNumId w:val="10"/>
  </w:num>
  <w:num w:numId="22">
    <w:abstractNumId w:val="19"/>
  </w:num>
  <w:num w:numId="23">
    <w:abstractNumId w:val="24"/>
  </w:num>
  <w:num w:numId="24">
    <w:abstractNumId w:val="12"/>
  </w:num>
  <w:num w:numId="25">
    <w:abstractNumId w:val="21"/>
  </w:num>
  <w:num w:numId="26">
    <w:abstractNumId w:val="1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rsids>
    <w:rsidRoot w:val="009463C9"/>
    <w:rsid w:val="00013E3B"/>
    <w:rsid w:val="000205EF"/>
    <w:rsid w:val="000225A0"/>
    <w:rsid w:val="000403ED"/>
    <w:rsid w:val="00044636"/>
    <w:rsid w:val="00047BAB"/>
    <w:rsid w:val="00055C47"/>
    <w:rsid w:val="00062E7F"/>
    <w:rsid w:val="000717A1"/>
    <w:rsid w:val="00072347"/>
    <w:rsid w:val="0008669B"/>
    <w:rsid w:val="000935BD"/>
    <w:rsid w:val="0009727F"/>
    <w:rsid w:val="000A5E2F"/>
    <w:rsid w:val="000C62D3"/>
    <w:rsid w:val="000D09C7"/>
    <w:rsid w:val="000D0CFE"/>
    <w:rsid w:val="000D0FBE"/>
    <w:rsid w:val="000D2908"/>
    <w:rsid w:val="000D7B11"/>
    <w:rsid w:val="000E1A6F"/>
    <w:rsid w:val="000E1E5D"/>
    <w:rsid w:val="000E2C8E"/>
    <w:rsid w:val="000E347E"/>
    <w:rsid w:val="000E53DB"/>
    <w:rsid w:val="000F03D7"/>
    <w:rsid w:val="000F6635"/>
    <w:rsid w:val="00101ED9"/>
    <w:rsid w:val="00106121"/>
    <w:rsid w:val="0011581A"/>
    <w:rsid w:val="00123DB4"/>
    <w:rsid w:val="00127DB5"/>
    <w:rsid w:val="00147939"/>
    <w:rsid w:val="00151B3C"/>
    <w:rsid w:val="00152F69"/>
    <w:rsid w:val="00175288"/>
    <w:rsid w:val="001804E6"/>
    <w:rsid w:val="001A132B"/>
    <w:rsid w:val="001A1DED"/>
    <w:rsid w:val="001A36EB"/>
    <w:rsid w:val="001B1EB2"/>
    <w:rsid w:val="001B5302"/>
    <w:rsid w:val="001B57B1"/>
    <w:rsid w:val="001B7AD5"/>
    <w:rsid w:val="001C6A50"/>
    <w:rsid w:val="001E1C8D"/>
    <w:rsid w:val="001E226B"/>
    <w:rsid w:val="001E50B0"/>
    <w:rsid w:val="001F3262"/>
    <w:rsid w:val="001F7D5E"/>
    <w:rsid w:val="00204A0C"/>
    <w:rsid w:val="00205CA7"/>
    <w:rsid w:val="00205E31"/>
    <w:rsid w:val="00232285"/>
    <w:rsid w:val="00237E35"/>
    <w:rsid w:val="0024025D"/>
    <w:rsid w:val="002405F7"/>
    <w:rsid w:val="002433B9"/>
    <w:rsid w:val="002520E2"/>
    <w:rsid w:val="00263D81"/>
    <w:rsid w:val="00263E4C"/>
    <w:rsid w:val="002708D2"/>
    <w:rsid w:val="00270AD6"/>
    <w:rsid w:val="00273E0D"/>
    <w:rsid w:val="00281908"/>
    <w:rsid w:val="00282153"/>
    <w:rsid w:val="00283086"/>
    <w:rsid w:val="00296771"/>
    <w:rsid w:val="002A2F0C"/>
    <w:rsid w:val="002A783A"/>
    <w:rsid w:val="002B27FA"/>
    <w:rsid w:val="002B4B9C"/>
    <w:rsid w:val="002D1283"/>
    <w:rsid w:val="002F7B1F"/>
    <w:rsid w:val="003036DB"/>
    <w:rsid w:val="0030501F"/>
    <w:rsid w:val="003072CC"/>
    <w:rsid w:val="003237A2"/>
    <w:rsid w:val="00333D53"/>
    <w:rsid w:val="003359CA"/>
    <w:rsid w:val="0033772F"/>
    <w:rsid w:val="00344366"/>
    <w:rsid w:val="00347C43"/>
    <w:rsid w:val="003501A3"/>
    <w:rsid w:val="00351164"/>
    <w:rsid w:val="003549F1"/>
    <w:rsid w:val="00362A09"/>
    <w:rsid w:val="00376CE5"/>
    <w:rsid w:val="00387A2D"/>
    <w:rsid w:val="00390508"/>
    <w:rsid w:val="00392DA1"/>
    <w:rsid w:val="00394358"/>
    <w:rsid w:val="003A5215"/>
    <w:rsid w:val="003B3921"/>
    <w:rsid w:val="003B47C3"/>
    <w:rsid w:val="003C7BA8"/>
    <w:rsid w:val="003E773C"/>
    <w:rsid w:val="003F3735"/>
    <w:rsid w:val="004056E0"/>
    <w:rsid w:val="00405887"/>
    <w:rsid w:val="00405F96"/>
    <w:rsid w:val="0042309D"/>
    <w:rsid w:val="00426E33"/>
    <w:rsid w:val="004333C3"/>
    <w:rsid w:val="0044147D"/>
    <w:rsid w:val="0045787E"/>
    <w:rsid w:val="00461370"/>
    <w:rsid w:val="004638DF"/>
    <w:rsid w:val="004770D5"/>
    <w:rsid w:val="00484137"/>
    <w:rsid w:val="00490E78"/>
    <w:rsid w:val="004B1BB0"/>
    <w:rsid w:val="004C3D73"/>
    <w:rsid w:val="004C7B33"/>
    <w:rsid w:val="004D080F"/>
    <w:rsid w:val="004D2121"/>
    <w:rsid w:val="004E7E69"/>
    <w:rsid w:val="004F56E2"/>
    <w:rsid w:val="004F6D99"/>
    <w:rsid w:val="0050266B"/>
    <w:rsid w:val="00512437"/>
    <w:rsid w:val="005171F9"/>
    <w:rsid w:val="00534C16"/>
    <w:rsid w:val="00535901"/>
    <w:rsid w:val="0054197D"/>
    <w:rsid w:val="00542C67"/>
    <w:rsid w:val="00546650"/>
    <w:rsid w:val="00546B7E"/>
    <w:rsid w:val="00546FC2"/>
    <w:rsid w:val="00547486"/>
    <w:rsid w:val="005474E9"/>
    <w:rsid w:val="00567B20"/>
    <w:rsid w:val="00572C11"/>
    <w:rsid w:val="005A7263"/>
    <w:rsid w:val="005B329A"/>
    <w:rsid w:val="005C5D8B"/>
    <w:rsid w:val="005C62C7"/>
    <w:rsid w:val="005D58A4"/>
    <w:rsid w:val="00600FC1"/>
    <w:rsid w:val="006032B9"/>
    <w:rsid w:val="00640C7B"/>
    <w:rsid w:val="00645626"/>
    <w:rsid w:val="006458AF"/>
    <w:rsid w:val="00646BEB"/>
    <w:rsid w:val="006608C2"/>
    <w:rsid w:val="0066385F"/>
    <w:rsid w:val="00665F0C"/>
    <w:rsid w:val="00670B57"/>
    <w:rsid w:val="006D5A63"/>
    <w:rsid w:val="006F29A3"/>
    <w:rsid w:val="007175CD"/>
    <w:rsid w:val="00717D19"/>
    <w:rsid w:val="0072682C"/>
    <w:rsid w:val="00752D10"/>
    <w:rsid w:val="007618EA"/>
    <w:rsid w:val="00762207"/>
    <w:rsid w:val="00767437"/>
    <w:rsid w:val="0077266F"/>
    <w:rsid w:val="0077453D"/>
    <w:rsid w:val="007751AA"/>
    <w:rsid w:val="007754C4"/>
    <w:rsid w:val="007767CB"/>
    <w:rsid w:val="00777416"/>
    <w:rsid w:val="00783897"/>
    <w:rsid w:val="00793710"/>
    <w:rsid w:val="0079616C"/>
    <w:rsid w:val="007A04FD"/>
    <w:rsid w:val="007B1352"/>
    <w:rsid w:val="007B5F90"/>
    <w:rsid w:val="007C16AC"/>
    <w:rsid w:val="007D003A"/>
    <w:rsid w:val="007D0F6E"/>
    <w:rsid w:val="007D4F65"/>
    <w:rsid w:val="007E2FAD"/>
    <w:rsid w:val="007F3D02"/>
    <w:rsid w:val="007F5E62"/>
    <w:rsid w:val="007F66C0"/>
    <w:rsid w:val="007F7513"/>
    <w:rsid w:val="007F77F0"/>
    <w:rsid w:val="00807D3C"/>
    <w:rsid w:val="00817787"/>
    <w:rsid w:val="0083543E"/>
    <w:rsid w:val="008509DB"/>
    <w:rsid w:val="00857914"/>
    <w:rsid w:val="008618B3"/>
    <w:rsid w:val="0087021A"/>
    <w:rsid w:val="0087564E"/>
    <w:rsid w:val="0087736D"/>
    <w:rsid w:val="00883B12"/>
    <w:rsid w:val="00884529"/>
    <w:rsid w:val="00886726"/>
    <w:rsid w:val="00891CB1"/>
    <w:rsid w:val="00893C9D"/>
    <w:rsid w:val="00896623"/>
    <w:rsid w:val="00897D37"/>
    <w:rsid w:val="008A5EBC"/>
    <w:rsid w:val="008B1B69"/>
    <w:rsid w:val="008D0FC5"/>
    <w:rsid w:val="008D25CE"/>
    <w:rsid w:val="008E6D7D"/>
    <w:rsid w:val="008F087E"/>
    <w:rsid w:val="00905943"/>
    <w:rsid w:val="00916052"/>
    <w:rsid w:val="00920891"/>
    <w:rsid w:val="00925B19"/>
    <w:rsid w:val="00931039"/>
    <w:rsid w:val="0093590E"/>
    <w:rsid w:val="009449B1"/>
    <w:rsid w:val="00944FB8"/>
    <w:rsid w:val="0094600F"/>
    <w:rsid w:val="009463C9"/>
    <w:rsid w:val="00946C8A"/>
    <w:rsid w:val="00964EDD"/>
    <w:rsid w:val="009749A3"/>
    <w:rsid w:val="0097627C"/>
    <w:rsid w:val="00985806"/>
    <w:rsid w:val="00985B01"/>
    <w:rsid w:val="00994AD7"/>
    <w:rsid w:val="00995B6A"/>
    <w:rsid w:val="009D2F01"/>
    <w:rsid w:val="009F3FF7"/>
    <w:rsid w:val="009F77EC"/>
    <w:rsid w:val="00A03E54"/>
    <w:rsid w:val="00A17A77"/>
    <w:rsid w:val="00A20418"/>
    <w:rsid w:val="00A27492"/>
    <w:rsid w:val="00A30134"/>
    <w:rsid w:val="00A30C10"/>
    <w:rsid w:val="00A34021"/>
    <w:rsid w:val="00A3429F"/>
    <w:rsid w:val="00A805EB"/>
    <w:rsid w:val="00A81D8F"/>
    <w:rsid w:val="00A93FEF"/>
    <w:rsid w:val="00A949E7"/>
    <w:rsid w:val="00AA33CA"/>
    <w:rsid w:val="00AA6356"/>
    <w:rsid w:val="00AA791D"/>
    <w:rsid w:val="00AB2DDF"/>
    <w:rsid w:val="00AC052E"/>
    <w:rsid w:val="00AF075B"/>
    <w:rsid w:val="00B00BC0"/>
    <w:rsid w:val="00B04A1E"/>
    <w:rsid w:val="00B1451B"/>
    <w:rsid w:val="00B1791C"/>
    <w:rsid w:val="00B22D25"/>
    <w:rsid w:val="00B26F82"/>
    <w:rsid w:val="00B44620"/>
    <w:rsid w:val="00B50242"/>
    <w:rsid w:val="00B521A2"/>
    <w:rsid w:val="00B6187A"/>
    <w:rsid w:val="00B652AB"/>
    <w:rsid w:val="00B65A62"/>
    <w:rsid w:val="00B877F0"/>
    <w:rsid w:val="00B93201"/>
    <w:rsid w:val="00B97105"/>
    <w:rsid w:val="00BA53C7"/>
    <w:rsid w:val="00BA61C3"/>
    <w:rsid w:val="00BC4191"/>
    <w:rsid w:val="00BC4994"/>
    <w:rsid w:val="00BC77E0"/>
    <w:rsid w:val="00BD0CF7"/>
    <w:rsid w:val="00BD2F4E"/>
    <w:rsid w:val="00BD4D80"/>
    <w:rsid w:val="00BD4EA6"/>
    <w:rsid w:val="00BD5885"/>
    <w:rsid w:val="00BD6D0F"/>
    <w:rsid w:val="00BD71A2"/>
    <w:rsid w:val="00BE0B92"/>
    <w:rsid w:val="00BE4837"/>
    <w:rsid w:val="00C21A59"/>
    <w:rsid w:val="00C27C9A"/>
    <w:rsid w:val="00C33E9C"/>
    <w:rsid w:val="00C40A23"/>
    <w:rsid w:val="00C60087"/>
    <w:rsid w:val="00C65969"/>
    <w:rsid w:val="00C667ED"/>
    <w:rsid w:val="00C72024"/>
    <w:rsid w:val="00C75AC7"/>
    <w:rsid w:val="00C8347E"/>
    <w:rsid w:val="00C86C19"/>
    <w:rsid w:val="00C93BD0"/>
    <w:rsid w:val="00CA4CF6"/>
    <w:rsid w:val="00CA5E05"/>
    <w:rsid w:val="00CA6365"/>
    <w:rsid w:val="00CB2026"/>
    <w:rsid w:val="00CC1A3E"/>
    <w:rsid w:val="00CC640B"/>
    <w:rsid w:val="00CC7635"/>
    <w:rsid w:val="00CD3806"/>
    <w:rsid w:val="00CF3653"/>
    <w:rsid w:val="00CF6BCF"/>
    <w:rsid w:val="00D02B00"/>
    <w:rsid w:val="00D03935"/>
    <w:rsid w:val="00D10241"/>
    <w:rsid w:val="00D128E2"/>
    <w:rsid w:val="00D15CCC"/>
    <w:rsid w:val="00D45CC0"/>
    <w:rsid w:val="00D505FC"/>
    <w:rsid w:val="00D51DFA"/>
    <w:rsid w:val="00D52968"/>
    <w:rsid w:val="00D55146"/>
    <w:rsid w:val="00D6030D"/>
    <w:rsid w:val="00D61251"/>
    <w:rsid w:val="00DA2B96"/>
    <w:rsid w:val="00DA2D51"/>
    <w:rsid w:val="00DC5746"/>
    <w:rsid w:val="00DD6F7A"/>
    <w:rsid w:val="00DE1DEC"/>
    <w:rsid w:val="00DF1D58"/>
    <w:rsid w:val="00E00083"/>
    <w:rsid w:val="00E0254D"/>
    <w:rsid w:val="00E077E9"/>
    <w:rsid w:val="00E14726"/>
    <w:rsid w:val="00E15889"/>
    <w:rsid w:val="00E227D6"/>
    <w:rsid w:val="00E23791"/>
    <w:rsid w:val="00E237F1"/>
    <w:rsid w:val="00E32B7A"/>
    <w:rsid w:val="00E51603"/>
    <w:rsid w:val="00EA0009"/>
    <w:rsid w:val="00EA73FD"/>
    <w:rsid w:val="00EB13EA"/>
    <w:rsid w:val="00EB2EAA"/>
    <w:rsid w:val="00EB77DA"/>
    <w:rsid w:val="00EC227B"/>
    <w:rsid w:val="00EC3CEE"/>
    <w:rsid w:val="00EC3E90"/>
    <w:rsid w:val="00ED06D2"/>
    <w:rsid w:val="00ED1124"/>
    <w:rsid w:val="00EE048C"/>
    <w:rsid w:val="00EF7328"/>
    <w:rsid w:val="00F03BDE"/>
    <w:rsid w:val="00F10C83"/>
    <w:rsid w:val="00F40ECF"/>
    <w:rsid w:val="00F4642C"/>
    <w:rsid w:val="00F56016"/>
    <w:rsid w:val="00F57FAD"/>
    <w:rsid w:val="00F70FA3"/>
    <w:rsid w:val="00F84420"/>
    <w:rsid w:val="00F93FD9"/>
    <w:rsid w:val="00F95AC2"/>
    <w:rsid w:val="00FA3890"/>
    <w:rsid w:val="00FA42D7"/>
    <w:rsid w:val="00FA4550"/>
    <w:rsid w:val="00FB2D68"/>
    <w:rsid w:val="00FB66A0"/>
    <w:rsid w:val="00FB6CCF"/>
    <w:rsid w:val="00FC24DD"/>
    <w:rsid w:val="00FD0C25"/>
    <w:rsid w:val="00FE32BA"/>
    <w:rsid w:val="00FE55B2"/>
    <w:rsid w:val="00FF05D2"/>
    <w:rsid w:val="00FF4FE9"/>
    <w:rsid w:val="00FF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9"/>
    <w:pPr>
      <w:spacing w:after="0" w:line="300" w:lineRule="atLeast"/>
    </w:pPr>
    <w:rPr>
      <w:rFonts w:ascii="Times New Roman" w:eastAsia="Times New Roman" w:hAnsi="Times New Roman" w:cs="Times New Roman"/>
      <w:lang w:eastAsia="ru-RU"/>
    </w:rPr>
  </w:style>
  <w:style w:type="paragraph" w:styleId="2">
    <w:name w:val="heading 2"/>
    <w:basedOn w:val="a"/>
    <w:next w:val="a"/>
    <w:link w:val="20"/>
    <w:qFormat/>
    <w:rsid w:val="009463C9"/>
    <w:pPr>
      <w:keepNext/>
      <w:spacing w:before="240" w:after="60" w:line="440" w:lineRule="atLeast"/>
      <w:outlineLvl w:val="1"/>
    </w:pPr>
    <w:rPr>
      <w:b/>
      <w:bCs/>
      <w:sz w:val="38"/>
      <w:szCs w:val="38"/>
    </w:rPr>
  </w:style>
  <w:style w:type="paragraph" w:styleId="3">
    <w:name w:val="heading 3"/>
    <w:basedOn w:val="a"/>
    <w:next w:val="a"/>
    <w:link w:val="30"/>
    <w:qFormat/>
    <w:rsid w:val="009463C9"/>
    <w:pPr>
      <w:keepNext/>
      <w:spacing w:before="240" w:after="60"/>
      <w:outlineLvl w:val="2"/>
    </w:pPr>
    <w:rPr>
      <w:b/>
      <w:bCs/>
    </w:rPr>
  </w:style>
  <w:style w:type="paragraph" w:styleId="4">
    <w:name w:val="heading 4"/>
    <w:basedOn w:val="a"/>
    <w:next w:val="a"/>
    <w:link w:val="40"/>
    <w:qFormat/>
    <w:rsid w:val="009463C9"/>
    <w:pPr>
      <w:keepNext/>
      <w:spacing w:before="240" w:after="60" w:line="440" w:lineRule="atLeast"/>
      <w:outlineLvl w:val="3"/>
    </w:pPr>
    <w:rPr>
      <w:b/>
      <w:bCs/>
      <w:sz w:val="38"/>
      <w:szCs w:val="38"/>
    </w:rPr>
  </w:style>
  <w:style w:type="paragraph" w:styleId="5">
    <w:name w:val="heading 5"/>
    <w:basedOn w:val="a"/>
    <w:next w:val="a"/>
    <w:link w:val="50"/>
    <w:qFormat/>
    <w:rsid w:val="009463C9"/>
    <w:pPr>
      <w:spacing w:before="240" w:after="60" w:line="340" w:lineRule="atLeast"/>
      <w:outlineLvl w:val="4"/>
    </w:pPr>
    <w:rPr>
      <w:b/>
      <w:bCs/>
      <w:sz w:val="27"/>
      <w:szCs w:val="27"/>
    </w:rPr>
  </w:style>
  <w:style w:type="paragraph" w:styleId="6">
    <w:name w:val="heading 6"/>
    <w:basedOn w:val="a"/>
    <w:next w:val="a"/>
    <w:link w:val="60"/>
    <w:qFormat/>
    <w:rsid w:val="009463C9"/>
    <w:pPr>
      <w:spacing w:before="240" w:after="60" w:line="340" w:lineRule="atLeast"/>
      <w:outlineLvl w:val="5"/>
    </w:pPr>
    <w:rPr>
      <w:rFonts w:ascii="Arial" w:eastAsia="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63C9"/>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9463C9"/>
    <w:rPr>
      <w:rFonts w:ascii="Times New Roman" w:eastAsia="Times New Roman" w:hAnsi="Times New Roman" w:cs="Times New Roman"/>
      <w:b/>
      <w:bCs/>
      <w:lang w:eastAsia="ru-RU"/>
    </w:rPr>
  </w:style>
  <w:style w:type="character" w:customStyle="1" w:styleId="40">
    <w:name w:val="Заголовок 4 Знак"/>
    <w:basedOn w:val="a0"/>
    <w:link w:val="4"/>
    <w:rsid w:val="009463C9"/>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9463C9"/>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9463C9"/>
    <w:rPr>
      <w:rFonts w:ascii="Arial" w:eastAsia="Arial" w:hAnsi="Arial" w:cs="Arial"/>
      <w:b/>
      <w:bCs/>
      <w:sz w:val="27"/>
      <w:szCs w:val="27"/>
      <w:lang w:eastAsia="ru-RU"/>
    </w:rPr>
  </w:style>
  <w:style w:type="paragraph" w:customStyle="1" w:styleId="footnote">
    <w:name w:val="footnote"/>
    <w:basedOn w:val="a"/>
    <w:rsid w:val="009463C9"/>
    <w:pPr>
      <w:spacing w:line="220" w:lineRule="atLeast"/>
    </w:pPr>
    <w:rPr>
      <w:rFonts w:ascii="Arial" w:eastAsia="Arial" w:hAnsi="Arial" w:cs="Arial"/>
      <w:sz w:val="16"/>
      <w:szCs w:val="16"/>
    </w:rPr>
  </w:style>
  <w:style w:type="paragraph" w:customStyle="1" w:styleId="Ul">
    <w:name w:val="Ul"/>
    <w:basedOn w:val="a"/>
    <w:rsid w:val="009463C9"/>
  </w:style>
  <w:style w:type="character" w:customStyle="1" w:styleId="Spanlink">
    <w:name w:val="Span_link"/>
    <w:basedOn w:val="a0"/>
    <w:rsid w:val="009463C9"/>
    <w:rPr>
      <w:color w:val="008200"/>
    </w:rPr>
  </w:style>
  <w:style w:type="character" w:customStyle="1" w:styleId="Spanhighlighted">
    <w:name w:val="Span_highlighted"/>
    <w:basedOn w:val="a0"/>
    <w:rsid w:val="009463C9"/>
    <w:rPr>
      <w:shd w:val="clear" w:color="auto" w:fill="E3E6F9"/>
    </w:rPr>
  </w:style>
  <w:style w:type="paragraph" w:customStyle="1" w:styleId="Tdtable-td">
    <w:name w:val="Td_table-td"/>
    <w:basedOn w:val="a"/>
    <w:rsid w:val="009463C9"/>
    <w:pPr>
      <w:spacing w:line="292" w:lineRule="atLeast"/>
    </w:pPr>
    <w:rPr>
      <w:rFonts w:ascii="Arial" w:eastAsia="Arial" w:hAnsi="Arial" w:cs="Arial"/>
      <w:sz w:val="18"/>
      <w:szCs w:val="18"/>
    </w:rPr>
  </w:style>
  <w:style w:type="character" w:customStyle="1" w:styleId="Spanred">
    <w:name w:val="Span_red"/>
    <w:basedOn w:val="a0"/>
    <w:rsid w:val="009463C9"/>
    <w:rPr>
      <w:color w:val="E11F27"/>
    </w:rPr>
  </w:style>
  <w:style w:type="paragraph" w:customStyle="1" w:styleId="Thtable-thead-th">
    <w:name w:val="Th_table-thead-th"/>
    <w:basedOn w:val="a"/>
    <w:rsid w:val="009463C9"/>
    <w:pPr>
      <w:spacing w:line="292" w:lineRule="atLeast"/>
    </w:pPr>
    <w:rPr>
      <w:rFonts w:ascii="Arial" w:eastAsia="Arial" w:hAnsi="Arial" w:cs="Arial"/>
      <w:b/>
      <w:bCs/>
      <w:color w:val="C40E0E"/>
      <w:sz w:val="18"/>
      <w:szCs w:val="18"/>
    </w:rPr>
  </w:style>
  <w:style w:type="paragraph" w:styleId="a3">
    <w:name w:val="List Paragraph"/>
    <w:basedOn w:val="a"/>
    <w:uiPriority w:val="34"/>
    <w:qFormat/>
    <w:rsid w:val="009749A3"/>
    <w:pPr>
      <w:spacing w:after="200" w:line="276" w:lineRule="auto"/>
      <w:ind w:left="720"/>
      <w:contextualSpacing/>
    </w:pPr>
    <w:rPr>
      <w:rFonts w:asciiTheme="minorHAnsi" w:eastAsiaTheme="minorHAnsi" w:hAnsiTheme="minorHAnsi" w:cstheme="minorBidi"/>
      <w:lang w:eastAsia="en-US"/>
    </w:rPr>
  </w:style>
  <w:style w:type="paragraph" w:styleId="a4">
    <w:name w:val="Block Text"/>
    <w:basedOn w:val="a"/>
    <w:rsid w:val="000F03D7"/>
    <w:pPr>
      <w:spacing w:line="240" w:lineRule="auto"/>
      <w:ind w:left="2127" w:right="-625" w:hanging="2269"/>
    </w:pPr>
    <w:rPr>
      <w:sz w:val="28"/>
      <w:szCs w:val="20"/>
    </w:rPr>
  </w:style>
  <w:style w:type="paragraph" w:styleId="a5">
    <w:name w:val="Body Text Indent"/>
    <w:basedOn w:val="a"/>
    <w:link w:val="a6"/>
    <w:rsid w:val="000F03D7"/>
    <w:pPr>
      <w:spacing w:line="240" w:lineRule="auto"/>
      <w:ind w:left="2127" w:hanging="2269"/>
    </w:pPr>
    <w:rPr>
      <w:sz w:val="28"/>
      <w:szCs w:val="20"/>
    </w:rPr>
  </w:style>
  <w:style w:type="character" w:customStyle="1" w:styleId="a6">
    <w:name w:val="Основной текст с отступом Знак"/>
    <w:basedOn w:val="a0"/>
    <w:link w:val="a5"/>
    <w:rsid w:val="000F03D7"/>
    <w:rPr>
      <w:rFonts w:ascii="Times New Roman" w:eastAsia="Times New Roman" w:hAnsi="Times New Roman" w:cs="Times New Roman"/>
      <w:sz w:val="28"/>
      <w:szCs w:val="20"/>
      <w:lang w:eastAsia="ru-RU"/>
    </w:rPr>
  </w:style>
  <w:style w:type="paragraph" w:styleId="21">
    <w:name w:val="Body Text Indent 2"/>
    <w:basedOn w:val="a"/>
    <w:link w:val="22"/>
    <w:rsid w:val="000F03D7"/>
    <w:pPr>
      <w:spacing w:line="240" w:lineRule="auto"/>
      <w:ind w:left="2127" w:hanging="2127"/>
    </w:pPr>
    <w:rPr>
      <w:sz w:val="28"/>
      <w:szCs w:val="20"/>
    </w:rPr>
  </w:style>
  <w:style w:type="character" w:customStyle="1" w:styleId="22">
    <w:name w:val="Основной текст с отступом 2 Знак"/>
    <w:basedOn w:val="a0"/>
    <w:link w:val="21"/>
    <w:rsid w:val="000F03D7"/>
    <w:rPr>
      <w:rFonts w:ascii="Times New Roman" w:eastAsia="Times New Roman" w:hAnsi="Times New Roman" w:cs="Times New Roman"/>
      <w:sz w:val="28"/>
      <w:szCs w:val="20"/>
      <w:lang w:eastAsia="ru-RU"/>
    </w:rPr>
  </w:style>
  <w:style w:type="paragraph" w:styleId="31">
    <w:name w:val="Body Text Indent 3"/>
    <w:basedOn w:val="a"/>
    <w:link w:val="32"/>
    <w:rsid w:val="000F03D7"/>
    <w:pPr>
      <w:spacing w:line="240" w:lineRule="auto"/>
      <w:ind w:left="-142"/>
    </w:pPr>
    <w:rPr>
      <w:sz w:val="28"/>
      <w:szCs w:val="20"/>
    </w:rPr>
  </w:style>
  <w:style w:type="character" w:customStyle="1" w:styleId="32">
    <w:name w:val="Основной текст с отступом 3 Знак"/>
    <w:basedOn w:val="a0"/>
    <w:link w:val="31"/>
    <w:rsid w:val="000F03D7"/>
    <w:rPr>
      <w:rFonts w:ascii="Times New Roman" w:eastAsia="Times New Roman" w:hAnsi="Times New Roman" w:cs="Times New Roman"/>
      <w:sz w:val="28"/>
      <w:szCs w:val="20"/>
      <w:lang w:eastAsia="ru-RU"/>
    </w:rPr>
  </w:style>
  <w:style w:type="table" w:styleId="a7">
    <w:name w:val="Table Grid"/>
    <w:basedOn w:val="a1"/>
    <w:uiPriority w:val="59"/>
    <w:rsid w:val="000F03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394358"/>
    <w:pPr>
      <w:spacing w:after="0" w:line="240" w:lineRule="auto"/>
    </w:pPr>
    <w:rPr>
      <w:rFonts w:ascii="Times New Roman" w:eastAsia="Times New Roman" w:hAnsi="Times New Roman" w:cs="Times New Roman"/>
      <w:lang w:eastAsia="ru-RU"/>
    </w:rPr>
  </w:style>
  <w:style w:type="paragraph" w:customStyle="1" w:styleId="ParagraphStyle">
    <w:name w:val="Paragraph Style"/>
    <w:rsid w:val="000F6635"/>
    <w:pPr>
      <w:autoSpaceDE w:val="0"/>
      <w:autoSpaceDN w:val="0"/>
      <w:adjustRightInd w:val="0"/>
      <w:spacing w:after="0" w:line="240" w:lineRule="auto"/>
    </w:pPr>
    <w:rPr>
      <w:rFonts w:ascii="Arial" w:hAnsi="Arial" w:cs="Arial"/>
      <w:sz w:val="24"/>
      <w:szCs w:val="24"/>
    </w:rPr>
  </w:style>
  <w:style w:type="paragraph" w:styleId="a9">
    <w:name w:val="Plain Text"/>
    <w:basedOn w:val="a"/>
    <w:link w:val="aa"/>
    <w:uiPriority w:val="99"/>
    <w:unhideWhenUsed/>
    <w:rsid w:val="00F70FA3"/>
    <w:pPr>
      <w:spacing w:line="240" w:lineRule="auto"/>
      <w:ind w:firstLine="397"/>
      <w:jc w:val="both"/>
    </w:pPr>
    <w:rPr>
      <w:sz w:val="24"/>
      <w:szCs w:val="24"/>
    </w:rPr>
  </w:style>
  <w:style w:type="character" w:customStyle="1" w:styleId="aa">
    <w:name w:val="Текст Знак"/>
    <w:basedOn w:val="a0"/>
    <w:link w:val="a9"/>
    <w:uiPriority w:val="99"/>
    <w:rsid w:val="00F70FA3"/>
    <w:rPr>
      <w:rFonts w:ascii="Times New Roman" w:eastAsia="Times New Roman" w:hAnsi="Times New Roman" w:cs="Times New Roman"/>
      <w:sz w:val="24"/>
      <w:szCs w:val="24"/>
      <w:lang w:eastAsia="ru-RU"/>
    </w:rPr>
  </w:style>
  <w:style w:type="character" w:customStyle="1" w:styleId="ab">
    <w:name w:val="загзагзаг Знак"/>
    <w:basedOn w:val="a0"/>
    <w:link w:val="ac"/>
    <w:rsid w:val="00333D53"/>
    <w:rPr>
      <w:rFonts w:ascii="NewtonC" w:hAnsi="NewtonC"/>
      <w:b/>
      <w:bCs/>
      <w:color w:val="000000"/>
      <w:spacing w:val="2"/>
    </w:rPr>
  </w:style>
  <w:style w:type="paragraph" w:customStyle="1" w:styleId="ac">
    <w:name w:val="загзагзаг"/>
    <w:basedOn w:val="a"/>
    <w:link w:val="ab"/>
    <w:rsid w:val="00333D53"/>
    <w:pPr>
      <w:autoSpaceDE w:val="0"/>
      <w:autoSpaceDN w:val="0"/>
      <w:spacing w:before="120" w:line="240" w:lineRule="auto"/>
      <w:ind w:firstLine="397"/>
      <w:jc w:val="both"/>
    </w:pPr>
    <w:rPr>
      <w:rFonts w:ascii="NewtonC" w:eastAsiaTheme="minorHAnsi" w:hAnsi="NewtonC" w:cstheme="minorBidi"/>
      <w:b/>
      <w:bCs/>
      <w:color w:val="000000"/>
      <w:spacing w:val="2"/>
      <w:lang w:eastAsia="en-US"/>
    </w:rPr>
  </w:style>
  <w:style w:type="paragraph" w:customStyle="1" w:styleId="Spisokbullit">
    <w:name w:val="Spisok_bullit"/>
    <w:basedOn w:val="a"/>
    <w:rsid w:val="00333D53"/>
    <w:pPr>
      <w:autoSpaceDE w:val="0"/>
      <w:autoSpaceDN w:val="0"/>
      <w:spacing w:line="260" w:lineRule="atLeast"/>
      <w:ind w:firstLine="340"/>
      <w:jc w:val="both"/>
    </w:pPr>
    <w:rPr>
      <w:rFonts w:ascii="NewtonC" w:hAnsi="NewtonC"/>
      <w:color w:val="000000"/>
    </w:rPr>
  </w:style>
  <w:style w:type="character" w:customStyle="1" w:styleId="Tekst">
    <w:name w:val="Tekst Знак"/>
    <w:basedOn w:val="a0"/>
    <w:link w:val="Tekst0"/>
    <w:rsid w:val="00147939"/>
    <w:rPr>
      <w:rFonts w:ascii="NewtonC" w:hAnsi="NewtonC"/>
      <w:color w:val="000000"/>
    </w:rPr>
  </w:style>
  <w:style w:type="paragraph" w:customStyle="1" w:styleId="Tekst0">
    <w:name w:val="Tekst"/>
    <w:basedOn w:val="a"/>
    <w:link w:val="Tekst"/>
    <w:uiPriority w:val="99"/>
    <w:rsid w:val="00147939"/>
    <w:pPr>
      <w:autoSpaceDE w:val="0"/>
      <w:autoSpaceDN w:val="0"/>
      <w:spacing w:line="260" w:lineRule="atLeast"/>
      <w:ind w:firstLine="340"/>
      <w:jc w:val="both"/>
    </w:pPr>
    <w:rPr>
      <w:rFonts w:ascii="NewtonC" w:eastAsiaTheme="minorHAnsi" w:hAnsi="NewtonC" w:cstheme="minorBidi"/>
      <w:color w:val="000000"/>
      <w:lang w:eastAsia="en-US"/>
    </w:rPr>
  </w:style>
  <w:style w:type="character" w:customStyle="1" w:styleId="maintext">
    <w:name w:val="main text"/>
    <w:basedOn w:val="a0"/>
    <w:rsid w:val="00BE4837"/>
    <w:rPr>
      <w:rFonts w:ascii="NewtonC" w:hAnsi="NewtonC" w:hint="default"/>
      <w:strike w:val="0"/>
      <w:dstrike w:val="0"/>
      <w:color w:val="000000"/>
      <w:spacing w:val="0"/>
      <w:u w:val="none"/>
      <w:effect w:val="none"/>
      <w:vertAlign w:val="baseline"/>
    </w:rPr>
  </w:style>
  <w:style w:type="paragraph" w:customStyle="1" w:styleId="ad">
    <w:name w:val="текст обыч"/>
    <w:basedOn w:val="a"/>
    <w:uiPriority w:val="99"/>
    <w:rsid w:val="00A93FEF"/>
    <w:pPr>
      <w:spacing w:line="240" w:lineRule="auto"/>
      <w:ind w:firstLine="425"/>
      <w:jc w:val="both"/>
    </w:pPr>
    <w:rPr>
      <w:sz w:val="24"/>
      <w:szCs w:val="24"/>
    </w:rPr>
  </w:style>
  <w:style w:type="paragraph" w:customStyle="1" w:styleId="ae">
    <w:name w:val="заглзаглзагл"/>
    <w:basedOn w:val="a"/>
    <w:qFormat/>
    <w:rsid w:val="00CA4CF6"/>
    <w:pPr>
      <w:spacing w:line="240" w:lineRule="auto"/>
      <w:jc w:val="center"/>
    </w:pPr>
    <w:rPr>
      <w:b/>
      <w:sz w:val="24"/>
      <w:szCs w:val="24"/>
      <w:lang w:eastAsia="en-US"/>
    </w:rPr>
  </w:style>
  <w:style w:type="paragraph" w:customStyle="1" w:styleId="af">
    <w:name w:val="текст"/>
    <w:basedOn w:val="a"/>
    <w:qFormat/>
    <w:rsid w:val="000D7B11"/>
    <w:pPr>
      <w:spacing w:line="240" w:lineRule="auto"/>
      <w:ind w:firstLine="397"/>
      <w:jc w:val="both"/>
    </w:pPr>
    <w:rPr>
      <w:sz w:val="24"/>
      <w:szCs w:val="24"/>
      <w:lang w:eastAsia="en-US"/>
    </w:rPr>
  </w:style>
  <w:style w:type="paragraph" w:customStyle="1" w:styleId="af0">
    <w:name w:val="текст обычный"/>
    <w:basedOn w:val="a"/>
    <w:link w:val="af1"/>
    <w:uiPriority w:val="99"/>
    <w:qFormat/>
    <w:rsid w:val="007D003A"/>
    <w:pPr>
      <w:spacing w:line="240" w:lineRule="auto"/>
      <w:ind w:firstLine="425"/>
      <w:jc w:val="both"/>
    </w:pPr>
    <w:rPr>
      <w:sz w:val="24"/>
    </w:rPr>
  </w:style>
  <w:style w:type="paragraph" w:customStyle="1" w:styleId="af2">
    <w:name w:val="Заг"/>
    <w:basedOn w:val="af0"/>
    <w:link w:val="af3"/>
    <w:uiPriority w:val="99"/>
    <w:qFormat/>
    <w:rsid w:val="007D003A"/>
    <w:pPr>
      <w:spacing w:before="320" w:after="160"/>
      <w:ind w:firstLine="0"/>
      <w:jc w:val="center"/>
    </w:pPr>
    <w:rPr>
      <w:b/>
      <w:sz w:val="32"/>
    </w:rPr>
  </w:style>
  <w:style w:type="character" w:customStyle="1" w:styleId="af1">
    <w:name w:val="текст обычный Знак"/>
    <w:basedOn w:val="a0"/>
    <w:link w:val="af0"/>
    <w:uiPriority w:val="99"/>
    <w:locked/>
    <w:rsid w:val="007D003A"/>
    <w:rPr>
      <w:rFonts w:ascii="Times New Roman" w:eastAsia="Times New Roman" w:hAnsi="Times New Roman" w:cs="Times New Roman"/>
      <w:sz w:val="24"/>
      <w:lang w:eastAsia="ru-RU"/>
    </w:rPr>
  </w:style>
  <w:style w:type="character" w:customStyle="1" w:styleId="af3">
    <w:name w:val="Заг Знак"/>
    <w:basedOn w:val="af1"/>
    <w:link w:val="af2"/>
    <w:uiPriority w:val="99"/>
    <w:locked/>
    <w:rsid w:val="007D003A"/>
    <w:rPr>
      <w:b/>
      <w:sz w:val="32"/>
    </w:rPr>
  </w:style>
  <w:style w:type="paragraph" w:styleId="af4">
    <w:name w:val="Body Text"/>
    <w:basedOn w:val="a"/>
    <w:link w:val="af5"/>
    <w:semiHidden/>
    <w:rsid w:val="00985806"/>
    <w:pPr>
      <w:spacing w:line="240" w:lineRule="auto"/>
    </w:pPr>
    <w:rPr>
      <w:sz w:val="28"/>
      <w:szCs w:val="20"/>
    </w:rPr>
  </w:style>
  <w:style w:type="character" w:customStyle="1" w:styleId="af5">
    <w:name w:val="Основной текст Знак"/>
    <w:basedOn w:val="a0"/>
    <w:link w:val="af4"/>
    <w:semiHidden/>
    <w:rsid w:val="00985806"/>
    <w:rPr>
      <w:rFonts w:ascii="Times New Roman" w:eastAsia="Times New Roman" w:hAnsi="Times New Roman" w:cs="Times New Roman"/>
      <w:sz w:val="28"/>
      <w:szCs w:val="20"/>
      <w:lang w:eastAsia="ru-RU"/>
    </w:rPr>
  </w:style>
  <w:style w:type="paragraph" w:customStyle="1" w:styleId="NoParagraphStyle">
    <w:name w:val="[No Paragraph Style]"/>
    <w:uiPriority w:val="99"/>
    <w:rsid w:val="00C33E9C"/>
    <w:pPr>
      <w:widowControl w:val="0"/>
      <w:autoSpaceDE w:val="0"/>
      <w:autoSpaceDN w:val="0"/>
      <w:adjustRightInd w:val="0"/>
      <w:spacing w:after="0" w:line="288" w:lineRule="auto"/>
    </w:pPr>
    <w:rPr>
      <w:rFonts w:ascii="Times Roman" w:eastAsia="Times New Roman" w:hAnsi="Times Roman" w:cs="Times Roman"/>
      <w:color w:val="000000"/>
      <w:sz w:val="24"/>
      <w:szCs w:val="24"/>
      <w:lang w:val="en-GB" w:eastAsia="ru-RU"/>
    </w:rPr>
  </w:style>
  <w:style w:type="paragraph" w:styleId="af6">
    <w:name w:val="Balloon Text"/>
    <w:basedOn w:val="a"/>
    <w:link w:val="af7"/>
    <w:uiPriority w:val="99"/>
    <w:semiHidden/>
    <w:unhideWhenUsed/>
    <w:rsid w:val="0011581A"/>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158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091">
      <w:bodyDiv w:val="1"/>
      <w:marLeft w:val="0"/>
      <w:marRight w:val="0"/>
      <w:marTop w:val="0"/>
      <w:marBottom w:val="0"/>
      <w:divBdr>
        <w:top w:val="none" w:sz="0" w:space="0" w:color="auto"/>
        <w:left w:val="none" w:sz="0" w:space="0" w:color="auto"/>
        <w:bottom w:val="none" w:sz="0" w:space="0" w:color="auto"/>
        <w:right w:val="none" w:sz="0" w:space="0" w:color="auto"/>
      </w:divBdr>
    </w:div>
    <w:div w:id="10182713">
      <w:bodyDiv w:val="1"/>
      <w:marLeft w:val="0"/>
      <w:marRight w:val="0"/>
      <w:marTop w:val="0"/>
      <w:marBottom w:val="0"/>
      <w:divBdr>
        <w:top w:val="none" w:sz="0" w:space="0" w:color="auto"/>
        <w:left w:val="none" w:sz="0" w:space="0" w:color="auto"/>
        <w:bottom w:val="none" w:sz="0" w:space="0" w:color="auto"/>
        <w:right w:val="none" w:sz="0" w:space="0" w:color="auto"/>
      </w:divBdr>
    </w:div>
    <w:div w:id="12195460">
      <w:bodyDiv w:val="1"/>
      <w:marLeft w:val="0"/>
      <w:marRight w:val="0"/>
      <w:marTop w:val="0"/>
      <w:marBottom w:val="0"/>
      <w:divBdr>
        <w:top w:val="none" w:sz="0" w:space="0" w:color="auto"/>
        <w:left w:val="none" w:sz="0" w:space="0" w:color="auto"/>
        <w:bottom w:val="none" w:sz="0" w:space="0" w:color="auto"/>
        <w:right w:val="none" w:sz="0" w:space="0" w:color="auto"/>
      </w:divBdr>
    </w:div>
    <w:div w:id="16935747">
      <w:bodyDiv w:val="1"/>
      <w:marLeft w:val="0"/>
      <w:marRight w:val="0"/>
      <w:marTop w:val="0"/>
      <w:marBottom w:val="0"/>
      <w:divBdr>
        <w:top w:val="none" w:sz="0" w:space="0" w:color="auto"/>
        <w:left w:val="none" w:sz="0" w:space="0" w:color="auto"/>
        <w:bottom w:val="none" w:sz="0" w:space="0" w:color="auto"/>
        <w:right w:val="none" w:sz="0" w:space="0" w:color="auto"/>
      </w:divBdr>
    </w:div>
    <w:div w:id="30541171">
      <w:bodyDiv w:val="1"/>
      <w:marLeft w:val="0"/>
      <w:marRight w:val="0"/>
      <w:marTop w:val="0"/>
      <w:marBottom w:val="0"/>
      <w:divBdr>
        <w:top w:val="none" w:sz="0" w:space="0" w:color="auto"/>
        <w:left w:val="none" w:sz="0" w:space="0" w:color="auto"/>
        <w:bottom w:val="none" w:sz="0" w:space="0" w:color="auto"/>
        <w:right w:val="none" w:sz="0" w:space="0" w:color="auto"/>
      </w:divBdr>
    </w:div>
    <w:div w:id="33888423">
      <w:bodyDiv w:val="1"/>
      <w:marLeft w:val="0"/>
      <w:marRight w:val="0"/>
      <w:marTop w:val="0"/>
      <w:marBottom w:val="0"/>
      <w:divBdr>
        <w:top w:val="none" w:sz="0" w:space="0" w:color="auto"/>
        <w:left w:val="none" w:sz="0" w:space="0" w:color="auto"/>
        <w:bottom w:val="none" w:sz="0" w:space="0" w:color="auto"/>
        <w:right w:val="none" w:sz="0" w:space="0" w:color="auto"/>
      </w:divBdr>
    </w:div>
    <w:div w:id="38743255">
      <w:bodyDiv w:val="1"/>
      <w:marLeft w:val="0"/>
      <w:marRight w:val="0"/>
      <w:marTop w:val="0"/>
      <w:marBottom w:val="0"/>
      <w:divBdr>
        <w:top w:val="none" w:sz="0" w:space="0" w:color="auto"/>
        <w:left w:val="none" w:sz="0" w:space="0" w:color="auto"/>
        <w:bottom w:val="none" w:sz="0" w:space="0" w:color="auto"/>
        <w:right w:val="none" w:sz="0" w:space="0" w:color="auto"/>
      </w:divBdr>
    </w:div>
    <w:div w:id="59906112">
      <w:bodyDiv w:val="1"/>
      <w:marLeft w:val="0"/>
      <w:marRight w:val="0"/>
      <w:marTop w:val="0"/>
      <w:marBottom w:val="0"/>
      <w:divBdr>
        <w:top w:val="none" w:sz="0" w:space="0" w:color="auto"/>
        <w:left w:val="none" w:sz="0" w:space="0" w:color="auto"/>
        <w:bottom w:val="none" w:sz="0" w:space="0" w:color="auto"/>
        <w:right w:val="none" w:sz="0" w:space="0" w:color="auto"/>
      </w:divBdr>
    </w:div>
    <w:div w:id="83116509">
      <w:bodyDiv w:val="1"/>
      <w:marLeft w:val="0"/>
      <w:marRight w:val="0"/>
      <w:marTop w:val="0"/>
      <w:marBottom w:val="0"/>
      <w:divBdr>
        <w:top w:val="none" w:sz="0" w:space="0" w:color="auto"/>
        <w:left w:val="none" w:sz="0" w:space="0" w:color="auto"/>
        <w:bottom w:val="none" w:sz="0" w:space="0" w:color="auto"/>
        <w:right w:val="none" w:sz="0" w:space="0" w:color="auto"/>
      </w:divBdr>
    </w:div>
    <w:div w:id="83185283">
      <w:bodyDiv w:val="1"/>
      <w:marLeft w:val="0"/>
      <w:marRight w:val="0"/>
      <w:marTop w:val="0"/>
      <w:marBottom w:val="0"/>
      <w:divBdr>
        <w:top w:val="none" w:sz="0" w:space="0" w:color="auto"/>
        <w:left w:val="none" w:sz="0" w:space="0" w:color="auto"/>
        <w:bottom w:val="none" w:sz="0" w:space="0" w:color="auto"/>
        <w:right w:val="none" w:sz="0" w:space="0" w:color="auto"/>
      </w:divBdr>
    </w:div>
    <w:div w:id="94788822">
      <w:bodyDiv w:val="1"/>
      <w:marLeft w:val="0"/>
      <w:marRight w:val="0"/>
      <w:marTop w:val="0"/>
      <w:marBottom w:val="0"/>
      <w:divBdr>
        <w:top w:val="none" w:sz="0" w:space="0" w:color="auto"/>
        <w:left w:val="none" w:sz="0" w:space="0" w:color="auto"/>
        <w:bottom w:val="none" w:sz="0" w:space="0" w:color="auto"/>
        <w:right w:val="none" w:sz="0" w:space="0" w:color="auto"/>
      </w:divBdr>
    </w:div>
    <w:div w:id="115221307">
      <w:bodyDiv w:val="1"/>
      <w:marLeft w:val="0"/>
      <w:marRight w:val="0"/>
      <w:marTop w:val="0"/>
      <w:marBottom w:val="0"/>
      <w:divBdr>
        <w:top w:val="none" w:sz="0" w:space="0" w:color="auto"/>
        <w:left w:val="none" w:sz="0" w:space="0" w:color="auto"/>
        <w:bottom w:val="none" w:sz="0" w:space="0" w:color="auto"/>
        <w:right w:val="none" w:sz="0" w:space="0" w:color="auto"/>
      </w:divBdr>
    </w:div>
    <w:div w:id="126433226">
      <w:bodyDiv w:val="1"/>
      <w:marLeft w:val="0"/>
      <w:marRight w:val="0"/>
      <w:marTop w:val="0"/>
      <w:marBottom w:val="0"/>
      <w:divBdr>
        <w:top w:val="none" w:sz="0" w:space="0" w:color="auto"/>
        <w:left w:val="none" w:sz="0" w:space="0" w:color="auto"/>
        <w:bottom w:val="none" w:sz="0" w:space="0" w:color="auto"/>
        <w:right w:val="none" w:sz="0" w:space="0" w:color="auto"/>
      </w:divBdr>
    </w:div>
    <w:div w:id="142698603">
      <w:bodyDiv w:val="1"/>
      <w:marLeft w:val="0"/>
      <w:marRight w:val="0"/>
      <w:marTop w:val="0"/>
      <w:marBottom w:val="0"/>
      <w:divBdr>
        <w:top w:val="none" w:sz="0" w:space="0" w:color="auto"/>
        <w:left w:val="none" w:sz="0" w:space="0" w:color="auto"/>
        <w:bottom w:val="none" w:sz="0" w:space="0" w:color="auto"/>
        <w:right w:val="none" w:sz="0" w:space="0" w:color="auto"/>
      </w:divBdr>
    </w:div>
    <w:div w:id="156920363">
      <w:bodyDiv w:val="1"/>
      <w:marLeft w:val="0"/>
      <w:marRight w:val="0"/>
      <w:marTop w:val="0"/>
      <w:marBottom w:val="0"/>
      <w:divBdr>
        <w:top w:val="none" w:sz="0" w:space="0" w:color="auto"/>
        <w:left w:val="none" w:sz="0" w:space="0" w:color="auto"/>
        <w:bottom w:val="none" w:sz="0" w:space="0" w:color="auto"/>
        <w:right w:val="none" w:sz="0" w:space="0" w:color="auto"/>
      </w:divBdr>
    </w:div>
    <w:div w:id="157769254">
      <w:bodyDiv w:val="1"/>
      <w:marLeft w:val="0"/>
      <w:marRight w:val="0"/>
      <w:marTop w:val="0"/>
      <w:marBottom w:val="0"/>
      <w:divBdr>
        <w:top w:val="none" w:sz="0" w:space="0" w:color="auto"/>
        <w:left w:val="none" w:sz="0" w:space="0" w:color="auto"/>
        <w:bottom w:val="none" w:sz="0" w:space="0" w:color="auto"/>
        <w:right w:val="none" w:sz="0" w:space="0" w:color="auto"/>
      </w:divBdr>
    </w:div>
    <w:div w:id="170950635">
      <w:bodyDiv w:val="1"/>
      <w:marLeft w:val="0"/>
      <w:marRight w:val="0"/>
      <w:marTop w:val="0"/>
      <w:marBottom w:val="0"/>
      <w:divBdr>
        <w:top w:val="none" w:sz="0" w:space="0" w:color="auto"/>
        <w:left w:val="none" w:sz="0" w:space="0" w:color="auto"/>
        <w:bottom w:val="none" w:sz="0" w:space="0" w:color="auto"/>
        <w:right w:val="none" w:sz="0" w:space="0" w:color="auto"/>
      </w:divBdr>
    </w:div>
    <w:div w:id="175772081">
      <w:bodyDiv w:val="1"/>
      <w:marLeft w:val="0"/>
      <w:marRight w:val="0"/>
      <w:marTop w:val="0"/>
      <w:marBottom w:val="0"/>
      <w:divBdr>
        <w:top w:val="none" w:sz="0" w:space="0" w:color="auto"/>
        <w:left w:val="none" w:sz="0" w:space="0" w:color="auto"/>
        <w:bottom w:val="none" w:sz="0" w:space="0" w:color="auto"/>
        <w:right w:val="none" w:sz="0" w:space="0" w:color="auto"/>
      </w:divBdr>
    </w:div>
    <w:div w:id="183252471">
      <w:bodyDiv w:val="1"/>
      <w:marLeft w:val="0"/>
      <w:marRight w:val="0"/>
      <w:marTop w:val="0"/>
      <w:marBottom w:val="0"/>
      <w:divBdr>
        <w:top w:val="none" w:sz="0" w:space="0" w:color="auto"/>
        <w:left w:val="none" w:sz="0" w:space="0" w:color="auto"/>
        <w:bottom w:val="none" w:sz="0" w:space="0" w:color="auto"/>
        <w:right w:val="none" w:sz="0" w:space="0" w:color="auto"/>
      </w:divBdr>
    </w:div>
    <w:div w:id="190145020">
      <w:bodyDiv w:val="1"/>
      <w:marLeft w:val="0"/>
      <w:marRight w:val="0"/>
      <w:marTop w:val="0"/>
      <w:marBottom w:val="0"/>
      <w:divBdr>
        <w:top w:val="none" w:sz="0" w:space="0" w:color="auto"/>
        <w:left w:val="none" w:sz="0" w:space="0" w:color="auto"/>
        <w:bottom w:val="none" w:sz="0" w:space="0" w:color="auto"/>
        <w:right w:val="none" w:sz="0" w:space="0" w:color="auto"/>
      </w:divBdr>
    </w:div>
    <w:div w:id="199362280">
      <w:bodyDiv w:val="1"/>
      <w:marLeft w:val="0"/>
      <w:marRight w:val="0"/>
      <w:marTop w:val="0"/>
      <w:marBottom w:val="0"/>
      <w:divBdr>
        <w:top w:val="none" w:sz="0" w:space="0" w:color="auto"/>
        <w:left w:val="none" w:sz="0" w:space="0" w:color="auto"/>
        <w:bottom w:val="none" w:sz="0" w:space="0" w:color="auto"/>
        <w:right w:val="none" w:sz="0" w:space="0" w:color="auto"/>
      </w:divBdr>
    </w:div>
    <w:div w:id="216744471">
      <w:bodyDiv w:val="1"/>
      <w:marLeft w:val="0"/>
      <w:marRight w:val="0"/>
      <w:marTop w:val="0"/>
      <w:marBottom w:val="0"/>
      <w:divBdr>
        <w:top w:val="none" w:sz="0" w:space="0" w:color="auto"/>
        <w:left w:val="none" w:sz="0" w:space="0" w:color="auto"/>
        <w:bottom w:val="none" w:sz="0" w:space="0" w:color="auto"/>
        <w:right w:val="none" w:sz="0" w:space="0" w:color="auto"/>
      </w:divBdr>
    </w:div>
    <w:div w:id="218249005">
      <w:bodyDiv w:val="1"/>
      <w:marLeft w:val="0"/>
      <w:marRight w:val="0"/>
      <w:marTop w:val="0"/>
      <w:marBottom w:val="0"/>
      <w:divBdr>
        <w:top w:val="none" w:sz="0" w:space="0" w:color="auto"/>
        <w:left w:val="none" w:sz="0" w:space="0" w:color="auto"/>
        <w:bottom w:val="none" w:sz="0" w:space="0" w:color="auto"/>
        <w:right w:val="none" w:sz="0" w:space="0" w:color="auto"/>
      </w:divBdr>
    </w:div>
    <w:div w:id="218397838">
      <w:bodyDiv w:val="1"/>
      <w:marLeft w:val="0"/>
      <w:marRight w:val="0"/>
      <w:marTop w:val="0"/>
      <w:marBottom w:val="0"/>
      <w:divBdr>
        <w:top w:val="none" w:sz="0" w:space="0" w:color="auto"/>
        <w:left w:val="none" w:sz="0" w:space="0" w:color="auto"/>
        <w:bottom w:val="none" w:sz="0" w:space="0" w:color="auto"/>
        <w:right w:val="none" w:sz="0" w:space="0" w:color="auto"/>
      </w:divBdr>
    </w:div>
    <w:div w:id="225457727">
      <w:bodyDiv w:val="1"/>
      <w:marLeft w:val="0"/>
      <w:marRight w:val="0"/>
      <w:marTop w:val="0"/>
      <w:marBottom w:val="0"/>
      <w:divBdr>
        <w:top w:val="none" w:sz="0" w:space="0" w:color="auto"/>
        <w:left w:val="none" w:sz="0" w:space="0" w:color="auto"/>
        <w:bottom w:val="none" w:sz="0" w:space="0" w:color="auto"/>
        <w:right w:val="none" w:sz="0" w:space="0" w:color="auto"/>
      </w:divBdr>
    </w:div>
    <w:div w:id="239608239">
      <w:bodyDiv w:val="1"/>
      <w:marLeft w:val="0"/>
      <w:marRight w:val="0"/>
      <w:marTop w:val="0"/>
      <w:marBottom w:val="0"/>
      <w:divBdr>
        <w:top w:val="none" w:sz="0" w:space="0" w:color="auto"/>
        <w:left w:val="none" w:sz="0" w:space="0" w:color="auto"/>
        <w:bottom w:val="none" w:sz="0" w:space="0" w:color="auto"/>
        <w:right w:val="none" w:sz="0" w:space="0" w:color="auto"/>
      </w:divBdr>
    </w:div>
    <w:div w:id="246426430">
      <w:bodyDiv w:val="1"/>
      <w:marLeft w:val="0"/>
      <w:marRight w:val="0"/>
      <w:marTop w:val="0"/>
      <w:marBottom w:val="0"/>
      <w:divBdr>
        <w:top w:val="none" w:sz="0" w:space="0" w:color="auto"/>
        <w:left w:val="none" w:sz="0" w:space="0" w:color="auto"/>
        <w:bottom w:val="none" w:sz="0" w:space="0" w:color="auto"/>
        <w:right w:val="none" w:sz="0" w:space="0" w:color="auto"/>
      </w:divBdr>
    </w:div>
    <w:div w:id="254286154">
      <w:bodyDiv w:val="1"/>
      <w:marLeft w:val="0"/>
      <w:marRight w:val="0"/>
      <w:marTop w:val="0"/>
      <w:marBottom w:val="0"/>
      <w:divBdr>
        <w:top w:val="none" w:sz="0" w:space="0" w:color="auto"/>
        <w:left w:val="none" w:sz="0" w:space="0" w:color="auto"/>
        <w:bottom w:val="none" w:sz="0" w:space="0" w:color="auto"/>
        <w:right w:val="none" w:sz="0" w:space="0" w:color="auto"/>
      </w:divBdr>
    </w:div>
    <w:div w:id="261030695">
      <w:bodyDiv w:val="1"/>
      <w:marLeft w:val="0"/>
      <w:marRight w:val="0"/>
      <w:marTop w:val="0"/>
      <w:marBottom w:val="0"/>
      <w:divBdr>
        <w:top w:val="none" w:sz="0" w:space="0" w:color="auto"/>
        <w:left w:val="none" w:sz="0" w:space="0" w:color="auto"/>
        <w:bottom w:val="none" w:sz="0" w:space="0" w:color="auto"/>
        <w:right w:val="none" w:sz="0" w:space="0" w:color="auto"/>
      </w:divBdr>
    </w:div>
    <w:div w:id="286472210">
      <w:bodyDiv w:val="1"/>
      <w:marLeft w:val="0"/>
      <w:marRight w:val="0"/>
      <w:marTop w:val="0"/>
      <w:marBottom w:val="0"/>
      <w:divBdr>
        <w:top w:val="none" w:sz="0" w:space="0" w:color="auto"/>
        <w:left w:val="none" w:sz="0" w:space="0" w:color="auto"/>
        <w:bottom w:val="none" w:sz="0" w:space="0" w:color="auto"/>
        <w:right w:val="none" w:sz="0" w:space="0" w:color="auto"/>
      </w:divBdr>
    </w:div>
    <w:div w:id="295525249">
      <w:bodyDiv w:val="1"/>
      <w:marLeft w:val="0"/>
      <w:marRight w:val="0"/>
      <w:marTop w:val="0"/>
      <w:marBottom w:val="0"/>
      <w:divBdr>
        <w:top w:val="none" w:sz="0" w:space="0" w:color="auto"/>
        <w:left w:val="none" w:sz="0" w:space="0" w:color="auto"/>
        <w:bottom w:val="none" w:sz="0" w:space="0" w:color="auto"/>
        <w:right w:val="none" w:sz="0" w:space="0" w:color="auto"/>
      </w:divBdr>
    </w:div>
    <w:div w:id="314067595">
      <w:bodyDiv w:val="1"/>
      <w:marLeft w:val="0"/>
      <w:marRight w:val="0"/>
      <w:marTop w:val="0"/>
      <w:marBottom w:val="0"/>
      <w:divBdr>
        <w:top w:val="none" w:sz="0" w:space="0" w:color="auto"/>
        <w:left w:val="none" w:sz="0" w:space="0" w:color="auto"/>
        <w:bottom w:val="none" w:sz="0" w:space="0" w:color="auto"/>
        <w:right w:val="none" w:sz="0" w:space="0" w:color="auto"/>
      </w:divBdr>
    </w:div>
    <w:div w:id="324474943">
      <w:bodyDiv w:val="1"/>
      <w:marLeft w:val="0"/>
      <w:marRight w:val="0"/>
      <w:marTop w:val="0"/>
      <w:marBottom w:val="0"/>
      <w:divBdr>
        <w:top w:val="none" w:sz="0" w:space="0" w:color="auto"/>
        <w:left w:val="none" w:sz="0" w:space="0" w:color="auto"/>
        <w:bottom w:val="none" w:sz="0" w:space="0" w:color="auto"/>
        <w:right w:val="none" w:sz="0" w:space="0" w:color="auto"/>
      </w:divBdr>
    </w:div>
    <w:div w:id="330765290">
      <w:bodyDiv w:val="1"/>
      <w:marLeft w:val="0"/>
      <w:marRight w:val="0"/>
      <w:marTop w:val="0"/>
      <w:marBottom w:val="0"/>
      <w:divBdr>
        <w:top w:val="none" w:sz="0" w:space="0" w:color="auto"/>
        <w:left w:val="none" w:sz="0" w:space="0" w:color="auto"/>
        <w:bottom w:val="none" w:sz="0" w:space="0" w:color="auto"/>
        <w:right w:val="none" w:sz="0" w:space="0" w:color="auto"/>
      </w:divBdr>
    </w:div>
    <w:div w:id="360009959">
      <w:bodyDiv w:val="1"/>
      <w:marLeft w:val="0"/>
      <w:marRight w:val="0"/>
      <w:marTop w:val="0"/>
      <w:marBottom w:val="0"/>
      <w:divBdr>
        <w:top w:val="none" w:sz="0" w:space="0" w:color="auto"/>
        <w:left w:val="none" w:sz="0" w:space="0" w:color="auto"/>
        <w:bottom w:val="none" w:sz="0" w:space="0" w:color="auto"/>
        <w:right w:val="none" w:sz="0" w:space="0" w:color="auto"/>
      </w:divBdr>
    </w:div>
    <w:div w:id="362092478">
      <w:bodyDiv w:val="1"/>
      <w:marLeft w:val="0"/>
      <w:marRight w:val="0"/>
      <w:marTop w:val="0"/>
      <w:marBottom w:val="0"/>
      <w:divBdr>
        <w:top w:val="none" w:sz="0" w:space="0" w:color="auto"/>
        <w:left w:val="none" w:sz="0" w:space="0" w:color="auto"/>
        <w:bottom w:val="none" w:sz="0" w:space="0" w:color="auto"/>
        <w:right w:val="none" w:sz="0" w:space="0" w:color="auto"/>
      </w:divBdr>
    </w:div>
    <w:div w:id="363748390">
      <w:bodyDiv w:val="1"/>
      <w:marLeft w:val="0"/>
      <w:marRight w:val="0"/>
      <w:marTop w:val="0"/>
      <w:marBottom w:val="0"/>
      <w:divBdr>
        <w:top w:val="none" w:sz="0" w:space="0" w:color="auto"/>
        <w:left w:val="none" w:sz="0" w:space="0" w:color="auto"/>
        <w:bottom w:val="none" w:sz="0" w:space="0" w:color="auto"/>
        <w:right w:val="none" w:sz="0" w:space="0" w:color="auto"/>
      </w:divBdr>
    </w:div>
    <w:div w:id="364409147">
      <w:bodyDiv w:val="1"/>
      <w:marLeft w:val="0"/>
      <w:marRight w:val="0"/>
      <w:marTop w:val="0"/>
      <w:marBottom w:val="0"/>
      <w:divBdr>
        <w:top w:val="none" w:sz="0" w:space="0" w:color="auto"/>
        <w:left w:val="none" w:sz="0" w:space="0" w:color="auto"/>
        <w:bottom w:val="none" w:sz="0" w:space="0" w:color="auto"/>
        <w:right w:val="none" w:sz="0" w:space="0" w:color="auto"/>
      </w:divBdr>
    </w:div>
    <w:div w:id="367409921">
      <w:bodyDiv w:val="1"/>
      <w:marLeft w:val="0"/>
      <w:marRight w:val="0"/>
      <w:marTop w:val="0"/>
      <w:marBottom w:val="0"/>
      <w:divBdr>
        <w:top w:val="none" w:sz="0" w:space="0" w:color="auto"/>
        <w:left w:val="none" w:sz="0" w:space="0" w:color="auto"/>
        <w:bottom w:val="none" w:sz="0" w:space="0" w:color="auto"/>
        <w:right w:val="none" w:sz="0" w:space="0" w:color="auto"/>
      </w:divBdr>
    </w:div>
    <w:div w:id="382753478">
      <w:bodyDiv w:val="1"/>
      <w:marLeft w:val="0"/>
      <w:marRight w:val="0"/>
      <w:marTop w:val="0"/>
      <w:marBottom w:val="0"/>
      <w:divBdr>
        <w:top w:val="none" w:sz="0" w:space="0" w:color="auto"/>
        <w:left w:val="none" w:sz="0" w:space="0" w:color="auto"/>
        <w:bottom w:val="none" w:sz="0" w:space="0" w:color="auto"/>
        <w:right w:val="none" w:sz="0" w:space="0" w:color="auto"/>
      </w:divBdr>
    </w:div>
    <w:div w:id="385107039">
      <w:bodyDiv w:val="1"/>
      <w:marLeft w:val="0"/>
      <w:marRight w:val="0"/>
      <w:marTop w:val="0"/>
      <w:marBottom w:val="0"/>
      <w:divBdr>
        <w:top w:val="none" w:sz="0" w:space="0" w:color="auto"/>
        <w:left w:val="none" w:sz="0" w:space="0" w:color="auto"/>
        <w:bottom w:val="none" w:sz="0" w:space="0" w:color="auto"/>
        <w:right w:val="none" w:sz="0" w:space="0" w:color="auto"/>
      </w:divBdr>
    </w:div>
    <w:div w:id="386489037">
      <w:bodyDiv w:val="1"/>
      <w:marLeft w:val="0"/>
      <w:marRight w:val="0"/>
      <w:marTop w:val="0"/>
      <w:marBottom w:val="0"/>
      <w:divBdr>
        <w:top w:val="none" w:sz="0" w:space="0" w:color="auto"/>
        <w:left w:val="none" w:sz="0" w:space="0" w:color="auto"/>
        <w:bottom w:val="none" w:sz="0" w:space="0" w:color="auto"/>
        <w:right w:val="none" w:sz="0" w:space="0" w:color="auto"/>
      </w:divBdr>
    </w:div>
    <w:div w:id="398669713">
      <w:bodyDiv w:val="1"/>
      <w:marLeft w:val="0"/>
      <w:marRight w:val="0"/>
      <w:marTop w:val="0"/>
      <w:marBottom w:val="0"/>
      <w:divBdr>
        <w:top w:val="none" w:sz="0" w:space="0" w:color="auto"/>
        <w:left w:val="none" w:sz="0" w:space="0" w:color="auto"/>
        <w:bottom w:val="none" w:sz="0" w:space="0" w:color="auto"/>
        <w:right w:val="none" w:sz="0" w:space="0" w:color="auto"/>
      </w:divBdr>
    </w:div>
    <w:div w:id="401215685">
      <w:bodyDiv w:val="1"/>
      <w:marLeft w:val="0"/>
      <w:marRight w:val="0"/>
      <w:marTop w:val="0"/>
      <w:marBottom w:val="0"/>
      <w:divBdr>
        <w:top w:val="none" w:sz="0" w:space="0" w:color="auto"/>
        <w:left w:val="none" w:sz="0" w:space="0" w:color="auto"/>
        <w:bottom w:val="none" w:sz="0" w:space="0" w:color="auto"/>
        <w:right w:val="none" w:sz="0" w:space="0" w:color="auto"/>
      </w:divBdr>
    </w:div>
    <w:div w:id="401366056">
      <w:bodyDiv w:val="1"/>
      <w:marLeft w:val="0"/>
      <w:marRight w:val="0"/>
      <w:marTop w:val="0"/>
      <w:marBottom w:val="0"/>
      <w:divBdr>
        <w:top w:val="none" w:sz="0" w:space="0" w:color="auto"/>
        <w:left w:val="none" w:sz="0" w:space="0" w:color="auto"/>
        <w:bottom w:val="none" w:sz="0" w:space="0" w:color="auto"/>
        <w:right w:val="none" w:sz="0" w:space="0" w:color="auto"/>
      </w:divBdr>
    </w:div>
    <w:div w:id="403530392">
      <w:bodyDiv w:val="1"/>
      <w:marLeft w:val="0"/>
      <w:marRight w:val="0"/>
      <w:marTop w:val="0"/>
      <w:marBottom w:val="0"/>
      <w:divBdr>
        <w:top w:val="none" w:sz="0" w:space="0" w:color="auto"/>
        <w:left w:val="none" w:sz="0" w:space="0" w:color="auto"/>
        <w:bottom w:val="none" w:sz="0" w:space="0" w:color="auto"/>
        <w:right w:val="none" w:sz="0" w:space="0" w:color="auto"/>
      </w:divBdr>
    </w:div>
    <w:div w:id="405879205">
      <w:bodyDiv w:val="1"/>
      <w:marLeft w:val="0"/>
      <w:marRight w:val="0"/>
      <w:marTop w:val="0"/>
      <w:marBottom w:val="0"/>
      <w:divBdr>
        <w:top w:val="none" w:sz="0" w:space="0" w:color="auto"/>
        <w:left w:val="none" w:sz="0" w:space="0" w:color="auto"/>
        <w:bottom w:val="none" w:sz="0" w:space="0" w:color="auto"/>
        <w:right w:val="none" w:sz="0" w:space="0" w:color="auto"/>
      </w:divBdr>
    </w:div>
    <w:div w:id="414056490">
      <w:bodyDiv w:val="1"/>
      <w:marLeft w:val="0"/>
      <w:marRight w:val="0"/>
      <w:marTop w:val="0"/>
      <w:marBottom w:val="0"/>
      <w:divBdr>
        <w:top w:val="none" w:sz="0" w:space="0" w:color="auto"/>
        <w:left w:val="none" w:sz="0" w:space="0" w:color="auto"/>
        <w:bottom w:val="none" w:sz="0" w:space="0" w:color="auto"/>
        <w:right w:val="none" w:sz="0" w:space="0" w:color="auto"/>
      </w:divBdr>
    </w:div>
    <w:div w:id="415398738">
      <w:bodyDiv w:val="1"/>
      <w:marLeft w:val="0"/>
      <w:marRight w:val="0"/>
      <w:marTop w:val="0"/>
      <w:marBottom w:val="0"/>
      <w:divBdr>
        <w:top w:val="none" w:sz="0" w:space="0" w:color="auto"/>
        <w:left w:val="none" w:sz="0" w:space="0" w:color="auto"/>
        <w:bottom w:val="none" w:sz="0" w:space="0" w:color="auto"/>
        <w:right w:val="none" w:sz="0" w:space="0" w:color="auto"/>
      </w:divBdr>
    </w:div>
    <w:div w:id="432743623">
      <w:bodyDiv w:val="1"/>
      <w:marLeft w:val="0"/>
      <w:marRight w:val="0"/>
      <w:marTop w:val="0"/>
      <w:marBottom w:val="0"/>
      <w:divBdr>
        <w:top w:val="none" w:sz="0" w:space="0" w:color="auto"/>
        <w:left w:val="none" w:sz="0" w:space="0" w:color="auto"/>
        <w:bottom w:val="none" w:sz="0" w:space="0" w:color="auto"/>
        <w:right w:val="none" w:sz="0" w:space="0" w:color="auto"/>
      </w:divBdr>
    </w:div>
    <w:div w:id="457184413">
      <w:bodyDiv w:val="1"/>
      <w:marLeft w:val="0"/>
      <w:marRight w:val="0"/>
      <w:marTop w:val="0"/>
      <w:marBottom w:val="0"/>
      <w:divBdr>
        <w:top w:val="none" w:sz="0" w:space="0" w:color="auto"/>
        <w:left w:val="none" w:sz="0" w:space="0" w:color="auto"/>
        <w:bottom w:val="none" w:sz="0" w:space="0" w:color="auto"/>
        <w:right w:val="none" w:sz="0" w:space="0" w:color="auto"/>
      </w:divBdr>
    </w:div>
    <w:div w:id="458231426">
      <w:bodyDiv w:val="1"/>
      <w:marLeft w:val="0"/>
      <w:marRight w:val="0"/>
      <w:marTop w:val="0"/>
      <w:marBottom w:val="0"/>
      <w:divBdr>
        <w:top w:val="none" w:sz="0" w:space="0" w:color="auto"/>
        <w:left w:val="none" w:sz="0" w:space="0" w:color="auto"/>
        <w:bottom w:val="none" w:sz="0" w:space="0" w:color="auto"/>
        <w:right w:val="none" w:sz="0" w:space="0" w:color="auto"/>
      </w:divBdr>
    </w:div>
    <w:div w:id="480119405">
      <w:bodyDiv w:val="1"/>
      <w:marLeft w:val="0"/>
      <w:marRight w:val="0"/>
      <w:marTop w:val="0"/>
      <w:marBottom w:val="0"/>
      <w:divBdr>
        <w:top w:val="none" w:sz="0" w:space="0" w:color="auto"/>
        <w:left w:val="none" w:sz="0" w:space="0" w:color="auto"/>
        <w:bottom w:val="none" w:sz="0" w:space="0" w:color="auto"/>
        <w:right w:val="none" w:sz="0" w:space="0" w:color="auto"/>
      </w:divBdr>
    </w:div>
    <w:div w:id="488600429">
      <w:bodyDiv w:val="1"/>
      <w:marLeft w:val="0"/>
      <w:marRight w:val="0"/>
      <w:marTop w:val="0"/>
      <w:marBottom w:val="0"/>
      <w:divBdr>
        <w:top w:val="none" w:sz="0" w:space="0" w:color="auto"/>
        <w:left w:val="none" w:sz="0" w:space="0" w:color="auto"/>
        <w:bottom w:val="none" w:sz="0" w:space="0" w:color="auto"/>
        <w:right w:val="none" w:sz="0" w:space="0" w:color="auto"/>
      </w:divBdr>
    </w:div>
    <w:div w:id="498229146">
      <w:bodyDiv w:val="1"/>
      <w:marLeft w:val="0"/>
      <w:marRight w:val="0"/>
      <w:marTop w:val="0"/>
      <w:marBottom w:val="0"/>
      <w:divBdr>
        <w:top w:val="none" w:sz="0" w:space="0" w:color="auto"/>
        <w:left w:val="none" w:sz="0" w:space="0" w:color="auto"/>
        <w:bottom w:val="none" w:sz="0" w:space="0" w:color="auto"/>
        <w:right w:val="none" w:sz="0" w:space="0" w:color="auto"/>
      </w:divBdr>
    </w:div>
    <w:div w:id="501556360">
      <w:bodyDiv w:val="1"/>
      <w:marLeft w:val="0"/>
      <w:marRight w:val="0"/>
      <w:marTop w:val="0"/>
      <w:marBottom w:val="0"/>
      <w:divBdr>
        <w:top w:val="none" w:sz="0" w:space="0" w:color="auto"/>
        <w:left w:val="none" w:sz="0" w:space="0" w:color="auto"/>
        <w:bottom w:val="none" w:sz="0" w:space="0" w:color="auto"/>
        <w:right w:val="none" w:sz="0" w:space="0" w:color="auto"/>
      </w:divBdr>
    </w:div>
    <w:div w:id="529531949">
      <w:bodyDiv w:val="1"/>
      <w:marLeft w:val="0"/>
      <w:marRight w:val="0"/>
      <w:marTop w:val="0"/>
      <w:marBottom w:val="0"/>
      <w:divBdr>
        <w:top w:val="none" w:sz="0" w:space="0" w:color="auto"/>
        <w:left w:val="none" w:sz="0" w:space="0" w:color="auto"/>
        <w:bottom w:val="none" w:sz="0" w:space="0" w:color="auto"/>
        <w:right w:val="none" w:sz="0" w:space="0" w:color="auto"/>
      </w:divBdr>
    </w:div>
    <w:div w:id="562066207">
      <w:bodyDiv w:val="1"/>
      <w:marLeft w:val="0"/>
      <w:marRight w:val="0"/>
      <w:marTop w:val="0"/>
      <w:marBottom w:val="0"/>
      <w:divBdr>
        <w:top w:val="none" w:sz="0" w:space="0" w:color="auto"/>
        <w:left w:val="none" w:sz="0" w:space="0" w:color="auto"/>
        <w:bottom w:val="none" w:sz="0" w:space="0" w:color="auto"/>
        <w:right w:val="none" w:sz="0" w:space="0" w:color="auto"/>
      </w:divBdr>
    </w:div>
    <w:div w:id="567762226">
      <w:bodyDiv w:val="1"/>
      <w:marLeft w:val="0"/>
      <w:marRight w:val="0"/>
      <w:marTop w:val="0"/>
      <w:marBottom w:val="0"/>
      <w:divBdr>
        <w:top w:val="none" w:sz="0" w:space="0" w:color="auto"/>
        <w:left w:val="none" w:sz="0" w:space="0" w:color="auto"/>
        <w:bottom w:val="none" w:sz="0" w:space="0" w:color="auto"/>
        <w:right w:val="none" w:sz="0" w:space="0" w:color="auto"/>
      </w:divBdr>
    </w:div>
    <w:div w:id="579214042">
      <w:bodyDiv w:val="1"/>
      <w:marLeft w:val="0"/>
      <w:marRight w:val="0"/>
      <w:marTop w:val="0"/>
      <w:marBottom w:val="0"/>
      <w:divBdr>
        <w:top w:val="none" w:sz="0" w:space="0" w:color="auto"/>
        <w:left w:val="none" w:sz="0" w:space="0" w:color="auto"/>
        <w:bottom w:val="none" w:sz="0" w:space="0" w:color="auto"/>
        <w:right w:val="none" w:sz="0" w:space="0" w:color="auto"/>
      </w:divBdr>
    </w:div>
    <w:div w:id="583075259">
      <w:bodyDiv w:val="1"/>
      <w:marLeft w:val="0"/>
      <w:marRight w:val="0"/>
      <w:marTop w:val="0"/>
      <w:marBottom w:val="0"/>
      <w:divBdr>
        <w:top w:val="none" w:sz="0" w:space="0" w:color="auto"/>
        <w:left w:val="none" w:sz="0" w:space="0" w:color="auto"/>
        <w:bottom w:val="none" w:sz="0" w:space="0" w:color="auto"/>
        <w:right w:val="none" w:sz="0" w:space="0" w:color="auto"/>
      </w:divBdr>
    </w:div>
    <w:div w:id="593637813">
      <w:bodyDiv w:val="1"/>
      <w:marLeft w:val="0"/>
      <w:marRight w:val="0"/>
      <w:marTop w:val="0"/>
      <w:marBottom w:val="0"/>
      <w:divBdr>
        <w:top w:val="none" w:sz="0" w:space="0" w:color="auto"/>
        <w:left w:val="none" w:sz="0" w:space="0" w:color="auto"/>
        <w:bottom w:val="none" w:sz="0" w:space="0" w:color="auto"/>
        <w:right w:val="none" w:sz="0" w:space="0" w:color="auto"/>
      </w:divBdr>
    </w:div>
    <w:div w:id="594703637">
      <w:bodyDiv w:val="1"/>
      <w:marLeft w:val="0"/>
      <w:marRight w:val="0"/>
      <w:marTop w:val="0"/>
      <w:marBottom w:val="0"/>
      <w:divBdr>
        <w:top w:val="none" w:sz="0" w:space="0" w:color="auto"/>
        <w:left w:val="none" w:sz="0" w:space="0" w:color="auto"/>
        <w:bottom w:val="none" w:sz="0" w:space="0" w:color="auto"/>
        <w:right w:val="none" w:sz="0" w:space="0" w:color="auto"/>
      </w:divBdr>
    </w:div>
    <w:div w:id="599949288">
      <w:bodyDiv w:val="1"/>
      <w:marLeft w:val="0"/>
      <w:marRight w:val="0"/>
      <w:marTop w:val="0"/>
      <w:marBottom w:val="0"/>
      <w:divBdr>
        <w:top w:val="none" w:sz="0" w:space="0" w:color="auto"/>
        <w:left w:val="none" w:sz="0" w:space="0" w:color="auto"/>
        <w:bottom w:val="none" w:sz="0" w:space="0" w:color="auto"/>
        <w:right w:val="none" w:sz="0" w:space="0" w:color="auto"/>
      </w:divBdr>
    </w:div>
    <w:div w:id="604046205">
      <w:bodyDiv w:val="1"/>
      <w:marLeft w:val="0"/>
      <w:marRight w:val="0"/>
      <w:marTop w:val="0"/>
      <w:marBottom w:val="0"/>
      <w:divBdr>
        <w:top w:val="none" w:sz="0" w:space="0" w:color="auto"/>
        <w:left w:val="none" w:sz="0" w:space="0" w:color="auto"/>
        <w:bottom w:val="none" w:sz="0" w:space="0" w:color="auto"/>
        <w:right w:val="none" w:sz="0" w:space="0" w:color="auto"/>
      </w:divBdr>
    </w:div>
    <w:div w:id="619191423">
      <w:bodyDiv w:val="1"/>
      <w:marLeft w:val="0"/>
      <w:marRight w:val="0"/>
      <w:marTop w:val="0"/>
      <w:marBottom w:val="0"/>
      <w:divBdr>
        <w:top w:val="none" w:sz="0" w:space="0" w:color="auto"/>
        <w:left w:val="none" w:sz="0" w:space="0" w:color="auto"/>
        <w:bottom w:val="none" w:sz="0" w:space="0" w:color="auto"/>
        <w:right w:val="none" w:sz="0" w:space="0" w:color="auto"/>
      </w:divBdr>
    </w:div>
    <w:div w:id="630751189">
      <w:bodyDiv w:val="1"/>
      <w:marLeft w:val="0"/>
      <w:marRight w:val="0"/>
      <w:marTop w:val="0"/>
      <w:marBottom w:val="0"/>
      <w:divBdr>
        <w:top w:val="none" w:sz="0" w:space="0" w:color="auto"/>
        <w:left w:val="none" w:sz="0" w:space="0" w:color="auto"/>
        <w:bottom w:val="none" w:sz="0" w:space="0" w:color="auto"/>
        <w:right w:val="none" w:sz="0" w:space="0" w:color="auto"/>
      </w:divBdr>
    </w:div>
    <w:div w:id="636910167">
      <w:bodyDiv w:val="1"/>
      <w:marLeft w:val="0"/>
      <w:marRight w:val="0"/>
      <w:marTop w:val="0"/>
      <w:marBottom w:val="0"/>
      <w:divBdr>
        <w:top w:val="none" w:sz="0" w:space="0" w:color="auto"/>
        <w:left w:val="none" w:sz="0" w:space="0" w:color="auto"/>
        <w:bottom w:val="none" w:sz="0" w:space="0" w:color="auto"/>
        <w:right w:val="none" w:sz="0" w:space="0" w:color="auto"/>
      </w:divBdr>
    </w:div>
    <w:div w:id="640310214">
      <w:bodyDiv w:val="1"/>
      <w:marLeft w:val="0"/>
      <w:marRight w:val="0"/>
      <w:marTop w:val="0"/>
      <w:marBottom w:val="0"/>
      <w:divBdr>
        <w:top w:val="none" w:sz="0" w:space="0" w:color="auto"/>
        <w:left w:val="none" w:sz="0" w:space="0" w:color="auto"/>
        <w:bottom w:val="none" w:sz="0" w:space="0" w:color="auto"/>
        <w:right w:val="none" w:sz="0" w:space="0" w:color="auto"/>
      </w:divBdr>
    </w:div>
    <w:div w:id="652368988">
      <w:bodyDiv w:val="1"/>
      <w:marLeft w:val="0"/>
      <w:marRight w:val="0"/>
      <w:marTop w:val="0"/>
      <w:marBottom w:val="0"/>
      <w:divBdr>
        <w:top w:val="none" w:sz="0" w:space="0" w:color="auto"/>
        <w:left w:val="none" w:sz="0" w:space="0" w:color="auto"/>
        <w:bottom w:val="none" w:sz="0" w:space="0" w:color="auto"/>
        <w:right w:val="none" w:sz="0" w:space="0" w:color="auto"/>
      </w:divBdr>
    </w:div>
    <w:div w:id="654794806">
      <w:bodyDiv w:val="1"/>
      <w:marLeft w:val="0"/>
      <w:marRight w:val="0"/>
      <w:marTop w:val="0"/>
      <w:marBottom w:val="0"/>
      <w:divBdr>
        <w:top w:val="none" w:sz="0" w:space="0" w:color="auto"/>
        <w:left w:val="none" w:sz="0" w:space="0" w:color="auto"/>
        <w:bottom w:val="none" w:sz="0" w:space="0" w:color="auto"/>
        <w:right w:val="none" w:sz="0" w:space="0" w:color="auto"/>
      </w:divBdr>
    </w:div>
    <w:div w:id="662197910">
      <w:bodyDiv w:val="1"/>
      <w:marLeft w:val="0"/>
      <w:marRight w:val="0"/>
      <w:marTop w:val="0"/>
      <w:marBottom w:val="0"/>
      <w:divBdr>
        <w:top w:val="none" w:sz="0" w:space="0" w:color="auto"/>
        <w:left w:val="none" w:sz="0" w:space="0" w:color="auto"/>
        <w:bottom w:val="none" w:sz="0" w:space="0" w:color="auto"/>
        <w:right w:val="none" w:sz="0" w:space="0" w:color="auto"/>
      </w:divBdr>
    </w:div>
    <w:div w:id="667556250">
      <w:bodyDiv w:val="1"/>
      <w:marLeft w:val="0"/>
      <w:marRight w:val="0"/>
      <w:marTop w:val="0"/>
      <w:marBottom w:val="0"/>
      <w:divBdr>
        <w:top w:val="none" w:sz="0" w:space="0" w:color="auto"/>
        <w:left w:val="none" w:sz="0" w:space="0" w:color="auto"/>
        <w:bottom w:val="none" w:sz="0" w:space="0" w:color="auto"/>
        <w:right w:val="none" w:sz="0" w:space="0" w:color="auto"/>
      </w:divBdr>
    </w:div>
    <w:div w:id="674305530">
      <w:bodyDiv w:val="1"/>
      <w:marLeft w:val="0"/>
      <w:marRight w:val="0"/>
      <w:marTop w:val="0"/>
      <w:marBottom w:val="0"/>
      <w:divBdr>
        <w:top w:val="none" w:sz="0" w:space="0" w:color="auto"/>
        <w:left w:val="none" w:sz="0" w:space="0" w:color="auto"/>
        <w:bottom w:val="none" w:sz="0" w:space="0" w:color="auto"/>
        <w:right w:val="none" w:sz="0" w:space="0" w:color="auto"/>
      </w:divBdr>
    </w:div>
    <w:div w:id="677653688">
      <w:bodyDiv w:val="1"/>
      <w:marLeft w:val="0"/>
      <w:marRight w:val="0"/>
      <w:marTop w:val="0"/>
      <w:marBottom w:val="0"/>
      <w:divBdr>
        <w:top w:val="none" w:sz="0" w:space="0" w:color="auto"/>
        <w:left w:val="none" w:sz="0" w:space="0" w:color="auto"/>
        <w:bottom w:val="none" w:sz="0" w:space="0" w:color="auto"/>
        <w:right w:val="none" w:sz="0" w:space="0" w:color="auto"/>
      </w:divBdr>
    </w:div>
    <w:div w:id="680665377">
      <w:bodyDiv w:val="1"/>
      <w:marLeft w:val="0"/>
      <w:marRight w:val="0"/>
      <w:marTop w:val="0"/>
      <w:marBottom w:val="0"/>
      <w:divBdr>
        <w:top w:val="none" w:sz="0" w:space="0" w:color="auto"/>
        <w:left w:val="none" w:sz="0" w:space="0" w:color="auto"/>
        <w:bottom w:val="none" w:sz="0" w:space="0" w:color="auto"/>
        <w:right w:val="none" w:sz="0" w:space="0" w:color="auto"/>
      </w:divBdr>
    </w:div>
    <w:div w:id="688069505">
      <w:bodyDiv w:val="1"/>
      <w:marLeft w:val="0"/>
      <w:marRight w:val="0"/>
      <w:marTop w:val="0"/>
      <w:marBottom w:val="0"/>
      <w:divBdr>
        <w:top w:val="none" w:sz="0" w:space="0" w:color="auto"/>
        <w:left w:val="none" w:sz="0" w:space="0" w:color="auto"/>
        <w:bottom w:val="none" w:sz="0" w:space="0" w:color="auto"/>
        <w:right w:val="none" w:sz="0" w:space="0" w:color="auto"/>
      </w:divBdr>
    </w:div>
    <w:div w:id="704447208">
      <w:bodyDiv w:val="1"/>
      <w:marLeft w:val="0"/>
      <w:marRight w:val="0"/>
      <w:marTop w:val="0"/>
      <w:marBottom w:val="0"/>
      <w:divBdr>
        <w:top w:val="none" w:sz="0" w:space="0" w:color="auto"/>
        <w:left w:val="none" w:sz="0" w:space="0" w:color="auto"/>
        <w:bottom w:val="none" w:sz="0" w:space="0" w:color="auto"/>
        <w:right w:val="none" w:sz="0" w:space="0" w:color="auto"/>
      </w:divBdr>
    </w:div>
    <w:div w:id="713622522">
      <w:bodyDiv w:val="1"/>
      <w:marLeft w:val="0"/>
      <w:marRight w:val="0"/>
      <w:marTop w:val="0"/>
      <w:marBottom w:val="0"/>
      <w:divBdr>
        <w:top w:val="none" w:sz="0" w:space="0" w:color="auto"/>
        <w:left w:val="none" w:sz="0" w:space="0" w:color="auto"/>
        <w:bottom w:val="none" w:sz="0" w:space="0" w:color="auto"/>
        <w:right w:val="none" w:sz="0" w:space="0" w:color="auto"/>
      </w:divBdr>
    </w:div>
    <w:div w:id="716126788">
      <w:bodyDiv w:val="1"/>
      <w:marLeft w:val="0"/>
      <w:marRight w:val="0"/>
      <w:marTop w:val="0"/>
      <w:marBottom w:val="0"/>
      <w:divBdr>
        <w:top w:val="none" w:sz="0" w:space="0" w:color="auto"/>
        <w:left w:val="none" w:sz="0" w:space="0" w:color="auto"/>
        <w:bottom w:val="none" w:sz="0" w:space="0" w:color="auto"/>
        <w:right w:val="none" w:sz="0" w:space="0" w:color="auto"/>
      </w:divBdr>
    </w:div>
    <w:div w:id="716248241">
      <w:bodyDiv w:val="1"/>
      <w:marLeft w:val="0"/>
      <w:marRight w:val="0"/>
      <w:marTop w:val="0"/>
      <w:marBottom w:val="0"/>
      <w:divBdr>
        <w:top w:val="none" w:sz="0" w:space="0" w:color="auto"/>
        <w:left w:val="none" w:sz="0" w:space="0" w:color="auto"/>
        <w:bottom w:val="none" w:sz="0" w:space="0" w:color="auto"/>
        <w:right w:val="none" w:sz="0" w:space="0" w:color="auto"/>
      </w:divBdr>
    </w:div>
    <w:div w:id="719524244">
      <w:bodyDiv w:val="1"/>
      <w:marLeft w:val="0"/>
      <w:marRight w:val="0"/>
      <w:marTop w:val="0"/>
      <w:marBottom w:val="0"/>
      <w:divBdr>
        <w:top w:val="none" w:sz="0" w:space="0" w:color="auto"/>
        <w:left w:val="none" w:sz="0" w:space="0" w:color="auto"/>
        <w:bottom w:val="none" w:sz="0" w:space="0" w:color="auto"/>
        <w:right w:val="none" w:sz="0" w:space="0" w:color="auto"/>
      </w:divBdr>
    </w:div>
    <w:div w:id="722408235">
      <w:bodyDiv w:val="1"/>
      <w:marLeft w:val="0"/>
      <w:marRight w:val="0"/>
      <w:marTop w:val="0"/>
      <w:marBottom w:val="0"/>
      <w:divBdr>
        <w:top w:val="none" w:sz="0" w:space="0" w:color="auto"/>
        <w:left w:val="none" w:sz="0" w:space="0" w:color="auto"/>
        <w:bottom w:val="none" w:sz="0" w:space="0" w:color="auto"/>
        <w:right w:val="none" w:sz="0" w:space="0" w:color="auto"/>
      </w:divBdr>
    </w:div>
    <w:div w:id="726995935">
      <w:bodyDiv w:val="1"/>
      <w:marLeft w:val="0"/>
      <w:marRight w:val="0"/>
      <w:marTop w:val="0"/>
      <w:marBottom w:val="0"/>
      <w:divBdr>
        <w:top w:val="none" w:sz="0" w:space="0" w:color="auto"/>
        <w:left w:val="none" w:sz="0" w:space="0" w:color="auto"/>
        <w:bottom w:val="none" w:sz="0" w:space="0" w:color="auto"/>
        <w:right w:val="none" w:sz="0" w:space="0" w:color="auto"/>
      </w:divBdr>
    </w:div>
    <w:div w:id="728304360">
      <w:bodyDiv w:val="1"/>
      <w:marLeft w:val="0"/>
      <w:marRight w:val="0"/>
      <w:marTop w:val="0"/>
      <w:marBottom w:val="0"/>
      <w:divBdr>
        <w:top w:val="none" w:sz="0" w:space="0" w:color="auto"/>
        <w:left w:val="none" w:sz="0" w:space="0" w:color="auto"/>
        <w:bottom w:val="none" w:sz="0" w:space="0" w:color="auto"/>
        <w:right w:val="none" w:sz="0" w:space="0" w:color="auto"/>
      </w:divBdr>
    </w:div>
    <w:div w:id="734166294">
      <w:bodyDiv w:val="1"/>
      <w:marLeft w:val="0"/>
      <w:marRight w:val="0"/>
      <w:marTop w:val="0"/>
      <w:marBottom w:val="0"/>
      <w:divBdr>
        <w:top w:val="none" w:sz="0" w:space="0" w:color="auto"/>
        <w:left w:val="none" w:sz="0" w:space="0" w:color="auto"/>
        <w:bottom w:val="none" w:sz="0" w:space="0" w:color="auto"/>
        <w:right w:val="none" w:sz="0" w:space="0" w:color="auto"/>
      </w:divBdr>
    </w:div>
    <w:div w:id="742684698">
      <w:bodyDiv w:val="1"/>
      <w:marLeft w:val="0"/>
      <w:marRight w:val="0"/>
      <w:marTop w:val="0"/>
      <w:marBottom w:val="0"/>
      <w:divBdr>
        <w:top w:val="none" w:sz="0" w:space="0" w:color="auto"/>
        <w:left w:val="none" w:sz="0" w:space="0" w:color="auto"/>
        <w:bottom w:val="none" w:sz="0" w:space="0" w:color="auto"/>
        <w:right w:val="none" w:sz="0" w:space="0" w:color="auto"/>
      </w:divBdr>
    </w:div>
    <w:div w:id="754058776">
      <w:bodyDiv w:val="1"/>
      <w:marLeft w:val="0"/>
      <w:marRight w:val="0"/>
      <w:marTop w:val="0"/>
      <w:marBottom w:val="0"/>
      <w:divBdr>
        <w:top w:val="none" w:sz="0" w:space="0" w:color="auto"/>
        <w:left w:val="none" w:sz="0" w:space="0" w:color="auto"/>
        <w:bottom w:val="none" w:sz="0" w:space="0" w:color="auto"/>
        <w:right w:val="none" w:sz="0" w:space="0" w:color="auto"/>
      </w:divBdr>
    </w:div>
    <w:div w:id="764426440">
      <w:bodyDiv w:val="1"/>
      <w:marLeft w:val="0"/>
      <w:marRight w:val="0"/>
      <w:marTop w:val="0"/>
      <w:marBottom w:val="0"/>
      <w:divBdr>
        <w:top w:val="none" w:sz="0" w:space="0" w:color="auto"/>
        <w:left w:val="none" w:sz="0" w:space="0" w:color="auto"/>
        <w:bottom w:val="none" w:sz="0" w:space="0" w:color="auto"/>
        <w:right w:val="none" w:sz="0" w:space="0" w:color="auto"/>
      </w:divBdr>
    </w:div>
    <w:div w:id="771047524">
      <w:bodyDiv w:val="1"/>
      <w:marLeft w:val="0"/>
      <w:marRight w:val="0"/>
      <w:marTop w:val="0"/>
      <w:marBottom w:val="0"/>
      <w:divBdr>
        <w:top w:val="none" w:sz="0" w:space="0" w:color="auto"/>
        <w:left w:val="none" w:sz="0" w:space="0" w:color="auto"/>
        <w:bottom w:val="none" w:sz="0" w:space="0" w:color="auto"/>
        <w:right w:val="none" w:sz="0" w:space="0" w:color="auto"/>
      </w:divBdr>
    </w:div>
    <w:div w:id="771165201">
      <w:bodyDiv w:val="1"/>
      <w:marLeft w:val="0"/>
      <w:marRight w:val="0"/>
      <w:marTop w:val="0"/>
      <w:marBottom w:val="0"/>
      <w:divBdr>
        <w:top w:val="none" w:sz="0" w:space="0" w:color="auto"/>
        <w:left w:val="none" w:sz="0" w:space="0" w:color="auto"/>
        <w:bottom w:val="none" w:sz="0" w:space="0" w:color="auto"/>
        <w:right w:val="none" w:sz="0" w:space="0" w:color="auto"/>
      </w:divBdr>
    </w:div>
    <w:div w:id="776604819">
      <w:bodyDiv w:val="1"/>
      <w:marLeft w:val="0"/>
      <w:marRight w:val="0"/>
      <w:marTop w:val="0"/>
      <w:marBottom w:val="0"/>
      <w:divBdr>
        <w:top w:val="none" w:sz="0" w:space="0" w:color="auto"/>
        <w:left w:val="none" w:sz="0" w:space="0" w:color="auto"/>
        <w:bottom w:val="none" w:sz="0" w:space="0" w:color="auto"/>
        <w:right w:val="none" w:sz="0" w:space="0" w:color="auto"/>
      </w:divBdr>
    </w:div>
    <w:div w:id="779450603">
      <w:bodyDiv w:val="1"/>
      <w:marLeft w:val="0"/>
      <w:marRight w:val="0"/>
      <w:marTop w:val="0"/>
      <w:marBottom w:val="0"/>
      <w:divBdr>
        <w:top w:val="none" w:sz="0" w:space="0" w:color="auto"/>
        <w:left w:val="none" w:sz="0" w:space="0" w:color="auto"/>
        <w:bottom w:val="none" w:sz="0" w:space="0" w:color="auto"/>
        <w:right w:val="none" w:sz="0" w:space="0" w:color="auto"/>
      </w:divBdr>
    </w:div>
    <w:div w:id="780995445">
      <w:bodyDiv w:val="1"/>
      <w:marLeft w:val="0"/>
      <w:marRight w:val="0"/>
      <w:marTop w:val="0"/>
      <w:marBottom w:val="0"/>
      <w:divBdr>
        <w:top w:val="none" w:sz="0" w:space="0" w:color="auto"/>
        <w:left w:val="none" w:sz="0" w:space="0" w:color="auto"/>
        <w:bottom w:val="none" w:sz="0" w:space="0" w:color="auto"/>
        <w:right w:val="none" w:sz="0" w:space="0" w:color="auto"/>
      </w:divBdr>
    </w:div>
    <w:div w:id="797138547">
      <w:bodyDiv w:val="1"/>
      <w:marLeft w:val="0"/>
      <w:marRight w:val="0"/>
      <w:marTop w:val="0"/>
      <w:marBottom w:val="0"/>
      <w:divBdr>
        <w:top w:val="none" w:sz="0" w:space="0" w:color="auto"/>
        <w:left w:val="none" w:sz="0" w:space="0" w:color="auto"/>
        <w:bottom w:val="none" w:sz="0" w:space="0" w:color="auto"/>
        <w:right w:val="none" w:sz="0" w:space="0" w:color="auto"/>
      </w:divBdr>
    </w:div>
    <w:div w:id="800465423">
      <w:bodyDiv w:val="1"/>
      <w:marLeft w:val="0"/>
      <w:marRight w:val="0"/>
      <w:marTop w:val="0"/>
      <w:marBottom w:val="0"/>
      <w:divBdr>
        <w:top w:val="none" w:sz="0" w:space="0" w:color="auto"/>
        <w:left w:val="none" w:sz="0" w:space="0" w:color="auto"/>
        <w:bottom w:val="none" w:sz="0" w:space="0" w:color="auto"/>
        <w:right w:val="none" w:sz="0" w:space="0" w:color="auto"/>
      </w:divBdr>
    </w:div>
    <w:div w:id="822086141">
      <w:bodyDiv w:val="1"/>
      <w:marLeft w:val="0"/>
      <w:marRight w:val="0"/>
      <w:marTop w:val="0"/>
      <w:marBottom w:val="0"/>
      <w:divBdr>
        <w:top w:val="none" w:sz="0" w:space="0" w:color="auto"/>
        <w:left w:val="none" w:sz="0" w:space="0" w:color="auto"/>
        <w:bottom w:val="none" w:sz="0" w:space="0" w:color="auto"/>
        <w:right w:val="none" w:sz="0" w:space="0" w:color="auto"/>
      </w:divBdr>
    </w:div>
    <w:div w:id="836263643">
      <w:bodyDiv w:val="1"/>
      <w:marLeft w:val="0"/>
      <w:marRight w:val="0"/>
      <w:marTop w:val="0"/>
      <w:marBottom w:val="0"/>
      <w:divBdr>
        <w:top w:val="none" w:sz="0" w:space="0" w:color="auto"/>
        <w:left w:val="none" w:sz="0" w:space="0" w:color="auto"/>
        <w:bottom w:val="none" w:sz="0" w:space="0" w:color="auto"/>
        <w:right w:val="none" w:sz="0" w:space="0" w:color="auto"/>
      </w:divBdr>
    </w:div>
    <w:div w:id="836573235">
      <w:bodyDiv w:val="1"/>
      <w:marLeft w:val="0"/>
      <w:marRight w:val="0"/>
      <w:marTop w:val="0"/>
      <w:marBottom w:val="0"/>
      <w:divBdr>
        <w:top w:val="none" w:sz="0" w:space="0" w:color="auto"/>
        <w:left w:val="none" w:sz="0" w:space="0" w:color="auto"/>
        <w:bottom w:val="none" w:sz="0" w:space="0" w:color="auto"/>
        <w:right w:val="none" w:sz="0" w:space="0" w:color="auto"/>
      </w:divBdr>
    </w:div>
    <w:div w:id="900023160">
      <w:bodyDiv w:val="1"/>
      <w:marLeft w:val="0"/>
      <w:marRight w:val="0"/>
      <w:marTop w:val="0"/>
      <w:marBottom w:val="0"/>
      <w:divBdr>
        <w:top w:val="none" w:sz="0" w:space="0" w:color="auto"/>
        <w:left w:val="none" w:sz="0" w:space="0" w:color="auto"/>
        <w:bottom w:val="none" w:sz="0" w:space="0" w:color="auto"/>
        <w:right w:val="none" w:sz="0" w:space="0" w:color="auto"/>
      </w:divBdr>
    </w:div>
    <w:div w:id="905452817">
      <w:bodyDiv w:val="1"/>
      <w:marLeft w:val="0"/>
      <w:marRight w:val="0"/>
      <w:marTop w:val="0"/>
      <w:marBottom w:val="0"/>
      <w:divBdr>
        <w:top w:val="none" w:sz="0" w:space="0" w:color="auto"/>
        <w:left w:val="none" w:sz="0" w:space="0" w:color="auto"/>
        <w:bottom w:val="none" w:sz="0" w:space="0" w:color="auto"/>
        <w:right w:val="none" w:sz="0" w:space="0" w:color="auto"/>
      </w:divBdr>
    </w:div>
    <w:div w:id="907304041">
      <w:bodyDiv w:val="1"/>
      <w:marLeft w:val="0"/>
      <w:marRight w:val="0"/>
      <w:marTop w:val="0"/>
      <w:marBottom w:val="0"/>
      <w:divBdr>
        <w:top w:val="none" w:sz="0" w:space="0" w:color="auto"/>
        <w:left w:val="none" w:sz="0" w:space="0" w:color="auto"/>
        <w:bottom w:val="none" w:sz="0" w:space="0" w:color="auto"/>
        <w:right w:val="none" w:sz="0" w:space="0" w:color="auto"/>
      </w:divBdr>
    </w:div>
    <w:div w:id="914632311">
      <w:bodyDiv w:val="1"/>
      <w:marLeft w:val="0"/>
      <w:marRight w:val="0"/>
      <w:marTop w:val="0"/>
      <w:marBottom w:val="0"/>
      <w:divBdr>
        <w:top w:val="none" w:sz="0" w:space="0" w:color="auto"/>
        <w:left w:val="none" w:sz="0" w:space="0" w:color="auto"/>
        <w:bottom w:val="none" w:sz="0" w:space="0" w:color="auto"/>
        <w:right w:val="none" w:sz="0" w:space="0" w:color="auto"/>
      </w:divBdr>
    </w:div>
    <w:div w:id="918297508">
      <w:bodyDiv w:val="1"/>
      <w:marLeft w:val="0"/>
      <w:marRight w:val="0"/>
      <w:marTop w:val="0"/>
      <w:marBottom w:val="0"/>
      <w:divBdr>
        <w:top w:val="none" w:sz="0" w:space="0" w:color="auto"/>
        <w:left w:val="none" w:sz="0" w:space="0" w:color="auto"/>
        <w:bottom w:val="none" w:sz="0" w:space="0" w:color="auto"/>
        <w:right w:val="none" w:sz="0" w:space="0" w:color="auto"/>
      </w:divBdr>
    </w:div>
    <w:div w:id="928194323">
      <w:bodyDiv w:val="1"/>
      <w:marLeft w:val="0"/>
      <w:marRight w:val="0"/>
      <w:marTop w:val="0"/>
      <w:marBottom w:val="0"/>
      <w:divBdr>
        <w:top w:val="none" w:sz="0" w:space="0" w:color="auto"/>
        <w:left w:val="none" w:sz="0" w:space="0" w:color="auto"/>
        <w:bottom w:val="none" w:sz="0" w:space="0" w:color="auto"/>
        <w:right w:val="none" w:sz="0" w:space="0" w:color="auto"/>
      </w:divBdr>
    </w:div>
    <w:div w:id="929195177">
      <w:bodyDiv w:val="1"/>
      <w:marLeft w:val="0"/>
      <w:marRight w:val="0"/>
      <w:marTop w:val="0"/>
      <w:marBottom w:val="0"/>
      <w:divBdr>
        <w:top w:val="none" w:sz="0" w:space="0" w:color="auto"/>
        <w:left w:val="none" w:sz="0" w:space="0" w:color="auto"/>
        <w:bottom w:val="none" w:sz="0" w:space="0" w:color="auto"/>
        <w:right w:val="none" w:sz="0" w:space="0" w:color="auto"/>
      </w:divBdr>
    </w:div>
    <w:div w:id="934746050">
      <w:bodyDiv w:val="1"/>
      <w:marLeft w:val="0"/>
      <w:marRight w:val="0"/>
      <w:marTop w:val="0"/>
      <w:marBottom w:val="0"/>
      <w:divBdr>
        <w:top w:val="none" w:sz="0" w:space="0" w:color="auto"/>
        <w:left w:val="none" w:sz="0" w:space="0" w:color="auto"/>
        <w:bottom w:val="none" w:sz="0" w:space="0" w:color="auto"/>
        <w:right w:val="none" w:sz="0" w:space="0" w:color="auto"/>
      </w:divBdr>
    </w:div>
    <w:div w:id="942762391">
      <w:bodyDiv w:val="1"/>
      <w:marLeft w:val="0"/>
      <w:marRight w:val="0"/>
      <w:marTop w:val="0"/>
      <w:marBottom w:val="0"/>
      <w:divBdr>
        <w:top w:val="none" w:sz="0" w:space="0" w:color="auto"/>
        <w:left w:val="none" w:sz="0" w:space="0" w:color="auto"/>
        <w:bottom w:val="none" w:sz="0" w:space="0" w:color="auto"/>
        <w:right w:val="none" w:sz="0" w:space="0" w:color="auto"/>
      </w:divBdr>
    </w:div>
    <w:div w:id="950236762">
      <w:bodyDiv w:val="1"/>
      <w:marLeft w:val="0"/>
      <w:marRight w:val="0"/>
      <w:marTop w:val="0"/>
      <w:marBottom w:val="0"/>
      <w:divBdr>
        <w:top w:val="none" w:sz="0" w:space="0" w:color="auto"/>
        <w:left w:val="none" w:sz="0" w:space="0" w:color="auto"/>
        <w:bottom w:val="none" w:sz="0" w:space="0" w:color="auto"/>
        <w:right w:val="none" w:sz="0" w:space="0" w:color="auto"/>
      </w:divBdr>
    </w:div>
    <w:div w:id="951403950">
      <w:bodyDiv w:val="1"/>
      <w:marLeft w:val="0"/>
      <w:marRight w:val="0"/>
      <w:marTop w:val="0"/>
      <w:marBottom w:val="0"/>
      <w:divBdr>
        <w:top w:val="none" w:sz="0" w:space="0" w:color="auto"/>
        <w:left w:val="none" w:sz="0" w:space="0" w:color="auto"/>
        <w:bottom w:val="none" w:sz="0" w:space="0" w:color="auto"/>
        <w:right w:val="none" w:sz="0" w:space="0" w:color="auto"/>
      </w:divBdr>
    </w:div>
    <w:div w:id="953946398">
      <w:bodyDiv w:val="1"/>
      <w:marLeft w:val="0"/>
      <w:marRight w:val="0"/>
      <w:marTop w:val="0"/>
      <w:marBottom w:val="0"/>
      <w:divBdr>
        <w:top w:val="none" w:sz="0" w:space="0" w:color="auto"/>
        <w:left w:val="none" w:sz="0" w:space="0" w:color="auto"/>
        <w:bottom w:val="none" w:sz="0" w:space="0" w:color="auto"/>
        <w:right w:val="none" w:sz="0" w:space="0" w:color="auto"/>
      </w:divBdr>
    </w:div>
    <w:div w:id="959216707">
      <w:bodyDiv w:val="1"/>
      <w:marLeft w:val="0"/>
      <w:marRight w:val="0"/>
      <w:marTop w:val="0"/>
      <w:marBottom w:val="0"/>
      <w:divBdr>
        <w:top w:val="none" w:sz="0" w:space="0" w:color="auto"/>
        <w:left w:val="none" w:sz="0" w:space="0" w:color="auto"/>
        <w:bottom w:val="none" w:sz="0" w:space="0" w:color="auto"/>
        <w:right w:val="none" w:sz="0" w:space="0" w:color="auto"/>
      </w:divBdr>
    </w:div>
    <w:div w:id="965625394">
      <w:bodyDiv w:val="1"/>
      <w:marLeft w:val="0"/>
      <w:marRight w:val="0"/>
      <w:marTop w:val="0"/>
      <w:marBottom w:val="0"/>
      <w:divBdr>
        <w:top w:val="none" w:sz="0" w:space="0" w:color="auto"/>
        <w:left w:val="none" w:sz="0" w:space="0" w:color="auto"/>
        <w:bottom w:val="none" w:sz="0" w:space="0" w:color="auto"/>
        <w:right w:val="none" w:sz="0" w:space="0" w:color="auto"/>
      </w:divBdr>
    </w:div>
    <w:div w:id="968971118">
      <w:bodyDiv w:val="1"/>
      <w:marLeft w:val="0"/>
      <w:marRight w:val="0"/>
      <w:marTop w:val="0"/>
      <w:marBottom w:val="0"/>
      <w:divBdr>
        <w:top w:val="none" w:sz="0" w:space="0" w:color="auto"/>
        <w:left w:val="none" w:sz="0" w:space="0" w:color="auto"/>
        <w:bottom w:val="none" w:sz="0" w:space="0" w:color="auto"/>
        <w:right w:val="none" w:sz="0" w:space="0" w:color="auto"/>
      </w:divBdr>
    </w:div>
    <w:div w:id="983124213">
      <w:bodyDiv w:val="1"/>
      <w:marLeft w:val="0"/>
      <w:marRight w:val="0"/>
      <w:marTop w:val="0"/>
      <w:marBottom w:val="0"/>
      <w:divBdr>
        <w:top w:val="none" w:sz="0" w:space="0" w:color="auto"/>
        <w:left w:val="none" w:sz="0" w:space="0" w:color="auto"/>
        <w:bottom w:val="none" w:sz="0" w:space="0" w:color="auto"/>
        <w:right w:val="none" w:sz="0" w:space="0" w:color="auto"/>
      </w:divBdr>
    </w:div>
    <w:div w:id="983892292">
      <w:bodyDiv w:val="1"/>
      <w:marLeft w:val="0"/>
      <w:marRight w:val="0"/>
      <w:marTop w:val="0"/>
      <w:marBottom w:val="0"/>
      <w:divBdr>
        <w:top w:val="none" w:sz="0" w:space="0" w:color="auto"/>
        <w:left w:val="none" w:sz="0" w:space="0" w:color="auto"/>
        <w:bottom w:val="none" w:sz="0" w:space="0" w:color="auto"/>
        <w:right w:val="none" w:sz="0" w:space="0" w:color="auto"/>
      </w:divBdr>
    </w:div>
    <w:div w:id="992682411">
      <w:bodyDiv w:val="1"/>
      <w:marLeft w:val="0"/>
      <w:marRight w:val="0"/>
      <w:marTop w:val="0"/>
      <w:marBottom w:val="0"/>
      <w:divBdr>
        <w:top w:val="none" w:sz="0" w:space="0" w:color="auto"/>
        <w:left w:val="none" w:sz="0" w:space="0" w:color="auto"/>
        <w:bottom w:val="none" w:sz="0" w:space="0" w:color="auto"/>
        <w:right w:val="none" w:sz="0" w:space="0" w:color="auto"/>
      </w:divBdr>
    </w:div>
    <w:div w:id="997265157">
      <w:bodyDiv w:val="1"/>
      <w:marLeft w:val="0"/>
      <w:marRight w:val="0"/>
      <w:marTop w:val="0"/>
      <w:marBottom w:val="0"/>
      <w:divBdr>
        <w:top w:val="none" w:sz="0" w:space="0" w:color="auto"/>
        <w:left w:val="none" w:sz="0" w:space="0" w:color="auto"/>
        <w:bottom w:val="none" w:sz="0" w:space="0" w:color="auto"/>
        <w:right w:val="none" w:sz="0" w:space="0" w:color="auto"/>
      </w:divBdr>
    </w:div>
    <w:div w:id="1008754281">
      <w:bodyDiv w:val="1"/>
      <w:marLeft w:val="0"/>
      <w:marRight w:val="0"/>
      <w:marTop w:val="0"/>
      <w:marBottom w:val="0"/>
      <w:divBdr>
        <w:top w:val="none" w:sz="0" w:space="0" w:color="auto"/>
        <w:left w:val="none" w:sz="0" w:space="0" w:color="auto"/>
        <w:bottom w:val="none" w:sz="0" w:space="0" w:color="auto"/>
        <w:right w:val="none" w:sz="0" w:space="0" w:color="auto"/>
      </w:divBdr>
    </w:div>
    <w:div w:id="1012952679">
      <w:bodyDiv w:val="1"/>
      <w:marLeft w:val="0"/>
      <w:marRight w:val="0"/>
      <w:marTop w:val="0"/>
      <w:marBottom w:val="0"/>
      <w:divBdr>
        <w:top w:val="none" w:sz="0" w:space="0" w:color="auto"/>
        <w:left w:val="none" w:sz="0" w:space="0" w:color="auto"/>
        <w:bottom w:val="none" w:sz="0" w:space="0" w:color="auto"/>
        <w:right w:val="none" w:sz="0" w:space="0" w:color="auto"/>
      </w:divBdr>
    </w:div>
    <w:div w:id="1024017513">
      <w:bodyDiv w:val="1"/>
      <w:marLeft w:val="0"/>
      <w:marRight w:val="0"/>
      <w:marTop w:val="0"/>
      <w:marBottom w:val="0"/>
      <w:divBdr>
        <w:top w:val="none" w:sz="0" w:space="0" w:color="auto"/>
        <w:left w:val="none" w:sz="0" w:space="0" w:color="auto"/>
        <w:bottom w:val="none" w:sz="0" w:space="0" w:color="auto"/>
        <w:right w:val="none" w:sz="0" w:space="0" w:color="auto"/>
      </w:divBdr>
    </w:div>
    <w:div w:id="1027945035">
      <w:bodyDiv w:val="1"/>
      <w:marLeft w:val="0"/>
      <w:marRight w:val="0"/>
      <w:marTop w:val="0"/>
      <w:marBottom w:val="0"/>
      <w:divBdr>
        <w:top w:val="none" w:sz="0" w:space="0" w:color="auto"/>
        <w:left w:val="none" w:sz="0" w:space="0" w:color="auto"/>
        <w:bottom w:val="none" w:sz="0" w:space="0" w:color="auto"/>
        <w:right w:val="none" w:sz="0" w:space="0" w:color="auto"/>
      </w:divBdr>
    </w:div>
    <w:div w:id="1059091520">
      <w:bodyDiv w:val="1"/>
      <w:marLeft w:val="0"/>
      <w:marRight w:val="0"/>
      <w:marTop w:val="0"/>
      <w:marBottom w:val="0"/>
      <w:divBdr>
        <w:top w:val="none" w:sz="0" w:space="0" w:color="auto"/>
        <w:left w:val="none" w:sz="0" w:space="0" w:color="auto"/>
        <w:bottom w:val="none" w:sz="0" w:space="0" w:color="auto"/>
        <w:right w:val="none" w:sz="0" w:space="0" w:color="auto"/>
      </w:divBdr>
    </w:div>
    <w:div w:id="1079716982">
      <w:bodyDiv w:val="1"/>
      <w:marLeft w:val="0"/>
      <w:marRight w:val="0"/>
      <w:marTop w:val="0"/>
      <w:marBottom w:val="0"/>
      <w:divBdr>
        <w:top w:val="none" w:sz="0" w:space="0" w:color="auto"/>
        <w:left w:val="none" w:sz="0" w:space="0" w:color="auto"/>
        <w:bottom w:val="none" w:sz="0" w:space="0" w:color="auto"/>
        <w:right w:val="none" w:sz="0" w:space="0" w:color="auto"/>
      </w:divBdr>
    </w:div>
    <w:div w:id="1113135839">
      <w:bodyDiv w:val="1"/>
      <w:marLeft w:val="0"/>
      <w:marRight w:val="0"/>
      <w:marTop w:val="0"/>
      <w:marBottom w:val="0"/>
      <w:divBdr>
        <w:top w:val="none" w:sz="0" w:space="0" w:color="auto"/>
        <w:left w:val="none" w:sz="0" w:space="0" w:color="auto"/>
        <w:bottom w:val="none" w:sz="0" w:space="0" w:color="auto"/>
        <w:right w:val="none" w:sz="0" w:space="0" w:color="auto"/>
      </w:divBdr>
    </w:div>
    <w:div w:id="1117062966">
      <w:bodyDiv w:val="1"/>
      <w:marLeft w:val="0"/>
      <w:marRight w:val="0"/>
      <w:marTop w:val="0"/>
      <w:marBottom w:val="0"/>
      <w:divBdr>
        <w:top w:val="none" w:sz="0" w:space="0" w:color="auto"/>
        <w:left w:val="none" w:sz="0" w:space="0" w:color="auto"/>
        <w:bottom w:val="none" w:sz="0" w:space="0" w:color="auto"/>
        <w:right w:val="none" w:sz="0" w:space="0" w:color="auto"/>
      </w:divBdr>
    </w:div>
    <w:div w:id="1119837598">
      <w:bodyDiv w:val="1"/>
      <w:marLeft w:val="0"/>
      <w:marRight w:val="0"/>
      <w:marTop w:val="0"/>
      <w:marBottom w:val="0"/>
      <w:divBdr>
        <w:top w:val="none" w:sz="0" w:space="0" w:color="auto"/>
        <w:left w:val="none" w:sz="0" w:space="0" w:color="auto"/>
        <w:bottom w:val="none" w:sz="0" w:space="0" w:color="auto"/>
        <w:right w:val="none" w:sz="0" w:space="0" w:color="auto"/>
      </w:divBdr>
      <w:divsChild>
        <w:div w:id="2045211167">
          <w:marLeft w:val="0"/>
          <w:marRight w:val="0"/>
          <w:marTop w:val="0"/>
          <w:marBottom w:val="0"/>
          <w:divBdr>
            <w:top w:val="none" w:sz="0" w:space="0" w:color="auto"/>
            <w:left w:val="none" w:sz="0" w:space="0" w:color="auto"/>
            <w:bottom w:val="none" w:sz="0" w:space="0" w:color="auto"/>
            <w:right w:val="none" w:sz="0" w:space="0" w:color="auto"/>
          </w:divBdr>
          <w:divsChild>
            <w:div w:id="1220435744">
              <w:marLeft w:val="0"/>
              <w:marRight w:val="0"/>
              <w:marTop w:val="0"/>
              <w:marBottom w:val="0"/>
              <w:divBdr>
                <w:top w:val="none" w:sz="0" w:space="0" w:color="auto"/>
                <w:left w:val="none" w:sz="0" w:space="0" w:color="auto"/>
                <w:bottom w:val="none" w:sz="0" w:space="0" w:color="auto"/>
                <w:right w:val="none" w:sz="0" w:space="0" w:color="auto"/>
              </w:divBdr>
              <w:divsChild>
                <w:div w:id="2012444422">
                  <w:marLeft w:val="0"/>
                  <w:marRight w:val="0"/>
                  <w:marTop w:val="0"/>
                  <w:marBottom w:val="0"/>
                  <w:divBdr>
                    <w:top w:val="none" w:sz="0" w:space="0" w:color="auto"/>
                    <w:left w:val="none" w:sz="0" w:space="0" w:color="auto"/>
                    <w:bottom w:val="none" w:sz="0" w:space="0" w:color="auto"/>
                    <w:right w:val="none" w:sz="0" w:space="0" w:color="auto"/>
                  </w:divBdr>
                  <w:divsChild>
                    <w:div w:id="413598740">
                      <w:marLeft w:val="0"/>
                      <w:marRight w:val="0"/>
                      <w:marTop w:val="0"/>
                      <w:marBottom w:val="0"/>
                      <w:divBdr>
                        <w:top w:val="none" w:sz="0" w:space="0" w:color="auto"/>
                        <w:left w:val="none" w:sz="0" w:space="0" w:color="auto"/>
                        <w:bottom w:val="none" w:sz="0" w:space="0" w:color="auto"/>
                        <w:right w:val="none" w:sz="0" w:space="0" w:color="auto"/>
                      </w:divBdr>
                      <w:divsChild>
                        <w:div w:id="915557124">
                          <w:marLeft w:val="0"/>
                          <w:marRight w:val="0"/>
                          <w:marTop w:val="0"/>
                          <w:marBottom w:val="0"/>
                          <w:divBdr>
                            <w:top w:val="none" w:sz="0" w:space="0" w:color="auto"/>
                            <w:left w:val="none" w:sz="0" w:space="0" w:color="auto"/>
                            <w:bottom w:val="none" w:sz="0" w:space="0" w:color="auto"/>
                            <w:right w:val="none" w:sz="0" w:space="0" w:color="auto"/>
                          </w:divBdr>
                        </w:div>
                        <w:div w:id="2004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43460">
      <w:bodyDiv w:val="1"/>
      <w:marLeft w:val="0"/>
      <w:marRight w:val="0"/>
      <w:marTop w:val="0"/>
      <w:marBottom w:val="0"/>
      <w:divBdr>
        <w:top w:val="none" w:sz="0" w:space="0" w:color="auto"/>
        <w:left w:val="none" w:sz="0" w:space="0" w:color="auto"/>
        <w:bottom w:val="none" w:sz="0" w:space="0" w:color="auto"/>
        <w:right w:val="none" w:sz="0" w:space="0" w:color="auto"/>
      </w:divBdr>
    </w:div>
    <w:div w:id="1131827439">
      <w:bodyDiv w:val="1"/>
      <w:marLeft w:val="0"/>
      <w:marRight w:val="0"/>
      <w:marTop w:val="0"/>
      <w:marBottom w:val="0"/>
      <w:divBdr>
        <w:top w:val="none" w:sz="0" w:space="0" w:color="auto"/>
        <w:left w:val="none" w:sz="0" w:space="0" w:color="auto"/>
        <w:bottom w:val="none" w:sz="0" w:space="0" w:color="auto"/>
        <w:right w:val="none" w:sz="0" w:space="0" w:color="auto"/>
      </w:divBdr>
    </w:div>
    <w:div w:id="1145314188">
      <w:bodyDiv w:val="1"/>
      <w:marLeft w:val="0"/>
      <w:marRight w:val="0"/>
      <w:marTop w:val="0"/>
      <w:marBottom w:val="0"/>
      <w:divBdr>
        <w:top w:val="none" w:sz="0" w:space="0" w:color="auto"/>
        <w:left w:val="none" w:sz="0" w:space="0" w:color="auto"/>
        <w:bottom w:val="none" w:sz="0" w:space="0" w:color="auto"/>
        <w:right w:val="none" w:sz="0" w:space="0" w:color="auto"/>
      </w:divBdr>
    </w:div>
    <w:div w:id="1145507290">
      <w:bodyDiv w:val="1"/>
      <w:marLeft w:val="0"/>
      <w:marRight w:val="0"/>
      <w:marTop w:val="0"/>
      <w:marBottom w:val="0"/>
      <w:divBdr>
        <w:top w:val="none" w:sz="0" w:space="0" w:color="auto"/>
        <w:left w:val="none" w:sz="0" w:space="0" w:color="auto"/>
        <w:bottom w:val="none" w:sz="0" w:space="0" w:color="auto"/>
        <w:right w:val="none" w:sz="0" w:space="0" w:color="auto"/>
      </w:divBdr>
    </w:div>
    <w:div w:id="1151599546">
      <w:bodyDiv w:val="1"/>
      <w:marLeft w:val="0"/>
      <w:marRight w:val="0"/>
      <w:marTop w:val="0"/>
      <w:marBottom w:val="0"/>
      <w:divBdr>
        <w:top w:val="none" w:sz="0" w:space="0" w:color="auto"/>
        <w:left w:val="none" w:sz="0" w:space="0" w:color="auto"/>
        <w:bottom w:val="none" w:sz="0" w:space="0" w:color="auto"/>
        <w:right w:val="none" w:sz="0" w:space="0" w:color="auto"/>
      </w:divBdr>
    </w:div>
    <w:div w:id="1154685717">
      <w:bodyDiv w:val="1"/>
      <w:marLeft w:val="0"/>
      <w:marRight w:val="0"/>
      <w:marTop w:val="0"/>
      <w:marBottom w:val="0"/>
      <w:divBdr>
        <w:top w:val="none" w:sz="0" w:space="0" w:color="auto"/>
        <w:left w:val="none" w:sz="0" w:space="0" w:color="auto"/>
        <w:bottom w:val="none" w:sz="0" w:space="0" w:color="auto"/>
        <w:right w:val="none" w:sz="0" w:space="0" w:color="auto"/>
      </w:divBdr>
    </w:div>
    <w:div w:id="1160927148">
      <w:bodyDiv w:val="1"/>
      <w:marLeft w:val="0"/>
      <w:marRight w:val="0"/>
      <w:marTop w:val="0"/>
      <w:marBottom w:val="0"/>
      <w:divBdr>
        <w:top w:val="none" w:sz="0" w:space="0" w:color="auto"/>
        <w:left w:val="none" w:sz="0" w:space="0" w:color="auto"/>
        <w:bottom w:val="none" w:sz="0" w:space="0" w:color="auto"/>
        <w:right w:val="none" w:sz="0" w:space="0" w:color="auto"/>
      </w:divBdr>
    </w:div>
    <w:div w:id="1169953181">
      <w:bodyDiv w:val="1"/>
      <w:marLeft w:val="0"/>
      <w:marRight w:val="0"/>
      <w:marTop w:val="0"/>
      <w:marBottom w:val="0"/>
      <w:divBdr>
        <w:top w:val="none" w:sz="0" w:space="0" w:color="auto"/>
        <w:left w:val="none" w:sz="0" w:space="0" w:color="auto"/>
        <w:bottom w:val="none" w:sz="0" w:space="0" w:color="auto"/>
        <w:right w:val="none" w:sz="0" w:space="0" w:color="auto"/>
      </w:divBdr>
    </w:div>
    <w:div w:id="1192106846">
      <w:bodyDiv w:val="1"/>
      <w:marLeft w:val="0"/>
      <w:marRight w:val="0"/>
      <w:marTop w:val="0"/>
      <w:marBottom w:val="0"/>
      <w:divBdr>
        <w:top w:val="none" w:sz="0" w:space="0" w:color="auto"/>
        <w:left w:val="none" w:sz="0" w:space="0" w:color="auto"/>
        <w:bottom w:val="none" w:sz="0" w:space="0" w:color="auto"/>
        <w:right w:val="none" w:sz="0" w:space="0" w:color="auto"/>
      </w:divBdr>
    </w:div>
    <w:div w:id="1207570696">
      <w:bodyDiv w:val="1"/>
      <w:marLeft w:val="0"/>
      <w:marRight w:val="0"/>
      <w:marTop w:val="0"/>
      <w:marBottom w:val="0"/>
      <w:divBdr>
        <w:top w:val="none" w:sz="0" w:space="0" w:color="auto"/>
        <w:left w:val="none" w:sz="0" w:space="0" w:color="auto"/>
        <w:bottom w:val="none" w:sz="0" w:space="0" w:color="auto"/>
        <w:right w:val="none" w:sz="0" w:space="0" w:color="auto"/>
      </w:divBdr>
    </w:div>
    <w:div w:id="1212687082">
      <w:bodyDiv w:val="1"/>
      <w:marLeft w:val="0"/>
      <w:marRight w:val="0"/>
      <w:marTop w:val="0"/>
      <w:marBottom w:val="0"/>
      <w:divBdr>
        <w:top w:val="none" w:sz="0" w:space="0" w:color="auto"/>
        <w:left w:val="none" w:sz="0" w:space="0" w:color="auto"/>
        <w:bottom w:val="none" w:sz="0" w:space="0" w:color="auto"/>
        <w:right w:val="none" w:sz="0" w:space="0" w:color="auto"/>
      </w:divBdr>
    </w:div>
    <w:div w:id="1213732532">
      <w:bodyDiv w:val="1"/>
      <w:marLeft w:val="0"/>
      <w:marRight w:val="0"/>
      <w:marTop w:val="0"/>
      <w:marBottom w:val="0"/>
      <w:divBdr>
        <w:top w:val="none" w:sz="0" w:space="0" w:color="auto"/>
        <w:left w:val="none" w:sz="0" w:space="0" w:color="auto"/>
        <w:bottom w:val="none" w:sz="0" w:space="0" w:color="auto"/>
        <w:right w:val="none" w:sz="0" w:space="0" w:color="auto"/>
      </w:divBdr>
    </w:div>
    <w:div w:id="1246695132">
      <w:bodyDiv w:val="1"/>
      <w:marLeft w:val="0"/>
      <w:marRight w:val="0"/>
      <w:marTop w:val="0"/>
      <w:marBottom w:val="0"/>
      <w:divBdr>
        <w:top w:val="none" w:sz="0" w:space="0" w:color="auto"/>
        <w:left w:val="none" w:sz="0" w:space="0" w:color="auto"/>
        <w:bottom w:val="none" w:sz="0" w:space="0" w:color="auto"/>
        <w:right w:val="none" w:sz="0" w:space="0" w:color="auto"/>
      </w:divBdr>
    </w:div>
    <w:div w:id="1262030267">
      <w:bodyDiv w:val="1"/>
      <w:marLeft w:val="0"/>
      <w:marRight w:val="0"/>
      <w:marTop w:val="0"/>
      <w:marBottom w:val="0"/>
      <w:divBdr>
        <w:top w:val="none" w:sz="0" w:space="0" w:color="auto"/>
        <w:left w:val="none" w:sz="0" w:space="0" w:color="auto"/>
        <w:bottom w:val="none" w:sz="0" w:space="0" w:color="auto"/>
        <w:right w:val="none" w:sz="0" w:space="0" w:color="auto"/>
      </w:divBdr>
    </w:div>
    <w:div w:id="1280723708">
      <w:bodyDiv w:val="1"/>
      <w:marLeft w:val="0"/>
      <w:marRight w:val="0"/>
      <w:marTop w:val="0"/>
      <w:marBottom w:val="0"/>
      <w:divBdr>
        <w:top w:val="none" w:sz="0" w:space="0" w:color="auto"/>
        <w:left w:val="none" w:sz="0" w:space="0" w:color="auto"/>
        <w:bottom w:val="none" w:sz="0" w:space="0" w:color="auto"/>
        <w:right w:val="none" w:sz="0" w:space="0" w:color="auto"/>
      </w:divBdr>
    </w:div>
    <w:div w:id="1280987914">
      <w:bodyDiv w:val="1"/>
      <w:marLeft w:val="0"/>
      <w:marRight w:val="0"/>
      <w:marTop w:val="0"/>
      <w:marBottom w:val="0"/>
      <w:divBdr>
        <w:top w:val="none" w:sz="0" w:space="0" w:color="auto"/>
        <w:left w:val="none" w:sz="0" w:space="0" w:color="auto"/>
        <w:bottom w:val="none" w:sz="0" w:space="0" w:color="auto"/>
        <w:right w:val="none" w:sz="0" w:space="0" w:color="auto"/>
      </w:divBdr>
    </w:div>
    <w:div w:id="1298799715">
      <w:bodyDiv w:val="1"/>
      <w:marLeft w:val="0"/>
      <w:marRight w:val="0"/>
      <w:marTop w:val="0"/>
      <w:marBottom w:val="0"/>
      <w:divBdr>
        <w:top w:val="none" w:sz="0" w:space="0" w:color="auto"/>
        <w:left w:val="none" w:sz="0" w:space="0" w:color="auto"/>
        <w:bottom w:val="none" w:sz="0" w:space="0" w:color="auto"/>
        <w:right w:val="none" w:sz="0" w:space="0" w:color="auto"/>
      </w:divBdr>
    </w:div>
    <w:div w:id="1302419679">
      <w:bodyDiv w:val="1"/>
      <w:marLeft w:val="0"/>
      <w:marRight w:val="0"/>
      <w:marTop w:val="0"/>
      <w:marBottom w:val="0"/>
      <w:divBdr>
        <w:top w:val="none" w:sz="0" w:space="0" w:color="auto"/>
        <w:left w:val="none" w:sz="0" w:space="0" w:color="auto"/>
        <w:bottom w:val="none" w:sz="0" w:space="0" w:color="auto"/>
        <w:right w:val="none" w:sz="0" w:space="0" w:color="auto"/>
      </w:divBdr>
    </w:div>
    <w:div w:id="1302807923">
      <w:bodyDiv w:val="1"/>
      <w:marLeft w:val="0"/>
      <w:marRight w:val="0"/>
      <w:marTop w:val="0"/>
      <w:marBottom w:val="0"/>
      <w:divBdr>
        <w:top w:val="none" w:sz="0" w:space="0" w:color="auto"/>
        <w:left w:val="none" w:sz="0" w:space="0" w:color="auto"/>
        <w:bottom w:val="none" w:sz="0" w:space="0" w:color="auto"/>
        <w:right w:val="none" w:sz="0" w:space="0" w:color="auto"/>
      </w:divBdr>
    </w:div>
    <w:div w:id="1304970738">
      <w:bodyDiv w:val="1"/>
      <w:marLeft w:val="0"/>
      <w:marRight w:val="0"/>
      <w:marTop w:val="0"/>
      <w:marBottom w:val="0"/>
      <w:divBdr>
        <w:top w:val="none" w:sz="0" w:space="0" w:color="auto"/>
        <w:left w:val="none" w:sz="0" w:space="0" w:color="auto"/>
        <w:bottom w:val="none" w:sz="0" w:space="0" w:color="auto"/>
        <w:right w:val="none" w:sz="0" w:space="0" w:color="auto"/>
      </w:divBdr>
    </w:div>
    <w:div w:id="1316648561">
      <w:bodyDiv w:val="1"/>
      <w:marLeft w:val="0"/>
      <w:marRight w:val="0"/>
      <w:marTop w:val="0"/>
      <w:marBottom w:val="0"/>
      <w:divBdr>
        <w:top w:val="none" w:sz="0" w:space="0" w:color="auto"/>
        <w:left w:val="none" w:sz="0" w:space="0" w:color="auto"/>
        <w:bottom w:val="none" w:sz="0" w:space="0" w:color="auto"/>
        <w:right w:val="none" w:sz="0" w:space="0" w:color="auto"/>
      </w:divBdr>
    </w:div>
    <w:div w:id="1336108392">
      <w:bodyDiv w:val="1"/>
      <w:marLeft w:val="0"/>
      <w:marRight w:val="0"/>
      <w:marTop w:val="0"/>
      <w:marBottom w:val="0"/>
      <w:divBdr>
        <w:top w:val="none" w:sz="0" w:space="0" w:color="auto"/>
        <w:left w:val="none" w:sz="0" w:space="0" w:color="auto"/>
        <w:bottom w:val="none" w:sz="0" w:space="0" w:color="auto"/>
        <w:right w:val="none" w:sz="0" w:space="0" w:color="auto"/>
      </w:divBdr>
    </w:div>
    <w:div w:id="1363088048">
      <w:bodyDiv w:val="1"/>
      <w:marLeft w:val="0"/>
      <w:marRight w:val="0"/>
      <w:marTop w:val="0"/>
      <w:marBottom w:val="0"/>
      <w:divBdr>
        <w:top w:val="none" w:sz="0" w:space="0" w:color="auto"/>
        <w:left w:val="none" w:sz="0" w:space="0" w:color="auto"/>
        <w:bottom w:val="none" w:sz="0" w:space="0" w:color="auto"/>
        <w:right w:val="none" w:sz="0" w:space="0" w:color="auto"/>
      </w:divBdr>
    </w:div>
    <w:div w:id="1372143712">
      <w:bodyDiv w:val="1"/>
      <w:marLeft w:val="0"/>
      <w:marRight w:val="0"/>
      <w:marTop w:val="0"/>
      <w:marBottom w:val="0"/>
      <w:divBdr>
        <w:top w:val="none" w:sz="0" w:space="0" w:color="auto"/>
        <w:left w:val="none" w:sz="0" w:space="0" w:color="auto"/>
        <w:bottom w:val="none" w:sz="0" w:space="0" w:color="auto"/>
        <w:right w:val="none" w:sz="0" w:space="0" w:color="auto"/>
      </w:divBdr>
    </w:div>
    <w:div w:id="1380783580">
      <w:bodyDiv w:val="1"/>
      <w:marLeft w:val="0"/>
      <w:marRight w:val="0"/>
      <w:marTop w:val="0"/>
      <w:marBottom w:val="0"/>
      <w:divBdr>
        <w:top w:val="none" w:sz="0" w:space="0" w:color="auto"/>
        <w:left w:val="none" w:sz="0" w:space="0" w:color="auto"/>
        <w:bottom w:val="none" w:sz="0" w:space="0" w:color="auto"/>
        <w:right w:val="none" w:sz="0" w:space="0" w:color="auto"/>
      </w:divBdr>
    </w:div>
    <w:div w:id="1383751245">
      <w:bodyDiv w:val="1"/>
      <w:marLeft w:val="0"/>
      <w:marRight w:val="0"/>
      <w:marTop w:val="0"/>
      <w:marBottom w:val="0"/>
      <w:divBdr>
        <w:top w:val="none" w:sz="0" w:space="0" w:color="auto"/>
        <w:left w:val="none" w:sz="0" w:space="0" w:color="auto"/>
        <w:bottom w:val="none" w:sz="0" w:space="0" w:color="auto"/>
        <w:right w:val="none" w:sz="0" w:space="0" w:color="auto"/>
      </w:divBdr>
    </w:div>
    <w:div w:id="1387029776">
      <w:bodyDiv w:val="1"/>
      <w:marLeft w:val="0"/>
      <w:marRight w:val="0"/>
      <w:marTop w:val="0"/>
      <w:marBottom w:val="0"/>
      <w:divBdr>
        <w:top w:val="none" w:sz="0" w:space="0" w:color="auto"/>
        <w:left w:val="none" w:sz="0" w:space="0" w:color="auto"/>
        <w:bottom w:val="none" w:sz="0" w:space="0" w:color="auto"/>
        <w:right w:val="none" w:sz="0" w:space="0" w:color="auto"/>
      </w:divBdr>
    </w:div>
    <w:div w:id="1396204399">
      <w:bodyDiv w:val="1"/>
      <w:marLeft w:val="0"/>
      <w:marRight w:val="0"/>
      <w:marTop w:val="0"/>
      <w:marBottom w:val="0"/>
      <w:divBdr>
        <w:top w:val="none" w:sz="0" w:space="0" w:color="auto"/>
        <w:left w:val="none" w:sz="0" w:space="0" w:color="auto"/>
        <w:bottom w:val="none" w:sz="0" w:space="0" w:color="auto"/>
        <w:right w:val="none" w:sz="0" w:space="0" w:color="auto"/>
      </w:divBdr>
    </w:div>
    <w:div w:id="1404570380">
      <w:bodyDiv w:val="1"/>
      <w:marLeft w:val="0"/>
      <w:marRight w:val="0"/>
      <w:marTop w:val="0"/>
      <w:marBottom w:val="0"/>
      <w:divBdr>
        <w:top w:val="none" w:sz="0" w:space="0" w:color="auto"/>
        <w:left w:val="none" w:sz="0" w:space="0" w:color="auto"/>
        <w:bottom w:val="none" w:sz="0" w:space="0" w:color="auto"/>
        <w:right w:val="none" w:sz="0" w:space="0" w:color="auto"/>
      </w:divBdr>
    </w:div>
    <w:div w:id="1405763119">
      <w:bodyDiv w:val="1"/>
      <w:marLeft w:val="0"/>
      <w:marRight w:val="0"/>
      <w:marTop w:val="0"/>
      <w:marBottom w:val="0"/>
      <w:divBdr>
        <w:top w:val="none" w:sz="0" w:space="0" w:color="auto"/>
        <w:left w:val="none" w:sz="0" w:space="0" w:color="auto"/>
        <w:bottom w:val="none" w:sz="0" w:space="0" w:color="auto"/>
        <w:right w:val="none" w:sz="0" w:space="0" w:color="auto"/>
      </w:divBdr>
    </w:div>
    <w:div w:id="1409614184">
      <w:bodyDiv w:val="1"/>
      <w:marLeft w:val="0"/>
      <w:marRight w:val="0"/>
      <w:marTop w:val="0"/>
      <w:marBottom w:val="0"/>
      <w:divBdr>
        <w:top w:val="none" w:sz="0" w:space="0" w:color="auto"/>
        <w:left w:val="none" w:sz="0" w:space="0" w:color="auto"/>
        <w:bottom w:val="none" w:sz="0" w:space="0" w:color="auto"/>
        <w:right w:val="none" w:sz="0" w:space="0" w:color="auto"/>
      </w:divBdr>
    </w:div>
    <w:div w:id="1416512498">
      <w:bodyDiv w:val="1"/>
      <w:marLeft w:val="0"/>
      <w:marRight w:val="0"/>
      <w:marTop w:val="0"/>
      <w:marBottom w:val="0"/>
      <w:divBdr>
        <w:top w:val="none" w:sz="0" w:space="0" w:color="auto"/>
        <w:left w:val="none" w:sz="0" w:space="0" w:color="auto"/>
        <w:bottom w:val="none" w:sz="0" w:space="0" w:color="auto"/>
        <w:right w:val="none" w:sz="0" w:space="0" w:color="auto"/>
      </w:divBdr>
    </w:div>
    <w:div w:id="1424106642">
      <w:bodyDiv w:val="1"/>
      <w:marLeft w:val="0"/>
      <w:marRight w:val="0"/>
      <w:marTop w:val="0"/>
      <w:marBottom w:val="0"/>
      <w:divBdr>
        <w:top w:val="none" w:sz="0" w:space="0" w:color="auto"/>
        <w:left w:val="none" w:sz="0" w:space="0" w:color="auto"/>
        <w:bottom w:val="none" w:sz="0" w:space="0" w:color="auto"/>
        <w:right w:val="none" w:sz="0" w:space="0" w:color="auto"/>
      </w:divBdr>
    </w:div>
    <w:div w:id="1424645954">
      <w:bodyDiv w:val="1"/>
      <w:marLeft w:val="0"/>
      <w:marRight w:val="0"/>
      <w:marTop w:val="0"/>
      <w:marBottom w:val="0"/>
      <w:divBdr>
        <w:top w:val="none" w:sz="0" w:space="0" w:color="auto"/>
        <w:left w:val="none" w:sz="0" w:space="0" w:color="auto"/>
        <w:bottom w:val="none" w:sz="0" w:space="0" w:color="auto"/>
        <w:right w:val="none" w:sz="0" w:space="0" w:color="auto"/>
      </w:divBdr>
    </w:div>
    <w:div w:id="1428966682">
      <w:bodyDiv w:val="1"/>
      <w:marLeft w:val="0"/>
      <w:marRight w:val="0"/>
      <w:marTop w:val="0"/>
      <w:marBottom w:val="0"/>
      <w:divBdr>
        <w:top w:val="none" w:sz="0" w:space="0" w:color="auto"/>
        <w:left w:val="none" w:sz="0" w:space="0" w:color="auto"/>
        <w:bottom w:val="none" w:sz="0" w:space="0" w:color="auto"/>
        <w:right w:val="none" w:sz="0" w:space="0" w:color="auto"/>
      </w:divBdr>
    </w:div>
    <w:div w:id="1435904916">
      <w:bodyDiv w:val="1"/>
      <w:marLeft w:val="0"/>
      <w:marRight w:val="0"/>
      <w:marTop w:val="0"/>
      <w:marBottom w:val="0"/>
      <w:divBdr>
        <w:top w:val="none" w:sz="0" w:space="0" w:color="auto"/>
        <w:left w:val="none" w:sz="0" w:space="0" w:color="auto"/>
        <w:bottom w:val="none" w:sz="0" w:space="0" w:color="auto"/>
        <w:right w:val="none" w:sz="0" w:space="0" w:color="auto"/>
      </w:divBdr>
    </w:div>
    <w:div w:id="1442650553">
      <w:bodyDiv w:val="1"/>
      <w:marLeft w:val="0"/>
      <w:marRight w:val="0"/>
      <w:marTop w:val="0"/>
      <w:marBottom w:val="0"/>
      <w:divBdr>
        <w:top w:val="none" w:sz="0" w:space="0" w:color="auto"/>
        <w:left w:val="none" w:sz="0" w:space="0" w:color="auto"/>
        <w:bottom w:val="none" w:sz="0" w:space="0" w:color="auto"/>
        <w:right w:val="none" w:sz="0" w:space="0" w:color="auto"/>
      </w:divBdr>
    </w:div>
    <w:div w:id="1450784555">
      <w:bodyDiv w:val="1"/>
      <w:marLeft w:val="0"/>
      <w:marRight w:val="0"/>
      <w:marTop w:val="0"/>
      <w:marBottom w:val="0"/>
      <w:divBdr>
        <w:top w:val="none" w:sz="0" w:space="0" w:color="auto"/>
        <w:left w:val="none" w:sz="0" w:space="0" w:color="auto"/>
        <w:bottom w:val="none" w:sz="0" w:space="0" w:color="auto"/>
        <w:right w:val="none" w:sz="0" w:space="0" w:color="auto"/>
      </w:divBdr>
    </w:div>
    <w:div w:id="1451052864">
      <w:bodyDiv w:val="1"/>
      <w:marLeft w:val="0"/>
      <w:marRight w:val="0"/>
      <w:marTop w:val="0"/>
      <w:marBottom w:val="0"/>
      <w:divBdr>
        <w:top w:val="none" w:sz="0" w:space="0" w:color="auto"/>
        <w:left w:val="none" w:sz="0" w:space="0" w:color="auto"/>
        <w:bottom w:val="none" w:sz="0" w:space="0" w:color="auto"/>
        <w:right w:val="none" w:sz="0" w:space="0" w:color="auto"/>
      </w:divBdr>
    </w:div>
    <w:div w:id="1469544942">
      <w:bodyDiv w:val="1"/>
      <w:marLeft w:val="0"/>
      <w:marRight w:val="0"/>
      <w:marTop w:val="0"/>
      <w:marBottom w:val="0"/>
      <w:divBdr>
        <w:top w:val="none" w:sz="0" w:space="0" w:color="auto"/>
        <w:left w:val="none" w:sz="0" w:space="0" w:color="auto"/>
        <w:bottom w:val="none" w:sz="0" w:space="0" w:color="auto"/>
        <w:right w:val="none" w:sz="0" w:space="0" w:color="auto"/>
      </w:divBdr>
    </w:div>
    <w:div w:id="1485657630">
      <w:bodyDiv w:val="1"/>
      <w:marLeft w:val="0"/>
      <w:marRight w:val="0"/>
      <w:marTop w:val="0"/>
      <w:marBottom w:val="0"/>
      <w:divBdr>
        <w:top w:val="none" w:sz="0" w:space="0" w:color="auto"/>
        <w:left w:val="none" w:sz="0" w:space="0" w:color="auto"/>
        <w:bottom w:val="none" w:sz="0" w:space="0" w:color="auto"/>
        <w:right w:val="none" w:sz="0" w:space="0" w:color="auto"/>
      </w:divBdr>
    </w:div>
    <w:div w:id="1487669660">
      <w:bodyDiv w:val="1"/>
      <w:marLeft w:val="0"/>
      <w:marRight w:val="0"/>
      <w:marTop w:val="0"/>
      <w:marBottom w:val="0"/>
      <w:divBdr>
        <w:top w:val="none" w:sz="0" w:space="0" w:color="auto"/>
        <w:left w:val="none" w:sz="0" w:space="0" w:color="auto"/>
        <w:bottom w:val="none" w:sz="0" w:space="0" w:color="auto"/>
        <w:right w:val="none" w:sz="0" w:space="0" w:color="auto"/>
      </w:divBdr>
    </w:div>
    <w:div w:id="1500148762">
      <w:bodyDiv w:val="1"/>
      <w:marLeft w:val="0"/>
      <w:marRight w:val="0"/>
      <w:marTop w:val="0"/>
      <w:marBottom w:val="0"/>
      <w:divBdr>
        <w:top w:val="none" w:sz="0" w:space="0" w:color="auto"/>
        <w:left w:val="none" w:sz="0" w:space="0" w:color="auto"/>
        <w:bottom w:val="none" w:sz="0" w:space="0" w:color="auto"/>
        <w:right w:val="none" w:sz="0" w:space="0" w:color="auto"/>
      </w:divBdr>
    </w:div>
    <w:div w:id="1502309750">
      <w:bodyDiv w:val="1"/>
      <w:marLeft w:val="0"/>
      <w:marRight w:val="0"/>
      <w:marTop w:val="0"/>
      <w:marBottom w:val="0"/>
      <w:divBdr>
        <w:top w:val="none" w:sz="0" w:space="0" w:color="auto"/>
        <w:left w:val="none" w:sz="0" w:space="0" w:color="auto"/>
        <w:bottom w:val="none" w:sz="0" w:space="0" w:color="auto"/>
        <w:right w:val="none" w:sz="0" w:space="0" w:color="auto"/>
      </w:divBdr>
    </w:div>
    <w:div w:id="1517303890">
      <w:bodyDiv w:val="1"/>
      <w:marLeft w:val="0"/>
      <w:marRight w:val="0"/>
      <w:marTop w:val="0"/>
      <w:marBottom w:val="0"/>
      <w:divBdr>
        <w:top w:val="none" w:sz="0" w:space="0" w:color="auto"/>
        <w:left w:val="none" w:sz="0" w:space="0" w:color="auto"/>
        <w:bottom w:val="none" w:sz="0" w:space="0" w:color="auto"/>
        <w:right w:val="none" w:sz="0" w:space="0" w:color="auto"/>
      </w:divBdr>
    </w:div>
    <w:div w:id="1532112407">
      <w:bodyDiv w:val="1"/>
      <w:marLeft w:val="0"/>
      <w:marRight w:val="0"/>
      <w:marTop w:val="0"/>
      <w:marBottom w:val="0"/>
      <w:divBdr>
        <w:top w:val="none" w:sz="0" w:space="0" w:color="auto"/>
        <w:left w:val="none" w:sz="0" w:space="0" w:color="auto"/>
        <w:bottom w:val="none" w:sz="0" w:space="0" w:color="auto"/>
        <w:right w:val="none" w:sz="0" w:space="0" w:color="auto"/>
      </w:divBdr>
    </w:div>
    <w:div w:id="1538738438">
      <w:bodyDiv w:val="1"/>
      <w:marLeft w:val="0"/>
      <w:marRight w:val="0"/>
      <w:marTop w:val="0"/>
      <w:marBottom w:val="0"/>
      <w:divBdr>
        <w:top w:val="none" w:sz="0" w:space="0" w:color="auto"/>
        <w:left w:val="none" w:sz="0" w:space="0" w:color="auto"/>
        <w:bottom w:val="none" w:sz="0" w:space="0" w:color="auto"/>
        <w:right w:val="none" w:sz="0" w:space="0" w:color="auto"/>
      </w:divBdr>
    </w:div>
    <w:div w:id="1551990279">
      <w:bodyDiv w:val="1"/>
      <w:marLeft w:val="0"/>
      <w:marRight w:val="0"/>
      <w:marTop w:val="0"/>
      <w:marBottom w:val="0"/>
      <w:divBdr>
        <w:top w:val="none" w:sz="0" w:space="0" w:color="auto"/>
        <w:left w:val="none" w:sz="0" w:space="0" w:color="auto"/>
        <w:bottom w:val="none" w:sz="0" w:space="0" w:color="auto"/>
        <w:right w:val="none" w:sz="0" w:space="0" w:color="auto"/>
      </w:divBdr>
    </w:div>
    <w:div w:id="1564220604">
      <w:bodyDiv w:val="1"/>
      <w:marLeft w:val="0"/>
      <w:marRight w:val="0"/>
      <w:marTop w:val="0"/>
      <w:marBottom w:val="0"/>
      <w:divBdr>
        <w:top w:val="none" w:sz="0" w:space="0" w:color="auto"/>
        <w:left w:val="none" w:sz="0" w:space="0" w:color="auto"/>
        <w:bottom w:val="none" w:sz="0" w:space="0" w:color="auto"/>
        <w:right w:val="none" w:sz="0" w:space="0" w:color="auto"/>
      </w:divBdr>
    </w:div>
    <w:div w:id="1571116471">
      <w:bodyDiv w:val="1"/>
      <w:marLeft w:val="0"/>
      <w:marRight w:val="0"/>
      <w:marTop w:val="0"/>
      <w:marBottom w:val="0"/>
      <w:divBdr>
        <w:top w:val="none" w:sz="0" w:space="0" w:color="auto"/>
        <w:left w:val="none" w:sz="0" w:space="0" w:color="auto"/>
        <w:bottom w:val="none" w:sz="0" w:space="0" w:color="auto"/>
        <w:right w:val="none" w:sz="0" w:space="0" w:color="auto"/>
      </w:divBdr>
    </w:div>
    <w:div w:id="1572042649">
      <w:bodyDiv w:val="1"/>
      <w:marLeft w:val="0"/>
      <w:marRight w:val="0"/>
      <w:marTop w:val="0"/>
      <w:marBottom w:val="0"/>
      <w:divBdr>
        <w:top w:val="none" w:sz="0" w:space="0" w:color="auto"/>
        <w:left w:val="none" w:sz="0" w:space="0" w:color="auto"/>
        <w:bottom w:val="none" w:sz="0" w:space="0" w:color="auto"/>
        <w:right w:val="none" w:sz="0" w:space="0" w:color="auto"/>
      </w:divBdr>
    </w:div>
    <w:div w:id="1574967102">
      <w:bodyDiv w:val="1"/>
      <w:marLeft w:val="0"/>
      <w:marRight w:val="0"/>
      <w:marTop w:val="0"/>
      <w:marBottom w:val="0"/>
      <w:divBdr>
        <w:top w:val="none" w:sz="0" w:space="0" w:color="auto"/>
        <w:left w:val="none" w:sz="0" w:space="0" w:color="auto"/>
        <w:bottom w:val="none" w:sz="0" w:space="0" w:color="auto"/>
        <w:right w:val="none" w:sz="0" w:space="0" w:color="auto"/>
      </w:divBdr>
    </w:div>
    <w:div w:id="1576041261">
      <w:bodyDiv w:val="1"/>
      <w:marLeft w:val="0"/>
      <w:marRight w:val="0"/>
      <w:marTop w:val="0"/>
      <w:marBottom w:val="0"/>
      <w:divBdr>
        <w:top w:val="none" w:sz="0" w:space="0" w:color="auto"/>
        <w:left w:val="none" w:sz="0" w:space="0" w:color="auto"/>
        <w:bottom w:val="none" w:sz="0" w:space="0" w:color="auto"/>
        <w:right w:val="none" w:sz="0" w:space="0" w:color="auto"/>
      </w:divBdr>
    </w:div>
    <w:div w:id="1577936553">
      <w:bodyDiv w:val="1"/>
      <w:marLeft w:val="0"/>
      <w:marRight w:val="0"/>
      <w:marTop w:val="0"/>
      <w:marBottom w:val="0"/>
      <w:divBdr>
        <w:top w:val="none" w:sz="0" w:space="0" w:color="auto"/>
        <w:left w:val="none" w:sz="0" w:space="0" w:color="auto"/>
        <w:bottom w:val="none" w:sz="0" w:space="0" w:color="auto"/>
        <w:right w:val="none" w:sz="0" w:space="0" w:color="auto"/>
      </w:divBdr>
    </w:div>
    <w:div w:id="1582447908">
      <w:bodyDiv w:val="1"/>
      <w:marLeft w:val="0"/>
      <w:marRight w:val="0"/>
      <w:marTop w:val="0"/>
      <w:marBottom w:val="0"/>
      <w:divBdr>
        <w:top w:val="none" w:sz="0" w:space="0" w:color="auto"/>
        <w:left w:val="none" w:sz="0" w:space="0" w:color="auto"/>
        <w:bottom w:val="none" w:sz="0" w:space="0" w:color="auto"/>
        <w:right w:val="none" w:sz="0" w:space="0" w:color="auto"/>
      </w:divBdr>
    </w:div>
    <w:div w:id="1602958516">
      <w:bodyDiv w:val="1"/>
      <w:marLeft w:val="0"/>
      <w:marRight w:val="0"/>
      <w:marTop w:val="0"/>
      <w:marBottom w:val="0"/>
      <w:divBdr>
        <w:top w:val="none" w:sz="0" w:space="0" w:color="auto"/>
        <w:left w:val="none" w:sz="0" w:space="0" w:color="auto"/>
        <w:bottom w:val="none" w:sz="0" w:space="0" w:color="auto"/>
        <w:right w:val="none" w:sz="0" w:space="0" w:color="auto"/>
      </w:divBdr>
    </w:div>
    <w:div w:id="1608270934">
      <w:bodyDiv w:val="1"/>
      <w:marLeft w:val="0"/>
      <w:marRight w:val="0"/>
      <w:marTop w:val="0"/>
      <w:marBottom w:val="0"/>
      <w:divBdr>
        <w:top w:val="none" w:sz="0" w:space="0" w:color="auto"/>
        <w:left w:val="none" w:sz="0" w:space="0" w:color="auto"/>
        <w:bottom w:val="none" w:sz="0" w:space="0" w:color="auto"/>
        <w:right w:val="none" w:sz="0" w:space="0" w:color="auto"/>
      </w:divBdr>
    </w:div>
    <w:div w:id="1612979569">
      <w:bodyDiv w:val="1"/>
      <w:marLeft w:val="0"/>
      <w:marRight w:val="0"/>
      <w:marTop w:val="0"/>
      <w:marBottom w:val="0"/>
      <w:divBdr>
        <w:top w:val="none" w:sz="0" w:space="0" w:color="auto"/>
        <w:left w:val="none" w:sz="0" w:space="0" w:color="auto"/>
        <w:bottom w:val="none" w:sz="0" w:space="0" w:color="auto"/>
        <w:right w:val="none" w:sz="0" w:space="0" w:color="auto"/>
      </w:divBdr>
    </w:div>
    <w:div w:id="1620456052">
      <w:bodyDiv w:val="1"/>
      <w:marLeft w:val="0"/>
      <w:marRight w:val="0"/>
      <w:marTop w:val="0"/>
      <w:marBottom w:val="0"/>
      <w:divBdr>
        <w:top w:val="none" w:sz="0" w:space="0" w:color="auto"/>
        <w:left w:val="none" w:sz="0" w:space="0" w:color="auto"/>
        <w:bottom w:val="none" w:sz="0" w:space="0" w:color="auto"/>
        <w:right w:val="none" w:sz="0" w:space="0" w:color="auto"/>
      </w:divBdr>
    </w:div>
    <w:div w:id="1625890083">
      <w:bodyDiv w:val="1"/>
      <w:marLeft w:val="0"/>
      <w:marRight w:val="0"/>
      <w:marTop w:val="0"/>
      <w:marBottom w:val="0"/>
      <w:divBdr>
        <w:top w:val="none" w:sz="0" w:space="0" w:color="auto"/>
        <w:left w:val="none" w:sz="0" w:space="0" w:color="auto"/>
        <w:bottom w:val="none" w:sz="0" w:space="0" w:color="auto"/>
        <w:right w:val="none" w:sz="0" w:space="0" w:color="auto"/>
      </w:divBdr>
    </w:div>
    <w:div w:id="1632783324">
      <w:bodyDiv w:val="1"/>
      <w:marLeft w:val="0"/>
      <w:marRight w:val="0"/>
      <w:marTop w:val="0"/>
      <w:marBottom w:val="0"/>
      <w:divBdr>
        <w:top w:val="none" w:sz="0" w:space="0" w:color="auto"/>
        <w:left w:val="none" w:sz="0" w:space="0" w:color="auto"/>
        <w:bottom w:val="none" w:sz="0" w:space="0" w:color="auto"/>
        <w:right w:val="none" w:sz="0" w:space="0" w:color="auto"/>
      </w:divBdr>
    </w:div>
    <w:div w:id="1635059385">
      <w:bodyDiv w:val="1"/>
      <w:marLeft w:val="0"/>
      <w:marRight w:val="0"/>
      <w:marTop w:val="0"/>
      <w:marBottom w:val="0"/>
      <w:divBdr>
        <w:top w:val="none" w:sz="0" w:space="0" w:color="auto"/>
        <w:left w:val="none" w:sz="0" w:space="0" w:color="auto"/>
        <w:bottom w:val="none" w:sz="0" w:space="0" w:color="auto"/>
        <w:right w:val="none" w:sz="0" w:space="0" w:color="auto"/>
      </w:divBdr>
    </w:div>
    <w:div w:id="1660813335">
      <w:bodyDiv w:val="1"/>
      <w:marLeft w:val="0"/>
      <w:marRight w:val="0"/>
      <w:marTop w:val="0"/>
      <w:marBottom w:val="0"/>
      <w:divBdr>
        <w:top w:val="none" w:sz="0" w:space="0" w:color="auto"/>
        <w:left w:val="none" w:sz="0" w:space="0" w:color="auto"/>
        <w:bottom w:val="none" w:sz="0" w:space="0" w:color="auto"/>
        <w:right w:val="none" w:sz="0" w:space="0" w:color="auto"/>
      </w:divBdr>
    </w:div>
    <w:div w:id="1678998033">
      <w:bodyDiv w:val="1"/>
      <w:marLeft w:val="0"/>
      <w:marRight w:val="0"/>
      <w:marTop w:val="0"/>
      <w:marBottom w:val="0"/>
      <w:divBdr>
        <w:top w:val="none" w:sz="0" w:space="0" w:color="auto"/>
        <w:left w:val="none" w:sz="0" w:space="0" w:color="auto"/>
        <w:bottom w:val="none" w:sz="0" w:space="0" w:color="auto"/>
        <w:right w:val="none" w:sz="0" w:space="0" w:color="auto"/>
      </w:divBdr>
    </w:div>
    <w:div w:id="1691100170">
      <w:bodyDiv w:val="1"/>
      <w:marLeft w:val="0"/>
      <w:marRight w:val="0"/>
      <w:marTop w:val="0"/>
      <w:marBottom w:val="0"/>
      <w:divBdr>
        <w:top w:val="none" w:sz="0" w:space="0" w:color="auto"/>
        <w:left w:val="none" w:sz="0" w:space="0" w:color="auto"/>
        <w:bottom w:val="none" w:sz="0" w:space="0" w:color="auto"/>
        <w:right w:val="none" w:sz="0" w:space="0" w:color="auto"/>
      </w:divBdr>
    </w:div>
    <w:div w:id="1692804519">
      <w:bodyDiv w:val="1"/>
      <w:marLeft w:val="0"/>
      <w:marRight w:val="0"/>
      <w:marTop w:val="0"/>
      <w:marBottom w:val="0"/>
      <w:divBdr>
        <w:top w:val="none" w:sz="0" w:space="0" w:color="auto"/>
        <w:left w:val="none" w:sz="0" w:space="0" w:color="auto"/>
        <w:bottom w:val="none" w:sz="0" w:space="0" w:color="auto"/>
        <w:right w:val="none" w:sz="0" w:space="0" w:color="auto"/>
      </w:divBdr>
    </w:div>
    <w:div w:id="1706058564">
      <w:bodyDiv w:val="1"/>
      <w:marLeft w:val="0"/>
      <w:marRight w:val="0"/>
      <w:marTop w:val="0"/>
      <w:marBottom w:val="0"/>
      <w:divBdr>
        <w:top w:val="none" w:sz="0" w:space="0" w:color="auto"/>
        <w:left w:val="none" w:sz="0" w:space="0" w:color="auto"/>
        <w:bottom w:val="none" w:sz="0" w:space="0" w:color="auto"/>
        <w:right w:val="none" w:sz="0" w:space="0" w:color="auto"/>
      </w:divBdr>
    </w:div>
    <w:div w:id="1709453269">
      <w:bodyDiv w:val="1"/>
      <w:marLeft w:val="0"/>
      <w:marRight w:val="0"/>
      <w:marTop w:val="0"/>
      <w:marBottom w:val="0"/>
      <w:divBdr>
        <w:top w:val="none" w:sz="0" w:space="0" w:color="auto"/>
        <w:left w:val="none" w:sz="0" w:space="0" w:color="auto"/>
        <w:bottom w:val="none" w:sz="0" w:space="0" w:color="auto"/>
        <w:right w:val="none" w:sz="0" w:space="0" w:color="auto"/>
      </w:divBdr>
    </w:div>
    <w:div w:id="1711765235">
      <w:bodyDiv w:val="1"/>
      <w:marLeft w:val="0"/>
      <w:marRight w:val="0"/>
      <w:marTop w:val="0"/>
      <w:marBottom w:val="0"/>
      <w:divBdr>
        <w:top w:val="none" w:sz="0" w:space="0" w:color="auto"/>
        <w:left w:val="none" w:sz="0" w:space="0" w:color="auto"/>
        <w:bottom w:val="none" w:sz="0" w:space="0" w:color="auto"/>
        <w:right w:val="none" w:sz="0" w:space="0" w:color="auto"/>
      </w:divBdr>
    </w:div>
    <w:div w:id="1716812752">
      <w:bodyDiv w:val="1"/>
      <w:marLeft w:val="0"/>
      <w:marRight w:val="0"/>
      <w:marTop w:val="0"/>
      <w:marBottom w:val="0"/>
      <w:divBdr>
        <w:top w:val="none" w:sz="0" w:space="0" w:color="auto"/>
        <w:left w:val="none" w:sz="0" w:space="0" w:color="auto"/>
        <w:bottom w:val="none" w:sz="0" w:space="0" w:color="auto"/>
        <w:right w:val="none" w:sz="0" w:space="0" w:color="auto"/>
      </w:divBdr>
    </w:div>
    <w:div w:id="1720664206">
      <w:bodyDiv w:val="1"/>
      <w:marLeft w:val="0"/>
      <w:marRight w:val="0"/>
      <w:marTop w:val="0"/>
      <w:marBottom w:val="0"/>
      <w:divBdr>
        <w:top w:val="none" w:sz="0" w:space="0" w:color="auto"/>
        <w:left w:val="none" w:sz="0" w:space="0" w:color="auto"/>
        <w:bottom w:val="none" w:sz="0" w:space="0" w:color="auto"/>
        <w:right w:val="none" w:sz="0" w:space="0" w:color="auto"/>
      </w:divBdr>
    </w:div>
    <w:div w:id="1725718020">
      <w:bodyDiv w:val="1"/>
      <w:marLeft w:val="0"/>
      <w:marRight w:val="0"/>
      <w:marTop w:val="0"/>
      <w:marBottom w:val="0"/>
      <w:divBdr>
        <w:top w:val="none" w:sz="0" w:space="0" w:color="auto"/>
        <w:left w:val="none" w:sz="0" w:space="0" w:color="auto"/>
        <w:bottom w:val="none" w:sz="0" w:space="0" w:color="auto"/>
        <w:right w:val="none" w:sz="0" w:space="0" w:color="auto"/>
      </w:divBdr>
    </w:div>
    <w:div w:id="1730298312">
      <w:bodyDiv w:val="1"/>
      <w:marLeft w:val="0"/>
      <w:marRight w:val="0"/>
      <w:marTop w:val="0"/>
      <w:marBottom w:val="0"/>
      <w:divBdr>
        <w:top w:val="none" w:sz="0" w:space="0" w:color="auto"/>
        <w:left w:val="none" w:sz="0" w:space="0" w:color="auto"/>
        <w:bottom w:val="none" w:sz="0" w:space="0" w:color="auto"/>
        <w:right w:val="none" w:sz="0" w:space="0" w:color="auto"/>
      </w:divBdr>
    </w:div>
    <w:div w:id="1732462574">
      <w:bodyDiv w:val="1"/>
      <w:marLeft w:val="0"/>
      <w:marRight w:val="0"/>
      <w:marTop w:val="0"/>
      <w:marBottom w:val="0"/>
      <w:divBdr>
        <w:top w:val="none" w:sz="0" w:space="0" w:color="auto"/>
        <w:left w:val="none" w:sz="0" w:space="0" w:color="auto"/>
        <w:bottom w:val="none" w:sz="0" w:space="0" w:color="auto"/>
        <w:right w:val="none" w:sz="0" w:space="0" w:color="auto"/>
      </w:divBdr>
    </w:div>
    <w:div w:id="1749112563">
      <w:bodyDiv w:val="1"/>
      <w:marLeft w:val="0"/>
      <w:marRight w:val="0"/>
      <w:marTop w:val="0"/>
      <w:marBottom w:val="0"/>
      <w:divBdr>
        <w:top w:val="none" w:sz="0" w:space="0" w:color="auto"/>
        <w:left w:val="none" w:sz="0" w:space="0" w:color="auto"/>
        <w:bottom w:val="none" w:sz="0" w:space="0" w:color="auto"/>
        <w:right w:val="none" w:sz="0" w:space="0" w:color="auto"/>
      </w:divBdr>
    </w:div>
    <w:div w:id="1770734404">
      <w:bodyDiv w:val="1"/>
      <w:marLeft w:val="0"/>
      <w:marRight w:val="0"/>
      <w:marTop w:val="0"/>
      <w:marBottom w:val="0"/>
      <w:divBdr>
        <w:top w:val="none" w:sz="0" w:space="0" w:color="auto"/>
        <w:left w:val="none" w:sz="0" w:space="0" w:color="auto"/>
        <w:bottom w:val="none" w:sz="0" w:space="0" w:color="auto"/>
        <w:right w:val="none" w:sz="0" w:space="0" w:color="auto"/>
      </w:divBdr>
    </w:div>
    <w:div w:id="1772899237">
      <w:bodyDiv w:val="1"/>
      <w:marLeft w:val="0"/>
      <w:marRight w:val="0"/>
      <w:marTop w:val="0"/>
      <w:marBottom w:val="0"/>
      <w:divBdr>
        <w:top w:val="none" w:sz="0" w:space="0" w:color="auto"/>
        <w:left w:val="none" w:sz="0" w:space="0" w:color="auto"/>
        <w:bottom w:val="none" w:sz="0" w:space="0" w:color="auto"/>
        <w:right w:val="none" w:sz="0" w:space="0" w:color="auto"/>
      </w:divBdr>
    </w:div>
    <w:div w:id="1781297986">
      <w:bodyDiv w:val="1"/>
      <w:marLeft w:val="0"/>
      <w:marRight w:val="0"/>
      <w:marTop w:val="0"/>
      <w:marBottom w:val="0"/>
      <w:divBdr>
        <w:top w:val="none" w:sz="0" w:space="0" w:color="auto"/>
        <w:left w:val="none" w:sz="0" w:space="0" w:color="auto"/>
        <w:bottom w:val="none" w:sz="0" w:space="0" w:color="auto"/>
        <w:right w:val="none" w:sz="0" w:space="0" w:color="auto"/>
      </w:divBdr>
    </w:div>
    <w:div w:id="1782138891">
      <w:bodyDiv w:val="1"/>
      <w:marLeft w:val="0"/>
      <w:marRight w:val="0"/>
      <w:marTop w:val="0"/>
      <w:marBottom w:val="0"/>
      <w:divBdr>
        <w:top w:val="none" w:sz="0" w:space="0" w:color="auto"/>
        <w:left w:val="none" w:sz="0" w:space="0" w:color="auto"/>
        <w:bottom w:val="none" w:sz="0" w:space="0" w:color="auto"/>
        <w:right w:val="none" w:sz="0" w:space="0" w:color="auto"/>
      </w:divBdr>
    </w:div>
    <w:div w:id="1782260073">
      <w:bodyDiv w:val="1"/>
      <w:marLeft w:val="0"/>
      <w:marRight w:val="0"/>
      <w:marTop w:val="0"/>
      <w:marBottom w:val="0"/>
      <w:divBdr>
        <w:top w:val="none" w:sz="0" w:space="0" w:color="auto"/>
        <w:left w:val="none" w:sz="0" w:space="0" w:color="auto"/>
        <w:bottom w:val="none" w:sz="0" w:space="0" w:color="auto"/>
        <w:right w:val="none" w:sz="0" w:space="0" w:color="auto"/>
      </w:divBdr>
    </w:div>
    <w:div w:id="1797479057">
      <w:bodyDiv w:val="1"/>
      <w:marLeft w:val="0"/>
      <w:marRight w:val="0"/>
      <w:marTop w:val="0"/>
      <w:marBottom w:val="0"/>
      <w:divBdr>
        <w:top w:val="none" w:sz="0" w:space="0" w:color="auto"/>
        <w:left w:val="none" w:sz="0" w:space="0" w:color="auto"/>
        <w:bottom w:val="none" w:sz="0" w:space="0" w:color="auto"/>
        <w:right w:val="none" w:sz="0" w:space="0" w:color="auto"/>
      </w:divBdr>
    </w:div>
    <w:div w:id="1801223651">
      <w:bodyDiv w:val="1"/>
      <w:marLeft w:val="0"/>
      <w:marRight w:val="0"/>
      <w:marTop w:val="0"/>
      <w:marBottom w:val="0"/>
      <w:divBdr>
        <w:top w:val="none" w:sz="0" w:space="0" w:color="auto"/>
        <w:left w:val="none" w:sz="0" w:space="0" w:color="auto"/>
        <w:bottom w:val="none" w:sz="0" w:space="0" w:color="auto"/>
        <w:right w:val="none" w:sz="0" w:space="0" w:color="auto"/>
      </w:divBdr>
    </w:div>
    <w:div w:id="1805850325">
      <w:bodyDiv w:val="1"/>
      <w:marLeft w:val="0"/>
      <w:marRight w:val="0"/>
      <w:marTop w:val="0"/>
      <w:marBottom w:val="0"/>
      <w:divBdr>
        <w:top w:val="none" w:sz="0" w:space="0" w:color="auto"/>
        <w:left w:val="none" w:sz="0" w:space="0" w:color="auto"/>
        <w:bottom w:val="none" w:sz="0" w:space="0" w:color="auto"/>
        <w:right w:val="none" w:sz="0" w:space="0" w:color="auto"/>
      </w:divBdr>
    </w:div>
    <w:div w:id="1839688921">
      <w:bodyDiv w:val="1"/>
      <w:marLeft w:val="0"/>
      <w:marRight w:val="0"/>
      <w:marTop w:val="0"/>
      <w:marBottom w:val="0"/>
      <w:divBdr>
        <w:top w:val="none" w:sz="0" w:space="0" w:color="auto"/>
        <w:left w:val="none" w:sz="0" w:space="0" w:color="auto"/>
        <w:bottom w:val="none" w:sz="0" w:space="0" w:color="auto"/>
        <w:right w:val="none" w:sz="0" w:space="0" w:color="auto"/>
      </w:divBdr>
    </w:div>
    <w:div w:id="1842743031">
      <w:bodyDiv w:val="1"/>
      <w:marLeft w:val="0"/>
      <w:marRight w:val="0"/>
      <w:marTop w:val="0"/>
      <w:marBottom w:val="0"/>
      <w:divBdr>
        <w:top w:val="none" w:sz="0" w:space="0" w:color="auto"/>
        <w:left w:val="none" w:sz="0" w:space="0" w:color="auto"/>
        <w:bottom w:val="none" w:sz="0" w:space="0" w:color="auto"/>
        <w:right w:val="none" w:sz="0" w:space="0" w:color="auto"/>
      </w:divBdr>
    </w:div>
    <w:div w:id="1853227377">
      <w:bodyDiv w:val="1"/>
      <w:marLeft w:val="0"/>
      <w:marRight w:val="0"/>
      <w:marTop w:val="0"/>
      <w:marBottom w:val="0"/>
      <w:divBdr>
        <w:top w:val="none" w:sz="0" w:space="0" w:color="auto"/>
        <w:left w:val="none" w:sz="0" w:space="0" w:color="auto"/>
        <w:bottom w:val="none" w:sz="0" w:space="0" w:color="auto"/>
        <w:right w:val="none" w:sz="0" w:space="0" w:color="auto"/>
      </w:divBdr>
    </w:div>
    <w:div w:id="1877618351">
      <w:bodyDiv w:val="1"/>
      <w:marLeft w:val="0"/>
      <w:marRight w:val="0"/>
      <w:marTop w:val="0"/>
      <w:marBottom w:val="0"/>
      <w:divBdr>
        <w:top w:val="none" w:sz="0" w:space="0" w:color="auto"/>
        <w:left w:val="none" w:sz="0" w:space="0" w:color="auto"/>
        <w:bottom w:val="none" w:sz="0" w:space="0" w:color="auto"/>
        <w:right w:val="none" w:sz="0" w:space="0" w:color="auto"/>
      </w:divBdr>
    </w:div>
    <w:div w:id="1877738040">
      <w:bodyDiv w:val="1"/>
      <w:marLeft w:val="0"/>
      <w:marRight w:val="0"/>
      <w:marTop w:val="0"/>
      <w:marBottom w:val="0"/>
      <w:divBdr>
        <w:top w:val="none" w:sz="0" w:space="0" w:color="auto"/>
        <w:left w:val="none" w:sz="0" w:space="0" w:color="auto"/>
        <w:bottom w:val="none" w:sz="0" w:space="0" w:color="auto"/>
        <w:right w:val="none" w:sz="0" w:space="0" w:color="auto"/>
      </w:divBdr>
    </w:div>
    <w:div w:id="1899658908">
      <w:bodyDiv w:val="1"/>
      <w:marLeft w:val="0"/>
      <w:marRight w:val="0"/>
      <w:marTop w:val="0"/>
      <w:marBottom w:val="0"/>
      <w:divBdr>
        <w:top w:val="none" w:sz="0" w:space="0" w:color="auto"/>
        <w:left w:val="none" w:sz="0" w:space="0" w:color="auto"/>
        <w:bottom w:val="none" w:sz="0" w:space="0" w:color="auto"/>
        <w:right w:val="none" w:sz="0" w:space="0" w:color="auto"/>
      </w:divBdr>
    </w:div>
    <w:div w:id="1904564836">
      <w:bodyDiv w:val="1"/>
      <w:marLeft w:val="0"/>
      <w:marRight w:val="0"/>
      <w:marTop w:val="0"/>
      <w:marBottom w:val="0"/>
      <w:divBdr>
        <w:top w:val="none" w:sz="0" w:space="0" w:color="auto"/>
        <w:left w:val="none" w:sz="0" w:space="0" w:color="auto"/>
        <w:bottom w:val="none" w:sz="0" w:space="0" w:color="auto"/>
        <w:right w:val="none" w:sz="0" w:space="0" w:color="auto"/>
      </w:divBdr>
    </w:div>
    <w:div w:id="1909997927">
      <w:bodyDiv w:val="1"/>
      <w:marLeft w:val="0"/>
      <w:marRight w:val="0"/>
      <w:marTop w:val="0"/>
      <w:marBottom w:val="0"/>
      <w:divBdr>
        <w:top w:val="none" w:sz="0" w:space="0" w:color="auto"/>
        <w:left w:val="none" w:sz="0" w:space="0" w:color="auto"/>
        <w:bottom w:val="none" w:sz="0" w:space="0" w:color="auto"/>
        <w:right w:val="none" w:sz="0" w:space="0" w:color="auto"/>
      </w:divBdr>
    </w:div>
    <w:div w:id="1914587068">
      <w:bodyDiv w:val="1"/>
      <w:marLeft w:val="0"/>
      <w:marRight w:val="0"/>
      <w:marTop w:val="0"/>
      <w:marBottom w:val="0"/>
      <w:divBdr>
        <w:top w:val="none" w:sz="0" w:space="0" w:color="auto"/>
        <w:left w:val="none" w:sz="0" w:space="0" w:color="auto"/>
        <w:bottom w:val="none" w:sz="0" w:space="0" w:color="auto"/>
        <w:right w:val="none" w:sz="0" w:space="0" w:color="auto"/>
      </w:divBdr>
    </w:div>
    <w:div w:id="1935235876">
      <w:bodyDiv w:val="1"/>
      <w:marLeft w:val="0"/>
      <w:marRight w:val="0"/>
      <w:marTop w:val="0"/>
      <w:marBottom w:val="0"/>
      <w:divBdr>
        <w:top w:val="none" w:sz="0" w:space="0" w:color="auto"/>
        <w:left w:val="none" w:sz="0" w:space="0" w:color="auto"/>
        <w:bottom w:val="none" w:sz="0" w:space="0" w:color="auto"/>
        <w:right w:val="none" w:sz="0" w:space="0" w:color="auto"/>
      </w:divBdr>
    </w:div>
    <w:div w:id="1944268133">
      <w:bodyDiv w:val="1"/>
      <w:marLeft w:val="0"/>
      <w:marRight w:val="0"/>
      <w:marTop w:val="0"/>
      <w:marBottom w:val="0"/>
      <w:divBdr>
        <w:top w:val="none" w:sz="0" w:space="0" w:color="auto"/>
        <w:left w:val="none" w:sz="0" w:space="0" w:color="auto"/>
        <w:bottom w:val="none" w:sz="0" w:space="0" w:color="auto"/>
        <w:right w:val="none" w:sz="0" w:space="0" w:color="auto"/>
      </w:divBdr>
    </w:div>
    <w:div w:id="1945847120">
      <w:bodyDiv w:val="1"/>
      <w:marLeft w:val="0"/>
      <w:marRight w:val="0"/>
      <w:marTop w:val="0"/>
      <w:marBottom w:val="0"/>
      <w:divBdr>
        <w:top w:val="none" w:sz="0" w:space="0" w:color="auto"/>
        <w:left w:val="none" w:sz="0" w:space="0" w:color="auto"/>
        <w:bottom w:val="none" w:sz="0" w:space="0" w:color="auto"/>
        <w:right w:val="none" w:sz="0" w:space="0" w:color="auto"/>
      </w:divBdr>
    </w:div>
    <w:div w:id="1953904259">
      <w:bodyDiv w:val="1"/>
      <w:marLeft w:val="0"/>
      <w:marRight w:val="0"/>
      <w:marTop w:val="0"/>
      <w:marBottom w:val="0"/>
      <w:divBdr>
        <w:top w:val="none" w:sz="0" w:space="0" w:color="auto"/>
        <w:left w:val="none" w:sz="0" w:space="0" w:color="auto"/>
        <w:bottom w:val="none" w:sz="0" w:space="0" w:color="auto"/>
        <w:right w:val="none" w:sz="0" w:space="0" w:color="auto"/>
      </w:divBdr>
    </w:div>
    <w:div w:id="1957905870">
      <w:bodyDiv w:val="1"/>
      <w:marLeft w:val="0"/>
      <w:marRight w:val="0"/>
      <w:marTop w:val="0"/>
      <w:marBottom w:val="0"/>
      <w:divBdr>
        <w:top w:val="none" w:sz="0" w:space="0" w:color="auto"/>
        <w:left w:val="none" w:sz="0" w:space="0" w:color="auto"/>
        <w:bottom w:val="none" w:sz="0" w:space="0" w:color="auto"/>
        <w:right w:val="none" w:sz="0" w:space="0" w:color="auto"/>
      </w:divBdr>
    </w:div>
    <w:div w:id="1959749870">
      <w:bodyDiv w:val="1"/>
      <w:marLeft w:val="0"/>
      <w:marRight w:val="0"/>
      <w:marTop w:val="0"/>
      <w:marBottom w:val="0"/>
      <w:divBdr>
        <w:top w:val="none" w:sz="0" w:space="0" w:color="auto"/>
        <w:left w:val="none" w:sz="0" w:space="0" w:color="auto"/>
        <w:bottom w:val="none" w:sz="0" w:space="0" w:color="auto"/>
        <w:right w:val="none" w:sz="0" w:space="0" w:color="auto"/>
      </w:divBdr>
    </w:div>
    <w:div w:id="1972519254">
      <w:bodyDiv w:val="1"/>
      <w:marLeft w:val="0"/>
      <w:marRight w:val="0"/>
      <w:marTop w:val="0"/>
      <w:marBottom w:val="0"/>
      <w:divBdr>
        <w:top w:val="none" w:sz="0" w:space="0" w:color="auto"/>
        <w:left w:val="none" w:sz="0" w:space="0" w:color="auto"/>
        <w:bottom w:val="none" w:sz="0" w:space="0" w:color="auto"/>
        <w:right w:val="none" w:sz="0" w:space="0" w:color="auto"/>
      </w:divBdr>
    </w:div>
    <w:div w:id="1976180235">
      <w:bodyDiv w:val="1"/>
      <w:marLeft w:val="0"/>
      <w:marRight w:val="0"/>
      <w:marTop w:val="0"/>
      <w:marBottom w:val="0"/>
      <w:divBdr>
        <w:top w:val="none" w:sz="0" w:space="0" w:color="auto"/>
        <w:left w:val="none" w:sz="0" w:space="0" w:color="auto"/>
        <w:bottom w:val="none" w:sz="0" w:space="0" w:color="auto"/>
        <w:right w:val="none" w:sz="0" w:space="0" w:color="auto"/>
      </w:divBdr>
    </w:div>
    <w:div w:id="1990473058">
      <w:bodyDiv w:val="1"/>
      <w:marLeft w:val="0"/>
      <w:marRight w:val="0"/>
      <w:marTop w:val="0"/>
      <w:marBottom w:val="0"/>
      <w:divBdr>
        <w:top w:val="none" w:sz="0" w:space="0" w:color="auto"/>
        <w:left w:val="none" w:sz="0" w:space="0" w:color="auto"/>
        <w:bottom w:val="none" w:sz="0" w:space="0" w:color="auto"/>
        <w:right w:val="none" w:sz="0" w:space="0" w:color="auto"/>
      </w:divBdr>
    </w:div>
    <w:div w:id="2006662574">
      <w:bodyDiv w:val="1"/>
      <w:marLeft w:val="0"/>
      <w:marRight w:val="0"/>
      <w:marTop w:val="0"/>
      <w:marBottom w:val="0"/>
      <w:divBdr>
        <w:top w:val="none" w:sz="0" w:space="0" w:color="auto"/>
        <w:left w:val="none" w:sz="0" w:space="0" w:color="auto"/>
        <w:bottom w:val="none" w:sz="0" w:space="0" w:color="auto"/>
        <w:right w:val="none" w:sz="0" w:space="0" w:color="auto"/>
      </w:divBdr>
    </w:div>
    <w:div w:id="2012102439">
      <w:bodyDiv w:val="1"/>
      <w:marLeft w:val="0"/>
      <w:marRight w:val="0"/>
      <w:marTop w:val="0"/>
      <w:marBottom w:val="0"/>
      <w:divBdr>
        <w:top w:val="none" w:sz="0" w:space="0" w:color="auto"/>
        <w:left w:val="none" w:sz="0" w:space="0" w:color="auto"/>
        <w:bottom w:val="none" w:sz="0" w:space="0" w:color="auto"/>
        <w:right w:val="none" w:sz="0" w:space="0" w:color="auto"/>
      </w:divBdr>
    </w:div>
    <w:div w:id="2014604205">
      <w:bodyDiv w:val="1"/>
      <w:marLeft w:val="0"/>
      <w:marRight w:val="0"/>
      <w:marTop w:val="0"/>
      <w:marBottom w:val="0"/>
      <w:divBdr>
        <w:top w:val="none" w:sz="0" w:space="0" w:color="auto"/>
        <w:left w:val="none" w:sz="0" w:space="0" w:color="auto"/>
        <w:bottom w:val="none" w:sz="0" w:space="0" w:color="auto"/>
        <w:right w:val="none" w:sz="0" w:space="0" w:color="auto"/>
      </w:divBdr>
    </w:div>
    <w:div w:id="2016221902">
      <w:bodyDiv w:val="1"/>
      <w:marLeft w:val="0"/>
      <w:marRight w:val="0"/>
      <w:marTop w:val="0"/>
      <w:marBottom w:val="0"/>
      <w:divBdr>
        <w:top w:val="none" w:sz="0" w:space="0" w:color="auto"/>
        <w:left w:val="none" w:sz="0" w:space="0" w:color="auto"/>
        <w:bottom w:val="none" w:sz="0" w:space="0" w:color="auto"/>
        <w:right w:val="none" w:sz="0" w:space="0" w:color="auto"/>
      </w:divBdr>
    </w:div>
    <w:div w:id="2039506695">
      <w:bodyDiv w:val="1"/>
      <w:marLeft w:val="0"/>
      <w:marRight w:val="0"/>
      <w:marTop w:val="0"/>
      <w:marBottom w:val="0"/>
      <w:divBdr>
        <w:top w:val="none" w:sz="0" w:space="0" w:color="auto"/>
        <w:left w:val="none" w:sz="0" w:space="0" w:color="auto"/>
        <w:bottom w:val="none" w:sz="0" w:space="0" w:color="auto"/>
        <w:right w:val="none" w:sz="0" w:space="0" w:color="auto"/>
      </w:divBdr>
    </w:div>
    <w:div w:id="2039619497">
      <w:bodyDiv w:val="1"/>
      <w:marLeft w:val="0"/>
      <w:marRight w:val="0"/>
      <w:marTop w:val="0"/>
      <w:marBottom w:val="0"/>
      <w:divBdr>
        <w:top w:val="none" w:sz="0" w:space="0" w:color="auto"/>
        <w:left w:val="none" w:sz="0" w:space="0" w:color="auto"/>
        <w:bottom w:val="none" w:sz="0" w:space="0" w:color="auto"/>
        <w:right w:val="none" w:sz="0" w:space="0" w:color="auto"/>
      </w:divBdr>
    </w:div>
    <w:div w:id="2040080936">
      <w:bodyDiv w:val="1"/>
      <w:marLeft w:val="0"/>
      <w:marRight w:val="0"/>
      <w:marTop w:val="0"/>
      <w:marBottom w:val="0"/>
      <w:divBdr>
        <w:top w:val="none" w:sz="0" w:space="0" w:color="auto"/>
        <w:left w:val="none" w:sz="0" w:space="0" w:color="auto"/>
        <w:bottom w:val="none" w:sz="0" w:space="0" w:color="auto"/>
        <w:right w:val="none" w:sz="0" w:space="0" w:color="auto"/>
      </w:divBdr>
    </w:div>
    <w:div w:id="2042395099">
      <w:bodyDiv w:val="1"/>
      <w:marLeft w:val="0"/>
      <w:marRight w:val="0"/>
      <w:marTop w:val="0"/>
      <w:marBottom w:val="0"/>
      <w:divBdr>
        <w:top w:val="none" w:sz="0" w:space="0" w:color="auto"/>
        <w:left w:val="none" w:sz="0" w:space="0" w:color="auto"/>
        <w:bottom w:val="none" w:sz="0" w:space="0" w:color="auto"/>
        <w:right w:val="none" w:sz="0" w:space="0" w:color="auto"/>
      </w:divBdr>
    </w:div>
    <w:div w:id="2045130443">
      <w:bodyDiv w:val="1"/>
      <w:marLeft w:val="0"/>
      <w:marRight w:val="0"/>
      <w:marTop w:val="0"/>
      <w:marBottom w:val="0"/>
      <w:divBdr>
        <w:top w:val="none" w:sz="0" w:space="0" w:color="auto"/>
        <w:left w:val="none" w:sz="0" w:space="0" w:color="auto"/>
        <w:bottom w:val="none" w:sz="0" w:space="0" w:color="auto"/>
        <w:right w:val="none" w:sz="0" w:space="0" w:color="auto"/>
      </w:divBdr>
    </w:div>
    <w:div w:id="2045864511">
      <w:bodyDiv w:val="1"/>
      <w:marLeft w:val="0"/>
      <w:marRight w:val="0"/>
      <w:marTop w:val="0"/>
      <w:marBottom w:val="0"/>
      <w:divBdr>
        <w:top w:val="none" w:sz="0" w:space="0" w:color="auto"/>
        <w:left w:val="none" w:sz="0" w:space="0" w:color="auto"/>
        <w:bottom w:val="none" w:sz="0" w:space="0" w:color="auto"/>
        <w:right w:val="none" w:sz="0" w:space="0" w:color="auto"/>
      </w:divBdr>
    </w:div>
    <w:div w:id="2067290314">
      <w:bodyDiv w:val="1"/>
      <w:marLeft w:val="0"/>
      <w:marRight w:val="0"/>
      <w:marTop w:val="0"/>
      <w:marBottom w:val="0"/>
      <w:divBdr>
        <w:top w:val="none" w:sz="0" w:space="0" w:color="auto"/>
        <w:left w:val="none" w:sz="0" w:space="0" w:color="auto"/>
        <w:bottom w:val="none" w:sz="0" w:space="0" w:color="auto"/>
        <w:right w:val="none" w:sz="0" w:space="0" w:color="auto"/>
      </w:divBdr>
    </w:div>
    <w:div w:id="2086341811">
      <w:bodyDiv w:val="1"/>
      <w:marLeft w:val="0"/>
      <w:marRight w:val="0"/>
      <w:marTop w:val="0"/>
      <w:marBottom w:val="0"/>
      <w:divBdr>
        <w:top w:val="none" w:sz="0" w:space="0" w:color="auto"/>
        <w:left w:val="none" w:sz="0" w:space="0" w:color="auto"/>
        <w:bottom w:val="none" w:sz="0" w:space="0" w:color="auto"/>
        <w:right w:val="none" w:sz="0" w:space="0" w:color="auto"/>
      </w:divBdr>
    </w:div>
    <w:div w:id="2113931650">
      <w:bodyDiv w:val="1"/>
      <w:marLeft w:val="0"/>
      <w:marRight w:val="0"/>
      <w:marTop w:val="0"/>
      <w:marBottom w:val="0"/>
      <w:divBdr>
        <w:top w:val="none" w:sz="0" w:space="0" w:color="auto"/>
        <w:left w:val="none" w:sz="0" w:space="0" w:color="auto"/>
        <w:bottom w:val="none" w:sz="0" w:space="0" w:color="auto"/>
        <w:right w:val="none" w:sz="0" w:space="0" w:color="auto"/>
      </w:divBdr>
    </w:div>
    <w:div w:id="2124616858">
      <w:bodyDiv w:val="1"/>
      <w:marLeft w:val="0"/>
      <w:marRight w:val="0"/>
      <w:marTop w:val="0"/>
      <w:marBottom w:val="0"/>
      <w:divBdr>
        <w:top w:val="none" w:sz="0" w:space="0" w:color="auto"/>
        <w:left w:val="none" w:sz="0" w:space="0" w:color="auto"/>
        <w:bottom w:val="none" w:sz="0" w:space="0" w:color="auto"/>
        <w:right w:val="none" w:sz="0" w:space="0" w:color="auto"/>
      </w:divBdr>
    </w:div>
    <w:div w:id="21400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7E2D8-5A37-4497-801D-F3E75BA6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66</Pages>
  <Words>24908</Words>
  <Characters>141976</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cp:lastPrinted>2017-06-26T19:55:00Z</cp:lastPrinted>
  <dcterms:created xsi:type="dcterms:W3CDTF">2017-06-22T17:08:00Z</dcterms:created>
  <dcterms:modified xsi:type="dcterms:W3CDTF">2017-06-29T13:40:00Z</dcterms:modified>
</cp:coreProperties>
</file>